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Style w:val="documenttopsection"/>
        <w:tblW w:w="0" w:type="auto"/>
        <w:tblCellSpacing w:w="0" w:type="dxa"/>
        <w:shd w:val="clear" w:color="auto" w:fill="373D48"/>
        <w:tblLayout w:type="fixed"/>
        <w:tblCellMar>
          <w:left w:w="0" w:type="dxa"/>
          <w:right w:w="0" w:type="dxa"/>
        </w:tblCellMar>
        <w:tblLook w:val="05E0" w:firstRow="1" w:lastRow="1" w:firstColumn="1" w:lastColumn="1" w:noHBand="0" w:noVBand="1"/>
      </w:tblPr>
      <w:tblGrid>
        <w:gridCol w:w="480"/>
        <w:gridCol w:w="8380"/>
        <w:gridCol w:w="2566"/>
        <w:gridCol w:w="480"/>
      </w:tblGrid>
      <w:tr w:rsidR="00F7032D">
        <w:trPr>
          <w:tblCellSpacing w:w="0" w:type="dxa"/>
        </w:trPr>
        <w:tc>
          <w:tcPr>
            <w:tcW w:w="480" w:type="dxa"/>
            <w:shd w:val="clear" w:color="auto" w:fill="373D48"/>
            <w:tcMar>
              <w:top w:w="0" w:type="dxa"/>
              <w:left w:w="0" w:type="dxa"/>
              <w:bottom w:w="0" w:type="dxa"/>
              <w:right w:w="0" w:type="dxa"/>
            </w:tcMar>
            <w:vAlign w:val="bottom"/>
            <w:hideMark/>
          </w:tcPr>
          <w:p w:rsidR="00F7032D" w:rsidRDefault="00F7032D">
            <w:pPr>
              <w:rPr>
                <w:rFonts w:ascii="Century Gothic" w:eastAsia="Century Gothic" w:hAnsi="Century Gothic" w:cs="Century Gothic"/>
                <w:sz w:val="22"/>
                <w:szCs w:val="22"/>
              </w:rPr>
            </w:pPr>
          </w:p>
        </w:tc>
        <w:tc>
          <w:tcPr>
            <w:tcW w:w="8380" w:type="dxa"/>
            <w:shd w:val="clear" w:color="auto" w:fill="373D48"/>
            <w:tcMar>
              <w:top w:w="480" w:type="dxa"/>
              <w:left w:w="0" w:type="dxa"/>
              <w:bottom w:w="300" w:type="dxa"/>
              <w:right w:w="100" w:type="dxa"/>
            </w:tcMar>
            <w:hideMark/>
          </w:tcPr>
          <w:p w:rsidR="00F7032D" w:rsidRDefault="00600307">
            <w:pPr>
              <w:pStyle w:val="divdocumentdivname"/>
              <w:spacing w:line="820" w:lineRule="atLeast"/>
              <w:ind w:right="100"/>
              <w:rPr>
                <w:rStyle w:val="documentleft-box"/>
                <w:rFonts w:ascii="Century Gothic" w:eastAsia="Century Gothic" w:hAnsi="Century Gothic" w:cs="Century Gothic"/>
                <w:b/>
                <w:bCs/>
                <w:color w:val="FFFFFF"/>
                <w:spacing w:val="10"/>
                <w:sz w:val="72"/>
                <w:szCs w:val="72"/>
                <w:shd w:val="clear" w:color="auto" w:fill="auto"/>
              </w:rPr>
            </w:pPr>
            <w:r>
              <w:rPr>
                <w:rStyle w:val="documentnamefName"/>
                <w:rFonts w:ascii="Century Gothic" w:eastAsia="Century Gothic" w:hAnsi="Century Gothic" w:cs="Century Gothic"/>
                <w:color w:val="FFFFFF"/>
                <w:spacing w:val="10"/>
                <w:sz w:val="72"/>
                <w:szCs w:val="72"/>
              </w:rPr>
              <w:t>Dr. RAJEENA</w:t>
            </w:r>
            <w:r>
              <w:rPr>
                <w:rStyle w:val="span"/>
                <w:rFonts w:ascii="Century Gothic" w:eastAsia="Century Gothic" w:hAnsi="Century Gothic" w:cs="Century Gothic"/>
                <w:b/>
                <w:bCs/>
                <w:color w:val="FFFFFF"/>
                <w:spacing w:val="10"/>
                <w:sz w:val="72"/>
                <w:szCs w:val="72"/>
              </w:rPr>
              <w:t xml:space="preserve"> SYED</w:t>
            </w:r>
          </w:p>
          <w:p w:rsidR="00F7032D" w:rsidRDefault="00C75BBB">
            <w:pPr>
              <w:pStyle w:val="documentresumeTitle"/>
              <w:ind w:right="100"/>
              <w:rPr>
                <w:rStyle w:val="documentleft-box"/>
                <w:rFonts w:ascii="Century Gothic" w:eastAsia="Century Gothic" w:hAnsi="Century Gothic" w:cs="Century Gothic"/>
                <w:shd w:val="clear" w:color="auto" w:fill="auto"/>
              </w:rPr>
            </w:pPr>
            <w:r>
              <w:rPr>
                <w:rStyle w:val="documentleft-box"/>
                <w:rFonts w:ascii="Century Gothic" w:eastAsia="Century Gothic" w:hAnsi="Century Gothic" w:cs="Century Gothic"/>
                <w:shd w:val="clear" w:color="auto" w:fill="auto"/>
              </w:rPr>
              <w:t xml:space="preserve">Assistant </w:t>
            </w:r>
            <w:r w:rsidR="00600307">
              <w:rPr>
                <w:rStyle w:val="documentleft-box"/>
                <w:rFonts w:ascii="Century Gothic" w:eastAsia="Century Gothic" w:hAnsi="Century Gothic" w:cs="Century Gothic"/>
                <w:shd w:val="clear" w:color="auto" w:fill="auto"/>
              </w:rPr>
              <w:t>Professor</w:t>
            </w:r>
          </w:p>
          <w:tbl>
            <w:tblPr>
              <w:tblStyle w:val="documentaddress"/>
              <w:tblW w:w="0" w:type="auto"/>
              <w:tblCellSpacing w:w="0" w:type="dxa"/>
              <w:tblLayout w:type="fixed"/>
              <w:tblCellMar>
                <w:left w:w="0" w:type="dxa"/>
                <w:right w:w="0" w:type="dxa"/>
              </w:tblCellMar>
              <w:tblLook w:val="05E0" w:firstRow="1" w:lastRow="1" w:firstColumn="1" w:lastColumn="1" w:noHBand="0" w:noVBand="1"/>
            </w:tblPr>
            <w:tblGrid>
              <w:gridCol w:w="4270"/>
              <w:gridCol w:w="4210"/>
            </w:tblGrid>
            <w:tr w:rsidR="00F7032D">
              <w:trPr>
                <w:tblCellSpacing w:w="0" w:type="dxa"/>
              </w:trPr>
              <w:tc>
                <w:tcPr>
                  <w:tcW w:w="4270" w:type="dxa"/>
                  <w:tcMar>
                    <w:top w:w="300" w:type="dxa"/>
                    <w:left w:w="0" w:type="dxa"/>
                    <w:bottom w:w="0" w:type="dxa"/>
                    <w:right w:w="60" w:type="dxa"/>
                  </w:tcMar>
                  <w:hideMark/>
                </w:tcPr>
                <w:p w:rsidR="00F7032D" w:rsidRDefault="00F7032D">
                  <w:pPr>
                    <w:pStyle w:val="divdocumentdivaddressdivParagraph"/>
                    <w:spacing w:line="100" w:lineRule="atLeast"/>
                    <w:ind w:right="280"/>
                    <w:rPr>
                      <w:rStyle w:val="divdocumentdivaddressdiv"/>
                      <w:rFonts w:ascii="Century Gothic" w:eastAsia="Century Gothic" w:hAnsi="Century Gothic" w:cs="Century Gothic"/>
                      <w:color w:val="FFFFFF"/>
                      <w:sz w:val="6"/>
                      <w:szCs w:val="6"/>
                    </w:rPr>
                  </w:pPr>
                </w:p>
                <w:p w:rsidR="00F7032D" w:rsidRDefault="00600307">
                  <w:pPr>
                    <w:pStyle w:val="divdocumentdivaddressdivParagraph"/>
                    <w:spacing w:line="420" w:lineRule="atLeast"/>
                    <w:ind w:right="280"/>
                    <w:rPr>
                      <w:rStyle w:val="divdocumentdivaddressdiv"/>
                      <w:rFonts w:ascii="Century Gothic" w:eastAsia="Century Gothic" w:hAnsi="Century Gothic" w:cs="Century Gothic"/>
                      <w:color w:val="FFFFFF"/>
                      <w:sz w:val="22"/>
                      <w:szCs w:val="22"/>
                    </w:rPr>
                  </w:pPr>
                  <w:r>
                    <w:rPr>
                      <w:rStyle w:val="span"/>
                      <w:rFonts w:ascii="Century Gothic" w:eastAsia="Century Gothic" w:hAnsi="Century Gothic" w:cs="Century Gothic"/>
                      <w:b/>
                      <w:bCs/>
                      <w:color w:val="FFFFFF"/>
                      <w:sz w:val="22"/>
                      <w:szCs w:val="22"/>
                    </w:rPr>
                    <w:t xml:space="preserve">Address </w:t>
                  </w:r>
                  <w:r>
                    <w:rPr>
                      <w:rStyle w:val="span"/>
                      <w:rFonts w:ascii="Century Gothic" w:eastAsia="Century Gothic" w:hAnsi="Century Gothic" w:cs="Century Gothic"/>
                      <w:color w:val="FFFFFF"/>
                      <w:sz w:val="22"/>
                      <w:szCs w:val="22"/>
                    </w:rPr>
                    <w:t xml:space="preserve">Door No - 2, 2nd Cross, Happy Garden, Sunny Layout, </w:t>
                  </w:r>
                  <w:proofErr w:type="spellStart"/>
                  <w:r>
                    <w:rPr>
                      <w:rStyle w:val="span"/>
                      <w:rFonts w:ascii="Century Gothic" w:eastAsia="Century Gothic" w:hAnsi="Century Gothic" w:cs="Century Gothic"/>
                      <w:color w:val="FFFFFF"/>
                      <w:sz w:val="22"/>
                      <w:szCs w:val="22"/>
                    </w:rPr>
                    <w:t>Margondanahalli</w:t>
                  </w:r>
                  <w:proofErr w:type="spellEnd"/>
                  <w:r>
                    <w:rPr>
                      <w:rStyle w:val="span"/>
                      <w:rFonts w:ascii="Century Gothic" w:eastAsia="Century Gothic" w:hAnsi="Century Gothic" w:cs="Century Gothic"/>
                      <w:color w:val="FFFFFF"/>
                      <w:sz w:val="22"/>
                      <w:szCs w:val="22"/>
                    </w:rPr>
                    <w:t>, Bengaluru, India 560036</w:t>
                  </w:r>
                </w:p>
                <w:p w:rsidR="00F7032D" w:rsidRDefault="00600307">
                  <w:pPr>
                    <w:pStyle w:val="divdocumentdivaddressdivParagraph"/>
                    <w:spacing w:line="420" w:lineRule="atLeast"/>
                    <w:ind w:right="280"/>
                    <w:rPr>
                      <w:rStyle w:val="divdocumentdivaddressdiv"/>
                      <w:rFonts w:ascii="Century Gothic" w:eastAsia="Century Gothic" w:hAnsi="Century Gothic" w:cs="Century Gothic"/>
                      <w:color w:val="FFFFFF"/>
                      <w:sz w:val="22"/>
                      <w:szCs w:val="22"/>
                    </w:rPr>
                  </w:pPr>
                  <w:r>
                    <w:rPr>
                      <w:rStyle w:val="span"/>
                      <w:rFonts w:ascii="Century Gothic" w:eastAsia="Century Gothic" w:hAnsi="Century Gothic" w:cs="Century Gothic"/>
                      <w:b/>
                      <w:bCs/>
                      <w:color w:val="FFFFFF"/>
                      <w:sz w:val="22"/>
                      <w:szCs w:val="22"/>
                    </w:rPr>
                    <w:t xml:space="preserve">Phone </w:t>
                  </w:r>
                  <w:r>
                    <w:rPr>
                      <w:rStyle w:val="span"/>
                      <w:rFonts w:ascii="Century Gothic" w:eastAsia="Century Gothic" w:hAnsi="Century Gothic" w:cs="Century Gothic"/>
                      <w:color w:val="FFFFFF"/>
                      <w:sz w:val="22"/>
                      <w:szCs w:val="22"/>
                    </w:rPr>
                    <w:t>9986560320</w:t>
                  </w:r>
                </w:p>
                <w:p w:rsidR="00F7032D" w:rsidRDefault="00600307" w:rsidP="00C75BBB">
                  <w:pPr>
                    <w:pStyle w:val="divdocumentdivaddressdivParagraph"/>
                    <w:spacing w:line="420" w:lineRule="atLeast"/>
                    <w:ind w:right="280"/>
                    <w:rPr>
                      <w:rStyle w:val="divdocumentdivaddressdiv"/>
                      <w:rFonts w:ascii="Century Gothic" w:eastAsia="Century Gothic" w:hAnsi="Century Gothic" w:cs="Century Gothic"/>
                      <w:color w:val="FFFFFF"/>
                      <w:sz w:val="22"/>
                      <w:szCs w:val="22"/>
                    </w:rPr>
                  </w:pPr>
                  <w:r>
                    <w:rPr>
                      <w:rStyle w:val="span"/>
                      <w:rFonts w:ascii="Century Gothic" w:eastAsia="Century Gothic" w:hAnsi="Century Gothic" w:cs="Century Gothic"/>
                      <w:b/>
                      <w:bCs/>
                      <w:color w:val="FFFFFF"/>
                      <w:sz w:val="22"/>
                      <w:szCs w:val="22"/>
                    </w:rPr>
                    <w:t xml:space="preserve">E-mail </w:t>
                  </w:r>
                  <w:r w:rsidR="00C75BBB">
                    <w:rPr>
                      <w:rStyle w:val="span"/>
                      <w:rFonts w:ascii="Century Gothic" w:eastAsia="Century Gothic" w:hAnsi="Century Gothic" w:cs="Century Gothic"/>
                      <w:color w:val="FFFFFF"/>
                      <w:sz w:val="22"/>
                      <w:szCs w:val="22"/>
                    </w:rPr>
                    <w:t xml:space="preserve"> rajeena.s@cmr.edu.in</w:t>
                  </w:r>
                </w:p>
              </w:tc>
              <w:tc>
                <w:tcPr>
                  <w:tcW w:w="4210" w:type="dxa"/>
                  <w:tcMar>
                    <w:top w:w="300" w:type="dxa"/>
                    <w:left w:w="0" w:type="dxa"/>
                    <w:bottom w:w="0" w:type="dxa"/>
                    <w:right w:w="0" w:type="dxa"/>
                  </w:tcMar>
                  <w:hideMark/>
                </w:tcPr>
                <w:p w:rsidR="00F7032D" w:rsidRDefault="00600307">
                  <w:pPr>
                    <w:pStyle w:val="divdocumentdivaddressdivParagraph"/>
                    <w:spacing w:line="100" w:lineRule="atLeast"/>
                    <w:ind w:right="220"/>
                    <w:rPr>
                      <w:rStyle w:val="divdocumentdivaddressdiv"/>
                      <w:rFonts w:ascii="Century Gothic" w:eastAsia="Century Gothic" w:hAnsi="Century Gothic" w:cs="Century Gothic"/>
                      <w:color w:val="FFFFFF"/>
                      <w:sz w:val="6"/>
                      <w:szCs w:val="6"/>
                    </w:rPr>
                  </w:pPr>
                  <w:r>
                    <w:rPr>
                      <w:rStyle w:val="divdocumentdivaddressdiv"/>
                      <w:rFonts w:ascii="Century Gothic" w:eastAsia="Century Gothic" w:hAnsi="Century Gothic" w:cs="Century Gothic"/>
                      <w:color w:val="FFFFFF"/>
                      <w:sz w:val="6"/>
                      <w:szCs w:val="6"/>
                    </w:rPr>
                    <w:t> </w:t>
                  </w:r>
                </w:p>
              </w:tc>
            </w:tr>
          </w:tbl>
          <w:p w:rsidR="00F7032D" w:rsidRDefault="00F7032D">
            <w:pPr>
              <w:pStyle w:val="documentleft-boxParagraph"/>
              <w:pBdr>
                <w:top w:val="none" w:sz="0" w:space="0" w:color="auto"/>
                <w:bottom w:val="none" w:sz="0" w:space="0" w:color="auto"/>
                <w:right w:val="none" w:sz="0" w:space="0" w:color="auto"/>
              </w:pBdr>
              <w:shd w:val="clear" w:color="auto" w:fill="auto"/>
              <w:spacing w:line="320" w:lineRule="atLeast"/>
              <w:ind w:right="100"/>
              <w:textAlignment w:val="auto"/>
              <w:rPr>
                <w:rStyle w:val="documentleft-box"/>
                <w:rFonts w:ascii="Century Gothic" w:eastAsia="Century Gothic" w:hAnsi="Century Gothic" w:cs="Century Gothic"/>
                <w:sz w:val="22"/>
                <w:szCs w:val="22"/>
                <w:shd w:val="clear" w:color="auto" w:fill="auto"/>
              </w:rPr>
            </w:pPr>
          </w:p>
        </w:tc>
        <w:tc>
          <w:tcPr>
            <w:tcW w:w="2566" w:type="dxa"/>
            <w:shd w:val="clear" w:color="auto" w:fill="373D48"/>
            <w:tcMar>
              <w:top w:w="480" w:type="dxa"/>
              <w:left w:w="0" w:type="dxa"/>
              <w:bottom w:w="0" w:type="dxa"/>
              <w:right w:w="0" w:type="dxa"/>
            </w:tcMar>
            <w:hideMark/>
          </w:tcPr>
          <w:p w:rsidR="00F7032D" w:rsidRDefault="004E3651">
            <w:pPr>
              <w:pStyle w:val="documentprflPicdiv"/>
              <w:spacing w:line="320" w:lineRule="atLeast"/>
              <w:rPr>
                <w:rStyle w:val="documentright-box"/>
                <w:rFonts w:ascii="Century Gothic" w:eastAsia="Century Gothic" w:hAnsi="Century Gothic" w:cs="Century Gothic"/>
                <w:sz w:val="22"/>
                <w:szCs w:val="22"/>
                <w:shd w:val="clear" w:color="auto" w:fill="auto"/>
              </w:rPr>
            </w:pPr>
            <w:r w:rsidRPr="0001002B">
              <w:rPr>
                <w:noProof/>
              </w:rPr>
              <w:drawing>
                <wp:anchor distT="0" distB="0" distL="114300" distR="114300" simplePos="0" relativeHeight="251689984" behindDoc="1" locked="0" layoutInCell="1" allowOverlap="1" wp14:anchorId="597D46EB" wp14:editId="36167B51">
                  <wp:simplePos x="0" y="0"/>
                  <wp:positionH relativeFrom="column">
                    <wp:posOffset>48260</wp:posOffset>
                  </wp:positionH>
                  <wp:positionV relativeFrom="paragraph">
                    <wp:posOffset>48895</wp:posOffset>
                  </wp:positionV>
                  <wp:extent cx="1571625" cy="1718945"/>
                  <wp:effectExtent l="0" t="0" r="9525" b="0"/>
                  <wp:wrapTight wrapText="bothSides">
                    <wp:wrapPolygon edited="0">
                      <wp:start x="0" y="0"/>
                      <wp:lineTo x="0" y="21305"/>
                      <wp:lineTo x="21469" y="21305"/>
                      <wp:lineTo x="21469" y="0"/>
                      <wp:lineTo x="0" y="0"/>
                    </wp:wrapPolygon>
                  </wp:wrapTight>
                  <wp:docPr id="1" name="Picture 1" descr="C:\Users\Lenovo\OneDrive\Desktop\Rajeena pic.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OneDrive\Desktop\Rajeena pic.jf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1718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0" w:type="dxa"/>
            <w:shd w:val="clear" w:color="auto" w:fill="373D48"/>
            <w:tcMar>
              <w:top w:w="0" w:type="dxa"/>
              <w:left w:w="0" w:type="dxa"/>
              <w:bottom w:w="0" w:type="dxa"/>
              <w:right w:w="0" w:type="dxa"/>
            </w:tcMar>
            <w:vAlign w:val="bottom"/>
            <w:hideMark/>
          </w:tcPr>
          <w:p w:rsidR="00F7032D" w:rsidRDefault="00F7032D">
            <w:pPr>
              <w:pStyle w:val="documentprflPicdiv"/>
              <w:spacing w:line="320" w:lineRule="atLeast"/>
              <w:rPr>
                <w:rStyle w:val="documentright-box"/>
                <w:rFonts w:ascii="Century Gothic" w:eastAsia="Century Gothic" w:hAnsi="Century Gothic" w:cs="Century Gothic"/>
                <w:sz w:val="22"/>
                <w:szCs w:val="22"/>
                <w:shd w:val="clear" w:color="auto" w:fill="auto"/>
              </w:rPr>
            </w:pPr>
          </w:p>
        </w:tc>
      </w:tr>
    </w:tbl>
    <w:p w:rsidR="00F7032D" w:rsidRDefault="00F7032D">
      <w:pPr>
        <w:rPr>
          <w:vanish/>
        </w:rPr>
      </w:pPr>
    </w:p>
    <w:p w:rsidR="00F7032D" w:rsidRDefault="00F7032D">
      <w:pPr>
        <w:spacing w:line="100" w:lineRule="exact"/>
      </w:pPr>
    </w:p>
    <w:tbl>
      <w:tblPr>
        <w:tblStyle w:val="documentbodyContainer"/>
        <w:tblW w:w="0" w:type="auto"/>
        <w:tblCellSpacing w:w="0" w:type="dxa"/>
        <w:tblLayout w:type="fixed"/>
        <w:tblCellMar>
          <w:top w:w="100" w:type="dxa"/>
          <w:left w:w="0" w:type="dxa"/>
          <w:right w:w="0" w:type="dxa"/>
        </w:tblCellMar>
        <w:tblLook w:val="05E0" w:firstRow="1" w:lastRow="1" w:firstColumn="1" w:lastColumn="1" w:noHBand="0" w:noVBand="1"/>
      </w:tblPr>
      <w:tblGrid>
        <w:gridCol w:w="11906"/>
      </w:tblGrid>
      <w:tr w:rsidR="00F7032D" w:rsidTr="00866490">
        <w:trPr>
          <w:trHeight w:val="7070"/>
          <w:tblCellSpacing w:w="0" w:type="dxa"/>
        </w:trPr>
        <w:tc>
          <w:tcPr>
            <w:tcW w:w="11906" w:type="dxa"/>
            <w:tcMar>
              <w:top w:w="400" w:type="dxa"/>
              <w:left w:w="0" w:type="dxa"/>
              <w:bottom w:w="400" w:type="dxa"/>
              <w:right w:w="0" w:type="dxa"/>
            </w:tcMar>
            <w:hideMark/>
          </w:tcPr>
          <w:p w:rsidR="00F7032D" w:rsidRDefault="00C75BBB">
            <w:pPr>
              <w:pStyle w:val="documentulli"/>
              <w:numPr>
                <w:ilvl w:val="0"/>
                <w:numId w:val="1"/>
              </w:numPr>
              <w:pBdr>
                <w:left w:val="none" w:sz="0" w:space="0" w:color="auto"/>
              </w:pBdr>
              <w:spacing w:line="320" w:lineRule="atLeast"/>
              <w:ind w:left="1020" w:right="480" w:hanging="261"/>
              <w:rPr>
                <w:rStyle w:val="container-2"/>
                <w:rFonts w:ascii="Century Gothic" w:eastAsia="Century Gothic" w:hAnsi="Century Gothic" w:cs="Century Gothic"/>
                <w:sz w:val="22"/>
                <w:szCs w:val="22"/>
              </w:rPr>
            </w:pPr>
            <w:r>
              <w:rPr>
                <w:rStyle w:val="container-2"/>
                <w:rFonts w:ascii="Century Gothic" w:eastAsia="Century Gothic" w:hAnsi="Century Gothic" w:cs="Century Gothic"/>
                <w:sz w:val="22"/>
                <w:szCs w:val="22"/>
              </w:rPr>
              <w:t>Having 14</w:t>
            </w:r>
            <w:r w:rsidR="00600307">
              <w:rPr>
                <w:rStyle w:val="container-2"/>
                <w:rFonts w:ascii="Century Gothic" w:eastAsia="Century Gothic" w:hAnsi="Century Gothic" w:cs="Century Gothic"/>
                <w:sz w:val="22"/>
                <w:szCs w:val="22"/>
              </w:rPr>
              <w:t xml:space="preserve"> years of experience in teaching at MBA, M.Com and UG Level.</w:t>
            </w:r>
          </w:p>
          <w:p w:rsidR="00F7032D" w:rsidRDefault="00600307">
            <w:pPr>
              <w:pStyle w:val="documentulli"/>
              <w:numPr>
                <w:ilvl w:val="0"/>
                <w:numId w:val="1"/>
              </w:numPr>
              <w:spacing w:line="320" w:lineRule="atLeast"/>
              <w:ind w:left="1020" w:right="480" w:hanging="261"/>
              <w:rPr>
                <w:rStyle w:val="container-2"/>
                <w:rFonts w:ascii="Century Gothic" w:eastAsia="Century Gothic" w:hAnsi="Century Gothic" w:cs="Century Gothic"/>
                <w:sz w:val="22"/>
                <w:szCs w:val="22"/>
              </w:rPr>
            </w:pPr>
            <w:r>
              <w:rPr>
                <w:rStyle w:val="container-2"/>
                <w:rFonts w:ascii="Century Gothic" w:eastAsia="Century Gothic" w:hAnsi="Century Gothic" w:cs="Century Gothic"/>
                <w:sz w:val="22"/>
                <w:szCs w:val="22"/>
              </w:rPr>
              <w:t>Result oriented individual with Strong commitment in teaching and mentoring students.</w:t>
            </w:r>
          </w:p>
          <w:p w:rsidR="00F7032D" w:rsidRDefault="00600307">
            <w:pPr>
              <w:pStyle w:val="documentulli"/>
              <w:numPr>
                <w:ilvl w:val="0"/>
                <w:numId w:val="1"/>
              </w:numPr>
              <w:spacing w:line="320" w:lineRule="atLeast"/>
              <w:ind w:left="1020" w:right="480" w:hanging="261"/>
              <w:rPr>
                <w:rStyle w:val="container-2"/>
                <w:rFonts w:ascii="Century Gothic" w:eastAsia="Century Gothic" w:hAnsi="Century Gothic" w:cs="Century Gothic"/>
                <w:sz w:val="22"/>
                <w:szCs w:val="22"/>
              </w:rPr>
            </w:pPr>
            <w:r>
              <w:rPr>
                <w:rStyle w:val="container-2"/>
                <w:rFonts w:ascii="Century Gothic" w:eastAsia="Century Gothic" w:hAnsi="Century Gothic" w:cs="Century Gothic"/>
                <w:sz w:val="22"/>
                <w:szCs w:val="22"/>
              </w:rPr>
              <w:t>Possess knowledge about the internal administrative tasks that are performed within the institutions.</w:t>
            </w:r>
          </w:p>
          <w:p w:rsidR="00F7032D" w:rsidRDefault="00737209">
            <w:pPr>
              <w:pStyle w:val="documentulli"/>
              <w:numPr>
                <w:ilvl w:val="0"/>
                <w:numId w:val="1"/>
              </w:numPr>
              <w:spacing w:line="320" w:lineRule="atLeast"/>
              <w:ind w:left="1020" w:right="480" w:hanging="261"/>
              <w:rPr>
                <w:rStyle w:val="container-2"/>
                <w:rFonts w:ascii="Century Gothic" w:eastAsia="Century Gothic" w:hAnsi="Century Gothic" w:cs="Century Gothic"/>
                <w:sz w:val="22"/>
                <w:szCs w:val="22"/>
              </w:rPr>
            </w:pPr>
            <w:r>
              <w:rPr>
                <w:rStyle w:val="container-2"/>
                <w:rFonts w:ascii="Century Gothic" w:eastAsia="Century Gothic" w:hAnsi="Century Gothic" w:cs="Century Gothic"/>
                <w:sz w:val="22"/>
                <w:szCs w:val="22"/>
              </w:rPr>
              <w:t>NAAC</w:t>
            </w:r>
            <w:r w:rsidR="00600307">
              <w:rPr>
                <w:rStyle w:val="container-2"/>
                <w:rFonts w:ascii="Century Gothic" w:eastAsia="Century Gothic" w:hAnsi="Century Gothic" w:cs="Century Gothic"/>
                <w:sz w:val="22"/>
                <w:szCs w:val="22"/>
              </w:rPr>
              <w:t xml:space="preserve"> coordinator</w:t>
            </w:r>
            <w:r>
              <w:rPr>
                <w:rStyle w:val="container-2"/>
                <w:rFonts w:ascii="Century Gothic" w:eastAsia="Century Gothic" w:hAnsi="Century Gothic" w:cs="Century Gothic"/>
                <w:sz w:val="22"/>
                <w:szCs w:val="22"/>
              </w:rPr>
              <w:t>-School of Economics and commerce</w:t>
            </w:r>
            <w:r w:rsidR="00935388">
              <w:rPr>
                <w:rStyle w:val="container-2"/>
                <w:rFonts w:ascii="Century Gothic" w:eastAsia="Century Gothic" w:hAnsi="Century Gothic" w:cs="Century Gothic"/>
                <w:sz w:val="22"/>
                <w:szCs w:val="22"/>
              </w:rPr>
              <w:t>, CMR University</w:t>
            </w:r>
            <w:r>
              <w:rPr>
                <w:rStyle w:val="container-2"/>
                <w:rFonts w:ascii="Century Gothic" w:eastAsia="Century Gothic" w:hAnsi="Century Gothic" w:cs="Century Gothic"/>
                <w:sz w:val="22"/>
                <w:szCs w:val="22"/>
              </w:rPr>
              <w:t>.</w:t>
            </w:r>
          </w:p>
          <w:p w:rsidR="00F7032D" w:rsidRDefault="00600307">
            <w:pPr>
              <w:pStyle w:val="documentulli"/>
              <w:numPr>
                <w:ilvl w:val="0"/>
                <w:numId w:val="1"/>
              </w:numPr>
              <w:spacing w:line="320" w:lineRule="atLeast"/>
              <w:ind w:left="1020" w:right="480" w:hanging="261"/>
              <w:rPr>
                <w:rStyle w:val="container-2"/>
                <w:rFonts w:ascii="Century Gothic" w:eastAsia="Century Gothic" w:hAnsi="Century Gothic" w:cs="Century Gothic"/>
                <w:sz w:val="22"/>
                <w:szCs w:val="22"/>
              </w:rPr>
            </w:pPr>
            <w:r>
              <w:rPr>
                <w:rStyle w:val="container-2"/>
                <w:rFonts w:ascii="Century Gothic" w:eastAsia="Century Gothic" w:hAnsi="Century Gothic" w:cs="Century Gothic"/>
                <w:sz w:val="22"/>
                <w:szCs w:val="22"/>
              </w:rPr>
              <w:t>Organized workshops, Seminars, Management Fests and arranged Guest lecture for providing additional knowledge to students.</w:t>
            </w:r>
          </w:p>
          <w:p w:rsidR="00F7032D" w:rsidRDefault="008C1669">
            <w:pPr>
              <w:pStyle w:val="documentulli"/>
              <w:numPr>
                <w:ilvl w:val="0"/>
                <w:numId w:val="1"/>
              </w:numPr>
              <w:spacing w:line="320" w:lineRule="atLeast"/>
              <w:ind w:left="1020" w:right="480" w:hanging="261"/>
              <w:rPr>
                <w:rStyle w:val="container-2"/>
                <w:rFonts w:ascii="Century Gothic" w:eastAsia="Century Gothic" w:hAnsi="Century Gothic" w:cs="Century Gothic"/>
                <w:sz w:val="22"/>
                <w:szCs w:val="22"/>
              </w:rPr>
            </w:pPr>
            <w:r>
              <w:rPr>
                <w:rStyle w:val="container-2"/>
                <w:rFonts w:ascii="Century Gothic" w:eastAsia="Century Gothic" w:hAnsi="Century Gothic" w:cs="Century Gothic"/>
                <w:sz w:val="22"/>
                <w:szCs w:val="22"/>
              </w:rPr>
              <w:t>Member of National Institute for technical training &amp; Skill development.</w:t>
            </w:r>
          </w:p>
          <w:p w:rsidR="00F7032D" w:rsidRDefault="00600307">
            <w:pPr>
              <w:pStyle w:val="documentulli"/>
              <w:numPr>
                <w:ilvl w:val="0"/>
                <w:numId w:val="1"/>
              </w:numPr>
              <w:spacing w:line="320" w:lineRule="atLeast"/>
              <w:ind w:left="1020" w:right="480" w:hanging="261"/>
              <w:rPr>
                <w:rStyle w:val="container-2"/>
                <w:rFonts w:ascii="Century Gothic" w:eastAsia="Century Gothic" w:hAnsi="Century Gothic" w:cs="Century Gothic"/>
                <w:sz w:val="22"/>
                <w:szCs w:val="22"/>
              </w:rPr>
            </w:pPr>
            <w:r>
              <w:rPr>
                <w:rStyle w:val="container-2"/>
                <w:rFonts w:ascii="Century Gothic" w:eastAsia="Century Gothic" w:hAnsi="Century Gothic" w:cs="Century Gothic"/>
                <w:sz w:val="22"/>
                <w:szCs w:val="22"/>
              </w:rPr>
              <w:t>Expertise in own subject area and the potential to expand knowledge in order to teach a broad curriculum.</w:t>
            </w:r>
          </w:p>
          <w:p w:rsidR="00F7032D" w:rsidRDefault="00935388" w:rsidP="00C75BBB">
            <w:pPr>
              <w:pStyle w:val="documentulli"/>
              <w:numPr>
                <w:ilvl w:val="0"/>
                <w:numId w:val="1"/>
              </w:numPr>
              <w:spacing w:line="320" w:lineRule="atLeast"/>
              <w:ind w:left="1020" w:right="480" w:hanging="261"/>
              <w:rPr>
                <w:rStyle w:val="container-2"/>
                <w:rFonts w:ascii="Century Gothic" w:eastAsia="Century Gothic" w:hAnsi="Century Gothic" w:cs="Century Gothic"/>
                <w:sz w:val="22"/>
                <w:szCs w:val="22"/>
              </w:rPr>
            </w:pPr>
            <w:r>
              <w:rPr>
                <w:rStyle w:val="container-2"/>
                <w:rFonts w:ascii="Century Gothic" w:eastAsia="Century Gothic" w:hAnsi="Century Gothic" w:cs="Century Gothic"/>
                <w:sz w:val="22"/>
                <w:szCs w:val="22"/>
              </w:rPr>
              <w:t>B.Com (Chartered Accountant) integrated Programme In charge.</w:t>
            </w:r>
          </w:p>
          <w:p w:rsidR="00935388" w:rsidRDefault="00935388" w:rsidP="00C75BBB">
            <w:pPr>
              <w:pStyle w:val="documentulli"/>
              <w:numPr>
                <w:ilvl w:val="0"/>
                <w:numId w:val="1"/>
              </w:numPr>
              <w:spacing w:line="320" w:lineRule="atLeast"/>
              <w:ind w:left="1020" w:right="480" w:hanging="261"/>
              <w:rPr>
                <w:rStyle w:val="container-2"/>
                <w:rFonts w:ascii="Century Gothic" w:eastAsia="Century Gothic" w:hAnsi="Century Gothic" w:cs="Century Gothic"/>
                <w:sz w:val="22"/>
                <w:szCs w:val="22"/>
              </w:rPr>
            </w:pPr>
            <w:r>
              <w:rPr>
                <w:rStyle w:val="container-2"/>
                <w:rFonts w:ascii="Century Gothic" w:eastAsia="Century Gothic" w:hAnsi="Century Gothic" w:cs="Century Gothic"/>
                <w:sz w:val="22"/>
                <w:szCs w:val="22"/>
              </w:rPr>
              <w:t>Research Club coordinator for School of Economics and commerce, CMR University.</w:t>
            </w:r>
          </w:p>
          <w:p w:rsidR="00F7032D" w:rsidRDefault="00600307">
            <w:pPr>
              <w:pStyle w:val="section-gap-div"/>
              <w:ind w:left="720" w:right="480"/>
              <w:rPr>
                <w:rStyle w:val="container-2"/>
                <w:rFonts w:ascii="Century Gothic" w:eastAsia="Century Gothic" w:hAnsi="Century Gothic" w:cs="Century Gothic"/>
              </w:rPr>
            </w:pPr>
            <w:r>
              <w:rPr>
                <w:rStyle w:val="container-2"/>
                <w:rFonts w:ascii="Century Gothic" w:eastAsia="Century Gothic" w:hAnsi="Century Gothic" w:cs="Century Gothic"/>
              </w:rPr>
              <w:t> </w:t>
            </w:r>
          </w:p>
          <w:tbl>
            <w:tblPr>
              <w:tblStyle w:val="documentsection"/>
              <w:tblW w:w="0" w:type="auto"/>
              <w:tblCellSpacing w:w="0" w:type="dxa"/>
              <w:tblLayout w:type="fixed"/>
              <w:tblCellMar>
                <w:left w:w="0" w:type="dxa"/>
                <w:right w:w="0" w:type="dxa"/>
              </w:tblCellMar>
              <w:tblLook w:val="05E0" w:firstRow="1" w:lastRow="1" w:firstColumn="1" w:lastColumn="1" w:noHBand="0" w:noVBand="1"/>
            </w:tblPr>
            <w:tblGrid>
              <w:gridCol w:w="720"/>
              <w:gridCol w:w="10190"/>
              <w:gridCol w:w="976"/>
            </w:tblGrid>
            <w:tr w:rsidR="00F7032D">
              <w:trPr>
                <w:tblCellSpacing w:w="0" w:type="dxa"/>
              </w:trPr>
              <w:tc>
                <w:tcPr>
                  <w:tcW w:w="720" w:type="dxa"/>
                  <w:tcMar>
                    <w:top w:w="0" w:type="dxa"/>
                    <w:left w:w="0" w:type="dxa"/>
                    <w:bottom w:w="0" w:type="dxa"/>
                    <w:right w:w="0" w:type="dxa"/>
                  </w:tcMar>
                  <w:hideMark/>
                </w:tcPr>
                <w:p w:rsidR="00F7032D" w:rsidRDefault="00F7032D">
                  <w:pPr>
                    <w:pStyle w:val="documentleftmargincellParagraph"/>
                    <w:spacing w:line="320" w:lineRule="atLeast"/>
                    <w:textAlignment w:val="auto"/>
                    <w:rPr>
                      <w:rStyle w:val="documentleftmargincell"/>
                      <w:rFonts w:ascii="Century Gothic" w:eastAsia="Century Gothic" w:hAnsi="Century Gothic" w:cs="Century Gothic"/>
                      <w:sz w:val="22"/>
                      <w:szCs w:val="22"/>
                    </w:rPr>
                  </w:pPr>
                </w:p>
              </w:tc>
              <w:tc>
                <w:tcPr>
                  <w:tcW w:w="10190" w:type="dxa"/>
                  <w:tcBorders>
                    <w:left w:val="single" w:sz="8" w:space="0" w:color="D7D7D7"/>
                  </w:tcBorders>
                  <w:tcMar>
                    <w:top w:w="0" w:type="dxa"/>
                    <w:left w:w="0" w:type="dxa"/>
                    <w:bottom w:w="0" w:type="dxa"/>
                    <w:right w:w="0" w:type="dxa"/>
                  </w:tcMar>
                  <w:hideMark/>
                </w:tcPr>
                <w:p w:rsidR="00F7032D" w:rsidRDefault="00600307">
                  <w:pPr>
                    <w:pStyle w:val="documentsectionSECTIONSUMMsectionheading"/>
                    <w:pBdr>
                      <w:left w:val="none" w:sz="0" w:space="25" w:color="auto"/>
                      <w:bottom w:val="none" w:sz="0" w:space="20" w:color="auto"/>
                    </w:pBdr>
                    <w:spacing w:line="320" w:lineRule="atLeast"/>
                    <w:ind w:left="500"/>
                    <w:rPr>
                      <w:rStyle w:val="documentsectionparagraphwrapper"/>
                      <w:rFonts w:ascii="Century Gothic" w:eastAsia="Century Gothic" w:hAnsi="Century Gothic" w:cs="Century Gothic"/>
                      <w:b/>
                      <w:bCs/>
                      <w:color w:val="373D48"/>
                      <w:sz w:val="22"/>
                      <w:szCs w:val="22"/>
                    </w:rPr>
                  </w:pPr>
                  <w:r>
                    <w:rPr>
                      <w:rStyle w:val="documentsectionparagraphwrapper"/>
                      <w:rFonts w:ascii="Century Gothic" w:eastAsia="Century Gothic" w:hAnsi="Century Gothic" w:cs="Century Gothic"/>
                      <w:b/>
                      <w:bCs/>
                      <w:noProof/>
                      <w:color w:val="373D48"/>
                      <w:sz w:val="22"/>
                      <w:szCs w:val="22"/>
                    </w:rPr>
                    <w:drawing>
                      <wp:anchor distT="0" distB="0" distL="114300" distR="114300" simplePos="0" relativeHeight="251658240" behindDoc="0" locked="0" layoutInCell="1" allowOverlap="1">
                        <wp:simplePos x="0" y="0"/>
                        <wp:positionH relativeFrom="column">
                          <wp:posOffset>-228600</wp:posOffset>
                        </wp:positionH>
                        <wp:positionV relativeFrom="paragraph">
                          <wp:posOffset>-88900</wp:posOffset>
                        </wp:positionV>
                        <wp:extent cx="431888" cy="432134"/>
                        <wp:effectExtent l="0" t="0" r="0" b="0"/>
                        <wp:wrapNone/>
                        <wp:docPr id="100004" name="Picture 1000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0004" name=""/>
                                <pic:cNvPicPr>
                                  <a:picLocks/>
                                </pic:cNvPicPr>
                              </pic:nvPicPr>
                              <pic:blipFill>
                                <a:blip r:embed="rId8"/>
                                <a:stretch>
                                  <a:fillRect/>
                                </a:stretch>
                              </pic:blipFill>
                              <pic:spPr>
                                <a:xfrm>
                                  <a:off x="0" y="0"/>
                                  <a:ext cx="431888" cy="432134"/>
                                </a:xfrm>
                                <a:prstGeom prst="rect">
                                  <a:avLst/>
                                </a:prstGeom>
                              </pic:spPr>
                            </pic:pic>
                          </a:graphicData>
                        </a:graphic>
                      </wp:anchor>
                    </w:drawing>
                  </w:r>
                  <w:r>
                    <w:rPr>
                      <w:rStyle w:val="documentsectiontitle"/>
                      <w:rFonts w:ascii="Century Gothic" w:eastAsia="Century Gothic" w:hAnsi="Century Gothic" w:cs="Century Gothic"/>
                      <w:b/>
                      <w:bCs/>
                      <w:color w:val="373D48"/>
                    </w:rPr>
                    <w:t>Research Interests</w:t>
                  </w:r>
                </w:p>
                <w:tbl>
                  <w:tblPr>
                    <w:tblStyle w:val="documentparagraphwrapperdivparagraph"/>
                    <w:tblW w:w="0" w:type="auto"/>
                    <w:tblCellSpacing w:w="0" w:type="dxa"/>
                    <w:tblLayout w:type="fixed"/>
                    <w:tblCellMar>
                      <w:left w:w="0" w:type="dxa"/>
                      <w:right w:w="0" w:type="dxa"/>
                    </w:tblCellMar>
                    <w:tblLook w:val="05E0" w:firstRow="1" w:lastRow="1" w:firstColumn="1" w:lastColumn="1" w:noHBand="0" w:noVBand="1"/>
                  </w:tblPr>
                  <w:tblGrid>
                    <w:gridCol w:w="500"/>
                    <w:gridCol w:w="9670"/>
                  </w:tblGrid>
                  <w:tr w:rsidR="00F7032D">
                    <w:trPr>
                      <w:tblCellSpacing w:w="0" w:type="dxa"/>
                    </w:trPr>
                    <w:tc>
                      <w:tcPr>
                        <w:tcW w:w="500" w:type="dxa"/>
                        <w:tcMar>
                          <w:top w:w="0" w:type="dxa"/>
                          <w:left w:w="0" w:type="dxa"/>
                          <w:bottom w:w="0" w:type="dxa"/>
                          <w:right w:w="0" w:type="dxa"/>
                        </w:tcMar>
                        <w:hideMark/>
                      </w:tcPr>
                      <w:p w:rsidR="00F7032D" w:rsidRDefault="00600307">
                        <w:pPr>
                          <w:spacing w:line="320" w:lineRule="atLeast"/>
                          <w:textAlignment w:val="auto"/>
                          <w:rPr>
                            <w:rStyle w:val="divtwocolleftpadding"/>
                            <w:rFonts w:ascii="Century Gothic" w:eastAsia="Century Gothic" w:hAnsi="Century Gothic" w:cs="Century Gothic"/>
                            <w:sz w:val="22"/>
                            <w:szCs w:val="22"/>
                          </w:rPr>
                        </w:pPr>
                        <w:r>
                          <w:rPr>
                            <w:rStyle w:val="divtwocolleftpadding"/>
                            <w:rFonts w:ascii="Century Gothic" w:eastAsia="Century Gothic" w:hAnsi="Century Gothic" w:cs="Century Gothic"/>
                            <w:noProof/>
                            <w:sz w:val="22"/>
                            <w:szCs w:val="22"/>
                          </w:rPr>
                          <w:drawing>
                            <wp:anchor distT="0" distB="0" distL="114300" distR="114300" simplePos="0" relativeHeight="251659264" behindDoc="0" locked="0" layoutInCell="1" allowOverlap="1">
                              <wp:simplePos x="0" y="0"/>
                              <wp:positionH relativeFrom="column">
                                <wp:posOffset>-77470</wp:posOffset>
                              </wp:positionH>
                              <wp:positionV relativeFrom="paragraph">
                                <wp:posOffset>31750</wp:posOffset>
                              </wp:positionV>
                              <wp:extent cx="152832" cy="152923"/>
                              <wp:effectExtent l="0" t="0" r="0" b="0"/>
                              <wp:wrapNone/>
                              <wp:docPr id="100006" name="Picture 1000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0006" name=""/>
                                      <pic:cNvPicPr>
                                        <a:picLocks/>
                                      </pic:cNvPicPr>
                                    </pic:nvPicPr>
                                    <pic:blipFill>
                                      <a:blip r:embed="rId9"/>
                                      <a:stretch>
                                        <a:fillRect/>
                                      </a:stretch>
                                    </pic:blipFill>
                                    <pic:spPr>
                                      <a:xfrm>
                                        <a:off x="0" y="0"/>
                                        <a:ext cx="152832" cy="152923"/>
                                      </a:xfrm>
                                      <a:prstGeom prst="rect">
                                        <a:avLst/>
                                      </a:prstGeom>
                                    </pic:spPr>
                                  </pic:pic>
                                </a:graphicData>
                              </a:graphic>
                            </wp:anchor>
                          </w:drawing>
                        </w:r>
                      </w:p>
                    </w:tc>
                    <w:tc>
                      <w:tcPr>
                        <w:tcW w:w="9670" w:type="dxa"/>
                        <w:tcMar>
                          <w:top w:w="0" w:type="dxa"/>
                          <w:left w:w="0" w:type="dxa"/>
                          <w:bottom w:w="0" w:type="dxa"/>
                          <w:right w:w="0" w:type="dxa"/>
                        </w:tcMar>
                        <w:hideMark/>
                      </w:tcPr>
                      <w:p w:rsidR="00F7032D" w:rsidRDefault="00600307">
                        <w:pPr>
                          <w:tabs>
                            <w:tab w:val="right" w:pos="9650"/>
                          </w:tabs>
                          <w:spacing w:line="320" w:lineRule="atLeast"/>
                          <w:textAlignment w:val="auto"/>
                          <w:rPr>
                            <w:rStyle w:val="ratingTextpnth-last-child1"/>
                            <w:rFonts w:ascii="Century Gothic" w:eastAsia="Century Gothic" w:hAnsi="Century Gothic" w:cs="Century Gothic"/>
                            <w:sz w:val="22"/>
                            <w:szCs w:val="22"/>
                          </w:rPr>
                        </w:pPr>
                        <w:r>
                          <w:rPr>
                            <w:rStyle w:val="ratingTextpnth-last-child1"/>
                            <w:rFonts w:ascii="Century Gothic" w:eastAsia="Century Gothic" w:hAnsi="Century Gothic" w:cs="Century Gothic"/>
                            <w:sz w:val="22"/>
                            <w:szCs w:val="22"/>
                          </w:rPr>
                          <w:t>Human Resource Management</w:t>
                        </w:r>
                        <w:r>
                          <w:rPr>
                            <w:rStyle w:val="documentparagraphsinglecolumnCharacter"/>
                            <w:rFonts w:ascii="Century Gothic" w:eastAsia="Century Gothic" w:hAnsi="Century Gothic" w:cs="Century Gothic"/>
                            <w:sz w:val="22"/>
                            <w:szCs w:val="22"/>
                          </w:rPr>
                          <w:t xml:space="preserve"> </w:t>
                        </w:r>
                        <w:r>
                          <w:rPr>
                            <w:rStyle w:val="documentratingRect"/>
                            <w:rFonts w:ascii="Century Gothic" w:eastAsia="Century Gothic" w:hAnsi="Century Gothic" w:cs="Century Gothic"/>
                            <w:sz w:val="22"/>
                            <w:szCs w:val="22"/>
                          </w:rPr>
                          <w:tab/>
                        </w:r>
                        <w:r>
                          <w:rPr>
                            <w:rStyle w:val="documentratingRect"/>
                            <w:rFonts w:ascii="Century Gothic" w:eastAsia="Century Gothic" w:hAnsi="Century Gothic" w:cs="Century Gothic"/>
                            <w:noProof/>
                            <w:sz w:val="22"/>
                            <w:szCs w:val="22"/>
                          </w:rPr>
                          <w:drawing>
                            <wp:inline distT="0" distB="0" distL="0" distR="0">
                              <wp:extent cx="875841" cy="152923"/>
                              <wp:effectExtent l="0" t="0" r="0" b="0"/>
                              <wp:docPr id="100008" name="Picture 1000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0008" name=""/>
                                      <pic:cNvPicPr>
                                        <a:picLocks/>
                                      </pic:cNvPicPr>
                                    </pic:nvPicPr>
                                    <pic:blipFill>
                                      <a:blip r:embed="rId10"/>
                                      <a:stretch>
                                        <a:fillRect/>
                                      </a:stretch>
                                    </pic:blipFill>
                                    <pic:spPr>
                                      <a:xfrm>
                                        <a:off x="0" y="0"/>
                                        <a:ext cx="875841" cy="152923"/>
                                      </a:xfrm>
                                      <a:prstGeom prst="rect">
                                        <a:avLst/>
                                      </a:prstGeom>
                                    </pic:spPr>
                                  </pic:pic>
                                </a:graphicData>
                              </a:graphic>
                            </wp:inline>
                          </w:drawing>
                        </w:r>
                        <w:r>
                          <w:rPr>
                            <w:rStyle w:val="documentratingRect"/>
                            <w:rFonts w:ascii="Century Gothic" w:eastAsia="Century Gothic" w:hAnsi="Century Gothic" w:cs="Century Gothic"/>
                            <w:sz w:val="22"/>
                            <w:szCs w:val="22"/>
                          </w:rPr>
                          <w:t xml:space="preserve"> </w:t>
                        </w:r>
                      </w:p>
                      <w:p w:rsidR="00F7032D" w:rsidRDefault="00600307">
                        <w:pPr>
                          <w:pStyle w:val="documenttxtright"/>
                          <w:pBdr>
                            <w:right w:val="none" w:sz="0" w:space="4" w:color="auto"/>
                          </w:pBdr>
                          <w:ind w:right="80"/>
                          <w:jc w:val="right"/>
                          <w:rPr>
                            <w:rStyle w:val="documentparagraphsinglecolumnCharacter"/>
                            <w:rFonts w:ascii="Century Gothic" w:eastAsia="Century Gothic" w:hAnsi="Century Gothic" w:cs="Century Gothic"/>
                            <w:sz w:val="22"/>
                            <w:szCs w:val="22"/>
                          </w:rPr>
                        </w:pPr>
                        <w:r>
                          <w:rPr>
                            <w:rStyle w:val="documenttxtrightCharacter"/>
                            <w:rFonts w:ascii="Century Gothic" w:eastAsia="Century Gothic" w:hAnsi="Century Gothic" w:cs="Century Gothic"/>
                            <w:sz w:val="22"/>
                            <w:szCs w:val="22"/>
                          </w:rPr>
                          <w:t>Upper intermediate</w:t>
                        </w:r>
                      </w:p>
                    </w:tc>
                  </w:tr>
                </w:tbl>
                <w:p w:rsidR="00F7032D" w:rsidRDefault="00F7032D">
                  <w:pPr>
                    <w:rPr>
                      <w:vanish/>
                    </w:rPr>
                  </w:pPr>
                </w:p>
                <w:tbl>
                  <w:tblPr>
                    <w:tblStyle w:val="documentparagraphwrapperdivparagraph"/>
                    <w:tblW w:w="0" w:type="auto"/>
                    <w:tblCellSpacing w:w="0" w:type="dxa"/>
                    <w:tblLayout w:type="fixed"/>
                    <w:tblCellMar>
                      <w:left w:w="0" w:type="dxa"/>
                      <w:right w:w="0" w:type="dxa"/>
                    </w:tblCellMar>
                    <w:tblLook w:val="05E0" w:firstRow="1" w:lastRow="1" w:firstColumn="1" w:lastColumn="1" w:noHBand="0" w:noVBand="1"/>
                  </w:tblPr>
                  <w:tblGrid>
                    <w:gridCol w:w="500"/>
                    <w:gridCol w:w="9670"/>
                  </w:tblGrid>
                  <w:tr w:rsidR="00F7032D">
                    <w:trPr>
                      <w:tblCellSpacing w:w="0" w:type="dxa"/>
                    </w:trPr>
                    <w:tc>
                      <w:tcPr>
                        <w:tcW w:w="500" w:type="dxa"/>
                        <w:tcMar>
                          <w:top w:w="200" w:type="dxa"/>
                          <w:left w:w="0" w:type="dxa"/>
                          <w:bottom w:w="0" w:type="dxa"/>
                          <w:right w:w="0" w:type="dxa"/>
                        </w:tcMar>
                        <w:hideMark/>
                      </w:tcPr>
                      <w:p w:rsidR="00F7032D" w:rsidRDefault="00600307">
                        <w:pPr>
                          <w:spacing w:line="320" w:lineRule="atLeast"/>
                          <w:textAlignment w:val="auto"/>
                          <w:rPr>
                            <w:rStyle w:val="divtwocolleftpadding"/>
                            <w:rFonts w:ascii="Century Gothic" w:eastAsia="Century Gothic" w:hAnsi="Century Gothic" w:cs="Century Gothic"/>
                            <w:sz w:val="22"/>
                            <w:szCs w:val="22"/>
                          </w:rPr>
                        </w:pPr>
                        <w:r>
                          <w:rPr>
                            <w:rStyle w:val="divtwocolleftpadding"/>
                            <w:rFonts w:ascii="Century Gothic" w:eastAsia="Century Gothic" w:hAnsi="Century Gothic" w:cs="Century Gothic"/>
                            <w:noProof/>
                            <w:sz w:val="22"/>
                            <w:szCs w:val="22"/>
                          </w:rPr>
                          <w:drawing>
                            <wp:anchor distT="0" distB="0" distL="114300" distR="114300" simplePos="0" relativeHeight="251660288" behindDoc="0" locked="0" layoutInCell="1" allowOverlap="1">
                              <wp:simplePos x="0" y="0"/>
                              <wp:positionH relativeFrom="column">
                                <wp:posOffset>-77470</wp:posOffset>
                              </wp:positionH>
                              <wp:positionV relativeFrom="paragraph">
                                <wp:posOffset>31750</wp:posOffset>
                              </wp:positionV>
                              <wp:extent cx="152832" cy="152923"/>
                              <wp:effectExtent l="0" t="0" r="0" b="0"/>
                              <wp:wrapNone/>
                              <wp:docPr id="100010" name="Picture 1000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0010" name=""/>
                                      <pic:cNvPicPr>
                                        <a:picLocks/>
                                      </pic:cNvPicPr>
                                    </pic:nvPicPr>
                                    <pic:blipFill>
                                      <a:blip r:embed="rId9"/>
                                      <a:stretch>
                                        <a:fillRect/>
                                      </a:stretch>
                                    </pic:blipFill>
                                    <pic:spPr>
                                      <a:xfrm>
                                        <a:off x="0" y="0"/>
                                        <a:ext cx="152832" cy="152923"/>
                                      </a:xfrm>
                                      <a:prstGeom prst="rect">
                                        <a:avLst/>
                                      </a:prstGeom>
                                    </pic:spPr>
                                  </pic:pic>
                                </a:graphicData>
                              </a:graphic>
                            </wp:anchor>
                          </w:drawing>
                        </w:r>
                      </w:p>
                    </w:tc>
                    <w:tc>
                      <w:tcPr>
                        <w:tcW w:w="9670" w:type="dxa"/>
                        <w:tcMar>
                          <w:top w:w="200" w:type="dxa"/>
                          <w:left w:w="0" w:type="dxa"/>
                          <w:bottom w:w="0" w:type="dxa"/>
                          <w:right w:w="0" w:type="dxa"/>
                        </w:tcMar>
                        <w:hideMark/>
                      </w:tcPr>
                      <w:p w:rsidR="00F7032D" w:rsidRDefault="00C75BBB">
                        <w:pPr>
                          <w:tabs>
                            <w:tab w:val="right" w:pos="9650"/>
                          </w:tabs>
                          <w:spacing w:line="320" w:lineRule="atLeast"/>
                          <w:textAlignment w:val="auto"/>
                          <w:rPr>
                            <w:rStyle w:val="divtwocolleftpadding"/>
                            <w:rFonts w:ascii="Century Gothic" w:eastAsia="Century Gothic" w:hAnsi="Century Gothic" w:cs="Century Gothic"/>
                            <w:sz w:val="22"/>
                            <w:szCs w:val="22"/>
                          </w:rPr>
                        </w:pPr>
                        <w:r>
                          <w:rPr>
                            <w:rStyle w:val="ratingTextpnth-last-child1"/>
                            <w:rFonts w:ascii="Century Gothic" w:eastAsia="Century Gothic" w:hAnsi="Century Gothic" w:cs="Century Gothic"/>
                            <w:sz w:val="22"/>
                            <w:szCs w:val="22"/>
                          </w:rPr>
                          <w:t>Financial management</w:t>
                        </w:r>
                        <w:r w:rsidR="00600307">
                          <w:rPr>
                            <w:rStyle w:val="documentparagraphsinglecolumnCharacter"/>
                            <w:rFonts w:ascii="Century Gothic" w:eastAsia="Century Gothic" w:hAnsi="Century Gothic" w:cs="Century Gothic"/>
                            <w:sz w:val="22"/>
                            <w:szCs w:val="22"/>
                          </w:rPr>
                          <w:t xml:space="preserve"> </w:t>
                        </w:r>
                        <w:r w:rsidR="00600307">
                          <w:rPr>
                            <w:rStyle w:val="documentratingRect"/>
                            <w:rFonts w:ascii="Century Gothic" w:eastAsia="Century Gothic" w:hAnsi="Century Gothic" w:cs="Century Gothic"/>
                            <w:sz w:val="22"/>
                            <w:szCs w:val="22"/>
                          </w:rPr>
                          <w:tab/>
                        </w:r>
                        <w:r w:rsidR="00600307">
                          <w:rPr>
                            <w:rStyle w:val="documentratingRect"/>
                            <w:rFonts w:ascii="Century Gothic" w:eastAsia="Century Gothic" w:hAnsi="Century Gothic" w:cs="Century Gothic"/>
                            <w:noProof/>
                            <w:sz w:val="22"/>
                            <w:szCs w:val="22"/>
                          </w:rPr>
                          <w:drawing>
                            <wp:inline distT="0" distB="0" distL="0" distR="0">
                              <wp:extent cx="875841" cy="152923"/>
                              <wp:effectExtent l="0" t="0" r="0" b="0"/>
                              <wp:docPr id="100012" name="Picture 1000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0012" name=""/>
                                      <pic:cNvPicPr>
                                        <a:picLocks/>
                                      </pic:cNvPicPr>
                                    </pic:nvPicPr>
                                    <pic:blipFill>
                                      <a:blip r:embed="rId10"/>
                                      <a:stretch>
                                        <a:fillRect/>
                                      </a:stretch>
                                    </pic:blipFill>
                                    <pic:spPr>
                                      <a:xfrm>
                                        <a:off x="0" y="0"/>
                                        <a:ext cx="875841" cy="152923"/>
                                      </a:xfrm>
                                      <a:prstGeom prst="rect">
                                        <a:avLst/>
                                      </a:prstGeom>
                                    </pic:spPr>
                                  </pic:pic>
                                </a:graphicData>
                              </a:graphic>
                            </wp:inline>
                          </w:drawing>
                        </w:r>
                        <w:r w:rsidR="00600307">
                          <w:rPr>
                            <w:rStyle w:val="documentratingRect"/>
                            <w:rFonts w:ascii="Century Gothic" w:eastAsia="Century Gothic" w:hAnsi="Century Gothic" w:cs="Century Gothic"/>
                            <w:sz w:val="22"/>
                            <w:szCs w:val="22"/>
                          </w:rPr>
                          <w:t xml:space="preserve"> </w:t>
                        </w:r>
                      </w:p>
                      <w:p w:rsidR="00F7032D" w:rsidRDefault="00600307">
                        <w:pPr>
                          <w:pStyle w:val="documenttxtright"/>
                          <w:pBdr>
                            <w:right w:val="none" w:sz="0" w:space="4" w:color="auto"/>
                          </w:pBdr>
                          <w:ind w:right="80"/>
                          <w:jc w:val="right"/>
                          <w:rPr>
                            <w:rStyle w:val="documentparagraphsinglecolumnCharacter"/>
                            <w:rFonts w:ascii="Century Gothic" w:eastAsia="Century Gothic" w:hAnsi="Century Gothic" w:cs="Century Gothic"/>
                            <w:sz w:val="22"/>
                            <w:szCs w:val="22"/>
                          </w:rPr>
                        </w:pPr>
                        <w:r>
                          <w:rPr>
                            <w:rStyle w:val="documenttxtrightCharacter"/>
                            <w:rFonts w:ascii="Century Gothic" w:eastAsia="Century Gothic" w:hAnsi="Century Gothic" w:cs="Century Gothic"/>
                            <w:sz w:val="22"/>
                            <w:szCs w:val="22"/>
                          </w:rPr>
                          <w:t>Upper intermediate</w:t>
                        </w:r>
                      </w:p>
                    </w:tc>
                  </w:tr>
                </w:tbl>
                <w:p w:rsidR="00F7032D" w:rsidRDefault="00F7032D">
                  <w:pPr>
                    <w:rPr>
                      <w:vanish/>
                    </w:rPr>
                  </w:pPr>
                </w:p>
                <w:tbl>
                  <w:tblPr>
                    <w:tblStyle w:val="documentparagraphwrapperdivparagraph"/>
                    <w:tblW w:w="0" w:type="auto"/>
                    <w:tblCellSpacing w:w="0" w:type="dxa"/>
                    <w:tblLayout w:type="fixed"/>
                    <w:tblCellMar>
                      <w:left w:w="0" w:type="dxa"/>
                      <w:right w:w="0" w:type="dxa"/>
                    </w:tblCellMar>
                    <w:tblLook w:val="05E0" w:firstRow="1" w:lastRow="1" w:firstColumn="1" w:lastColumn="1" w:noHBand="0" w:noVBand="1"/>
                  </w:tblPr>
                  <w:tblGrid>
                    <w:gridCol w:w="500"/>
                    <w:gridCol w:w="9670"/>
                  </w:tblGrid>
                  <w:tr w:rsidR="00F7032D">
                    <w:trPr>
                      <w:tblCellSpacing w:w="0" w:type="dxa"/>
                    </w:trPr>
                    <w:tc>
                      <w:tcPr>
                        <w:tcW w:w="500" w:type="dxa"/>
                        <w:tcMar>
                          <w:top w:w="200" w:type="dxa"/>
                          <w:left w:w="0" w:type="dxa"/>
                          <w:bottom w:w="0" w:type="dxa"/>
                          <w:right w:w="0" w:type="dxa"/>
                        </w:tcMar>
                        <w:hideMark/>
                      </w:tcPr>
                      <w:p w:rsidR="00F7032D" w:rsidRDefault="00600307">
                        <w:pPr>
                          <w:spacing w:line="320" w:lineRule="atLeast"/>
                          <w:textAlignment w:val="auto"/>
                          <w:rPr>
                            <w:rStyle w:val="divtwocolleftpadding"/>
                            <w:rFonts w:ascii="Century Gothic" w:eastAsia="Century Gothic" w:hAnsi="Century Gothic" w:cs="Century Gothic"/>
                            <w:sz w:val="22"/>
                            <w:szCs w:val="22"/>
                          </w:rPr>
                        </w:pPr>
                        <w:r>
                          <w:rPr>
                            <w:rStyle w:val="divtwocolleftpadding"/>
                            <w:rFonts w:ascii="Century Gothic" w:eastAsia="Century Gothic" w:hAnsi="Century Gothic" w:cs="Century Gothic"/>
                            <w:noProof/>
                            <w:sz w:val="22"/>
                            <w:szCs w:val="22"/>
                          </w:rPr>
                          <w:drawing>
                            <wp:anchor distT="0" distB="0" distL="114300" distR="114300" simplePos="0" relativeHeight="251661312" behindDoc="0" locked="0" layoutInCell="1" allowOverlap="1">
                              <wp:simplePos x="0" y="0"/>
                              <wp:positionH relativeFrom="column">
                                <wp:posOffset>-77470</wp:posOffset>
                              </wp:positionH>
                              <wp:positionV relativeFrom="paragraph">
                                <wp:posOffset>31750</wp:posOffset>
                              </wp:positionV>
                              <wp:extent cx="152832" cy="152923"/>
                              <wp:effectExtent l="0" t="0" r="0" b="0"/>
                              <wp:wrapNone/>
                              <wp:docPr id="100014" name="Picture 1000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0014" name=""/>
                                      <pic:cNvPicPr>
                                        <a:picLocks/>
                                      </pic:cNvPicPr>
                                    </pic:nvPicPr>
                                    <pic:blipFill>
                                      <a:blip r:embed="rId9"/>
                                      <a:stretch>
                                        <a:fillRect/>
                                      </a:stretch>
                                    </pic:blipFill>
                                    <pic:spPr>
                                      <a:xfrm>
                                        <a:off x="0" y="0"/>
                                        <a:ext cx="152832" cy="152923"/>
                                      </a:xfrm>
                                      <a:prstGeom prst="rect">
                                        <a:avLst/>
                                      </a:prstGeom>
                                    </pic:spPr>
                                  </pic:pic>
                                </a:graphicData>
                              </a:graphic>
                            </wp:anchor>
                          </w:drawing>
                        </w:r>
                      </w:p>
                    </w:tc>
                    <w:tc>
                      <w:tcPr>
                        <w:tcW w:w="9670" w:type="dxa"/>
                        <w:tcMar>
                          <w:top w:w="200" w:type="dxa"/>
                          <w:left w:w="0" w:type="dxa"/>
                          <w:bottom w:w="0" w:type="dxa"/>
                          <w:right w:w="0" w:type="dxa"/>
                        </w:tcMar>
                        <w:hideMark/>
                      </w:tcPr>
                      <w:p w:rsidR="00F7032D" w:rsidRDefault="00600307">
                        <w:pPr>
                          <w:tabs>
                            <w:tab w:val="right" w:pos="9650"/>
                          </w:tabs>
                          <w:spacing w:line="320" w:lineRule="atLeast"/>
                          <w:textAlignment w:val="auto"/>
                          <w:rPr>
                            <w:rStyle w:val="divtwocolleftpadding"/>
                            <w:rFonts w:ascii="Century Gothic" w:eastAsia="Century Gothic" w:hAnsi="Century Gothic" w:cs="Century Gothic"/>
                            <w:sz w:val="22"/>
                            <w:szCs w:val="22"/>
                          </w:rPr>
                        </w:pPr>
                        <w:r>
                          <w:rPr>
                            <w:rStyle w:val="ratingTextpnth-last-child1"/>
                            <w:rFonts w:ascii="Century Gothic" w:eastAsia="Century Gothic" w:hAnsi="Century Gothic" w:cs="Century Gothic"/>
                            <w:sz w:val="22"/>
                            <w:szCs w:val="22"/>
                          </w:rPr>
                          <w:t>General Management</w:t>
                        </w:r>
                        <w:r>
                          <w:rPr>
                            <w:rStyle w:val="documentparagraphsinglecolumnCharacter"/>
                            <w:rFonts w:ascii="Century Gothic" w:eastAsia="Century Gothic" w:hAnsi="Century Gothic" w:cs="Century Gothic"/>
                            <w:sz w:val="22"/>
                            <w:szCs w:val="22"/>
                          </w:rPr>
                          <w:t xml:space="preserve"> </w:t>
                        </w:r>
                        <w:r>
                          <w:rPr>
                            <w:rStyle w:val="documentratingRect"/>
                            <w:rFonts w:ascii="Century Gothic" w:eastAsia="Century Gothic" w:hAnsi="Century Gothic" w:cs="Century Gothic"/>
                            <w:sz w:val="22"/>
                            <w:szCs w:val="22"/>
                          </w:rPr>
                          <w:tab/>
                        </w:r>
                        <w:r>
                          <w:rPr>
                            <w:rStyle w:val="documentratingRect"/>
                            <w:rFonts w:ascii="Century Gothic" w:eastAsia="Century Gothic" w:hAnsi="Century Gothic" w:cs="Century Gothic"/>
                            <w:noProof/>
                            <w:sz w:val="22"/>
                            <w:szCs w:val="22"/>
                          </w:rPr>
                          <w:drawing>
                            <wp:inline distT="0" distB="0" distL="0" distR="0">
                              <wp:extent cx="875841" cy="152923"/>
                              <wp:effectExtent l="0" t="0" r="0" b="0"/>
                              <wp:docPr id="100016" name="Picture 1000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0016" name=""/>
                                      <pic:cNvPicPr>
                                        <a:picLocks/>
                                      </pic:cNvPicPr>
                                    </pic:nvPicPr>
                                    <pic:blipFill>
                                      <a:blip r:embed="rId10"/>
                                      <a:stretch>
                                        <a:fillRect/>
                                      </a:stretch>
                                    </pic:blipFill>
                                    <pic:spPr>
                                      <a:xfrm>
                                        <a:off x="0" y="0"/>
                                        <a:ext cx="875841" cy="152923"/>
                                      </a:xfrm>
                                      <a:prstGeom prst="rect">
                                        <a:avLst/>
                                      </a:prstGeom>
                                    </pic:spPr>
                                  </pic:pic>
                                </a:graphicData>
                              </a:graphic>
                            </wp:inline>
                          </w:drawing>
                        </w:r>
                        <w:r>
                          <w:rPr>
                            <w:rStyle w:val="documentratingRect"/>
                            <w:rFonts w:ascii="Century Gothic" w:eastAsia="Century Gothic" w:hAnsi="Century Gothic" w:cs="Century Gothic"/>
                            <w:sz w:val="22"/>
                            <w:szCs w:val="22"/>
                          </w:rPr>
                          <w:t xml:space="preserve"> </w:t>
                        </w:r>
                      </w:p>
                      <w:p w:rsidR="00F7032D" w:rsidRDefault="00600307">
                        <w:pPr>
                          <w:pStyle w:val="documenttxtright"/>
                          <w:pBdr>
                            <w:right w:val="none" w:sz="0" w:space="4" w:color="auto"/>
                          </w:pBdr>
                          <w:ind w:right="80"/>
                          <w:jc w:val="right"/>
                          <w:rPr>
                            <w:rStyle w:val="documentparagraphsinglecolumnCharacter"/>
                            <w:rFonts w:ascii="Century Gothic" w:eastAsia="Century Gothic" w:hAnsi="Century Gothic" w:cs="Century Gothic"/>
                            <w:sz w:val="22"/>
                            <w:szCs w:val="22"/>
                          </w:rPr>
                        </w:pPr>
                        <w:r>
                          <w:rPr>
                            <w:rStyle w:val="documenttxtrightCharacter"/>
                            <w:rFonts w:ascii="Century Gothic" w:eastAsia="Century Gothic" w:hAnsi="Century Gothic" w:cs="Century Gothic"/>
                            <w:sz w:val="22"/>
                            <w:szCs w:val="22"/>
                          </w:rPr>
                          <w:t>Upper intermediate</w:t>
                        </w:r>
                      </w:p>
                    </w:tc>
                  </w:tr>
                </w:tbl>
                <w:p w:rsidR="00F7032D" w:rsidRDefault="00F7032D">
                  <w:pPr>
                    <w:rPr>
                      <w:vanish/>
                    </w:rPr>
                  </w:pPr>
                </w:p>
                <w:tbl>
                  <w:tblPr>
                    <w:tblStyle w:val="documentparagraphwrapperdivparagraph"/>
                    <w:tblW w:w="0" w:type="auto"/>
                    <w:tblCellSpacing w:w="0" w:type="dxa"/>
                    <w:tblLayout w:type="fixed"/>
                    <w:tblCellMar>
                      <w:left w:w="0" w:type="dxa"/>
                      <w:right w:w="0" w:type="dxa"/>
                    </w:tblCellMar>
                    <w:tblLook w:val="05E0" w:firstRow="1" w:lastRow="1" w:firstColumn="1" w:lastColumn="1" w:noHBand="0" w:noVBand="1"/>
                  </w:tblPr>
                  <w:tblGrid>
                    <w:gridCol w:w="500"/>
                    <w:gridCol w:w="9670"/>
                  </w:tblGrid>
                  <w:tr w:rsidR="00F7032D">
                    <w:trPr>
                      <w:tblCellSpacing w:w="0" w:type="dxa"/>
                    </w:trPr>
                    <w:tc>
                      <w:tcPr>
                        <w:tcW w:w="500" w:type="dxa"/>
                        <w:tcMar>
                          <w:top w:w="200" w:type="dxa"/>
                          <w:left w:w="0" w:type="dxa"/>
                          <w:bottom w:w="0" w:type="dxa"/>
                          <w:right w:w="0" w:type="dxa"/>
                        </w:tcMar>
                        <w:hideMark/>
                      </w:tcPr>
                      <w:p w:rsidR="00F7032D" w:rsidRDefault="00600307">
                        <w:pPr>
                          <w:spacing w:line="320" w:lineRule="atLeast"/>
                          <w:textAlignment w:val="auto"/>
                          <w:rPr>
                            <w:rStyle w:val="divtwocolleftpadding"/>
                            <w:rFonts w:ascii="Century Gothic" w:eastAsia="Century Gothic" w:hAnsi="Century Gothic" w:cs="Century Gothic"/>
                            <w:sz w:val="22"/>
                            <w:szCs w:val="22"/>
                          </w:rPr>
                        </w:pPr>
                        <w:r>
                          <w:rPr>
                            <w:rStyle w:val="divtwocolleftpadding"/>
                            <w:rFonts w:ascii="Century Gothic" w:eastAsia="Century Gothic" w:hAnsi="Century Gothic" w:cs="Century Gothic"/>
                            <w:noProof/>
                            <w:sz w:val="22"/>
                            <w:szCs w:val="22"/>
                          </w:rPr>
                          <w:drawing>
                            <wp:anchor distT="0" distB="0" distL="114300" distR="114300" simplePos="0" relativeHeight="251662336" behindDoc="0" locked="0" layoutInCell="1" allowOverlap="1">
                              <wp:simplePos x="0" y="0"/>
                              <wp:positionH relativeFrom="column">
                                <wp:posOffset>-77470</wp:posOffset>
                              </wp:positionH>
                              <wp:positionV relativeFrom="paragraph">
                                <wp:posOffset>31750</wp:posOffset>
                              </wp:positionV>
                              <wp:extent cx="152832" cy="152923"/>
                              <wp:effectExtent l="0" t="0" r="0" b="0"/>
                              <wp:wrapNone/>
                              <wp:docPr id="100018" name="Picture 100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0018" name=""/>
                                      <pic:cNvPicPr>
                                        <a:picLocks/>
                                      </pic:cNvPicPr>
                                    </pic:nvPicPr>
                                    <pic:blipFill>
                                      <a:blip r:embed="rId9"/>
                                      <a:stretch>
                                        <a:fillRect/>
                                      </a:stretch>
                                    </pic:blipFill>
                                    <pic:spPr>
                                      <a:xfrm>
                                        <a:off x="0" y="0"/>
                                        <a:ext cx="152832" cy="152923"/>
                                      </a:xfrm>
                                      <a:prstGeom prst="rect">
                                        <a:avLst/>
                                      </a:prstGeom>
                                    </pic:spPr>
                                  </pic:pic>
                                </a:graphicData>
                              </a:graphic>
                            </wp:anchor>
                          </w:drawing>
                        </w:r>
                      </w:p>
                    </w:tc>
                    <w:tc>
                      <w:tcPr>
                        <w:tcW w:w="9670" w:type="dxa"/>
                        <w:tcMar>
                          <w:top w:w="200" w:type="dxa"/>
                          <w:left w:w="0" w:type="dxa"/>
                          <w:bottom w:w="0" w:type="dxa"/>
                          <w:right w:w="0" w:type="dxa"/>
                        </w:tcMar>
                        <w:hideMark/>
                      </w:tcPr>
                      <w:p w:rsidR="00F7032D" w:rsidRDefault="00600307">
                        <w:pPr>
                          <w:tabs>
                            <w:tab w:val="right" w:pos="9650"/>
                          </w:tabs>
                          <w:spacing w:line="320" w:lineRule="atLeast"/>
                          <w:textAlignment w:val="auto"/>
                          <w:rPr>
                            <w:rStyle w:val="divtwocolleftpadding"/>
                            <w:rFonts w:ascii="Century Gothic" w:eastAsia="Century Gothic" w:hAnsi="Century Gothic" w:cs="Century Gothic"/>
                            <w:sz w:val="22"/>
                            <w:szCs w:val="22"/>
                          </w:rPr>
                        </w:pPr>
                        <w:r>
                          <w:rPr>
                            <w:rStyle w:val="ratingTextpnth-last-child1"/>
                            <w:rFonts w:ascii="Century Gothic" w:eastAsia="Century Gothic" w:hAnsi="Century Gothic" w:cs="Century Gothic"/>
                            <w:sz w:val="22"/>
                            <w:szCs w:val="22"/>
                          </w:rPr>
                          <w:t>Behavioral Finance</w:t>
                        </w:r>
                        <w:r>
                          <w:rPr>
                            <w:rStyle w:val="documentparagraphsinglecolumnCharacter"/>
                            <w:rFonts w:ascii="Century Gothic" w:eastAsia="Century Gothic" w:hAnsi="Century Gothic" w:cs="Century Gothic"/>
                            <w:sz w:val="22"/>
                            <w:szCs w:val="22"/>
                          </w:rPr>
                          <w:t xml:space="preserve"> </w:t>
                        </w:r>
                        <w:r>
                          <w:rPr>
                            <w:rStyle w:val="documentratingRect"/>
                            <w:rFonts w:ascii="Century Gothic" w:eastAsia="Century Gothic" w:hAnsi="Century Gothic" w:cs="Century Gothic"/>
                            <w:sz w:val="22"/>
                            <w:szCs w:val="22"/>
                          </w:rPr>
                          <w:tab/>
                        </w:r>
                        <w:r>
                          <w:rPr>
                            <w:rStyle w:val="documentratingRect"/>
                            <w:rFonts w:ascii="Century Gothic" w:eastAsia="Century Gothic" w:hAnsi="Century Gothic" w:cs="Century Gothic"/>
                            <w:noProof/>
                            <w:sz w:val="22"/>
                            <w:szCs w:val="22"/>
                          </w:rPr>
                          <w:drawing>
                            <wp:inline distT="0" distB="0" distL="0" distR="0">
                              <wp:extent cx="875841" cy="152923"/>
                              <wp:effectExtent l="0" t="0" r="0" b="0"/>
                              <wp:docPr id="100020" name="Picture 1000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0020" name=""/>
                                      <pic:cNvPicPr>
                                        <a:picLocks/>
                                      </pic:cNvPicPr>
                                    </pic:nvPicPr>
                                    <pic:blipFill>
                                      <a:blip r:embed="rId10"/>
                                      <a:stretch>
                                        <a:fillRect/>
                                      </a:stretch>
                                    </pic:blipFill>
                                    <pic:spPr>
                                      <a:xfrm>
                                        <a:off x="0" y="0"/>
                                        <a:ext cx="875841" cy="152923"/>
                                      </a:xfrm>
                                      <a:prstGeom prst="rect">
                                        <a:avLst/>
                                      </a:prstGeom>
                                    </pic:spPr>
                                  </pic:pic>
                                </a:graphicData>
                              </a:graphic>
                            </wp:inline>
                          </w:drawing>
                        </w:r>
                        <w:r>
                          <w:rPr>
                            <w:rStyle w:val="documentratingRect"/>
                            <w:rFonts w:ascii="Century Gothic" w:eastAsia="Century Gothic" w:hAnsi="Century Gothic" w:cs="Century Gothic"/>
                            <w:sz w:val="22"/>
                            <w:szCs w:val="22"/>
                          </w:rPr>
                          <w:t xml:space="preserve"> </w:t>
                        </w:r>
                      </w:p>
                      <w:p w:rsidR="00F7032D" w:rsidRDefault="00600307">
                        <w:pPr>
                          <w:pStyle w:val="documenttxtright"/>
                          <w:pBdr>
                            <w:right w:val="none" w:sz="0" w:space="4" w:color="auto"/>
                          </w:pBdr>
                          <w:ind w:right="80"/>
                          <w:jc w:val="right"/>
                          <w:rPr>
                            <w:rStyle w:val="documentparagraphsinglecolumnCharacter"/>
                            <w:rFonts w:ascii="Century Gothic" w:eastAsia="Century Gothic" w:hAnsi="Century Gothic" w:cs="Century Gothic"/>
                            <w:sz w:val="22"/>
                            <w:szCs w:val="22"/>
                          </w:rPr>
                        </w:pPr>
                        <w:r>
                          <w:rPr>
                            <w:rStyle w:val="documenttxtrightCharacter"/>
                            <w:rFonts w:ascii="Century Gothic" w:eastAsia="Century Gothic" w:hAnsi="Century Gothic" w:cs="Century Gothic"/>
                            <w:sz w:val="22"/>
                            <w:szCs w:val="22"/>
                          </w:rPr>
                          <w:t>Upper intermediate</w:t>
                        </w:r>
                      </w:p>
                    </w:tc>
                  </w:tr>
                </w:tbl>
                <w:p w:rsidR="00F7032D" w:rsidRDefault="00F7032D">
                  <w:pPr>
                    <w:rPr>
                      <w:rStyle w:val="documentsectiontitle"/>
                      <w:rFonts w:ascii="Century Gothic" w:eastAsia="Century Gothic" w:hAnsi="Century Gothic" w:cs="Century Gothic"/>
                      <w:b/>
                      <w:bCs/>
                      <w:color w:val="373D48"/>
                    </w:rPr>
                  </w:pPr>
                </w:p>
              </w:tc>
              <w:tc>
                <w:tcPr>
                  <w:tcW w:w="976" w:type="dxa"/>
                  <w:tcMar>
                    <w:top w:w="0" w:type="dxa"/>
                    <w:left w:w="0" w:type="dxa"/>
                    <w:bottom w:w="0" w:type="dxa"/>
                    <w:right w:w="0" w:type="dxa"/>
                  </w:tcMar>
                  <w:hideMark/>
                </w:tcPr>
                <w:p w:rsidR="00F7032D" w:rsidRDefault="00600307">
                  <w:pPr>
                    <w:pStyle w:val="documentrightmargincellParagraph"/>
                    <w:spacing w:line="320" w:lineRule="atLeast"/>
                    <w:rPr>
                      <w:rStyle w:val="documentrightmargincell"/>
                      <w:rFonts w:ascii="Century Gothic" w:eastAsia="Century Gothic" w:hAnsi="Century Gothic" w:cs="Century Gothic"/>
                      <w:sz w:val="22"/>
                      <w:szCs w:val="22"/>
                    </w:rPr>
                  </w:pPr>
                  <w:r>
                    <w:rPr>
                      <w:rStyle w:val="documentrightmargincell"/>
                      <w:rFonts w:ascii="Century Gothic" w:eastAsia="Century Gothic" w:hAnsi="Century Gothic" w:cs="Century Gothic"/>
                      <w:sz w:val="22"/>
                      <w:szCs w:val="22"/>
                    </w:rPr>
                    <w:t> </w:t>
                  </w:r>
                </w:p>
              </w:tc>
            </w:tr>
          </w:tbl>
          <w:p w:rsidR="00F7032D" w:rsidRDefault="00F7032D">
            <w:pPr>
              <w:rPr>
                <w:vanish/>
              </w:rPr>
            </w:pPr>
          </w:p>
          <w:tbl>
            <w:tblPr>
              <w:tblStyle w:val="documentsection"/>
              <w:tblW w:w="0" w:type="auto"/>
              <w:tblCellSpacing w:w="0" w:type="dxa"/>
              <w:tblLayout w:type="fixed"/>
              <w:tblCellMar>
                <w:left w:w="0" w:type="dxa"/>
                <w:right w:w="0" w:type="dxa"/>
              </w:tblCellMar>
              <w:tblLook w:val="05E0" w:firstRow="1" w:lastRow="1" w:firstColumn="1" w:lastColumn="1" w:noHBand="0" w:noVBand="1"/>
            </w:tblPr>
            <w:tblGrid>
              <w:gridCol w:w="720"/>
              <w:gridCol w:w="10190"/>
              <w:gridCol w:w="976"/>
            </w:tblGrid>
            <w:tr w:rsidR="00F7032D">
              <w:trPr>
                <w:tblCellSpacing w:w="0" w:type="dxa"/>
              </w:trPr>
              <w:tc>
                <w:tcPr>
                  <w:tcW w:w="720" w:type="dxa"/>
                  <w:tcMar>
                    <w:top w:w="0" w:type="dxa"/>
                    <w:left w:w="0" w:type="dxa"/>
                    <w:bottom w:w="0" w:type="dxa"/>
                    <w:right w:w="0" w:type="dxa"/>
                  </w:tcMar>
                  <w:hideMark/>
                </w:tcPr>
                <w:p w:rsidR="00F7032D" w:rsidRDefault="00F7032D">
                  <w:pPr>
                    <w:rPr>
                      <w:rStyle w:val="container-2"/>
                      <w:rFonts w:ascii="Century Gothic" w:eastAsia="Century Gothic" w:hAnsi="Century Gothic" w:cs="Century Gothic"/>
                    </w:rPr>
                  </w:pPr>
                </w:p>
              </w:tc>
              <w:tc>
                <w:tcPr>
                  <w:tcW w:w="10190" w:type="dxa"/>
                  <w:tcBorders>
                    <w:left w:val="single" w:sz="8" w:space="0" w:color="D7D7D7"/>
                  </w:tcBorders>
                  <w:tcMar>
                    <w:top w:w="0" w:type="dxa"/>
                    <w:left w:w="0" w:type="dxa"/>
                    <w:bottom w:w="0" w:type="dxa"/>
                    <w:right w:w="0" w:type="dxa"/>
                  </w:tcMar>
                  <w:hideMark/>
                </w:tcPr>
                <w:p w:rsidR="00F7032D" w:rsidRDefault="00600307">
                  <w:pPr>
                    <w:pStyle w:val="documentparagraphwrapperdivheading"/>
                    <w:pBdr>
                      <w:top w:val="none" w:sz="0" w:space="20" w:color="auto"/>
                      <w:bottom w:val="none" w:sz="0" w:space="20" w:color="auto"/>
                    </w:pBdr>
                    <w:spacing w:line="320" w:lineRule="atLeast"/>
                    <w:ind w:left="500"/>
                    <w:rPr>
                      <w:rStyle w:val="documentsectionparagraphwrapper"/>
                      <w:rFonts w:ascii="Century Gothic" w:eastAsia="Century Gothic" w:hAnsi="Century Gothic" w:cs="Century Gothic"/>
                      <w:b/>
                      <w:bCs/>
                      <w:color w:val="373D48"/>
                      <w:sz w:val="22"/>
                      <w:szCs w:val="22"/>
                    </w:rPr>
                  </w:pPr>
                  <w:r>
                    <w:rPr>
                      <w:rStyle w:val="documentsectionparagraphwrapper"/>
                      <w:rFonts w:ascii="Century Gothic" w:eastAsia="Century Gothic" w:hAnsi="Century Gothic" w:cs="Century Gothic"/>
                      <w:b/>
                      <w:bCs/>
                      <w:noProof/>
                      <w:color w:val="373D48"/>
                      <w:sz w:val="22"/>
                      <w:szCs w:val="22"/>
                    </w:rPr>
                    <w:drawing>
                      <wp:anchor distT="0" distB="0" distL="114300" distR="114300" simplePos="0" relativeHeight="251663360" behindDoc="0" locked="0" layoutInCell="1" allowOverlap="1">
                        <wp:simplePos x="0" y="0"/>
                        <wp:positionH relativeFrom="column">
                          <wp:posOffset>-228600</wp:posOffset>
                        </wp:positionH>
                        <wp:positionV relativeFrom="paragraph">
                          <wp:posOffset>152400</wp:posOffset>
                        </wp:positionV>
                        <wp:extent cx="431888" cy="432134"/>
                        <wp:effectExtent l="0" t="0" r="0" b="0"/>
                        <wp:wrapNone/>
                        <wp:docPr id="100022" name="Picture 1000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0022" name=""/>
                                <pic:cNvPicPr>
                                  <a:picLocks/>
                                </pic:cNvPicPr>
                              </pic:nvPicPr>
                              <pic:blipFill>
                                <a:blip r:embed="rId11"/>
                                <a:stretch>
                                  <a:fillRect/>
                                </a:stretch>
                              </pic:blipFill>
                              <pic:spPr>
                                <a:xfrm>
                                  <a:off x="0" y="0"/>
                                  <a:ext cx="431888" cy="432134"/>
                                </a:xfrm>
                                <a:prstGeom prst="rect">
                                  <a:avLst/>
                                </a:prstGeom>
                              </pic:spPr>
                            </pic:pic>
                          </a:graphicData>
                        </a:graphic>
                      </wp:anchor>
                    </w:drawing>
                  </w:r>
                  <w:r>
                    <w:rPr>
                      <w:rStyle w:val="documentsectiontitle"/>
                      <w:rFonts w:ascii="Century Gothic" w:eastAsia="Century Gothic" w:hAnsi="Century Gothic" w:cs="Century Gothic"/>
                      <w:b/>
                      <w:bCs/>
                      <w:color w:val="373D48"/>
                    </w:rPr>
                    <w:t>Work History</w:t>
                  </w:r>
                </w:p>
                <w:tbl>
                  <w:tblPr>
                    <w:tblStyle w:val="documentparagraphwrapperdivparagraph"/>
                    <w:tblW w:w="0" w:type="auto"/>
                    <w:tblCellSpacing w:w="0" w:type="dxa"/>
                    <w:tblLayout w:type="fixed"/>
                    <w:tblCellMar>
                      <w:left w:w="0" w:type="dxa"/>
                      <w:right w:w="0" w:type="dxa"/>
                    </w:tblCellMar>
                    <w:tblLook w:val="05E0" w:firstRow="1" w:lastRow="1" w:firstColumn="1" w:lastColumn="1" w:noHBand="0" w:noVBand="1"/>
                  </w:tblPr>
                  <w:tblGrid>
                    <w:gridCol w:w="500"/>
                    <w:gridCol w:w="1400"/>
                    <w:gridCol w:w="8270"/>
                  </w:tblGrid>
                  <w:tr w:rsidR="00F7032D">
                    <w:trPr>
                      <w:tblCellSpacing w:w="0" w:type="dxa"/>
                    </w:trPr>
                    <w:tc>
                      <w:tcPr>
                        <w:tcW w:w="500" w:type="dxa"/>
                        <w:tcMar>
                          <w:top w:w="0" w:type="dxa"/>
                          <w:left w:w="0" w:type="dxa"/>
                          <w:bottom w:w="0" w:type="dxa"/>
                          <w:right w:w="0" w:type="dxa"/>
                        </w:tcMar>
                        <w:hideMark/>
                      </w:tcPr>
                      <w:p w:rsidR="00F7032D" w:rsidRDefault="00600307">
                        <w:pPr>
                          <w:pStyle w:val="divtwocolleftpaddingParagraph"/>
                          <w:spacing w:line="320" w:lineRule="atLeast"/>
                          <w:rPr>
                            <w:rStyle w:val="divtwocolleftpadding"/>
                            <w:rFonts w:ascii="Century Gothic" w:eastAsia="Century Gothic" w:hAnsi="Century Gothic" w:cs="Century Gothic"/>
                            <w:sz w:val="22"/>
                            <w:szCs w:val="22"/>
                          </w:rPr>
                        </w:pPr>
                        <w:r>
                          <w:rPr>
                            <w:rStyle w:val="divtwocolleftpadding"/>
                            <w:rFonts w:ascii="Century Gothic" w:eastAsia="Century Gothic" w:hAnsi="Century Gothic" w:cs="Century Gothic"/>
                            <w:sz w:val="22"/>
                            <w:szCs w:val="22"/>
                          </w:rPr>
                          <w:t> </w:t>
                        </w:r>
                      </w:p>
                    </w:tc>
                    <w:tc>
                      <w:tcPr>
                        <w:tcW w:w="1400" w:type="dxa"/>
                        <w:tcMar>
                          <w:top w:w="0" w:type="dxa"/>
                          <w:left w:w="0" w:type="dxa"/>
                          <w:bottom w:w="0" w:type="dxa"/>
                          <w:right w:w="0" w:type="dxa"/>
                        </w:tcMar>
                        <w:hideMark/>
                      </w:tcPr>
                      <w:p w:rsidR="00F7032D" w:rsidRDefault="00600307">
                        <w:pPr>
                          <w:pStyle w:val="divtwocolleftpaddingParagraph"/>
                          <w:spacing w:line="320" w:lineRule="atLeast"/>
                          <w:rPr>
                            <w:rStyle w:val="divtwocolleftpadding"/>
                            <w:rFonts w:ascii="Century Gothic" w:eastAsia="Century Gothic" w:hAnsi="Century Gothic" w:cs="Century Gothic"/>
                            <w:sz w:val="22"/>
                            <w:szCs w:val="22"/>
                          </w:rPr>
                        </w:pPr>
                        <w:r>
                          <w:rPr>
                            <w:rStyle w:val="divtwocolleftpadding"/>
                            <w:rFonts w:ascii="Century Gothic" w:eastAsia="Century Gothic" w:hAnsi="Century Gothic" w:cs="Century Gothic"/>
                            <w:noProof/>
                            <w:sz w:val="22"/>
                            <w:szCs w:val="22"/>
                          </w:rPr>
                          <w:drawing>
                            <wp:anchor distT="0" distB="0" distL="114300" distR="114300" simplePos="0" relativeHeight="251664384" behindDoc="0" locked="0" layoutInCell="1" allowOverlap="1">
                              <wp:simplePos x="0" y="0"/>
                              <wp:positionH relativeFrom="column">
                                <wp:posOffset>-394970</wp:posOffset>
                              </wp:positionH>
                              <wp:positionV relativeFrom="paragraph">
                                <wp:posOffset>31750</wp:posOffset>
                              </wp:positionV>
                              <wp:extent cx="152832" cy="152923"/>
                              <wp:effectExtent l="0" t="0" r="0" b="0"/>
                              <wp:wrapNone/>
                              <wp:docPr id="100024" name="Picture 1000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0024" name=""/>
                                      <pic:cNvPicPr>
                                        <a:picLocks/>
                                      </pic:cNvPicPr>
                                    </pic:nvPicPr>
                                    <pic:blipFill>
                                      <a:blip r:embed="rId9"/>
                                      <a:stretch>
                                        <a:fillRect/>
                                      </a:stretch>
                                    </pic:blipFill>
                                    <pic:spPr>
                                      <a:xfrm>
                                        <a:off x="0" y="0"/>
                                        <a:ext cx="152832" cy="152923"/>
                                      </a:xfrm>
                                      <a:prstGeom prst="rect">
                                        <a:avLst/>
                                      </a:prstGeom>
                                    </pic:spPr>
                                  </pic:pic>
                                </a:graphicData>
                              </a:graphic>
                            </wp:anchor>
                          </w:drawing>
                        </w:r>
                        <w:r>
                          <w:rPr>
                            <w:rStyle w:val="span"/>
                            <w:rFonts w:ascii="Century Gothic" w:eastAsia="Century Gothic" w:hAnsi="Century Gothic" w:cs="Century Gothic"/>
                            <w:b/>
                            <w:bCs/>
                            <w:sz w:val="22"/>
                            <w:szCs w:val="22"/>
                          </w:rPr>
                          <w:t>Jun 2016 - Current</w:t>
                        </w:r>
                      </w:p>
                    </w:tc>
                    <w:tc>
                      <w:tcPr>
                        <w:tcW w:w="8270" w:type="dxa"/>
                        <w:tcMar>
                          <w:top w:w="0" w:type="dxa"/>
                          <w:left w:w="0" w:type="dxa"/>
                          <w:bottom w:w="0" w:type="dxa"/>
                          <w:right w:w="0" w:type="dxa"/>
                        </w:tcMar>
                        <w:hideMark/>
                      </w:tcPr>
                      <w:p w:rsidR="00F7032D" w:rsidRDefault="00C75BBB">
                        <w:pPr>
                          <w:pStyle w:val="divtwocolleftpaddingParagraph"/>
                          <w:spacing w:line="320" w:lineRule="atLeast"/>
                          <w:rPr>
                            <w:rStyle w:val="documentparagraphdateswrapper"/>
                            <w:rFonts w:ascii="Century Gothic" w:eastAsia="Century Gothic" w:hAnsi="Century Gothic" w:cs="Century Gothic"/>
                            <w:b/>
                            <w:bCs/>
                            <w:sz w:val="22"/>
                            <w:szCs w:val="22"/>
                          </w:rPr>
                        </w:pPr>
                        <w:r>
                          <w:rPr>
                            <w:rStyle w:val="divdocumentjobtitle"/>
                            <w:rFonts w:ascii="Century Gothic" w:eastAsia="Century Gothic" w:hAnsi="Century Gothic" w:cs="Century Gothic"/>
                            <w:b/>
                            <w:bCs/>
                          </w:rPr>
                          <w:t>Assistant</w:t>
                        </w:r>
                        <w:r w:rsidR="00600307">
                          <w:rPr>
                            <w:rStyle w:val="divdocumentjobtitle"/>
                            <w:rFonts w:ascii="Century Gothic" w:eastAsia="Century Gothic" w:hAnsi="Century Gothic" w:cs="Century Gothic"/>
                            <w:b/>
                            <w:bCs/>
                          </w:rPr>
                          <w:t xml:space="preserve"> Professor</w:t>
                        </w:r>
                        <w:r w:rsidR="00600307">
                          <w:rPr>
                            <w:rStyle w:val="singlecolumnspanpaddedlinenth-child1"/>
                            <w:rFonts w:ascii="Century Gothic" w:eastAsia="Century Gothic" w:hAnsi="Century Gothic" w:cs="Century Gothic"/>
                            <w:sz w:val="22"/>
                            <w:szCs w:val="22"/>
                          </w:rPr>
                          <w:t xml:space="preserve"> </w:t>
                        </w:r>
                      </w:p>
                      <w:p w:rsidR="00F7032D" w:rsidRDefault="00600307">
                        <w:pPr>
                          <w:pStyle w:val="spanpaddedline"/>
                          <w:spacing w:line="320" w:lineRule="atLeast"/>
                          <w:rPr>
                            <w:rStyle w:val="documentparagraphsinglecolumnCharacter"/>
                            <w:rFonts w:ascii="Century Gothic" w:eastAsia="Century Gothic" w:hAnsi="Century Gothic" w:cs="Century Gothic"/>
                            <w:i/>
                            <w:iCs/>
                            <w:sz w:val="22"/>
                            <w:szCs w:val="22"/>
                          </w:rPr>
                        </w:pPr>
                        <w:r>
                          <w:rPr>
                            <w:rStyle w:val="span"/>
                            <w:rFonts w:ascii="Century Gothic" w:eastAsia="Century Gothic" w:hAnsi="Century Gothic" w:cs="Century Gothic"/>
                            <w:i/>
                            <w:iCs/>
                            <w:sz w:val="22"/>
                            <w:szCs w:val="22"/>
                          </w:rPr>
                          <w:t xml:space="preserve">CMR </w:t>
                        </w:r>
                        <w:r w:rsidR="00C75BBB">
                          <w:rPr>
                            <w:rStyle w:val="span"/>
                            <w:rFonts w:ascii="Century Gothic" w:eastAsia="Century Gothic" w:hAnsi="Century Gothic" w:cs="Century Gothic"/>
                            <w:i/>
                            <w:iCs/>
                            <w:sz w:val="22"/>
                            <w:szCs w:val="22"/>
                          </w:rPr>
                          <w:t>University,</w:t>
                        </w:r>
                        <w:r>
                          <w:rPr>
                            <w:rStyle w:val="span"/>
                            <w:rFonts w:ascii="Century Gothic" w:eastAsia="Century Gothic" w:hAnsi="Century Gothic" w:cs="Century Gothic"/>
                            <w:i/>
                            <w:iCs/>
                            <w:sz w:val="22"/>
                            <w:szCs w:val="22"/>
                          </w:rPr>
                          <w:t xml:space="preserve"> Bangalore</w:t>
                        </w:r>
                        <w:r w:rsidR="00935388">
                          <w:rPr>
                            <w:rStyle w:val="span"/>
                            <w:rFonts w:ascii="Century Gothic" w:eastAsia="Century Gothic" w:hAnsi="Century Gothic" w:cs="Century Gothic"/>
                            <w:i/>
                            <w:iCs/>
                            <w:sz w:val="22"/>
                            <w:szCs w:val="22"/>
                          </w:rPr>
                          <w:t>.</w:t>
                        </w:r>
                      </w:p>
                      <w:p w:rsidR="00F7032D" w:rsidRDefault="00F7032D">
                        <w:pPr>
                          <w:pStyle w:val="spanpaddedline"/>
                          <w:spacing w:line="320" w:lineRule="atLeast"/>
                          <w:rPr>
                            <w:rStyle w:val="documentparagraphsinglecolumnCharacter"/>
                            <w:rFonts w:ascii="Century Gothic" w:eastAsia="Century Gothic" w:hAnsi="Century Gothic" w:cs="Century Gothic"/>
                            <w:sz w:val="22"/>
                            <w:szCs w:val="22"/>
                          </w:rPr>
                        </w:pPr>
                      </w:p>
                    </w:tc>
                  </w:tr>
                </w:tbl>
                <w:p w:rsidR="00F7032D" w:rsidRDefault="00F7032D">
                  <w:pPr>
                    <w:rPr>
                      <w:vanish/>
                    </w:rPr>
                  </w:pPr>
                </w:p>
                <w:tbl>
                  <w:tblPr>
                    <w:tblStyle w:val="documentparagraphwrapperdivparagraph"/>
                    <w:tblW w:w="0" w:type="auto"/>
                    <w:tblCellSpacing w:w="0" w:type="dxa"/>
                    <w:tblLayout w:type="fixed"/>
                    <w:tblCellMar>
                      <w:left w:w="0" w:type="dxa"/>
                      <w:right w:w="0" w:type="dxa"/>
                    </w:tblCellMar>
                    <w:tblLook w:val="05E0" w:firstRow="1" w:lastRow="1" w:firstColumn="1" w:lastColumn="1" w:noHBand="0" w:noVBand="1"/>
                  </w:tblPr>
                  <w:tblGrid>
                    <w:gridCol w:w="500"/>
                    <w:gridCol w:w="1400"/>
                    <w:gridCol w:w="8270"/>
                  </w:tblGrid>
                  <w:tr w:rsidR="00F7032D">
                    <w:trPr>
                      <w:tblCellSpacing w:w="0" w:type="dxa"/>
                    </w:trPr>
                    <w:tc>
                      <w:tcPr>
                        <w:tcW w:w="500" w:type="dxa"/>
                        <w:tcMar>
                          <w:top w:w="200" w:type="dxa"/>
                          <w:left w:w="0" w:type="dxa"/>
                          <w:bottom w:w="0" w:type="dxa"/>
                          <w:right w:w="0" w:type="dxa"/>
                        </w:tcMar>
                        <w:hideMark/>
                      </w:tcPr>
                      <w:p w:rsidR="00F7032D" w:rsidRDefault="00600307">
                        <w:pPr>
                          <w:pStyle w:val="divtwocolleftpaddingParagraph"/>
                          <w:spacing w:line="320" w:lineRule="atLeast"/>
                          <w:rPr>
                            <w:rStyle w:val="divtwocolleftpadding"/>
                            <w:rFonts w:ascii="Century Gothic" w:eastAsia="Century Gothic" w:hAnsi="Century Gothic" w:cs="Century Gothic"/>
                            <w:sz w:val="22"/>
                            <w:szCs w:val="22"/>
                          </w:rPr>
                        </w:pPr>
                        <w:r>
                          <w:rPr>
                            <w:rStyle w:val="divtwocolleftpadding"/>
                            <w:rFonts w:ascii="Century Gothic" w:eastAsia="Century Gothic" w:hAnsi="Century Gothic" w:cs="Century Gothic"/>
                            <w:sz w:val="22"/>
                            <w:szCs w:val="22"/>
                          </w:rPr>
                          <w:lastRenderedPageBreak/>
                          <w:t> </w:t>
                        </w:r>
                      </w:p>
                    </w:tc>
                    <w:tc>
                      <w:tcPr>
                        <w:tcW w:w="1400" w:type="dxa"/>
                        <w:tcMar>
                          <w:top w:w="200" w:type="dxa"/>
                          <w:left w:w="0" w:type="dxa"/>
                          <w:bottom w:w="0" w:type="dxa"/>
                          <w:right w:w="0" w:type="dxa"/>
                        </w:tcMar>
                        <w:hideMark/>
                      </w:tcPr>
                      <w:p w:rsidR="00F7032D" w:rsidRDefault="00600307">
                        <w:pPr>
                          <w:pStyle w:val="divtwocolleftpaddingParagraph"/>
                          <w:spacing w:line="320" w:lineRule="atLeast"/>
                          <w:rPr>
                            <w:rStyle w:val="divtwocolleftpadding"/>
                            <w:rFonts w:ascii="Century Gothic" w:eastAsia="Century Gothic" w:hAnsi="Century Gothic" w:cs="Century Gothic"/>
                            <w:sz w:val="22"/>
                            <w:szCs w:val="22"/>
                          </w:rPr>
                        </w:pPr>
                        <w:r>
                          <w:rPr>
                            <w:rStyle w:val="divtwocolleftpadding"/>
                            <w:rFonts w:ascii="Century Gothic" w:eastAsia="Century Gothic" w:hAnsi="Century Gothic" w:cs="Century Gothic"/>
                            <w:noProof/>
                            <w:sz w:val="22"/>
                            <w:szCs w:val="22"/>
                          </w:rPr>
                          <w:drawing>
                            <wp:anchor distT="0" distB="0" distL="114300" distR="114300" simplePos="0" relativeHeight="251665408" behindDoc="0" locked="0" layoutInCell="1" allowOverlap="1">
                              <wp:simplePos x="0" y="0"/>
                              <wp:positionH relativeFrom="column">
                                <wp:posOffset>-394970</wp:posOffset>
                              </wp:positionH>
                              <wp:positionV relativeFrom="paragraph">
                                <wp:posOffset>31750</wp:posOffset>
                              </wp:positionV>
                              <wp:extent cx="152832" cy="152923"/>
                              <wp:effectExtent l="0" t="0" r="0" b="0"/>
                              <wp:wrapNone/>
                              <wp:docPr id="100026" name="Picture 1000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0026" name=""/>
                                      <pic:cNvPicPr>
                                        <a:picLocks/>
                                      </pic:cNvPicPr>
                                    </pic:nvPicPr>
                                    <pic:blipFill>
                                      <a:blip r:embed="rId9"/>
                                      <a:stretch>
                                        <a:fillRect/>
                                      </a:stretch>
                                    </pic:blipFill>
                                    <pic:spPr>
                                      <a:xfrm>
                                        <a:off x="0" y="0"/>
                                        <a:ext cx="152832" cy="152923"/>
                                      </a:xfrm>
                                      <a:prstGeom prst="rect">
                                        <a:avLst/>
                                      </a:prstGeom>
                                    </pic:spPr>
                                  </pic:pic>
                                </a:graphicData>
                              </a:graphic>
                            </wp:anchor>
                          </w:drawing>
                        </w:r>
                        <w:r>
                          <w:rPr>
                            <w:rStyle w:val="span"/>
                            <w:rFonts w:ascii="Century Gothic" w:eastAsia="Century Gothic" w:hAnsi="Century Gothic" w:cs="Century Gothic"/>
                            <w:b/>
                            <w:bCs/>
                            <w:sz w:val="22"/>
                            <w:szCs w:val="22"/>
                          </w:rPr>
                          <w:t>Mar 2014 - May 2016</w:t>
                        </w:r>
                      </w:p>
                    </w:tc>
                    <w:tc>
                      <w:tcPr>
                        <w:tcW w:w="8270" w:type="dxa"/>
                        <w:tcMar>
                          <w:top w:w="200" w:type="dxa"/>
                          <w:left w:w="0" w:type="dxa"/>
                          <w:bottom w:w="0" w:type="dxa"/>
                          <w:right w:w="0" w:type="dxa"/>
                        </w:tcMar>
                        <w:hideMark/>
                      </w:tcPr>
                      <w:p w:rsidR="00F7032D" w:rsidRDefault="00C75BBB">
                        <w:pPr>
                          <w:pStyle w:val="divtwocolleftpaddingParagraph"/>
                          <w:spacing w:line="320" w:lineRule="atLeast"/>
                          <w:rPr>
                            <w:rStyle w:val="documentparagraphdateswrapper"/>
                            <w:rFonts w:ascii="Century Gothic" w:eastAsia="Century Gothic" w:hAnsi="Century Gothic" w:cs="Century Gothic"/>
                            <w:b/>
                            <w:bCs/>
                            <w:sz w:val="22"/>
                            <w:szCs w:val="22"/>
                          </w:rPr>
                        </w:pPr>
                        <w:r>
                          <w:rPr>
                            <w:rStyle w:val="divdocumentjobtitle"/>
                            <w:rFonts w:ascii="Century Gothic" w:eastAsia="Century Gothic" w:hAnsi="Century Gothic" w:cs="Century Gothic"/>
                            <w:b/>
                            <w:bCs/>
                          </w:rPr>
                          <w:t xml:space="preserve">Assistant </w:t>
                        </w:r>
                        <w:r w:rsidR="00600307">
                          <w:rPr>
                            <w:rStyle w:val="divdocumentjobtitle"/>
                            <w:rFonts w:ascii="Century Gothic" w:eastAsia="Century Gothic" w:hAnsi="Century Gothic" w:cs="Century Gothic"/>
                            <w:b/>
                            <w:bCs/>
                          </w:rPr>
                          <w:t>Professor</w:t>
                        </w:r>
                        <w:r w:rsidR="00600307">
                          <w:rPr>
                            <w:rStyle w:val="singlecolumnspanpaddedlinenth-child1"/>
                            <w:rFonts w:ascii="Century Gothic" w:eastAsia="Century Gothic" w:hAnsi="Century Gothic" w:cs="Century Gothic"/>
                            <w:sz w:val="22"/>
                            <w:szCs w:val="22"/>
                          </w:rPr>
                          <w:t xml:space="preserve"> </w:t>
                        </w:r>
                      </w:p>
                      <w:p w:rsidR="00F7032D" w:rsidRDefault="00600307">
                        <w:pPr>
                          <w:pStyle w:val="spanpaddedline"/>
                          <w:spacing w:line="320" w:lineRule="atLeast"/>
                          <w:rPr>
                            <w:rStyle w:val="documentparagraphsinglecolumnCharacter"/>
                            <w:rFonts w:ascii="Century Gothic" w:eastAsia="Century Gothic" w:hAnsi="Century Gothic" w:cs="Century Gothic"/>
                            <w:i/>
                            <w:iCs/>
                            <w:sz w:val="22"/>
                            <w:szCs w:val="22"/>
                          </w:rPr>
                        </w:pPr>
                        <w:r>
                          <w:rPr>
                            <w:rStyle w:val="span"/>
                            <w:rFonts w:ascii="Century Gothic" w:eastAsia="Century Gothic" w:hAnsi="Century Gothic" w:cs="Century Gothic"/>
                            <w:i/>
                            <w:iCs/>
                            <w:sz w:val="22"/>
                            <w:szCs w:val="22"/>
                          </w:rPr>
                          <w:t>CMR Centre for Business Studies, Bangalore</w:t>
                        </w:r>
                        <w:r w:rsidR="00935388">
                          <w:rPr>
                            <w:rStyle w:val="span"/>
                            <w:rFonts w:ascii="Century Gothic" w:eastAsia="Century Gothic" w:hAnsi="Century Gothic" w:cs="Century Gothic"/>
                            <w:i/>
                            <w:iCs/>
                            <w:sz w:val="22"/>
                            <w:szCs w:val="22"/>
                          </w:rPr>
                          <w:t>.</w:t>
                        </w:r>
                      </w:p>
                      <w:p w:rsidR="00F7032D" w:rsidRDefault="00F7032D">
                        <w:pPr>
                          <w:pStyle w:val="spanpaddedline"/>
                          <w:spacing w:line="320" w:lineRule="atLeast"/>
                          <w:rPr>
                            <w:rStyle w:val="documentparagraphsinglecolumnCharacter"/>
                            <w:rFonts w:ascii="Century Gothic" w:eastAsia="Century Gothic" w:hAnsi="Century Gothic" w:cs="Century Gothic"/>
                            <w:sz w:val="22"/>
                            <w:szCs w:val="22"/>
                          </w:rPr>
                        </w:pPr>
                      </w:p>
                    </w:tc>
                  </w:tr>
                </w:tbl>
                <w:p w:rsidR="00F7032D" w:rsidRDefault="00F7032D">
                  <w:pPr>
                    <w:rPr>
                      <w:vanish/>
                    </w:rPr>
                  </w:pPr>
                </w:p>
                <w:tbl>
                  <w:tblPr>
                    <w:tblStyle w:val="documentparagraphwrapperdivparagraph"/>
                    <w:tblW w:w="0" w:type="auto"/>
                    <w:tblCellSpacing w:w="0" w:type="dxa"/>
                    <w:tblLayout w:type="fixed"/>
                    <w:tblCellMar>
                      <w:left w:w="0" w:type="dxa"/>
                      <w:right w:w="0" w:type="dxa"/>
                    </w:tblCellMar>
                    <w:tblLook w:val="05E0" w:firstRow="1" w:lastRow="1" w:firstColumn="1" w:lastColumn="1" w:noHBand="0" w:noVBand="1"/>
                  </w:tblPr>
                  <w:tblGrid>
                    <w:gridCol w:w="500"/>
                    <w:gridCol w:w="1400"/>
                    <w:gridCol w:w="8270"/>
                  </w:tblGrid>
                  <w:tr w:rsidR="00F7032D">
                    <w:trPr>
                      <w:tblCellSpacing w:w="0" w:type="dxa"/>
                    </w:trPr>
                    <w:tc>
                      <w:tcPr>
                        <w:tcW w:w="500" w:type="dxa"/>
                        <w:tcMar>
                          <w:top w:w="200" w:type="dxa"/>
                          <w:left w:w="0" w:type="dxa"/>
                          <w:bottom w:w="0" w:type="dxa"/>
                          <w:right w:w="0" w:type="dxa"/>
                        </w:tcMar>
                        <w:hideMark/>
                      </w:tcPr>
                      <w:p w:rsidR="00F7032D" w:rsidRDefault="00600307">
                        <w:pPr>
                          <w:pStyle w:val="divtwocolleftpaddingParagraph"/>
                          <w:spacing w:line="320" w:lineRule="atLeast"/>
                          <w:rPr>
                            <w:rStyle w:val="divtwocolleftpadding"/>
                            <w:rFonts w:ascii="Century Gothic" w:eastAsia="Century Gothic" w:hAnsi="Century Gothic" w:cs="Century Gothic"/>
                            <w:sz w:val="22"/>
                            <w:szCs w:val="22"/>
                          </w:rPr>
                        </w:pPr>
                        <w:r>
                          <w:rPr>
                            <w:rStyle w:val="divtwocolleftpadding"/>
                            <w:rFonts w:ascii="Century Gothic" w:eastAsia="Century Gothic" w:hAnsi="Century Gothic" w:cs="Century Gothic"/>
                            <w:sz w:val="22"/>
                            <w:szCs w:val="22"/>
                          </w:rPr>
                          <w:t> </w:t>
                        </w:r>
                      </w:p>
                    </w:tc>
                    <w:tc>
                      <w:tcPr>
                        <w:tcW w:w="1400" w:type="dxa"/>
                        <w:tcMar>
                          <w:top w:w="200" w:type="dxa"/>
                          <w:left w:w="0" w:type="dxa"/>
                          <w:bottom w:w="0" w:type="dxa"/>
                          <w:right w:w="0" w:type="dxa"/>
                        </w:tcMar>
                        <w:hideMark/>
                      </w:tcPr>
                      <w:p w:rsidR="00F7032D" w:rsidRDefault="00600307">
                        <w:pPr>
                          <w:pStyle w:val="divtwocolleftpaddingParagraph"/>
                          <w:spacing w:line="320" w:lineRule="atLeast"/>
                          <w:rPr>
                            <w:rStyle w:val="divtwocolleftpadding"/>
                            <w:rFonts w:ascii="Century Gothic" w:eastAsia="Century Gothic" w:hAnsi="Century Gothic" w:cs="Century Gothic"/>
                            <w:sz w:val="22"/>
                            <w:szCs w:val="22"/>
                          </w:rPr>
                        </w:pPr>
                        <w:r>
                          <w:rPr>
                            <w:rStyle w:val="divtwocolleftpadding"/>
                            <w:rFonts w:ascii="Century Gothic" w:eastAsia="Century Gothic" w:hAnsi="Century Gothic" w:cs="Century Gothic"/>
                            <w:noProof/>
                            <w:sz w:val="22"/>
                            <w:szCs w:val="22"/>
                          </w:rPr>
                          <w:drawing>
                            <wp:anchor distT="0" distB="0" distL="114300" distR="114300" simplePos="0" relativeHeight="251666432" behindDoc="0" locked="0" layoutInCell="1" allowOverlap="1">
                              <wp:simplePos x="0" y="0"/>
                              <wp:positionH relativeFrom="column">
                                <wp:posOffset>-394970</wp:posOffset>
                              </wp:positionH>
                              <wp:positionV relativeFrom="paragraph">
                                <wp:posOffset>31750</wp:posOffset>
                              </wp:positionV>
                              <wp:extent cx="152832" cy="152923"/>
                              <wp:effectExtent l="0" t="0" r="0" b="0"/>
                              <wp:wrapNone/>
                              <wp:docPr id="100028" name="Picture 1000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0028" name=""/>
                                      <pic:cNvPicPr>
                                        <a:picLocks/>
                                      </pic:cNvPicPr>
                                    </pic:nvPicPr>
                                    <pic:blipFill>
                                      <a:blip r:embed="rId9"/>
                                      <a:stretch>
                                        <a:fillRect/>
                                      </a:stretch>
                                    </pic:blipFill>
                                    <pic:spPr>
                                      <a:xfrm>
                                        <a:off x="0" y="0"/>
                                        <a:ext cx="152832" cy="152923"/>
                                      </a:xfrm>
                                      <a:prstGeom prst="rect">
                                        <a:avLst/>
                                      </a:prstGeom>
                                    </pic:spPr>
                                  </pic:pic>
                                </a:graphicData>
                              </a:graphic>
                            </wp:anchor>
                          </w:drawing>
                        </w:r>
                        <w:r>
                          <w:rPr>
                            <w:rStyle w:val="span"/>
                            <w:rFonts w:ascii="Century Gothic" w:eastAsia="Century Gothic" w:hAnsi="Century Gothic" w:cs="Century Gothic"/>
                            <w:b/>
                            <w:bCs/>
                            <w:sz w:val="22"/>
                            <w:szCs w:val="22"/>
                          </w:rPr>
                          <w:t>Jun 2012 - Mar 2014</w:t>
                        </w:r>
                      </w:p>
                    </w:tc>
                    <w:tc>
                      <w:tcPr>
                        <w:tcW w:w="8270" w:type="dxa"/>
                        <w:tcMar>
                          <w:top w:w="200" w:type="dxa"/>
                          <w:left w:w="0" w:type="dxa"/>
                          <w:bottom w:w="0" w:type="dxa"/>
                          <w:right w:w="0" w:type="dxa"/>
                        </w:tcMar>
                        <w:hideMark/>
                      </w:tcPr>
                      <w:p w:rsidR="00F7032D" w:rsidRDefault="00600307">
                        <w:pPr>
                          <w:pStyle w:val="divtwocolleftpaddingParagraph"/>
                          <w:spacing w:line="320" w:lineRule="atLeast"/>
                          <w:rPr>
                            <w:rStyle w:val="documentparagraphdateswrapper"/>
                            <w:rFonts w:ascii="Century Gothic" w:eastAsia="Century Gothic" w:hAnsi="Century Gothic" w:cs="Century Gothic"/>
                            <w:b/>
                            <w:bCs/>
                            <w:sz w:val="22"/>
                            <w:szCs w:val="22"/>
                          </w:rPr>
                        </w:pPr>
                        <w:r>
                          <w:rPr>
                            <w:rStyle w:val="divdocumentjobtitle"/>
                            <w:rFonts w:ascii="Century Gothic" w:eastAsia="Century Gothic" w:hAnsi="Century Gothic" w:cs="Century Gothic"/>
                            <w:b/>
                            <w:bCs/>
                          </w:rPr>
                          <w:t>Assistant Professor</w:t>
                        </w:r>
                        <w:r>
                          <w:rPr>
                            <w:rStyle w:val="singlecolumnspanpaddedlinenth-child1"/>
                            <w:rFonts w:ascii="Century Gothic" w:eastAsia="Century Gothic" w:hAnsi="Century Gothic" w:cs="Century Gothic"/>
                            <w:sz w:val="22"/>
                            <w:szCs w:val="22"/>
                          </w:rPr>
                          <w:t xml:space="preserve"> </w:t>
                        </w:r>
                      </w:p>
                      <w:p w:rsidR="00F7032D" w:rsidRDefault="00600307">
                        <w:pPr>
                          <w:pStyle w:val="spanpaddedline"/>
                          <w:spacing w:line="320" w:lineRule="atLeast"/>
                          <w:rPr>
                            <w:rStyle w:val="documentparagraphsinglecolumnCharacter"/>
                            <w:rFonts w:ascii="Century Gothic" w:eastAsia="Century Gothic" w:hAnsi="Century Gothic" w:cs="Century Gothic"/>
                            <w:i/>
                            <w:iCs/>
                            <w:sz w:val="22"/>
                            <w:szCs w:val="22"/>
                          </w:rPr>
                        </w:pPr>
                        <w:proofErr w:type="spellStart"/>
                        <w:r>
                          <w:rPr>
                            <w:rStyle w:val="span"/>
                            <w:rFonts w:ascii="Century Gothic" w:eastAsia="Century Gothic" w:hAnsi="Century Gothic" w:cs="Century Gothic"/>
                            <w:i/>
                            <w:iCs/>
                            <w:sz w:val="22"/>
                            <w:szCs w:val="22"/>
                          </w:rPr>
                          <w:t>TJohn</w:t>
                        </w:r>
                        <w:proofErr w:type="spellEnd"/>
                        <w:r>
                          <w:rPr>
                            <w:rStyle w:val="span"/>
                            <w:rFonts w:ascii="Century Gothic" w:eastAsia="Century Gothic" w:hAnsi="Century Gothic" w:cs="Century Gothic"/>
                            <w:i/>
                            <w:iCs/>
                            <w:sz w:val="22"/>
                            <w:szCs w:val="22"/>
                          </w:rPr>
                          <w:t xml:space="preserve"> College, Bangalore</w:t>
                        </w:r>
                        <w:r w:rsidR="00935388">
                          <w:rPr>
                            <w:rStyle w:val="span"/>
                            <w:rFonts w:ascii="Century Gothic" w:eastAsia="Century Gothic" w:hAnsi="Century Gothic" w:cs="Century Gothic"/>
                            <w:i/>
                            <w:iCs/>
                            <w:sz w:val="22"/>
                            <w:szCs w:val="22"/>
                          </w:rPr>
                          <w:t>.</w:t>
                        </w:r>
                      </w:p>
                      <w:p w:rsidR="00F7032D" w:rsidRDefault="00F7032D">
                        <w:pPr>
                          <w:pStyle w:val="spanpaddedline"/>
                          <w:spacing w:line="320" w:lineRule="atLeast"/>
                          <w:rPr>
                            <w:rStyle w:val="documentparagraphsinglecolumnCharacter"/>
                            <w:rFonts w:ascii="Century Gothic" w:eastAsia="Century Gothic" w:hAnsi="Century Gothic" w:cs="Century Gothic"/>
                            <w:sz w:val="22"/>
                            <w:szCs w:val="22"/>
                          </w:rPr>
                        </w:pPr>
                      </w:p>
                    </w:tc>
                  </w:tr>
                </w:tbl>
                <w:p w:rsidR="00F7032D" w:rsidRDefault="00F7032D">
                  <w:pPr>
                    <w:rPr>
                      <w:vanish/>
                    </w:rPr>
                  </w:pPr>
                </w:p>
                <w:tbl>
                  <w:tblPr>
                    <w:tblStyle w:val="documentparagraphwrapperdivparagraph"/>
                    <w:tblW w:w="0" w:type="auto"/>
                    <w:tblCellSpacing w:w="0" w:type="dxa"/>
                    <w:tblLayout w:type="fixed"/>
                    <w:tblCellMar>
                      <w:left w:w="0" w:type="dxa"/>
                      <w:right w:w="0" w:type="dxa"/>
                    </w:tblCellMar>
                    <w:tblLook w:val="05E0" w:firstRow="1" w:lastRow="1" w:firstColumn="1" w:lastColumn="1" w:noHBand="0" w:noVBand="1"/>
                  </w:tblPr>
                  <w:tblGrid>
                    <w:gridCol w:w="500"/>
                    <w:gridCol w:w="1400"/>
                    <w:gridCol w:w="8270"/>
                  </w:tblGrid>
                  <w:tr w:rsidR="00F7032D">
                    <w:trPr>
                      <w:tblCellSpacing w:w="0" w:type="dxa"/>
                    </w:trPr>
                    <w:tc>
                      <w:tcPr>
                        <w:tcW w:w="500" w:type="dxa"/>
                        <w:tcMar>
                          <w:top w:w="200" w:type="dxa"/>
                          <w:left w:w="0" w:type="dxa"/>
                          <w:bottom w:w="0" w:type="dxa"/>
                          <w:right w:w="0" w:type="dxa"/>
                        </w:tcMar>
                        <w:hideMark/>
                      </w:tcPr>
                      <w:p w:rsidR="00F7032D" w:rsidRDefault="00600307">
                        <w:pPr>
                          <w:pStyle w:val="divtwocolleftpaddingParagraph"/>
                          <w:spacing w:line="320" w:lineRule="atLeast"/>
                          <w:rPr>
                            <w:rStyle w:val="divtwocolleftpadding"/>
                            <w:rFonts w:ascii="Century Gothic" w:eastAsia="Century Gothic" w:hAnsi="Century Gothic" w:cs="Century Gothic"/>
                            <w:sz w:val="22"/>
                            <w:szCs w:val="22"/>
                          </w:rPr>
                        </w:pPr>
                        <w:r>
                          <w:rPr>
                            <w:rStyle w:val="divtwocolleftpadding"/>
                            <w:rFonts w:ascii="Century Gothic" w:eastAsia="Century Gothic" w:hAnsi="Century Gothic" w:cs="Century Gothic"/>
                            <w:sz w:val="22"/>
                            <w:szCs w:val="22"/>
                          </w:rPr>
                          <w:t> </w:t>
                        </w:r>
                      </w:p>
                    </w:tc>
                    <w:tc>
                      <w:tcPr>
                        <w:tcW w:w="1400" w:type="dxa"/>
                        <w:tcMar>
                          <w:top w:w="200" w:type="dxa"/>
                          <w:left w:w="0" w:type="dxa"/>
                          <w:bottom w:w="0" w:type="dxa"/>
                          <w:right w:w="0" w:type="dxa"/>
                        </w:tcMar>
                        <w:hideMark/>
                      </w:tcPr>
                      <w:p w:rsidR="00F7032D" w:rsidRDefault="00600307">
                        <w:pPr>
                          <w:pStyle w:val="divtwocolleftpaddingParagraph"/>
                          <w:spacing w:line="320" w:lineRule="atLeast"/>
                          <w:rPr>
                            <w:rStyle w:val="divtwocolleftpadding"/>
                            <w:rFonts w:ascii="Century Gothic" w:eastAsia="Century Gothic" w:hAnsi="Century Gothic" w:cs="Century Gothic"/>
                            <w:sz w:val="22"/>
                            <w:szCs w:val="22"/>
                          </w:rPr>
                        </w:pPr>
                        <w:r>
                          <w:rPr>
                            <w:rStyle w:val="divtwocolleftpadding"/>
                            <w:rFonts w:ascii="Century Gothic" w:eastAsia="Century Gothic" w:hAnsi="Century Gothic" w:cs="Century Gothic"/>
                            <w:noProof/>
                            <w:sz w:val="22"/>
                            <w:szCs w:val="22"/>
                          </w:rPr>
                          <w:drawing>
                            <wp:anchor distT="0" distB="0" distL="114300" distR="114300" simplePos="0" relativeHeight="251667456" behindDoc="0" locked="0" layoutInCell="1" allowOverlap="1">
                              <wp:simplePos x="0" y="0"/>
                              <wp:positionH relativeFrom="column">
                                <wp:posOffset>-394970</wp:posOffset>
                              </wp:positionH>
                              <wp:positionV relativeFrom="paragraph">
                                <wp:posOffset>31750</wp:posOffset>
                              </wp:positionV>
                              <wp:extent cx="152832" cy="152923"/>
                              <wp:effectExtent l="0" t="0" r="0" b="0"/>
                              <wp:wrapNone/>
                              <wp:docPr id="100030" name="Picture 1000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0030" name=""/>
                                      <pic:cNvPicPr>
                                        <a:picLocks/>
                                      </pic:cNvPicPr>
                                    </pic:nvPicPr>
                                    <pic:blipFill>
                                      <a:blip r:embed="rId9"/>
                                      <a:stretch>
                                        <a:fillRect/>
                                      </a:stretch>
                                    </pic:blipFill>
                                    <pic:spPr>
                                      <a:xfrm>
                                        <a:off x="0" y="0"/>
                                        <a:ext cx="152832" cy="152923"/>
                                      </a:xfrm>
                                      <a:prstGeom prst="rect">
                                        <a:avLst/>
                                      </a:prstGeom>
                                    </pic:spPr>
                                  </pic:pic>
                                </a:graphicData>
                              </a:graphic>
                            </wp:anchor>
                          </w:drawing>
                        </w:r>
                        <w:r>
                          <w:rPr>
                            <w:rStyle w:val="span"/>
                            <w:rFonts w:ascii="Century Gothic" w:eastAsia="Century Gothic" w:hAnsi="Century Gothic" w:cs="Century Gothic"/>
                            <w:b/>
                            <w:bCs/>
                            <w:sz w:val="22"/>
                            <w:szCs w:val="22"/>
                          </w:rPr>
                          <w:t>Jul 2010 - May 2012</w:t>
                        </w:r>
                      </w:p>
                    </w:tc>
                    <w:tc>
                      <w:tcPr>
                        <w:tcW w:w="8270" w:type="dxa"/>
                        <w:tcMar>
                          <w:top w:w="200" w:type="dxa"/>
                          <w:left w:w="0" w:type="dxa"/>
                          <w:bottom w:w="0" w:type="dxa"/>
                          <w:right w:w="0" w:type="dxa"/>
                        </w:tcMar>
                        <w:hideMark/>
                      </w:tcPr>
                      <w:p w:rsidR="00F7032D" w:rsidRDefault="00600307">
                        <w:pPr>
                          <w:pStyle w:val="divtwocolleftpaddingParagraph"/>
                          <w:spacing w:line="320" w:lineRule="atLeast"/>
                          <w:rPr>
                            <w:rStyle w:val="documentparagraphdateswrapper"/>
                            <w:rFonts w:ascii="Century Gothic" w:eastAsia="Century Gothic" w:hAnsi="Century Gothic" w:cs="Century Gothic"/>
                            <w:b/>
                            <w:bCs/>
                            <w:sz w:val="22"/>
                            <w:szCs w:val="22"/>
                          </w:rPr>
                        </w:pPr>
                        <w:r>
                          <w:rPr>
                            <w:rStyle w:val="divdocumentjobtitle"/>
                            <w:rFonts w:ascii="Century Gothic" w:eastAsia="Century Gothic" w:hAnsi="Century Gothic" w:cs="Century Gothic"/>
                            <w:b/>
                            <w:bCs/>
                          </w:rPr>
                          <w:t>Assistant Professor</w:t>
                        </w:r>
                        <w:r>
                          <w:rPr>
                            <w:rStyle w:val="singlecolumnspanpaddedlinenth-child1"/>
                            <w:rFonts w:ascii="Century Gothic" w:eastAsia="Century Gothic" w:hAnsi="Century Gothic" w:cs="Century Gothic"/>
                            <w:sz w:val="22"/>
                            <w:szCs w:val="22"/>
                          </w:rPr>
                          <w:t xml:space="preserve"> </w:t>
                        </w:r>
                      </w:p>
                      <w:p w:rsidR="00F7032D" w:rsidRDefault="00600307">
                        <w:pPr>
                          <w:pStyle w:val="spanpaddedline"/>
                          <w:spacing w:line="320" w:lineRule="atLeast"/>
                          <w:rPr>
                            <w:rStyle w:val="documentparagraphsinglecolumnCharacter"/>
                            <w:rFonts w:ascii="Century Gothic" w:eastAsia="Century Gothic" w:hAnsi="Century Gothic" w:cs="Century Gothic"/>
                            <w:i/>
                            <w:iCs/>
                            <w:sz w:val="22"/>
                            <w:szCs w:val="22"/>
                          </w:rPr>
                        </w:pPr>
                        <w:r>
                          <w:rPr>
                            <w:rStyle w:val="span"/>
                            <w:rFonts w:ascii="Century Gothic" w:eastAsia="Century Gothic" w:hAnsi="Century Gothic" w:cs="Century Gothic"/>
                            <w:i/>
                            <w:iCs/>
                            <w:sz w:val="22"/>
                            <w:szCs w:val="22"/>
                          </w:rPr>
                          <w:t xml:space="preserve">Golden Valley Integrated Campus, </w:t>
                        </w:r>
                        <w:proofErr w:type="spellStart"/>
                        <w:r>
                          <w:rPr>
                            <w:rStyle w:val="span"/>
                            <w:rFonts w:ascii="Century Gothic" w:eastAsia="Century Gothic" w:hAnsi="Century Gothic" w:cs="Century Gothic"/>
                            <w:i/>
                            <w:iCs/>
                            <w:sz w:val="22"/>
                            <w:szCs w:val="22"/>
                          </w:rPr>
                          <w:t>Madanapalle</w:t>
                        </w:r>
                        <w:proofErr w:type="spellEnd"/>
                        <w:r w:rsidR="00935388">
                          <w:rPr>
                            <w:rStyle w:val="span"/>
                            <w:rFonts w:ascii="Century Gothic" w:eastAsia="Century Gothic" w:hAnsi="Century Gothic" w:cs="Century Gothic"/>
                            <w:i/>
                            <w:iCs/>
                            <w:sz w:val="22"/>
                            <w:szCs w:val="22"/>
                          </w:rPr>
                          <w:t>.</w:t>
                        </w:r>
                      </w:p>
                      <w:p w:rsidR="00F7032D" w:rsidRDefault="00F7032D">
                        <w:pPr>
                          <w:pStyle w:val="spanpaddedline"/>
                          <w:spacing w:line="320" w:lineRule="atLeast"/>
                          <w:rPr>
                            <w:rStyle w:val="documentparagraphsinglecolumnCharacter"/>
                            <w:rFonts w:ascii="Century Gothic" w:eastAsia="Century Gothic" w:hAnsi="Century Gothic" w:cs="Century Gothic"/>
                            <w:sz w:val="22"/>
                            <w:szCs w:val="22"/>
                          </w:rPr>
                        </w:pPr>
                      </w:p>
                    </w:tc>
                  </w:tr>
                </w:tbl>
                <w:p w:rsidR="00F7032D" w:rsidRDefault="00F7032D">
                  <w:pPr>
                    <w:rPr>
                      <w:vanish/>
                    </w:rPr>
                  </w:pPr>
                </w:p>
                <w:tbl>
                  <w:tblPr>
                    <w:tblStyle w:val="documentparagraphwrapperdivparagraph"/>
                    <w:tblW w:w="0" w:type="auto"/>
                    <w:tblCellSpacing w:w="0" w:type="dxa"/>
                    <w:tblLayout w:type="fixed"/>
                    <w:tblCellMar>
                      <w:left w:w="0" w:type="dxa"/>
                      <w:right w:w="0" w:type="dxa"/>
                    </w:tblCellMar>
                    <w:tblLook w:val="05E0" w:firstRow="1" w:lastRow="1" w:firstColumn="1" w:lastColumn="1" w:noHBand="0" w:noVBand="1"/>
                  </w:tblPr>
                  <w:tblGrid>
                    <w:gridCol w:w="500"/>
                    <w:gridCol w:w="1400"/>
                    <w:gridCol w:w="8270"/>
                  </w:tblGrid>
                  <w:tr w:rsidR="00F7032D">
                    <w:trPr>
                      <w:tblCellSpacing w:w="0" w:type="dxa"/>
                    </w:trPr>
                    <w:tc>
                      <w:tcPr>
                        <w:tcW w:w="500" w:type="dxa"/>
                        <w:tcMar>
                          <w:top w:w="200" w:type="dxa"/>
                          <w:left w:w="0" w:type="dxa"/>
                          <w:bottom w:w="0" w:type="dxa"/>
                          <w:right w:w="0" w:type="dxa"/>
                        </w:tcMar>
                        <w:hideMark/>
                      </w:tcPr>
                      <w:p w:rsidR="00F7032D" w:rsidRDefault="00600307">
                        <w:pPr>
                          <w:pStyle w:val="divtwocolleftpaddingParagraph"/>
                          <w:spacing w:line="320" w:lineRule="atLeast"/>
                          <w:rPr>
                            <w:rStyle w:val="divtwocolleftpadding"/>
                            <w:rFonts w:ascii="Century Gothic" w:eastAsia="Century Gothic" w:hAnsi="Century Gothic" w:cs="Century Gothic"/>
                            <w:sz w:val="22"/>
                            <w:szCs w:val="22"/>
                          </w:rPr>
                        </w:pPr>
                        <w:r>
                          <w:rPr>
                            <w:rStyle w:val="divtwocolleftpadding"/>
                            <w:rFonts w:ascii="Century Gothic" w:eastAsia="Century Gothic" w:hAnsi="Century Gothic" w:cs="Century Gothic"/>
                            <w:sz w:val="22"/>
                            <w:szCs w:val="22"/>
                          </w:rPr>
                          <w:t> </w:t>
                        </w:r>
                      </w:p>
                    </w:tc>
                    <w:tc>
                      <w:tcPr>
                        <w:tcW w:w="1400" w:type="dxa"/>
                        <w:tcMar>
                          <w:top w:w="200" w:type="dxa"/>
                          <w:left w:w="0" w:type="dxa"/>
                          <w:bottom w:w="0" w:type="dxa"/>
                          <w:right w:w="0" w:type="dxa"/>
                        </w:tcMar>
                        <w:hideMark/>
                      </w:tcPr>
                      <w:p w:rsidR="00F7032D" w:rsidRDefault="00600307">
                        <w:pPr>
                          <w:pStyle w:val="divtwocolleftpaddingParagraph"/>
                          <w:spacing w:line="320" w:lineRule="atLeast"/>
                          <w:rPr>
                            <w:rStyle w:val="divtwocolleftpadding"/>
                            <w:rFonts w:ascii="Century Gothic" w:eastAsia="Century Gothic" w:hAnsi="Century Gothic" w:cs="Century Gothic"/>
                            <w:sz w:val="22"/>
                            <w:szCs w:val="22"/>
                          </w:rPr>
                        </w:pPr>
                        <w:r>
                          <w:rPr>
                            <w:rStyle w:val="divtwocolleftpadding"/>
                            <w:rFonts w:ascii="Century Gothic" w:eastAsia="Century Gothic" w:hAnsi="Century Gothic" w:cs="Century Gothic"/>
                            <w:noProof/>
                            <w:sz w:val="22"/>
                            <w:szCs w:val="22"/>
                          </w:rPr>
                          <w:drawing>
                            <wp:anchor distT="0" distB="0" distL="114300" distR="114300" simplePos="0" relativeHeight="251668480" behindDoc="0" locked="0" layoutInCell="1" allowOverlap="1">
                              <wp:simplePos x="0" y="0"/>
                              <wp:positionH relativeFrom="column">
                                <wp:posOffset>-394970</wp:posOffset>
                              </wp:positionH>
                              <wp:positionV relativeFrom="paragraph">
                                <wp:posOffset>31750</wp:posOffset>
                              </wp:positionV>
                              <wp:extent cx="152832" cy="152923"/>
                              <wp:effectExtent l="0" t="0" r="0" b="0"/>
                              <wp:wrapNone/>
                              <wp:docPr id="100032" name="Picture 1000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0032" name=""/>
                                      <pic:cNvPicPr>
                                        <a:picLocks/>
                                      </pic:cNvPicPr>
                                    </pic:nvPicPr>
                                    <pic:blipFill>
                                      <a:blip r:embed="rId9"/>
                                      <a:stretch>
                                        <a:fillRect/>
                                      </a:stretch>
                                    </pic:blipFill>
                                    <pic:spPr>
                                      <a:xfrm>
                                        <a:off x="0" y="0"/>
                                        <a:ext cx="152832" cy="152923"/>
                                      </a:xfrm>
                                      <a:prstGeom prst="rect">
                                        <a:avLst/>
                                      </a:prstGeom>
                                    </pic:spPr>
                                  </pic:pic>
                                </a:graphicData>
                              </a:graphic>
                            </wp:anchor>
                          </w:drawing>
                        </w:r>
                        <w:r>
                          <w:rPr>
                            <w:rStyle w:val="span"/>
                            <w:rFonts w:ascii="Century Gothic" w:eastAsia="Century Gothic" w:hAnsi="Century Gothic" w:cs="Century Gothic"/>
                            <w:b/>
                            <w:bCs/>
                            <w:sz w:val="22"/>
                            <w:szCs w:val="22"/>
                          </w:rPr>
                          <w:t>Jun 2008 - Jun 2010</w:t>
                        </w:r>
                      </w:p>
                    </w:tc>
                    <w:tc>
                      <w:tcPr>
                        <w:tcW w:w="8270" w:type="dxa"/>
                        <w:tcMar>
                          <w:top w:w="200" w:type="dxa"/>
                          <w:left w:w="0" w:type="dxa"/>
                          <w:bottom w:w="0" w:type="dxa"/>
                          <w:right w:w="0" w:type="dxa"/>
                        </w:tcMar>
                        <w:hideMark/>
                      </w:tcPr>
                      <w:p w:rsidR="00F7032D" w:rsidRDefault="00600307">
                        <w:pPr>
                          <w:pStyle w:val="divtwocolleftpaddingParagraph"/>
                          <w:spacing w:line="320" w:lineRule="atLeast"/>
                          <w:rPr>
                            <w:rStyle w:val="documentparagraphdateswrapper"/>
                            <w:rFonts w:ascii="Century Gothic" w:eastAsia="Century Gothic" w:hAnsi="Century Gothic" w:cs="Century Gothic"/>
                            <w:b/>
                            <w:bCs/>
                            <w:sz w:val="22"/>
                            <w:szCs w:val="22"/>
                          </w:rPr>
                        </w:pPr>
                        <w:r>
                          <w:rPr>
                            <w:rStyle w:val="divdocumentjobtitle"/>
                            <w:rFonts w:ascii="Century Gothic" w:eastAsia="Century Gothic" w:hAnsi="Century Gothic" w:cs="Century Gothic"/>
                            <w:b/>
                            <w:bCs/>
                          </w:rPr>
                          <w:t>Lecturer</w:t>
                        </w:r>
                        <w:r>
                          <w:rPr>
                            <w:rStyle w:val="singlecolumnspanpaddedlinenth-child1"/>
                            <w:rFonts w:ascii="Century Gothic" w:eastAsia="Century Gothic" w:hAnsi="Century Gothic" w:cs="Century Gothic"/>
                            <w:sz w:val="22"/>
                            <w:szCs w:val="22"/>
                          </w:rPr>
                          <w:t xml:space="preserve"> </w:t>
                        </w:r>
                      </w:p>
                      <w:p w:rsidR="00F7032D" w:rsidRDefault="00600307">
                        <w:pPr>
                          <w:pStyle w:val="spanpaddedline"/>
                          <w:spacing w:line="320" w:lineRule="atLeast"/>
                          <w:rPr>
                            <w:rStyle w:val="documentparagraphsinglecolumnCharacter"/>
                            <w:rFonts w:ascii="Century Gothic" w:eastAsia="Century Gothic" w:hAnsi="Century Gothic" w:cs="Century Gothic"/>
                            <w:i/>
                            <w:iCs/>
                            <w:sz w:val="22"/>
                            <w:szCs w:val="22"/>
                          </w:rPr>
                        </w:pPr>
                        <w:proofErr w:type="spellStart"/>
                        <w:r>
                          <w:rPr>
                            <w:rStyle w:val="span"/>
                            <w:rFonts w:ascii="Century Gothic" w:eastAsia="Century Gothic" w:hAnsi="Century Gothic" w:cs="Century Gothic"/>
                            <w:i/>
                            <w:iCs/>
                            <w:sz w:val="22"/>
                            <w:szCs w:val="22"/>
                          </w:rPr>
                          <w:t>Maheshwara</w:t>
                        </w:r>
                        <w:proofErr w:type="spellEnd"/>
                        <w:r>
                          <w:rPr>
                            <w:rStyle w:val="span"/>
                            <w:rFonts w:ascii="Century Gothic" w:eastAsia="Century Gothic" w:hAnsi="Century Gothic" w:cs="Century Gothic"/>
                            <w:i/>
                            <w:iCs/>
                            <w:sz w:val="22"/>
                            <w:szCs w:val="22"/>
                          </w:rPr>
                          <w:t xml:space="preserve"> Engineering College, Hyderabad</w:t>
                        </w:r>
                      </w:p>
                      <w:p w:rsidR="00F7032D" w:rsidRDefault="00F7032D">
                        <w:pPr>
                          <w:pStyle w:val="spanpaddedline"/>
                          <w:spacing w:line="320" w:lineRule="atLeast"/>
                          <w:rPr>
                            <w:rStyle w:val="documentparagraphsinglecolumnCharacter"/>
                            <w:rFonts w:ascii="Century Gothic" w:eastAsia="Century Gothic" w:hAnsi="Century Gothic" w:cs="Century Gothic"/>
                            <w:sz w:val="22"/>
                            <w:szCs w:val="22"/>
                          </w:rPr>
                        </w:pPr>
                      </w:p>
                    </w:tc>
                  </w:tr>
                </w:tbl>
                <w:p w:rsidR="00F7032D" w:rsidRDefault="00F7032D">
                  <w:pPr>
                    <w:rPr>
                      <w:rStyle w:val="documentsectiontitle"/>
                      <w:rFonts w:ascii="Century Gothic" w:eastAsia="Century Gothic" w:hAnsi="Century Gothic" w:cs="Century Gothic"/>
                      <w:b/>
                      <w:bCs/>
                      <w:color w:val="373D48"/>
                    </w:rPr>
                  </w:pPr>
                </w:p>
              </w:tc>
              <w:tc>
                <w:tcPr>
                  <w:tcW w:w="976" w:type="dxa"/>
                  <w:tcMar>
                    <w:top w:w="0" w:type="dxa"/>
                    <w:left w:w="0" w:type="dxa"/>
                    <w:bottom w:w="0" w:type="dxa"/>
                    <w:right w:w="0" w:type="dxa"/>
                  </w:tcMar>
                  <w:hideMark/>
                </w:tcPr>
                <w:p w:rsidR="00F7032D" w:rsidRDefault="00600307">
                  <w:pPr>
                    <w:pStyle w:val="documentrightmargincellParagraph"/>
                    <w:spacing w:line="320" w:lineRule="atLeast"/>
                    <w:rPr>
                      <w:rStyle w:val="documentrightmargincell"/>
                      <w:rFonts w:ascii="Century Gothic" w:eastAsia="Century Gothic" w:hAnsi="Century Gothic" w:cs="Century Gothic"/>
                      <w:sz w:val="22"/>
                      <w:szCs w:val="22"/>
                    </w:rPr>
                  </w:pPr>
                  <w:r>
                    <w:rPr>
                      <w:rStyle w:val="documentrightmargincell"/>
                      <w:rFonts w:ascii="Century Gothic" w:eastAsia="Century Gothic" w:hAnsi="Century Gothic" w:cs="Century Gothic"/>
                      <w:sz w:val="22"/>
                      <w:szCs w:val="22"/>
                    </w:rPr>
                    <w:lastRenderedPageBreak/>
                    <w:t> </w:t>
                  </w:r>
                </w:p>
              </w:tc>
            </w:tr>
          </w:tbl>
          <w:p w:rsidR="00F7032D" w:rsidRDefault="00F7032D">
            <w:pPr>
              <w:rPr>
                <w:vanish/>
              </w:rPr>
            </w:pPr>
          </w:p>
          <w:tbl>
            <w:tblPr>
              <w:tblStyle w:val="documentsection"/>
              <w:tblW w:w="0" w:type="auto"/>
              <w:tblCellSpacing w:w="0" w:type="dxa"/>
              <w:tblLayout w:type="fixed"/>
              <w:tblCellMar>
                <w:left w:w="0" w:type="dxa"/>
                <w:right w:w="0" w:type="dxa"/>
              </w:tblCellMar>
              <w:tblLook w:val="05E0" w:firstRow="1" w:lastRow="1" w:firstColumn="1" w:lastColumn="1" w:noHBand="0" w:noVBand="1"/>
            </w:tblPr>
            <w:tblGrid>
              <w:gridCol w:w="720"/>
              <w:gridCol w:w="10190"/>
              <w:gridCol w:w="976"/>
            </w:tblGrid>
            <w:tr w:rsidR="00F7032D">
              <w:trPr>
                <w:tblCellSpacing w:w="0" w:type="dxa"/>
              </w:trPr>
              <w:tc>
                <w:tcPr>
                  <w:tcW w:w="720" w:type="dxa"/>
                  <w:tcMar>
                    <w:top w:w="0" w:type="dxa"/>
                    <w:left w:w="0" w:type="dxa"/>
                    <w:bottom w:w="0" w:type="dxa"/>
                    <w:right w:w="0" w:type="dxa"/>
                  </w:tcMar>
                  <w:hideMark/>
                </w:tcPr>
                <w:p w:rsidR="00F7032D" w:rsidRDefault="00F7032D">
                  <w:pPr>
                    <w:rPr>
                      <w:rStyle w:val="container-2"/>
                      <w:rFonts w:ascii="Century Gothic" w:eastAsia="Century Gothic" w:hAnsi="Century Gothic" w:cs="Century Gothic"/>
                    </w:rPr>
                  </w:pPr>
                </w:p>
              </w:tc>
              <w:tc>
                <w:tcPr>
                  <w:tcW w:w="10190" w:type="dxa"/>
                  <w:tcBorders>
                    <w:left w:val="single" w:sz="8" w:space="0" w:color="D7D7D7"/>
                  </w:tcBorders>
                  <w:tcMar>
                    <w:top w:w="0" w:type="dxa"/>
                    <w:left w:w="0" w:type="dxa"/>
                    <w:bottom w:w="0" w:type="dxa"/>
                    <w:right w:w="0" w:type="dxa"/>
                  </w:tcMar>
                  <w:hideMark/>
                </w:tcPr>
                <w:p w:rsidR="00F7032D" w:rsidRDefault="00600307">
                  <w:pPr>
                    <w:pStyle w:val="documentparagraphwrapperdivheading"/>
                    <w:pBdr>
                      <w:top w:val="none" w:sz="0" w:space="20" w:color="auto"/>
                      <w:bottom w:val="none" w:sz="0" w:space="20" w:color="auto"/>
                    </w:pBdr>
                    <w:spacing w:line="320" w:lineRule="atLeast"/>
                    <w:ind w:left="500"/>
                    <w:rPr>
                      <w:rStyle w:val="documentsectionparagraphwrapper"/>
                      <w:rFonts w:ascii="Century Gothic" w:eastAsia="Century Gothic" w:hAnsi="Century Gothic" w:cs="Century Gothic"/>
                      <w:b/>
                      <w:bCs/>
                      <w:color w:val="373D48"/>
                      <w:sz w:val="22"/>
                      <w:szCs w:val="22"/>
                    </w:rPr>
                  </w:pPr>
                  <w:r>
                    <w:rPr>
                      <w:rStyle w:val="documentsectionparagraphwrapper"/>
                      <w:rFonts w:ascii="Century Gothic" w:eastAsia="Century Gothic" w:hAnsi="Century Gothic" w:cs="Century Gothic"/>
                      <w:b/>
                      <w:bCs/>
                      <w:noProof/>
                      <w:color w:val="373D48"/>
                      <w:sz w:val="22"/>
                      <w:szCs w:val="22"/>
                    </w:rPr>
                    <w:drawing>
                      <wp:anchor distT="0" distB="0" distL="114300" distR="114300" simplePos="0" relativeHeight="251669504" behindDoc="0" locked="0" layoutInCell="1" allowOverlap="1">
                        <wp:simplePos x="0" y="0"/>
                        <wp:positionH relativeFrom="column">
                          <wp:posOffset>-228600</wp:posOffset>
                        </wp:positionH>
                        <wp:positionV relativeFrom="paragraph">
                          <wp:posOffset>152400</wp:posOffset>
                        </wp:positionV>
                        <wp:extent cx="431888" cy="432134"/>
                        <wp:effectExtent l="0" t="0" r="0" b="0"/>
                        <wp:wrapNone/>
                        <wp:docPr id="100034" name="Picture 1000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0034" name=""/>
                                <pic:cNvPicPr>
                                  <a:picLocks/>
                                </pic:cNvPicPr>
                              </pic:nvPicPr>
                              <pic:blipFill>
                                <a:blip r:embed="rId12"/>
                                <a:stretch>
                                  <a:fillRect/>
                                </a:stretch>
                              </pic:blipFill>
                              <pic:spPr>
                                <a:xfrm>
                                  <a:off x="0" y="0"/>
                                  <a:ext cx="431888" cy="432134"/>
                                </a:xfrm>
                                <a:prstGeom prst="rect">
                                  <a:avLst/>
                                </a:prstGeom>
                              </pic:spPr>
                            </pic:pic>
                          </a:graphicData>
                        </a:graphic>
                      </wp:anchor>
                    </w:drawing>
                  </w:r>
                  <w:r>
                    <w:rPr>
                      <w:rStyle w:val="documentsectiontitle"/>
                      <w:rFonts w:ascii="Century Gothic" w:eastAsia="Century Gothic" w:hAnsi="Century Gothic" w:cs="Century Gothic"/>
                      <w:b/>
                      <w:bCs/>
                      <w:color w:val="373D48"/>
                    </w:rPr>
                    <w:t>Education</w:t>
                  </w:r>
                </w:p>
                <w:tbl>
                  <w:tblPr>
                    <w:tblStyle w:val="documentparagraphwrapperdivparagraph"/>
                    <w:tblW w:w="0" w:type="auto"/>
                    <w:tblCellSpacing w:w="0" w:type="dxa"/>
                    <w:tblLayout w:type="fixed"/>
                    <w:tblCellMar>
                      <w:left w:w="0" w:type="dxa"/>
                      <w:right w:w="0" w:type="dxa"/>
                    </w:tblCellMar>
                    <w:tblLook w:val="05E0" w:firstRow="1" w:lastRow="1" w:firstColumn="1" w:lastColumn="1" w:noHBand="0" w:noVBand="1"/>
                  </w:tblPr>
                  <w:tblGrid>
                    <w:gridCol w:w="500"/>
                    <w:gridCol w:w="1400"/>
                    <w:gridCol w:w="8270"/>
                  </w:tblGrid>
                  <w:tr w:rsidR="00F7032D">
                    <w:trPr>
                      <w:tblCellSpacing w:w="0" w:type="dxa"/>
                    </w:trPr>
                    <w:tc>
                      <w:tcPr>
                        <w:tcW w:w="500" w:type="dxa"/>
                        <w:tcMar>
                          <w:top w:w="0" w:type="dxa"/>
                          <w:left w:w="0" w:type="dxa"/>
                          <w:bottom w:w="0" w:type="dxa"/>
                          <w:right w:w="0" w:type="dxa"/>
                        </w:tcMar>
                        <w:hideMark/>
                      </w:tcPr>
                      <w:p w:rsidR="00F7032D" w:rsidRDefault="00600307">
                        <w:pPr>
                          <w:pStyle w:val="divtwocolleftpaddingParagraph"/>
                          <w:spacing w:line="320" w:lineRule="atLeast"/>
                          <w:rPr>
                            <w:rStyle w:val="divtwocolleftpadding"/>
                            <w:rFonts w:ascii="Century Gothic" w:eastAsia="Century Gothic" w:hAnsi="Century Gothic" w:cs="Century Gothic"/>
                            <w:sz w:val="22"/>
                            <w:szCs w:val="22"/>
                          </w:rPr>
                        </w:pPr>
                        <w:r>
                          <w:rPr>
                            <w:rStyle w:val="divtwocolleftpadding"/>
                            <w:rFonts w:ascii="Century Gothic" w:eastAsia="Century Gothic" w:hAnsi="Century Gothic" w:cs="Century Gothic"/>
                            <w:sz w:val="22"/>
                            <w:szCs w:val="22"/>
                          </w:rPr>
                          <w:t> </w:t>
                        </w:r>
                      </w:p>
                    </w:tc>
                    <w:tc>
                      <w:tcPr>
                        <w:tcW w:w="1400" w:type="dxa"/>
                        <w:tcMar>
                          <w:top w:w="0" w:type="dxa"/>
                          <w:left w:w="0" w:type="dxa"/>
                          <w:bottom w:w="0" w:type="dxa"/>
                          <w:right w:w="0" w:type="dxa"/>
                        </w:tcMar>
                        <w:hideMark/>
                      </w:tcPr>
                      <w:p w:rsidR="00F7032D" w:rsidRDefault="00600307">
                        <w:pPr>
                          <w:pStyle w:val="divtwocolleftpaddingParagraph"/>
                          <w:spacing w:line="320" w:lineRule="atLeast"/>
                          <w:rPr>
                            <w:rStyle w:val="divtwocolleftpadding"/>
                            <w:rFonts w:ascii="Century Gothic" w:eastAsia="Century Gothic" w:hAnsi="Century Gothic" w:cs="Century Gothic"/>
                            <w:sz w:val="22"/>
                            <w:szCs w:val="22"/>
                          </w:rPr>
                        </w:pPr>
                        <w:r>
                          <w:rPr>
                            <w:rStyle w:val="divtwocolleftpadding"/>
                            <w:rFonts w:ascii="Century Gothic" w:eastAsia="Century Gothic" w:hAnsi="Century Gothic" w:cs="Century Gothic"/>
                            <w:noProof/>
                            <w:sz w:val="22"/>
                            <w:szCs w:val="22"/>
                          </w:rPr>
                          <w:drawing>
                            <wp:anchor distT="0" distB="0" distL="114300" distR="114300" simplePos="0" relativeHeight="251670528" behindDoc="0" locked="0" layoutInCell="1" allowOverlap="1">
                              <wp:simplePos x="0" y="0"/>
                              <wp:positionH relativeFrom="column">
                                <wp:posOffset>-394970</wp:posOffset>
                              </wp:positionH>
                              <wp:positionV relativeFrom="paragraph">
                                <wp:posOffset>31750</wp:posOffset>
                              </wp:positionV>
                              <wp:extent cx="152832" cy="152923"/>
                              <wp:effectExtent l="0" t="0" r="0" b="0"/>
                              <wp:wrapNone/>
                              <wp:docPr id="100036" name="Picture 1000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0036" name=""/>
                                      <pic:cNvPicPr>
                                        <a:picLocks/>
                                      </pic:cNvPicPr>
                                    </pic:nvPicPr>
                                    <pic:blipFill>
                                      <a:blip r:embed="rId9"/>
                                      <a:stretch>
                                        <a:fillRect/>
                                      </a:stretch>
                                    </pic:blipFill>
                                    <pic:spPr>
                                      <a:xfrm>
                                        <a:off x="0" y="0"/>
                                        <a:ext cx="152832" cy="152923"/>
                                      </a:xfrm>
                                      <a:prstGeom prst="rect">
                                        <a:avLst/>
                                      </a:prstGeom>
                                    </pic:spPr>
                                  </pic:pic>
                                </a:graphicData>
                              </a:graphic>
                            </wp:anchor>
                          </w:drawing>
                        </w:r>
                        <w:r>
                          <w:rPr>
                            <w:rStyle w:val="span"/>
                            <w:rFonts w:ascii="Century Gothic" w:eastAsia="Century Gothic" w:hAnsi="Century Gothic" w:cs="Century Gothic"/>
                            <w:b/>
                            <w:bCs/>
                            <w:sz w:val="22"/>
                            <w:szCs w:val="22"/>
                          </w:rPr>
                          <w:t>Jun 2016 - Mar 2020</w:t>
                        </w:r>
                      </w:p>
                    </w:tc>
                    <w:tc>
                      <w:tcPr>
                        <w:tcW w:w="8270" w:type="dxa"/>
                        <w:tcMar>
                          <w:top w:w="0" w:type="dxa"/>
                          <w:left w:w="0" w:type="dxa"/>
                          <w:bottom w:w="0" w:type="dxa"/>
                          <w:right w:w="0" w:type="dxa"/>
                        </w:tcMar>
                        <w:hideMark/>
                      </w:tcPr>
                      <w:p w:rsidR="00F7032D" w:rsidRDefault="00600307">
                        <w:pPr>
                          <w:pStyle w:val="divtwocolleftpaddingParagraph"/>
                          <w:spacing w:line="320" w:lineRule="atLeast"/>
                          <w:rPr>
                            <w:rStyle w:val="documentparagraphdateswrapper"/>
                            <w:rFonts w:ascii="Century Gothic" w:eastAsia="Century Gothic" w:hAnsi="Century Gothic" w:cs="Century Gothic"/>
                            <w:b/>
                            <w:bCs/>
                            <w:sz w:val="22"/>
                            <w:szCs w:val="22"/>
                          </w:rPr>
                        </w:pPr>
                        <w:r>
                          <w:rPr>
                            <w:rStyle w:val="spandegree"/>
                            <w:rFonts w:ascii="Century Gothic" w:eastAsia="Century Gothic" w:hAnsi="Century Gothic" w:cs="Century Gothic"/>
                          </w:rPr>
                          <w:t xml:space="preserve">Ph.D.: </w:t>
                        </w:r>
                        <w:r>
                          <w:rPr>
                            <w:rStyle w:val="spanprogramline"/>
                            <w:rFonts w:ascii="Century Gothic" w:eastAsia="Century Gothic" w:hAnsi="Century Gothic" w:cs="Century Gothic"/>
                          </w:rPr>
                          <w:t>Management</w:t>
                        </w:r>
                        <w:r>
                          <w:rPr>
                            <w:rStyle w:val="singlecolumnspanpaddedlinenth-child1"/>
                            <w:rFonts w:ascii="Century Gothic" w:eastAsia="Century Gothic" w:hAnsi="Century Gothic" w:cs="Century Gothic"/>
                            <w:sz w:val="22"/>
                            <w:szCs w:val="22"/>
                          </w:rPr>
                          <w:t xml:space="preserve"> </w:t>
                        </w:r>
                      </w:p>
                      <w:p w:rsidR="00F7032D" w:rsidRDefault="00600307">
                        <w:pPr>
                          <w:pStyle w:val="spanpaddedline"/>
                          <w:spacing w:line="320" w:lineRule="atLeast"/>
                          <w:rPr>
                            <w:rStyle w:val="documentparagraphsinglecolumnCharacter"/>
                            <w:rFonts w:ascii="Century Gothic" w:eastAsia="Century Gothic" w:hAnsi="Century Gothic" w:cs="Century Gothic"/>
                            <w:i/>
                            <w:iCs/>
                            <w:sz w:val="22"/>
                            <w:szCs w:val="22"/>
                          </w:rPr>
                        </w:pPr>
                        <w:proofErr w:type="spellStart"/>
                        <w:r>
                          <w:rPr>
                            <w:rStyle w:val="span"/>
                            <w:rFonts w:ascii="Century Gothic" w:eastAsia="Century Gothic" w:hAnsi="Century Gothic" w:cs="Century Gothic"/>
                            <w:i/>
                            <w:iCs/>
                            <w:sz w:val="22"/>
                            <w:szCs w:val="22"/>
                          </w:rPr>
                          <w:t>Bharathiar</w:t>
                        </w:r>
                        <w:proofErr w:type="spellEnd"/>
                        <w:r>
                          <w:rPr>
                            <w:rStyle w:val="span"/>
                            <w:rFonts w:ascii="Century Gothic" w:eastAsia="Century Gothic" w:hAnsi="Century Gothic" w:cs="Century Gothic"/>
                            <w:i/>
                            <w:iCs/>
                            <w:sz w:val="22"/>
                            <w:szCs w:val="22"/>
                          </w:rPr>
                          <w:t xml:space="preserve"> University - </w:t>
                        </w:r>
                        <w:r w:rsidR="00C75BBB">
                          <w:rPr>
                            <w:rStyle w:val="span"/>
                            <w:rFonts w:ascii="Century Gothic" w:eastAsia="Century Gothic" w:hAnsi="Century Gothic" w:cs="Century Gothic"/>
                            <w:i/>
                            <w:iCs/>
                            <w:sz w:val="22"/>
                            <w:szCs w:val="22"/>
                          </w:rPr>
                          <w:t>Coimbatore</w:t>
                        </w:r>
                      </w:p>
                      <w:p w:rsidR="00F7032D" w:rsidRDefault="00F7032D">
                        <w:pPr>
                          <w:pStyle w:val="spanpaddedline"/>
                          <w:spacing w:line="320" w:lineRule="atLeast"/>
                          <w:rPr>
                            <w:rStyle w:val="documentparagraphsinglecolumnCharacter"/>
                            <w:rFonts w:ascii="Century Gothic" w:eastAsia="Century Gothic" w:hAnsi="Century Gothic" w:cs="Century Gothic"/>
                            <w:sz w:val="22"/>
                            <w:szCs w:val="22"/>
                          </w:rPr>
                        </w:pPr>
                      </w:p>
                    </w:tc>
                  </w:tr>
                </w:tbl>
                <w:p w:rsidR="00F7032D" w:rsidRDefault="00F7032D">
                  <w:pPr>
                    <w:rPr>
                      <w:vanish/>
                    </w:rPr>
                  </w:pPr>
                </w:p>
                <w:tbl>
                  <w:tblPr>
                    <w:tblStyle w:val="documentparagraphwrapperdivparagraph"/>
                    <w:tblW w:w="0" w:type="auto"/>
                    <w:tblCellSpacing w:w="0" w:type="dxa"/>
                    <w:tblLayout w:type="fixed"/>
                    <w:tblCellMar>
                      <w:left w:w="0" w:type="dxa"/>
                      <w:right w:w="0" w:type="dxa"/>
                    </w:tblCellMar>
                    <w:tblLook w:val="05E0" w:firstRow="1" w:lastRow="1" w:firstColumn="1" w:lastColumn="1" w:noHBand="0" w:noVBand="1"/>
                  </w:tblPr>
                  <w:tblGrid>
                    <w:gridCol w:w="500"/>
                    <w:gridCol w:w="1400"/>
                    <w:gridCol w:w="8270"/>
                  </w:tblGrid>
                  <w:tr w:rsidR="00F7032D">
                    <w:trPr>
                      <w:tblCellSpacing w:w="0" w:type="dxa"/>
                    </w:trPr>
                    <w:tc>
                      <w:tcPr>
                        <w:tcW w:w="500" w:type="dxa"/>
                        <w:tcMar>
                          <w:top w:w="200" w:type="dxa"/>
                          <w:left w:w="0" w:type="dxa"/>
                          <w:bottom w:w="0" w:type="dxa"/>
                          <w:right w:w="0" w:type="dxa"/>
                        </w:tcMar>
                        <w:hideMark/>
                      </w:tcPr>
                      <w:p w:rsidR="00F7032D" w:rsidRDefault="00600307">
                        <w:pPr>
                          <w:pStyle w:val="divtwocolleftpaddingParagraph"/>
                          <w:spacing w:line="320" w:lineRule="atLeast"/>
                          <w:rPr>
                            <w:rStyle w:val="divtwocolleftpadding"/>
                            <w:rFonts w:ascii="Century Gothic" w:eastAsia="Century Gothic" w:hAnsi="Century Gothic" w:cs="Century Gothic"/>
                            <w:sz w:val="22"/>
                            <w:szCs w:val="22"/>
                          </w:rPr>
                        </w:pPr>
                        <w:r>
                          <w:rPr>
                            <w:rStyle w:val="divtwocolleftpadding"/>
                            <w:rFonts w:ascii="Century Gothic" w:eastAsia="Century Gothic" w:hAnsi="Century Gothic" w:cs="Century Gothic"/>
                            <w:sz w:val="22"/>
                            <w:szCs w:val="22"/>
                          </w:rPr>
                          <w:t> </w:t>
                        </w:r>
                      </w:p>
                    </w:tc>
                    <w:tc>
                      <w:tcPr>
                        <w:tcW w:w="1400" w:type="dxa"/>
                        <w:tcMar>
                          <w:top w:w="200" w:type="dxa"/>
                          <w:left w:w="0" w:type="dxa"/>
                          <w:bottom w:w="0" w:type="dxa"/>
                          <w:right w:w="0" w:type="dxa"/>
                        </w:tcMar>
                        <w:hideMark/>
                      </w:tcPr>
                      <w:p w:rsidR="00F7032D" w:rsidRDefault="00600307">
                        <w:pPr>
                          <w:pStyle w:val="divtwocolleftpaddingParagraph"/>
                          <w:spacing w:line="320" w:lineRule="atLeast"/>
                          <w:rPr>
                            <w:rStyle w:val="divtwocolleftpadding"/>
                            <w:rFonts w:ascii="Century Gothic" w:eastAsia="Century Gothic" w:hAnsi="Century Gothic" w:cs="Century Gothic"/>
                            <w:sz w:val="22"/>
                            <w:szCs w:val="22"/>
                          </w:rPr>
                        </w:pPr>
                        <w:r>
                          <w:rPr>
                            <w:rStyle w:val="divtwocolleftpadding"/>
                            <w:rFonts w:ascii="Century Gothic" w:eastAsia="Century Gothic" w:hAnsi="Century Gothic" w:cs="Century Gothic"/>
                            <w:noProof/>
                            <w:sz w:val="22"/>
                            <w:szCs w:val="22"/>
                          </w:rPr>
                          <w:drawing>
                            <wp:anchor distT="0" distB="0" distL="114300" distR="114300" simplePos="0" relativeHeight="251671552" behindDoc="0" locked="0" layoutInCell="1" allowOverlap="1">
                              <wp:simplePos x="0" y="0"/>
                              <wp:positionH relativeFrom="column">
                                <wp:posOffset>-394970</wp:posOffset>
                              </wp:positionH>
                              <wp:positionV relativeFrom="paragraph">
                                <wp:posOffset>31750</wp:posOffset>
                              </wp:positionV>
                              <wp:extent cx="152832" cy="152923"/>
                              <wp:effectExtent l="0" t="0" r="0" b="0"/>
                              <wp:wrapNone/>
                              <wp:docPr id="100038" name="Picture 1000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0038" name=""/>
                                      <pic:cNvPicPr>
                                        <a:picLocks/>
                                      </pic:cNvPicPr>
                                    </pic:nvPicPr>
                                    <pic:blipFill>
                                      <a:blip r:embed="rId9"/>
                                      <a:stretch>
                                        <a:fillRect/>
                                      </a:stretch>
                                    </pic:blipFill>
                                    <pic:spPr>
                                      <a:xfrm>
                                        <a:off x="0" y="0"/>
                                        <a:ext cx="152832" cy="152923"/>
                                      </a:xfrm>
                                      <a:prstGeom prst="rect">
                                        <a:avLst/>
                                      </a:prstGeom>
                                    </pic:spPr>
                                  </pic:pic>
                                </a:graphicData>
                              </a:graphic>
                            </wp:anchor>
                          </w:drawing>
                        </w:r>
                        <w:r>
                          <w:rPr>
                            <w:rStyle w:val="span"/>
                            <w:rFonts w:ascii="Century Gothic" w:eastAsia="Century Gothic" w:hAnsi="Century Gothic" w:cs="Century Gothic"/>
                            <w:b/>
                            <w:bCs/>
                            <w:sz w:val="22"/>
                            <w:szCs w:val="22"/>
                          </w:rPr>
                          <w:t>Jun 2014 - Apr 2015</w:t>
                        </w:r>
                      </w:p>
                    </w:tc>
                    <w:tc>
                      <w:tcPr>
                        <w:tcW w:w="8270" w:type="dxa"/>
                        <w:tcMar>
                          <w:top w:w="200" w:type="dxa"/>
                          <w:left w:w="0" w:type="dxa"/>
                          <w:bottom w:w="0" w:type="dxa"/>
                          <w:right w:w="0" w:type="dxa"/>
                        </w:tcMar>
                        <w:hideMark/>
                      </w:tcPr>
                      <w:p w:rsidR="00F7032D" w:rsidRDefault="00600307">
                        <w:pPr>
                          <w:pStyle w:val="divtwocolleftpaddingParagraph"/>
                          <w:spacing w:line="320" w:lineRule="atLeast"/>
                          <w:rPr>
                            <w:rStyle w:val="documentparagraphdateswrapper"/>
                            <w:rFonts w:ascii="Century Gothic" w:eastAsia="Century Gothic" w:hAnsi="Century Gothic" w:cs="Century Gothic"/>
                            <w:b/>
                            <w:bCs/>
                            <w:sz w:val="22"/>
                            <w:szCs w:val="22"/>
                          </w:rPr>
                        </w:pPr>
                        <w:r>
                          <w:rPr>
                            <w:rStyle w:val="spandegree"/>
                            <w:rFonts w:ascii="Century Gothic" w:eastAsia="Century Gothic" w:hAnsi="Century Gothic" w:cs="Century Gothic"/>
                          </w:rPr>
                          <w:t xml:space="preserve">Master of Philosophy: </w:t>
                        </w:r>
                        <w:r>
                          <w:rPr>
                            <w:rStyle w:val="spanprogramline"/>
                            <w:rFonts w:ascii="Century Gothic" w:eastAsia="Century Gothic" w:hAnsi="Century Gothic" w:cs="Century Gothic"/>
                          </w:rPr>
                          <w:t>Management</w:t>
                        </w:r>
                        <w:r>
                          <w:rPr>
                            <w:rStyle w:val="singlecolumnspanpaddedlinenth-child1"/>
                            <w:rFonts w:ascii="Century Gothic" w:eastAsia="Century Gothic" w:hAnsi="Century Gothic" w:cs="Century Gothic"/>
                            <w:sz w:val="22"/>
                            <w:szCs w:val="22"/>
                          </w:rPr>
                          <w:t xml:space="preserve"> </w:t>
                        </w:r>
                      </w:p>
                      <w:p w:rsidR="00F7032D" w:rsidRDefault="00600307">
                        <w:pPr>
                          <w:pStyle w:val="spanpaddedline"/>
                          <w:spacing w:line="320" w:lineRule="atLeast"/>
                          <w:rPr>
                            <w:rStyle w:val="documentparagraphsinglecolumnCharacter"/>
                            <w:rFonts w:ascii="Century Gothic" w:eastAsia="Century Gothic" w:hAnsi="Century Gothic" w:cs="Century Gothic"/>
                            <w:i/>
                            <w:iCs/>
                            <w:sz w:val="22"/>
                            <w:szCs w:val="22"/>
                          </w:rPr>
                        </w:pPr>
                        <w:proofErr w:type="spellStart"/>
                        <w:r>
                          <w:rPr>
                            <w:rStyle w:val="span"/>
                            <w:rFonts w:ascii="Century Gothic" w:eastAsia="Century Gothic" w:hAnsi="Century Gothic" w:cs="Century Gothic"/>
                            <w:i/>
                            <w:iCs/>
                            <w:sz w:val="22"/>
                            <w:szCs w:val="22"/>
                          </w:rPr>
                          <w:t>Bharathiar</w:t>
                        </w:r>
                        <w:proofErr w:type="spellEnd"/>
                        <w:r>
                          <w:rPr>
                            <w:rStyle w:val="span"/>
                            <w:rFonts w:ascii="Century Gothic" w:eastAsia="Century Gothic" w:hAnsi="Century Gothic" w:cs="Century Gothic"/>
                            <w:i/>
                            <w:iCs/>
                            <w:sz w:val="22"/>
                            <w:szCs w:val="22"/>
                          </w:rPr>
                          <w:t xml:space="preserve"> University - Coimbatore</w:t>
                        </w:r>
                      </w:p>
                      <w:p w:rsidR="00F7032D" w:rsidRDefault="00F7032D">
                        <w:pPr>
                          <w:pStyle w:val="spanpaddedline"/>
                          <w:spacing w:line="320" w:lineRule="atLeast"/>
                          <w:rPr>
                            <w:rStyle w:val="documentparagraphsinglecolumnCharacter"/>
                            <w:rFonts w:ascii="Century Gothic" w:eastAsia="Century Gothic" w:hAnsi="Century Gothic" w:cs="Century Gothic"/>
                            <w:sz w:val="22"/>
                            <w:szCs w:val="22"/>
                          </w:rPr>
                        </w:pPr>
                      </w:p>
                    </w:tc>
                  </w:tr>
                </w:tbl>
                <w:p w:rsidR="00F7032D" w:rsidRDefault="00F7032D">
                  <w:pPr>
                    <w:rPr>
                      <w:vanish/>
                    </w:rPr>
                  </w:pPr>
                </w:p>
                <w:tbl>
                  <w:tblPr>
                    <w:tblStyle w:val="documentparagraphwrapperdivparagraph"/>
                    <w:tblW w:w="0" w:type="auto"/>
                    <w:tblCellSpacing w:w="0" w:type="dxa"/>
                    <w:tblLayout w:type="fixed"/>
                    <w:tblCellMar>
                      <w:left w:w="0" w:type="dxa"/>
                      <w:right w:w="0" w:type="dxa"/>
                    </w:tblCellMar>
                    <w:tblLook w:val="05E0" w:firstRow="1" w:lastRow="1" w:firstColumn="1" w:lastColumn="1" w:noHBand="0" w:noVBand="1"/>
                  </w:tblPr>
                  <w:tblGrid>
                    <w:gridCol w:w="500"/>
                    <w:gridCol w:w="1400"/>
                    <w:gridCol w:w="8270"/>
                  </w:tblGrid>
                  <w:tr w:rsidR="00F7032D">
                    <w:trPr>
                      <w:tblCellSpacing w:w="0" w:type="dxa"/>
                    </w:trPr>
                    <w:tc>
                      <w:tcPr>
                        <w:tcW w:w="500" w:type="dxa"/>
                        <w:tcMar>
                          <w:top w:w="200" w:type="dxa"/>
                          <w:left w:w="0" w:type="dxa"/>
                          <w:bottom w:w="0" w:type="dxa"/>
                          <w:right w:w="0" w:type="dxa"/>
                        </w:tcMar>
                        <w:hideMark/>
                      </w:tcPr>
                      <w:p w:rsidR="00F7032D" w:rsidRDefault="00600307">
                        <w:pPr>
                          <w:pStyle w:val="divtwocolleftpaddingParagraph"/>
                          <w:spacing w:line="320" w:lineRule="atLeast"/>
                          <w:rPr>
                            <w:rStyle w:val="divtwocolleftpadding"/>
                            <w:rFonts w:ascii="Century Gothic" w:eastAsia="Century Gothic" w:hAnsi="Century Gothic" w:cs="Century Gothic"/>
                            <w:sz w:val="22"/>
                            <w:szCs w:val="22"/>
                          </w:rPr>
                        </w:pPr>
                        <w:r>
                          <w:rPr>
                            <w:rStyle w:val="divtwocolleftpadding"/>
                            <w:rFonts w:ascii="Century Gothic" w:eastAsia="Century Gothic" w:hAnsi="Century Gothic" w:cs="Century Gothic"/>
                            <w:sz w:val="22"/>
                            <w:szCs w:val="22"/>
                          </w:rPr>
                          <w:t> </w:t>
                        </w:r>
                      </w:p>
                    </w:tc>
                    <w:tc>
                      <w:tcPr>
                        <w:tcW w:w="1400" w:type="dxa"/>
                        <w:tcMar>
                          <w:top w:w="200" w:type="dxa"/>
                          <w:left w:w="0" w:type="dxa"/>
                          <w:bottom w:w="0" w:type="dxa"/>
                          <w:right w:w="0" w:type="dxa"/>
                        </w:tcMar>
                        <w:hideMark/>
                      </w:tcPr>
                      <w:p w:rsidR="00F7032D" w:rsidRDefault="00600307">
                        <w:pPr>
                          <w:pStyle w:val="divtwocolleftpaddingParagraph"/>
                          <w:spacing w:line="320" w:lineRule="atLeast"/>
                          <w:rPr>
                            <w:rStyle w:val="divtwocolleftpadding"/>
                            <w:rFonts w:ascii="Century Gothic" w:eastAsia="Century Gothic" w:hAnsi="Century Gothic" w:cs="Century Gothic"/>
                            <w:sz w:val="22"/>
                            <w:szCs w:val="22"/>
                          </w:rPr>
                        </w:pPr>
                        <w:r>
                          <w:rPr>
                            <w:rStyle w:val="divtwocolleftpadding"/>
                            <w:rFonts w:ascii="Century Gothic" w:eastAsia="Century Gothic" w:hAnsi="Century Gothic" w:cs="Century Gothic"/>
                            <w:noProof/>
                            <w:sz w:val="22"/>
                            <w:szCs w:val="22"/>
                          </w:rPr>
                          <w:drawing>
                            <wp:anchor distT="0" distB="0" distL="114300" distR="114300" simplePos="0" relativeHeight="251672576" behindDoc="0" locked="0" layoutInCell="1" allowOverlap="1">
                              <wp:simplePos x="0" y="0"/>
                              <wp:positionH relativeFrom="column">
                                <wp:posOffset>-394970</wp:posOffset>
                              </wp:positionH>
                              <wp:positionV relativeFrom="paragraph">
                                <wp:posOffset>31750</wp:posOffset>
                              </wp:positionV>
                              <wp:extent cx="152832" cy="152923"/>
                              <wp:effectExtent l="0" t="0" r="0" b="0"/>
                              <wp:wrapNone/>
                              <wp:docPr id="100040" name="Picture 1000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0040" name=""/>
                                      <pic:cNvPicPr>
                                        <a:picLocks/>
                                      </pic:cNvPicPr>
                                    </pic:nvPicPr>
                                    <pic:blipFill>
                                      <a:blip r:embed="rId9"/>
                                      <a:stretch>
                                        <a:fillRect/>
                                      </a:stretch>
                                    </pic:blipFill>
                                    <pic:spPr>
                                      <a:xfrm>
                                        <a:off x="0" y="0"/>
                                        <a:ext cx="152832" cy="152923"/>
                                      </a:xfrm>
                                      <a:prstGeom prst="rect">
                                        <a:avLst/>
                                      </a:prstGeom>
                                    </pic:spPr>
                                  </pic:pic>
                                </a:graphicData>
                              </a:graphic>
                            </wp:anchor>
                          </w:drawing>
                        </w:r>
                        <w:r>
                          <w:rPr>
                            <w:rStyle w:val="span"/>
                            <w:rFonts w:ascii="Century Gothic" w:eastAsia="Century Gothic" w:hAnsi="Century Gothic" w:cs="Century Gothic"/>
                            <w:b/>
                            <w:bCs/>
                            <w:sz w:val="22"/>
                            <w:szCs w:val="22"/>
                          </w:rPr>
                          <w:t>Jun 2006 - Apr 2008</w:t>
                        </w:r>
                      </w:p>
                    </w:tc>
                    <w:tc>
                      <w:tcPr>
                        <w:tcW w:w="8270" w:type="dxa"/>
                        <w:tcMar>
                          <w:top w:w="200" w:type="dxa"/>
                          <w:left w:w="0" w:type="dxa"/>
                          <w:bottom w:w="0" w:type="dxa"/>
                          <w:right w:w="0" w:type="dxa"/>
                        </w:tcMar>
                        <w:hideMark/>
                      </w:tcPr>
                      <w:p w:rsidR="00F7032D" w:rsidRDefault="00600307">
                        <w:pPr>
                          <w:pStyle w:val="divtwocolleftpaddingParagraph"/>
                          <w:spacing w:line="320" w:lineRule="atLeast"/>
                          <w:rPr>
                            <w:rStyle w:val="documentparagraphdateswrapper"/>
                            <w:rFonts w:ascii="Century Gothic" w:eastAsia="Century Gothic" w:hAnsi="Century Gothic" w:cs="Century Gothic"/>
                            <w:b/>
                            <w:bCs/>
                            <w:sz w:val="22"/>
                            <w:szCs w:val="22"/>
                          </w:rPr>
                        </w:pPr>
                        <w:r>
                          <w:rPr>
                            <w:rStyle w:val="spandegree"/>
                            <w:rFonts w:ascii="Century Gothic" w:eastAsia="Century Gothic" w:hAnsi="Century Gothic" w:cs="Century Gothic"/>
                          </w:rPr>
                          <w:t xml:space="preserve">MBA: </w:t>
                        </w:r>
                        <w:r>
                          <w:rPr>
                            <w:rStyle w:val="spanprogramline"/>
                            <w:rFonts w:ascii="Century Gothic" w:eastAsia="Century Gothic" w:hAnsi="Century Gothic" w:cs="Century Gothic"/>
                          </w:rPr>
                          <w:t>Management</w:t>
                        </w:r>
                        <w:r>
                          <w:rPr>
                            <w:rStyle w:val="singlecolumnspanpaddedlinenth-child1"/>
                            <w:rFonts w:ascii="Century Gothic" w:eastAsia="Century Gothic" w:hAnsi="Century Gothic" w:cs="Century Gothic"/>
                            <w:sz w:val="22"/>
                            <w:szCs w:val="22"/>
                          </w:rPr>
                          <w:t xml:space="preserve"> </w:t>
                        </w:r>
                      </w:p>
                      <w:p w:rsidR="00F7032D" w:rsidRDefault="00600307">
                        <w:pPr>
                          <w:pStyle w:val="spanpaddedline"/>
                          <w:spacing w:line="320" w:lineRule="atLeast"/>
                          <w:rPr>
                            <w:rStyle w:val="documentparagraphsinglecolumnCharacter"/>
                            <w:rFonts w:ascii="Century Gothic" w:eastAsia="Century Gothic" w:hAnsi="Century Gothic" w:cs="Century Gothic"/>
                            <w:i/>
                            <w:iCs/>
                            <w:sz w:val="22"/>
                            <w:szCs w:val="22"/>
                          </w:rPr>
                        </w:pPr>
                        <w:r>
                          <w:rPr>
                            <w:rStyle w:val="span"/>
                            <w:rFonts w:ascii="Century Gothic" w:eastAsia="Century Gothic" w:hAnsi="Century Gothic" w:cs="Century Gothic"/>
                            <w:i/>
                            <w:iCs/>
                            <w:sz w:val="22"/>
                            <w:szCs w:val="22"/>
                          </w:rPr>
                          <w:t xml:space="preserve">Sri </w:t>
                        </w:r>
                        <w:proofErr w:type="spellStart"/>
                        <w:r>
                          <w:rPr>
                            <w:rStyle w:val="span"/>
                            <w:rFonts w:ascii="Century Gothic" w:eastAsia="Century Gothic" w:hAnsi="Century Gothic" w:cs="Century Gothic"/>
                            <w:i/>
                            <w:iCs/>
                            <w:sz w:val="22"/>
                            <w:szCs w:val="22"/>
                          </w:rPr>
                          <w:t>Venkateswara</w:t>
                        </w:r>
                        <w:proofErr w:type="spellEnd"/>
                        <w:r>
                          <w:rPr>
                            <w:rStyle w:val="span"/>
                            <w:rFonts w:ascii="Century Gothic" w:eastAsia="Century Gothic" w:hAnsi="Century Gothic" w:cs="Century Gothic"/>
                            <w:i/>
                            <w:iCs/>
                            <w:sz w:val="22"/>
                            <w:szCs w:val="22"/>
                          </w:rPr>
                          <w:t xml:space="preserve"> University </w:t>
                        </w:r>
                        <w:r w:rsidR="00935388">
                          <w:rPr>
                            <w:rStyle w:val="span"/>
                            <w:rFonts w:ascii="Century Gothic" w:eastAsia="Century Gothic" w:hAnsi="Century Gothic" w:cs="Century Gothic"/>
                            <w:i/>
                            <w:iCs/>
                            <w:sz w:val="22"/>
                            <w:szCs w:val="22"/>
                          </w:rPr>
                          <w:t>–</w:t>
                        </w:r>
                        <w:r>
                          <w:rPr>
                            <w:rStyle w:val="span"/>
                            <w:rFonts w:ascii="Century Gothic" w:eastAsia="Century Gothic" w:hAnsi="Century Gothic" w:cs="Century Gothic"/>
                            <w:i/>
                            <w:iCs/>
                            <w:sz w:val="22"/>
                            <w:szCs w:val="22"/>
                          </w:rPr>
                          <w:t xml:space="preserve"> </w:t>
                        </w:r>
                        <w:proofErr w:type="spellStart"/>
                        <w:r>
                          <w:rPr>
                            <w:rStyle w:val="span"/>
                            <w:rFonts w:ascii="Century Gothic" w:eastAsia="Century Gothic" w:hAnsi="Century Gothic" w:cs="Century Gothic"/>
                            <w:i/>
                            <w:iCs/>
                            <w:sz w:val="22"/>
                            <w:szCs w:val="22"/>
                          </w:rPr>
                          <w:t>Tirupati</w:t>
                        </w:r>
                        <w:proofErr w:type="spellEnd"/>
                        <w:r w:rsidR="00935388">
                          <w:rPr>
                            <w:rStyle w:val="span"/>
                            <w:rFonts w:ascii="Century Gothic" w:eastAsia="Century Gothic" w:hAnsi="Century Gothic" w:cs="Century Gothic"/>
                            <w:i/>
                            <w:iCs/>
                            <w:sz w:val="22"/>
                            <w:szCs w:val="22"/>
                          </w:rPr>
                          <w:t>.</w:t>
                        </w:r>
                      </w:p>
                      <w:p w:rsidR="00F7032D" w:rsidRDefault="00F7032D">
                        <w:pPr>
                          <w:pStyle w:val="spanpaddedline"/>
                          <w:spacing w:line="320" w:lineRule="atLeast"/>
                          <w:rPr>
                            <w:rStyle w:val="documentparagraphsinglecolumnCharacter"/>
                            <w:rFonts w:ascii="Century Gothic" w:eastAsia="Century Gothic" w:hAnsi="Century Gothic" w:cs="Century Gothic"/>
                            <w:sz w:val="22"/>
                            <w:szCs w:val="22"/>
                          </w:rPr>
                        </w:pPr>
                      </w:p>
                    </w:tc>
                  </w:tr>
                </w:tbl>
                <w:p w:rsidR="00F7032D" w:rsidRDefault="00F7032D">
                  <w:pPr>
                    <w:rPr>
                      <w:vanish/>
                    </w:rPr>
                  </w:pPr>
                </w:p>
                <w:tbl>
                  <w:tblPr>
                    <w:tblStyle w:val="documentparagraphwrapperdivparagraph"/>
                    <w:tblW w:w="0" w:type="auto"/>
                    <w:tblCellSpacing w:w="0" w:type="dxa"/>
                    <w:tblLayout w:type="fixed"/>
                    <w:tblCellMar>
                      <w:left w:w="0" w:type="dxa"/>
                      <w:right w:w="0" w:type="dxa"/>
                    </w:tblCellMar>
                    <w:tblLook w:val="05E0" w:firstRow="1" w:lastRow="1" w:firstColumn="1" w:lastColumn="1" w:noHBand="0" w:noVBand="1"/>
                  </w:tblPr>
                  <w:tblGrid>
                    <w:gridCol w:w="500"/>
                    <w:gridCol w:w="1400"/>
                    <w:gridCol w:w="8270"/>
                  </w:tblGrid>
                  <w:tr w:rsidR="00F7032D">
                    <w:trPr>
                      <w:tblCellSpacing w:w="0" w:type="dxa"/>
                    </w:trPr>
                    <w:tc>
                      <w:tcPr>
                        <w:tcW w:w="500" w:type="dxa"/>
                        <w:tcMar>
                          <w:top w:w="200" w:type="dxa"/>
                          <w:left w:w="0" w:type="dxa"/>
                          <w:bottom w:w="0" w:type="dxa"/>
                          <w:right w:w="0" w:type="dxa"/>
                        </w:tcMar>
                        <w:hideMark/>
                      </w:tcPr>
                      <w:p w:rsidR="00F7032D" w:rsidRDefault="00600307">
                        <w:pPr>
                          <w:pStyle w:val="divtwocolleftpaddingParagraph"/>
                          <w:spacing w:line="320" w:lineRule="atLeast"/>
                          <w:rPr>
                            <w:rStyle w:val="divtwocolleftpadding"/>
                            <w:rFonts w:ascii="Century Gothic" w:eastAsia="Century Gothic" w:hAnsi="Century Gothic" w:cs="Century Gothic"/>
                            <w:sz w:val="22"/>
                            <w:szCs w:val="22"/>
                          </w:rPr>
                        </w:pPr>
                        <w:r>
                          <w:rPr>
                            <w:rStyle w:val="divtwocolleftpadding"/>
                            <w:rFonts w:ascii="Century Gothic" w:eastAsia="Century Gothic" w:hAnsi="Century Gothic" w:cs="Century Gothic"/>
                            <w:sz w:val="22"/>
                            <w:szCs w:val="22"/>
                          </w:rPr>
                          <w:t> </w:t>
                        </w:r>
                      </w:p>
                    </w:tc>
                    <w:tc>
                      <w:tcPr>
                        <w:tcW w:w="1400" w:type="dxa"/>
                        <w:tcMar>
                          <w:top w:w="200" w:type="dxa"/>
                          <w:left w:w="0" w:type="dxa"/>
                          <w:bottom w:w="0" w:type="dxa"/>
                          <w:right w:w="0" w:type="dxa"/>
                        </w:tcMar>
                        <w:hideMark/>
                      </w:tcPr>
                      <w:p w:rsidR="00F7032D" w:rsidRDefault="00600307">
                        <w:pPr>
                          <w:pStyle w:val="divtwocolleftpaddingParagraph"/>
                          <w:spacing w:line="320" w:lineRule="atLeast"/>
                          <w:rPr>
                            <w:rStyle w:val="divtwocolleftpadding"/>
                            <w:rFonts w:ascii="Century Gothic" w:eastAsia="Century Gothic" w:hAnsi="Century Gothic" w:cs="Century Gothic"/>
                            <w:sz w:val="22"/>
                            <w:szCs w:val="22"/>
                          </w:rPr>
                        </w:pPr>
                        <w:r>
                          <w:rPr>
                            <w:rStyle w:val="divtwocolleftpadding"/>
                            <w:rFonts w:ascii="Century Gothic" w:eastAsia="Century Gothic" w:hAnsi="Century Gothic" w:cs="Century Gothic"/>
                            <w:noProof/>
                            <w:sz w:val="22"/>
                            <w:szCs w:val="22"/>
                          </w:rPr>
                          <w:drawing>
                            <wp:anchor distT="0" distB="0" distL="114300" distR="114300" simplePos="0" relativeHeight="251673600" behindDoc="0" locked="0" layoutInCell="1" allowOverlap="1">
                              <wp:simplePos x="0" y="0"/>
                              <wp:positionH relativeFrom="column">
                                <wp:posOffset>-394970</wp:posOffset>
                              </wp:positionH>
                              <wp:positionV relativeFrom="paragraph">
                                <wp:posOffset>31750</wp:posOffset>
                              </wp:positionV>
                              <wp:extent cx="152832" cy="152923"/>
                              <wp:effectExtent l="0" t="0" r="0" b="0"/>
                              <wp:wrapNone/>
                              <wp:docPr id="100042" name="Picture 1000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0042" name=""/>
                                      <pic:cNvPicPr>
                                        <a:picLocks/>
                                      </pic:cNvPicPr>
                                    </pic:nvPicPr>
                                    <pic:blipFill>
                                      <a:blip r:embed="rId9"/>
                                      <a:stretch>
                                        <a:fillRect/>
                                      </a:stretch>
                                    </pic:blipFill>
                                    <pic:spPr>
                                      <a:xfrm>
                                        <a:off x="0" y="0"/>
                                        <a:ext cx="152832" cy="152923"/>
                                      </a:xfrm>
                                      <a:prstGeom prst="rect">
                                        <a:avLst/>
                                      </a:prstGeom>
                                    </pic:spPr>
                                  </pic:pic>
                                </a:graphicData>
                              </a:graphic>
                            </wp:anchor>
                          </w:drawing>
                        </w:r>
                        <w:r>
                          <w:rPr>
                            <w:rStyle w:val="span"/>
                            <w:rFonts w:ascii="Century Gothic" w:eastAsia="Century Gothic" w:hAnsi="Century Gothic" w:cs="Century Gothic"/>
                            <w:b/>
                            <w:bCs/>
                            <w:sz w:val="22"/>
                            <w:szCs w:val="22"/>
                          </w:rPr>
                          <w:t>May 2003 - Apr 2006</w:t>
                        </w:r>
                      </w:p>
                    </w:tc>
                    <w:tc>
                      <w:tcPr>
                        <w:tcW w:w="8270" w:type="dxa"/>
                        <w:tcMar>
                          <w:top w:w="200" w:type="dxa"/>
                          <w:left w:w="0" w:type="dxa"/>
                          <w:bottom w:w="0" w:type="dxa"/>
                          <w:right w:w="0" w:type="dxa"/>
                        </w:tcMar>
                        <w:hideMark/>
                      </w:tcPr>
                      <w:p w:rsidR="00F7032D" w:rsidRDefault="00600307">
                        <w:pPr>
                          <w:pStyle w:val="divtwocolleftpaddingParagraph"/>
                          <w:spacing w:line="320" w:lineRule="atLeast"/>
                          <w:rPr>
                            <w:rStyle w:val="documentparagraphdateswrapper"/>
                            <w:rFonts w:ascii="Century Gothic" w:eastAsia="Century Gothic" w:hAnsi="Century Gothic" w:cs="Century Gothic"/>
                            <w:b/>
                            <w:bCs/>
                            <w:sz w:val="22"/>
                            <w:szCs w:val="22"/>
                          </w:rPr>
                        </w:pPr>
                        <w:r>
                          <w:rPr>
                            <w:rStyle w:val="spandegree"/>
                            <w:rFonts w:ascii="Century Gothic" w:eastAsia="Century Gothic" w:hAnsi="Century Gothic" w:cs="Century Gothic"/>
                          </w:rPr>
                          <w:t xml:space="preserve">Bachelor of Commerce (Computer Application): </w:t>
                        </w:r>
                        <w:r>
                          <w:rPr>
                            <w:rStyle w:val="spanprogramline"/>
                            <w:rFonts w:ascii="Century Gothic" w:eastAsia="Century Gothic" w:hAnsi="Century Gothic" w:cs="Century Gothic"/>
                          </w:rPr>
                          <w:t>Commerce And Management</w:t>
                        </w:r>
                        <w:r>
                          <w:rPr>
                            <w:rStyle w:val="singlecolumnspanpaddedlinenth-child1"/>
                            <w:rFonts w:ascii="Century Gothic" w:eastAsia="Century Gothic" w:hAnsi="Century Gothic" w:cs="Century Gothic"/>
                            <w:sz w:val="22"/>
                            <w:szCs w:val="22"/>
                          </w:rPr>
                          <w:t xml:space="preserve"> </w:t>
                        </w:r>
                      </w:p>
                      <w:p w:rsidR="00F7032D" w:rsidRDefault="00600307">
                        <w:pPr>
                          <w:pStyle w:val="spanpaddedline"/>
                          <w:spacing w:line="320" w:lineRule="atLeast"/>
                          <w:rPr>
                            <w:rStyle w:val="documentparagraphsinglecolumnCharacter"/>
                            <w:rFonts w:ascii="Century Gothic" w:eastAsia="Century Gothic" w:hAnsi="Century Gothic" w:cs="Century Gothic"/>
                            <w:i/>
                            <w:iCs/>
                            <w:sz w:val="22"/>
                            <w:szCs w:val="22"/>
                          </w:rPr>
                        </w:pPr>
                        <w:r>
                          <w:rPr>
                            <w:rStyle w:val="span"/>
                            <w:rFonts w:ascii="Century Gothic" w:eastAsia="Century Gothic" w:hAnsi="Century Gothic" w:cs="Century Gothic"/>
                            <w:i/>
                            <w:iCs/>
                            <w:sz w:val="22"/>
                            <w:szCs w:val="22"/>
                          </w:rPr>
                          <w:t xml:space="preserve">Sri </w:t>
                        </w:r>
                        <w:proofErr w:type="spellStart"/>
                        <w:r>
                          <w:rPr>
                            <w:rStyle w:val="span"/>
                            <w:rFonts w:ascii="Century Gothic" w:eastAsia="Century Gothic" w:hAnsi="Century Gothic" w:cs="Century Gothic"/>
                            <w:i/>
                            <w:iCs/>
                            <w:sz w:val="22"/>
                            <w:szCs w:val="22"/>
                          </w:rPr>
                          <w:t>Gnanambica</w:t>
                        </w:r>
                        <w:proofErr w:type="spellEnd"/>
                        <w:r>
                          <w:rPr>
                            <w:rStyle w:val="span"/>
                            <w:rFonts w:ascii="Century Gothic" w:eastAsia="Century Gothic" w:hAnsi="Century Gothic" w:cs="Century Gothic"/>
                            <w:i/>
                            <w:iCs/>
                            <w:sz w:val="22"/>
                            <w:szCs w:val="22"/>
                          </w:rPr>
                          <w:t xml:space="preserve"> Degree College - </w:t>
                        </w:r>
                        <w:proofErr w:type="spellStart"/>
                        <w:r>
                          <w:rPr>
                            <w:rStyle w:val="span"/>
                            <w:rFonts w:ascii="Century Gothic" w:eastAsia="Century Gothic" w:hAnsi="Century Gothic" w:cs="Century Gothic"/>
                            <w:i/>
                            <w:iCs/>
                            <w:sz w:val="22"/>
                            <w:szCs w:val="22"/>
                          </w:rPr>
                          <w:t>Madanapalle</w:t>
                        </w:r>
                        <w:proofErr w:type="spellEnd"/>
                      </w:p>
                      <w:p w:rsidR="00F7032D" w:rsidRDefault="00F7032D">
                        <w:pPr>
                          <w:pStyle w:val="spanpaddedline"/>
                          <w:spacing w:line="320" w:lineRule="atLeast"/>
                          <w:rPr>
                            <w:rStyle w:val="documentparagraphsinglecolumnCharacter"/>
                            <w:rFonts w:ascii="Century Gothic" w:eastAsia="Century Gothic" w:hAnsi="Century Gothic" w:cs="Century Gothic"/>
                            <w:sz w:val="22"/>
                            <w:szCs w:val="22"/>
                          </w:rPr>
                        </w:pPr>
                      </w:p>
                    </w:tc>
                  </w:tr>
                </w:tbl>
                <w:p w:rsidR="00F7032D" w:rsidRDefault="00F7032D">
                  <w:pPr>
                    <w:rPr>
                      <w:rStyle w:val="documentsectiontitle"/>
                      <w:rFonts w:ascii="Century Gothic" w:eastAsia="Century Gothic" w:hAnsi="Century Gothic" w:cs="Century Gothic"/>
                      <w:b/>
                      <w:bCs/>
                      <w:color w:val="373D48"/>
                    </w:rPr>
                  </w:pPr>
                </w:p>
              </w:tc>
              <w:tc>
                <w:tcPr>
                  <w:tcW w:w="976" w:type="dxa"/>
                  <w:tcMar>
                    <w:top w:w="0" w:type="dxa"/>
                    <w:left w:w="0" w:type="dxa"/>
                    <w:bottom w:w="0" w:type="dxa"/>
                    <w:right w:w="0" w:type="dxa"/>
                  </w:tcMar>
                  <w:hideMark/>
                </w:tcPr>
                <w:p w:rsidR="00F7032D" w:rsidRDefault="00600307">
                  <w:pPr>
                    <w:pStyle w:val="documentrightmargincellParagraph"/>
                    <w:spacing w:line="320" w:lineRule="atLeast"/>
                    <w:rPr>
                      <w:rStyle w:val="documentrightmargincell"/>
                      <w:rFonts w:ascii="Century Gothic" w:eastAsia="Century Gothic" w:hAnsi="Century Gothic" w:cs="Century Gothic"/>
                      <w:sz w:val="22"/>
                      <w:szCs w:val="22"/>
                    </w:rPr>
                  </w:pPr>
                  <w:r>
                    <w:rPr>
                      <w:rStyle w:val="documentrightmargincell"/>
                      <w:rFonts w:ascii="Century Gothic" w:eastAsia="Century Gothic" w:hAnsi="Century Gothic" w:cs="Century Gothic"/>
                      <w:sz w:val="22"/>
                      <w:szCs w:val="22"/>
                    </w:rPr>
                    <w:t> </w:t>
                  </w:r>
                </w:p>
              </w:tc>
            </w:tr>
          </w:tbl>
          <w:p w:rsidR="00F7032D" w:rsidRDefault="00F7032D">
            <w:pPr>
              <w:rPr>
                <w:vanish/>
              </w:rPr>
            </w:pPr>
          </w:p>
          <w:tbl>
            <w:tblPr>
              <w:tblStyle w:val="documentsection"/>
              <w:tblW w:w="0" w:type="auto"/>
              <w:tblCellSpacing w:w="0" w:type="dxa"/>
              <w:tblLayout w:type="fixed"/>
              <w:tblCellMar>
                <w:left w:w="0" w:type="dxa"/>
                <w:right w:w="0" w:type="dxa"/>
              </w:tblCellMar>
              <w:tblLook w:val="05E0" w:firstRow="1" w:lastRow="1" w:firstColumn="1" w:lastColumn="1" w:noHBand="0" w:noVBand="1"/>
            </w:tblPr>
            <w:tblGrid>
              <w:gridCol w:w="720"/>
              <w:gridCol w:w="10190"/>
              <w:gridCol w:w="976"/>
            </w:tblGrid>
            <w:tr w:rsidR="00F7032D">
              <w:trPr>
                <w:tblCellSpacing w:w="0" w:type="dxa"/>
              </w:trPr>
              <w:tc>
                <w:tcPr>
                  <w:tcW w:w="720" w:type="dxa"/>
                  <w:tcMar>
                    <w:top w:w="0" w:type="dxa"/>
                    <w:left w:w="0" w:type="dxa"/>
                    <w:bottom w:w="0" w:type="dxa"/>
                    <w:right w:w="0" w:type="dxa"/>
                  </w:tcMar>
                  <w:hideMark/>
                </w:tcPr>
                <w:p w:rsidR="00F7032D" w:rsidRDefault="00F7032D">
                  <w:pPr>
                    <w:rPr>
                      <w:rStyle w:val="container-2"/>
                      <w:rFonts w:ascii="Century Gothic" w:eastAsia="Century Gothic" w:hAnsi="Century Gothic" w:cs="Century Gothic"/>
                    </w:rPr>
                  </w:pPr>
                </w:p>
              </w:tc>
              <w:tc>
                <w:tcPr>
                  <w:tcW w:w="10190" w:type="dxa"/>
                  <w:tcBorders>
                    <w:left w:val="single" w:sz="8" w:space="0" w:color="D7D7D7"/>
                  </w:tcBorders>
                  <w:tcMar>
                    <w:top w:w="0" w:type="dxa"/>
                    <w:left w:w="0" w:type="dxa"/>
                    <w:bottom w:w="0" w:type="dxa"/>
                    <w:right w:w="0" w:type="dxa"/>
                  </w:tcMar>
                  <w:hideMark/>
                </w:tcPr>
                <w:p w:rsidR="00F7032D" w:rsidRDefault="00600307">
                  <w:pPr>
                    <w:pStyle w:val="documentparagraphwrapperdivheading"/>
                    <w:pBdr>
                      <w:top w:val="none" w:sz="0" w:space="20" w:color="auto"/>
                      <w:bottom w:val="none" w:sz="0" w:space="20" w:color="auto"/>
                    </w:pBdr>
                    <w:spacing w:line="320" w:lineRule="atLeast"/>
                    <w:ind w:left="500"/>
                    <w:rPr>
                      <w:rStyle w:val="documentsectionparagraphwrapper"/>
                      <w:rFonts w:ascii="Century Gothic" w:eastAsia="Century Gothic" w:hAnsi="Century Gothic" w:cs="Century Gothic"/>
                      <w:b/>
                      <w:bCs/>
                      <w:color w:val="373D48"/>
                      <w:sz w:val="22"/>
                      <w:szCs w:val="22"/>
                    </w:rPr>
                  </w:pPr>
                  <w:r>
                    <w:rPr>
                      <w:rStyle w:val="documentsectionparagraphwrapper"/>
                      <w:rFonts w:ascii="Century Gothic" w:eastAsia="Century Gothic" w:hAnsi="Century Gothic" w:cs="Century Gothic"/>
                      <w:b/>
                      <w:bCs/>
                      <w:noProof/>
                      <w:color w:val="373D48"/>
                      <w:sz w:val="22"/>
                      <w:szCs w:val="22"/>
                    </w:rPr>
                    <w:drawing>
                      <wp:anchor distT="0" distB="0" distL="114300" distR="114300" simplePos="0" relativeHeight="251674624" behindDoc="0" locked="0" layoutInCell="1" allowOverlap="1">
                        <wp:simplePos x="0" y="0"/>
                        <wp:positionH relativeFrom="column">
                          <wp:posOffset>-228600</wp:posOffset>
                        </wp:positionH>
                        <wp:positionV relativeFrom="paragraph">
                          <wp:posOffset>152400</wp:posOffset>
                        </wp:positionV>
                        <wp:extent cx="431888" cy="432134"/>
                        <wp:effectExtent l="0" t="0" r="0" b="0"/>
                        <wp:wrapNone/>
                        <wp:docPr id="100044" name="Picture 1000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0044" name=""/>
                                <pic:cNvPicPr>
                                  <a:picLocks/>
                                </pic:cNvPicPr>
                              </pic:nvPicPr>
                              <pic:blipFill>
                                <a:blip r:embed="rId13"/>
                                <a:stretch>
                                  <a:fillRect/>
                                </a:stretch>
                              </pic:blipFill>
                              <pic:spPr>
                                <a:xfrm>
                                  <a:off x="0" y="0"/>
                                  <a:ext cx="431888" cy="432134"/>
                                </a:xfrm>
                                <a:prstGeom prst="rect">
                                  <a:avLst/>
                                </a:prstGeom>
                              </pic:spPr>
                            </pic:pic>
                          </a:graphicData>
                        </a:graphic>
                      </wp:anchor>
                    </w:drawing>
                  </w:r>
                  <w:r>
                    <w:rPr>
                      <w:rStyle w:val="documentsectiontitle"/>
                      <w:rFonts w:ascii="Century Gothic" w:eastAsia="Century Gothic" w:hAnsi="Century Gothic" w:cs="Century Gothic"/>
                      <w:b/>
                      <w:bCs/>
                      <w:color w:val="373D48"/>
                    </w:rPr>
                    <w:t>Achievements</w:t>
                  </w:r>
                </w:p>
                <w:tbl>
                  <w:tblPr>
                    <w:tblStyle w:val="documentparagraphwrapperdivparagraph"/>
                    <w:tblW w:w="0" w:type="auto"/>
                    <w:tblCellSpacing w:w="0" w:type="dxa"/>
                    <w:tblLayout w:type="fixed"/>
                    <w:tblCellMar>
                      <w:left w:w="0" w:type="dxa"/>
                      <w:right w:w="0" w:type="dxa"/>
                    </w:tblCellMar>
                    <w:tblLook w:val="05E0" w:firstRow="1" w:lastRow="1" w:firstColumn="1" w:lastColumn="1" w:noHBand="0" w:noVBand="1"/>
                  </w:tblPr>
                  <w:tblGrid>
                    <w:gridCol w:w="500"/>
                    <w:gridCol w:w="9670"/>
                  </w:tblGrid>
                  <w:tr w:rsidR="00F7032D">
                    <w:trPr>
                      <w:tblCellSpacing w:w="0" w:type="dxa"/>
                    </w:trPr>
                    <w:tc>
                      <w:tcPr>
                        <w:tcW w:w="500" w:type="dxa"/>
                        <w:tcMar>
                          <w:top w:w="0" w:type="dxa"/>
                          <w:left w:w="0" w:type="dxa"/>
                          <w:bottom w:w="0" w:type="dxa"/>
                          <w:right w:w="0" w:type="dxa"/>
                        </w:tcMar>
                        <w:hideMark/>
                      </w:tcPr>
                      <w:p w:rsidR="00F7032D" w:rsidRDefault="00600307">
                        <w:pPr>
                          <w:spacing w:line="320" w:lineRule="atLeast"/>
                          <w:textAlignment w:val="auto"/>
                          <w:rPr>
                            <w:rStyle w:val="divtwocolleftpadding"/>
                            <w:rFonts w:ascii="Century Gothic" w:eastAsia="Century Gothic" w:hAnsi="Century Gothic" w:cs="Century Gothic"/>
                            <w:sz w:val="22"/>
                            <w:szCs w:val="22"/>
                          </w:rPr>
                        </w:pPr>
                        <w:r>
                          <w:rPr>
                            <w:rStyle w:val="divtwocolleftpadding"/>
                            <w:rFonts w:ascii="Century Gothic" w:eastAsia="Century Gothic" w:hAnsi="Century Gothic" w:cs="Century Gothic"/>
                            <w:noProof/>
                            <w:sz w:val="22"/>
                            <w:szCs w:val="22"/>
                          </w:rPr>
                          <w:drawing>
                            <wp:anchor distT="0" distB="0" distL="114300" distR="114300" simplePos="0" relativeHeight="251675648" behindDoc="0" locked="0" layoutInCell="1" allowOverlap="1">
                              <wp:simplePos x="0" y="0"/>
                              <wp:positionH relativeFrom="column">
                                <wp:posOffset>-77470</wp:posOffset>
                              </wp:positionH>
                              <wp:positionV relativeFrom="paragraph">
                                <wp:posOffset>31750</wp:posOffset>
                              </wp:positionV>
                              <wp:extent cx="152832" cy="152923"/>
                              <wp:effectExtent l="0" t="0" r="0" b="0"/>
                              <wp:wrapNone/>
                              <wp:docPr id="100046" name="Picture 1000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0046" name=""/>
                                      <pic:cNvPicPr>
                                        <a:picLocks/>
                                      </pic:cNvPicPr>
                                    </pic:nvPicPr>
                                    <pic:blipFill>
                                      <a:blip r:embed="rId9"/>
                                      <a:stretch>
                                        <a:fillRect/>
                                      </a:stretch>
                                    </pic:blipFill>
                                    <pic:spPr>
                                      <a:xfrm>
                                        <a:off x="0" y="0"/>
                                        <a:ext cx="152832" cy="152923"/>
                                      </a:xfrm>
                                      <a:prstGeom prst="rect">
                                        <a:avLst/>
                                      </a:prstGeom>
                                    </pic:spPr>
                                  </pic:pic>
                                </a:graphicData>
                              </a:graphic>
                            </wp:anchor>
                          </w:drawing>
                        </w:r>
                      </w:p>
                    </w:tc>
                    <w:tc>
                      <w:tcPr>
                        <w:tcW w:w="9670" w:type="dxa"/>
                        <w:tcMar>
                          <w:top w:w="0" w:type="dxa"/>
                          <w:left w:w="0" w:type="dxa"/>
                          <w:bottom w:w="0" w:type="dxa"/>
                          <w:right w:w="0" w:type="dxa"/>
                        </w:tcMar>
                        <w:hideMark/>
                      </w:tcPr>
                      <w:p w:rsidR="00F7032D" w:rsidRDefault="00600307">
                        <w:pPr>
                          <w:pStyle w:val="documentulli"/>
                          <w:numPr>
                            <w:ilvl w:val="0"/>
                            <w:numId w:val="2"/>
                          </w:numPr>
                          <w:spacing w:line="320" w:lineRule="atLeast"/>
                          <w:ind w:left="300" w:hanging="261"/>
                          <w:rPr>
                            <w:rStyle w:val="documentparagraphsinglecolumnCharacter"/>
                            <w:rFonts w:ascii="Century Gothic" w:eastAsia="Century Gothic" w:hAnsi="Century Gothic" w:cs="Century Gothic"/>
                            <w:sz w:val="22"/>
                            <w:szCs w:val="22"/>
                          </w:rPr>
                        </w:pPr>
                        <w:r w:rsidRPr="00C75BBB">
                          <w:rPr>
                            <w:rStyle w:val="documentparagraphsinglecolumnCharacter"/>
                            <w:rFonts w:ascii="Century Gothic" w:eastAsia="Century Gothic" w:hAnsi="Century Gothic" w:cs="Century Gothic"/>
                            <w:b/>
                            <w:sz w:val="22"/>
                            <w:szCs w:val="22"/>
                          </w:rPr>
                          <w:t xml:space="preserve">Faculty Champion Award </w:t>
                        </w:r>
                        <w:r w:rsidR="00B9156F">
                          <w:rPr>
                            <w:rStyle w:val="documentparagraphsinglecolumnCharacter"/>
                            <w:rFonts w:ascii="Century Gothic" w:eastAsia="Century Gothic" w:hAnsi="Century Gothic" w:cs="Century Gothic"/>
                            <w:sz w:val="22"/>
                            <w:szCs w:val="22"/>
                          </w:rPr>
                          <w:t xml:space="preserve">from PDI-CMR University </w:t>
                        </w:r>
                        <w:r>
                          <w:rPr>
                            <w:rStyle w:val="documentparagraphsinglecolumnCharacter"/>
                            <w:rFonts w:ascii="Century Gothic" w:eastAsia="Century Gothic" w:hAnsi="Century Gothic" w:cs="Century Gothic"/>
                            <w:sz w:val="22"/>
                            <w:szCs w:val="22"/>
                          </w:rPr>
                          <w:t>in 2023.</w:t>
                        </w:r>
                      </w:p>
                      <w:p w:rsidR="00F7032D" w:rsidRDefault="00600307">
                        <w:pPr>
                          <w:pStyle w:val="documentulli"/>
                          <w:numPr>
                            <w:ilvl w:val="0"/>
                            <w:numId w:val="2"/>
                          </w:numPr>
                          <w:spacing w:line="320" w:lineRule="atLeast"/>
                          <w:ind w:left="300" w:hanging="261"/>
                          <w:rPr>
                            <w:rStyle w:val="documentparagraphsinglecolumnCharacter"/>
                            <w:rFonts w:ascii="Century Gothic" w:eastAsia="Century Gothic" w:hAnsi="Century Gothic" w:cs="Century Gothic"/>
                            <w:sz w:val="22"/>
                            <w:szCs w:val="22"/>
                          </w:rPr>
                        </w:pPr>
                        <w:r>
                          <w:rPr>
                            <w:rStyle w:val="documentparagraphsinglecolumnCharacter"/>
                            <w:rFonts w:ascii="Century Gothic" w:eastAsia="Century Gothic" w:hAnsi="Century Gothic" w:cs="Century Gothic"/>
                            <w:sz w:val="22"/>
                            <w:szCs w:val="22"/>
                          </w:rPr>
                          <w:t xml:space="preserve">Received performance award from management of CMR for achieving </w:t>
                        </w:r>
                        <w:r>
                          <w:rPr>
                            <w:rStyle w:val="Strong1"/>
                            <w:rFonts w:ascii="Century Gothic" w:eastAsia="Century Gothic" w:hAnsi="Century Gothic" w:cs="Century Gothic"/>
                            <w:b/>
                            <w:bCs/>
                            <w:sz w:val="22"/>
                            <w:szCs w:val="22"/>
                          </w:rPr>
                          <w:t>Model Class.</w:t>
                        </w:r>
                      </w:p>
                      <w:p w:rsidR="00F7032D" w:rsidRDefault="00600307">
                        <w:pPr>
                          <w:pStyle w:val="documentulli"/>
                          <w:numPr>
                            <w:ilvl w:val="0"/>
                            <w:numId w:val="2"/>
                          </w:numPr>
                          <w:spacing w:line="320" w:lineRule="atLeast"/>
                          <w:ind w:left="300" w:hanging="261"/>
                          <w:rPr>
                            <w:rStyle w:val="documentparagraphsinglecolumnCharacter"/>
                            <w:rFonts w:ascii="Century Gothic" w:eastAsia="Century Gothic" w:hAnsi="Century Gothic" w:cs="Century Gothic"/>
                            <w:sz w:val="22"/>
                            <w:szCs w:val="22"/>
                          </w:rPr>
                        </w:pPr>
                        <w:r>
                          <w:rPr>
                            <w:rStyle w:val="documentparagraphsinglecolumnCharacter"/>
                            <w:rFonts w:ascii="Century Gothic" w:eastAsia="Century Gothic" w:hAnsi="Century Gothic" w:cs="Century Gothic"/>
                            <w:sz w:val="22"/>
                            <w:szCs w:val="22"/>
                          </w:rPr>
                          <w:t xml:space="preserve">Received </w:t>
                        </w:r>
                        <w:r>
                          <w:rPr>
                            <w:rStyle w:val="Strong1"/>
                            <w:rFonts w:ascii="Century Gothic" w:eastAsia="Century Gothic" w:hAnsi="Century Gothic" w:cs="Century Gothic"/>
                            <w:b/>
                            <w:bCs/>
                            <w:sz w:val="22"/>
                            <w:szCs w:val="22"/>
                          </w:rPr>
                          <w:t>Appreciation Letter</w:t>
                        </w:r>
                        <w:r w:rsidR="00B9156F">
                          <w:rPr>
                            <w:rStyle w:val="documentparagraphsinglecolumnCharacter"/>
                            <w:rFonts w:ascii="Century Gothic" w:eastAsia="Century Gothic" w:hAnsi="Century Gothic" w:cs="Century Gothic"/>
                            <w:sz w:val="22"/>
                            <w:szCs w:val="22"/>
                          </w:rPr>
                          <w:t xml:space="preserve"> from management of </w:t>
                        </w:r>
                        <w:proofErr w:type="spellStart"/>
                        <w:r w:rsidR="00B9156F">
                          <w:rPr>
                            <w:rStyle w:val="documentparagraphsinglecolumnCharacter"/>
                            <w:rFonts w:ascii="Century Gothic" w:eastAsia="Century Gothic" w:hAnsi="Century Gothic" w:cs="Century Gothic"/>
                            <w:sz w:val="22"/>
                            <w:szCs w:val="22"/>
                          </w:rPr>
                          <w:t>T.</w:t>
                        </w:r>
                        <w:r>
                          <w:rPr>
                            <w:rStyle w:val="documentparagraphsinglecolumnCharacter"/>
                            <w:rFonts w:ascii="Century Gothic" w:eastAsia="Century Gothic" w:hAnsi="Century Gothic" w:cs="Century Gothic"/>
                            <w:sz w:val="22"/>
                            <w:szCs w:val="22"/>
                          </w:rPr>
                          <w:t>John</w:t>
                        </w:r>
                        <w:proofErr w:type="spellEnd"/>
                        <w:r>
                          <w:rPr>
                            <w:rStyle w:val="documentparagraphsinglecolumnCharacter"/>
                            <w:rFonts w:ascii="Century Gothic" w:eastAsia="Century Gothic" w:hAnsi="Century Gothic" w:cs="Century Gothic"/>
                            <w:sz w:val="22"/>
                            <w:szCs w:val="22"/>
                          </w:rPr>
                          <w:t xml:space="preserve"> College Bangalore for 100% results in Costing,</w:t>
                        </w:r>
                        <w:r w:rsidR="00B9156F">
                          <w:rPr>
                            <w:rStyle w:val="documentparagraphsinglecolumnCharacter"/>
                            <w:rFonts w:ascii="Century Gothic" w:eastAsia="Century Gothic" w:hAnsi="Century Gothic" w:cs="Century Gothic"/>
                            <w:sz w:val="22"/>
                            <w:szCs w:val="22"/>
                          </w:rPr>
                          <w:t xml:space="preserve"> Accounts and Financial manageme</w:t>
                        </w:r>
                        <w:r>
                          <w:rPr>
                            <w:rStyle w:val="documentparagraphsinglecolumnCharacter"/>
                            <w:rFonts w:ascii="Century Gothic" w:eastAsia="Century Gothic" w:hAnsi="Century Gothic" w:cs="Century Gothic"/>
                            <w:sz w:val="22"/>
                            <w:szCs w:val="22"/>
                          </w:rPr>
                          <w:t>nt.</w:t>
                        </w:r>
                      </w:p>
                      <w:p w:rsidR="00F7032D" w:rsidRDefault="00935388">
                        <w:pPr>
                          <w:pStyle w:val="documentulli"/>
                          <w:numPr>
                            <w:ilvl w:val="0"/>
                            <w:numId w:val="2"/>
                          </w:numPr>
                          <w:spacing w:line="320" w:lineRule="atLeast"/>
                          <w:ind w:left="300" w:hanging="261"/>
                          <w:rPr>
                            <w:rStyle w:val="documentparagraphsinglecolumnCharacter"/>
                            <w:rFonts w:ascii="Century Gothic" w:eastAsia="Century Gothic" w:hAnsi="Century Gothic" w:cs="Century Gothic"/>
                            <w:sz w:val="22"/>
                            <w:szCs w:val="22"/>
                          </w:rPr>
                        </w:pPr>
                        <w:r>
                          <w:rPr>
                            <w:rStyle w:val="documentparagraphsinglecolumnCharacter"/>
                            <w:rFonts w:ascii="Century Gothic" w:eastAsia="Century Gothic" w:hAnsi="Century Gothic" w:cs="Century Gothic"/>
                            <w:sz w:val="22"/>
                            <w:szCs w:val="22"/>
                          </w:rPr>
                          <w:t>Completed Tally 7.2 at G</w:t>
                        </w:r>
                        <w:r w:rsidR="00600307">
                          <w:rPr>
                            <w:rStyle w:val="documentparagraphsinglecolumnCharacter"/>
                            <w:rFonts w:ascii="Century Gothic" w:eastAsia="Century Gothic" w:hAnsi="Century Gothic" w:cs="Century Gothic"/>
                            <w:sz w:val="22"/>
                            <w:szCs w:val="22"/>
                          </w:rPr>
                          <w:t>enius Informatics in association with AIACE.</w:t>
                        </w:r>
                      </w:p>
                      <w:p w:rsidR="00F7032D" w:rsidRDefault="00600307">
                        <w:pPr>
                          <w:pStyle w:val="documentulli"/>
                          <w:numPr>
                            <w:ilvl w:val="0"/>
                            <w:numId w:val="2"/>
                          </w:numPr>
                          <w:spacing w:line="320" w:lineRule="atLeast"/>
                          <w:ind w:left="300" w:hanging="261"/>
                          <w:rPr>
                            <w:rStyle w:val="documentparagraphsinglecolumnCharacter"/>
                            <w:rFonts w:ascii="Century Gothic" w:eastAsia="Century Gothic" w:hAnsi="Century Gothic" w:cs="Century Gothic"/>
                            <w:sz w:val="22"/>
                            <w:szCs w:val="22"/>
                          </w:rPr>
                        </w:pPr>
                        <w:r>
                          <w:rPr>
                            <w:rStyle w:val="documentparagraphsinglecolumnCharacter"/>
                            <w:rFonts w:ascii="Century Gothic" w:eastAsia="Century Gothic" w:hAnsi="Century Gothic" w:cs="Century Gothic"/>
                            <w:sz w:val="22"/>
                            <w:szCs w:val="22"/>
                          </w:rPr>
                          <w:t>Won first prize in project proposal at intercollegiate level.</w:t>
                        </w:r>
                      </w:p>
                      <w:p w:rsidR="00F7032D" w:rsidRDefault="00600307">
                        <w:pPr>
                          <w:pStyle w:val="documentulli"/>
                          <w:numPr>
                            <w:ilvl w:val="0"/>
                            <w:numId w:val="2"/>
                          </w:numPr>
                          <w:spacing w:line="320" w:lineRule="atLeast"/>
                          <w:ind w:left="300" w:hanging="261"/>
                          <w:rPr>
                            <w:rStyle w:val="documentparagraphsinglecolumnCharacter"/>
                            <w:rFonts w:ascii="Century Gothic" w:eastAsia="Century Gothic" w:hAnsi="Century Gothic" w:cs="Century Gothic"/>
                            <w:sz w:val="22"/>
                            <w:szCs w:val="22"/>
                          </w:rPr>
                        </w:pPr>
                        <w:r>
                          <w:rPr>
                            <w:rStyle w:val="documentparagraphsinglecolumnCharacter"/>
                            <w:rFonts w:ascii="Century Gothic" w:eastAsia="Century Gothic" w:hAnsi="Century Gothic" w:cs="Century Gothic"/>
                            <w:sz w:val="22"/>
                            <w:szCs w:val="22"/>
                          </w:rPr>
                          <w:t>Won second prize in role play at intercollegiate level.</w:t>
                        </w:r>
                      </w:p>
                      <w:p w:rsidR="00F7032D" w:rsidRDefault="00600307">
                        <w:pPr>
                          <w:pStyle w:val="documentulli"/>
                          <w:numPr>
                            <w:ilvl w:val="0"/>
                            <w:numId w:val="2"/>
                          </w:numPr>
                          <w:spacing w:line="320" w:lineRule="atLeast"/>
                          <w:ind w:left="300" w:hanging="261"/>
                          <w:rPr>
                            <w:rStyle w:val="documentparagraphsinglecolumnCharacter"/>
                            <w:rFonts w:ascii="Century Gothic" w:eastAsia="Century Gothic" w:hAnsi="Century Gothic" w:cs="Century Gothic"/>
                            <w:sz w:val="22"/>
                            <w:szCs w:val="22"/>
                          </w:rPr>
                        </w:pPr>
                        <w:r>
                          <w:rPr>
                            <w:rStyle w:val="documentparagraphsinglecolumnCharacter"/>
                            <w:rFonts w:ascii="Century Gothic" w:eastAsia="Century Gothic" w:hAnsi="Century Gothic" w:cs="Century Gothic"/>
                            <w:sz w:val="22"/>
                            <w:szCs w:val="22"/>
                          </w:rPr>
                          <w:t>Achieved 100% result in quantitative subjects like Costing, Accounts and Financial management.</w:t>
                        </w:r>
                      </w:p>
                    </w:tc>
                  </w:tr>
                </w:tbl>
                <w:p w:rsidR="00F7032D" w:rsidRDefault="00F7032D">
                  <w:pPr>
                    <w:rPr>
                      <w:rStyle w:val="documentsectiontitle"/>
                      <w:rFonts w:ascii="Century Gothic" w:eastAsia="Century Gothic" w:hAnsi="Century Gothic" w:cs="Century Gothic"/>
                      <w:b/>
                      <w:bCs/>
                      <w:color w:val="373D48"/>
                    </w:rPr>
                  </w:pPr>
                </w:p>
              </w:tc>
              <w:tc>
                <w:tcPr>
                  <w:tcW w:w="976" w:type="dxa"/>
                  <w:tcMar>
                    <w:top w:w="0" w:type="dxa"/>
                    <w:left w:w="0" w:type="dxa"/>
                    <w:bottom w:w="0" w:type="dxa"/>
                    <w:right w:w="0" w:type="dxa"/>
                  </w:tcMar>
                  <w:hideMark/>
                </w:tcPr>
                <w:p w:rsidR="00F7032D" w:rsidRDefault="00600307">
                  <w:pPr>
                    <w:pStyle w:val="documentrightmargincellParagraph"/>
                    <w:spacing w:line="320" w:lineRule="atLeast"/>
                    <w:rPr>
                      <w:rStyle w:val="documentrightmargincell"/>
                      <w:rFonts w:ascii="Century Gothic" w:eastAsia="Century Gothic" w:hAnsi="Century Gothic" w:cs="Century Gothic"/>
                      <w:sz w:val="22"/>
                      <w:szCs w:val="22"/>
                    </w:rPr>
                  </w:pPr>
                  <w:r>
                    <w:rPr>
                      <w:rStyle w:val="documentrightmargincell"/>
                      <w:rFonts w:ascii="Century Gothic" w:eastAsia="Century Gothic" w:hAnsi="Century Gothic" w:cs="Century Gothic"/>
                      <w:sz w:val="22"/>
                      <w:szCs w:val="22"/>
                    </w:rPr>
                    <w:t> </w:t>
                  </w:r>
                </w:p>
              </w:tc>
            </w:tr>
          </w:tbl>
          <w:p w:rsidR="00F7032D" w:rsidRDefault="00F7032D">
            <w:pPr>
              <w:rPr>
                <w:vanish/>
              </w:rPr>
            </w:pPr>
          </w:p>
          <w:tbl>
            <w:tblPr>
              <w:tblStyle w:val="documentsection"/>
              <w:tblW w:w="0" w:type="auto"/>
              <w:tblCellSpacing w:w="0" w:type="dxa"/>
              <w:tblLayout w:type="fixed"/>
              <w:tblCellMar>
                <w:left w:w="0" w:type="dxa"/>
                <w:right w:w="0" w:type="dxa"/>
              </w:tblCellMar>
              <w:tblLook w:val="05E0" w:firstRow="1" w:lastRow="1" w:firstColumn="1" w:lastColumn="1" w:noHBand="0" w:noVBand="1"/>
            </w:tblPr>
            <w:tblGrid>
              <w:gridCol w:w="720"/>
              <w:gridCol w:w="10190"/>
              <w:gridCol w:w="976"/>
            </w:tblGrid>
            <w:tr w:rsidR="00F7032D">
              <w:trPr>
                <w:tblCellSpacing w:w="0" w:type="dxa"/>
              </w:trPr>
              <w:tc>
                <w:tcPr>
                  <w:tcW w:w="720" w:type="dxa"/>
                  <w:tcMar>
                    <w:top w:w="0" w:type="dxa"/>
                    <w:left w:w="0" w:type="dxa"/>
                    <w:bottom w:w="0" w:type="dxa"/>
                    <w:right w:w="0" w:type="dxa"/>
                  </w:tcMar>
                  <w:hideMark/>
                </w:tcPr>
                <w:p w:rsidR="00F7032D" w:rsidRDefault="00F7032D">
                  <w:pPr>
                    <w:rPr>
                      <w:rStyle w:val="container-2"/>
                      <w:rFonts w:ascii="Century Gothic" w:eastAsia="Century Gothic" w:hAnsi="Century Gothic" w:cs="Century Gothic"/>
                    </w:rPr>
                  </w:pPr>
                </w:p>
              </w:tc>
              <w:tc>
                <w:tcPr>
                  <w:tcW w:w="10190" w:type="dxa"/>
                  <w:tcBorders>
                    <w:left w:val="single" w:sz="8" w:space="0" w:color="D7D7D7"/>
                  </w:tcBorders>
                  <w:tcMar>
                    <w:top w:w="0" w:type="dxa"/>
                    <w:left w:w="0" w:type="dxa"/>
                    <w:bottom w:w="0" w:type="dxa"/>
                    <w:right w:w="0" w:type="dxa"/>
                  </w:tcMar>
                  <w:hideMark/>
                </w:tcPr>
                <w:p w:rsidR="00F7032D" w:rsidRDefault="00600307">
                  <w:pPr>
                    <w:pStyle w:val="documentparagraphwrapperdivheading"/>
                    <w:pBdr>
                      <w:top w:val="none" w:sz="0" w:space="20" w:color="auto"/>
                      <w:bottom w:val="none" w:sz="0" w:space="20" w:color="auto"/>
                    </w:pBdr>
                    <w:spacing w:line="320" w:lineRule="atLeast"/>
                    <w:ind w:left="500"/>
                    <w:rPr>
                      <w:rStyle w:val="documentsectionparagraphwrapper"/>
                      <w:rFonts w:ascii="Century Gothic" w:eastAsia="Century Gothic" w:hAnsi="Century Gothic" w:cs="Century Gothic"/>
                      <w:b/>
                      <w:bCs/>
                      <w:color w:val="373D48"/>
                      <w:sz w:val="22"/>
                      <w:szCs w:val="22"/>
                    </w:rPr>
                  </w:pPr>
                  <w:r>
                    <w:rPr>
                      <w:rStyle w:val="documentsectionparagraphwrapper"/>
                      <w:rFonts w:ascii="Century Gothic" w:eastAsia="Century Gothic" w:hAnsi="Century Gothic" w:cs="Century Gothic"/>
                      <w:b/>
                      <w:bCs/>
                      <w:noProof/>
                      <w:color w:val="373D48"/>
                      <w:sz w:val="22"/>
                      <w:szCs w:val="22"/>
                    </w:rPr>
                    <w:drawing>
                      <wp:anchor distT="0" distB="0" distL="114300" distR="114300" simplePos="0" relativeHeight="251676672" behindDoc="0" locked="0" layoutInCell="1" allowOverlap="1">
                        <wp:simplePos x="0" y="0"/>
                        <wp:positionH relativeFrom="column">
                          <wp:posOffset>-228600</wp:posOffset>
                        </wp:positionH>
                        <wp:positionV relativeFrom="paragraph">
                          <wp:posOffset>152400</wp:posOffset>
                        </wp:positionV>
                        <wp:extent cx="431888" cy="432134"/>
                        <wp:effectExtent l="0" t="0" r="0" b="0"/>
                        <wp:wrapNone/>
                        <wp:docPr id="100048" name="Picture 1000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0048" name=""/>
                                <pic:cNvPicPr>
                                  <a:picLocks/>
                                </pic:cNvPicPr>
                              </pic:nvPicPr>
                              <pic:blipFill>
                                <a:blip r:embed="rId13"/>
                                <a:stretch>
                                  <a:fillRect/>
                                </a:stretch>
                              </pic:blipFill>
                              <pic:spPr>
                                <a:xfrm>
                                  <a:off x="0" y="0"/>
                                  <a:ext cx="431888" cy="432134"/>
                                </a:xfrm>
                                <a:prstGeom prst="rect">
                                  <a:avLst/>
                                </a:prstGeom>
                              </pic:spPr>
                            </pic:pic>
                          </a:graphicData>
                        </a:graphic>
                      </wp:anchor>
                    </w:drawing>
                  </w:r>
                  <w:r>
                    <w:rPr>
                      <w:rStyle w:val="documentsectiontitle"/>
                      <w:rFonts w:ascii="Century Gothic" w:eastAsia="Century Gothic" w:hAnsi="Century Gothic" w:cs="Century Gothic"/>
                      <w:b/>
                      <w:bCs/>
                      <w:color w:val="373D48"/>
                    </w:rPr>
                    <w:t>CREDENTIALS</w:t>
                  </w:r>
                </w:p>
                <w:tbl>
                  <w:tblPr>
                    <w:tblStyle w:val="documentparagraphwrapperdivparagraph"/>
                    <w:tblW w:w="0" w:type="auto"/>
                    <w:tblCellSpacing w:w="0" w:type="dxa"/>
                    <w:tblLayout w:type="fixed"/>
                    <w:tblCellMar>
                      <w:left w:w="0" w:type="dxa"/>
                      <w:right w:w="0" w:type="dxa"/>
                    </w:tblCellMar>
                    <w:tblLook w:val="05E0" w:firstRow="1" w:lastRow="1" w:firstColumn="1" w:lastColumn="1" w:noHBand="0" w:noVBand="1"/>
                  </w:tblPr>
                  <w:tblGrid>
                    <w:gridCol w:w="500"/>
                    <w:gridCol w:w="9670"/>
                  </w:tblGrid>
                  <w:tr w:rsidR="00F7032D">
                    <w:trPr>
                      <w:tblCellSpacing w:w="0" w:type="dxa"/>
                    </w:trPr>
                    <w:tc>
                      <w:tcPr>
                        <w:tcW w:w="500" w:type="dxa"/>
                        <w:tcMar>
                          <w:top w:w="0" w:type="dxa"/>
                          <w:left w:w="0" w:type="dxa"/>
                          <w:bottom w:w="0" w:type="dxa"/>
                          <w:right w:w="0" w:type="dxa"/>
                        </w:tcMar>
                        <w:hideMark/>
                      </w:tcPr>
                      <w:p w:rsidR="00F7032D" w:rsidRDefault="00600307">
                        <w:pPr>
                          <w:spacing w:line="320" w:lineRule="atLeast"/>
                          <w:textAlignment w:val="auto"/>
                          <w:rPr>
                            <w:rStyle w:val="divtwocolleftpadding"/>
                            <w:rFonts w:ascii="Century Gothic" w:eastAsia="Century Gothic" w:hAnsi="Century Gothic" w:cs="Century Gothic"/>
                            <w:sz w:val="22"/>
                            <w:szCs w:val="22"/>
                          </w:rPr>
                        </w:pPr>
                        <w:r>
                          <w:rPr>
                            <w:rStyle w:val="divtwocolleftpadding"/>
                            <w:rFonts w:ascii="Century Gothic" w:eastAsia="Century Gothic" w:hAnsi="Century Gothic" w:cs="Century Gothic"/>
                            <w:noProof/>
                            <w:sz w:val="22"/>
                            <w:szCs w:val="22"/>
                          </w:rPr>
                          <w:drawing>
                            <wp:anchor distT="0" distB="0" distL="114300" distR="114300" simplePos="0" relativeHeight="251677696" behindDoc="0" locked="0" layoutInCell="1" allowOverlap="1">
                              <wp:simplePos x="0" y="0"/>
                              <wp:positionH relativeFrom="column">
                                <wp:posOffset>-77470</wp:posOffset>
                              </wp:positionH>
                              <wp:positionV relativeFrom="paragraph">
                                <wp:posOffset>31750</wp:posOffset>
                              </wp:positionV>
                              <wp:extent cx="152832" cy="152923"/>
                              <wp:effectExtent l="0" t="0" r="0" b="0"/>
                              <wp:wrapNone/>
                              <wp:docPr id="100050" name="Picture 1000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0050" name=""/>
                                      <pic:cNvPicPr>
                                        <a:picLocks/>
                                      </pic:cNvPicPr>
                                    </pic:nvPicPr>
                                    <pic:blipFill>
                                      <a:blip r:embed="rId9"/>
                                      <a:stretch>
                                        <a:fillRect/>
                                      </a:stretch>
                                    </pic:blipFill>
                                    <pic:spPr>
                                      <a:xfrm>
                                        <a:off x="0" y="0"/>
                                        <a:ext cx="152832" cy="152923"/>
                                      </a:xfrm>
                                      <a:prstGeom prst="rect">
                                        <a:avLst/>
                                      </a:prstGeom>
                                    </pic:spPr>
                                  </pic:pic>
                                </a:graphicData>
                              </a:graphic>
                            </wp:anchor>
                          </w:drawing>
                        </w:r>
                      </w:p>
                    </w:tc>
                    <w:tc>
                      <w:tcPr>
                        <w:tcW w:w="9670" w:type="dxa"/>
                        <w:tcMar>
                          <w:top w:w="0" w:type="dxa"/>
                          <w:left w:w="0" w:type="dxa"/>
                          <w:bottom w:w="0" w:type="dxa"/>
                          <w:right w:w="0" w:type="dxa"/>
                        </w:tcMar>
                        <w:hideMark/>
                      </w:tcPr>
                      <w:p w:rsidR="00F7032D" w:rsidRDefault="00600307" w:rsidP="00A831C1">
                        <w:pPr>
                          <w:pStyle w:val="documentulli"/>
                          <w:numPr>
                            <w:ilvl w:val="0"/>
                            <w:numId w:val="3"/>
                          </w:numPr>
                          <w:spacing w:line="320" w:lineRule="atLeast"/>
                          <w:rPr>
                            <w:rStyle w:val="documentparagraphsinglecolumnCharacter"/>
                            <w:rFonts w:ascii="Century Gothic" w:eastAsia="Century Gothic" w:hAnsi="Century Gothic" w:cs="Century Gothic"/>
                            <w:sz w:val="22"/>
                            <w:szCs w:val="22"/>
                          </w:rPr>
                        </w:pPr>
                        <w:proofErr w:type="spellStart"/>
                        <w:r>
                          <w:rPr>
                            <w:rStyle w:val="documentparagraphsinglecolumnCharacter"/>
                            <w:rFonts w:ascii="Century Gothic" w:eastAsia="Century Gothic" w:hAnsi="Century Gothic" w:cs="Century Gothic"/>
                            <w:sz w:val="22"/>
                            <w:szCs w:val="22"/>
                          </w:rPr>
                          <w:t>Ph.D</w:t>
                        </w:r>
                        <w:proofErr w:type="spellEnd"/>
                        <w:r>
                          <w:rPr>
                            <w:rStyle w:val="documentparagraphsinglecolumnCharacter"/>
                            <w:rFonts w:ascii="Century Gothic" w:eastAsia="Century Gothic" w:hAnsi="Century Gothic" w:cs="Century Gothic"/>
                            <w:sz w:val="22"/>
                            <w:szCs w:val="22"/>
                          </w:rPr>
                          <w:t xml:space="preserve"> entran</w:t>
                        </w:r>
                        <w:r w:rsidR="00866490">
                          <w:rPr>
                            <w:rStyle w:val="documentparagraphsinglecolumnCharacter"/>
                            <w:rFonts w:ascii="Century Gothic" w:eastAsia="Century Gothic" w:hAnsi="Century Gothic" w:cs="Century Gothic"/>
                            <w:sz w:val="22"/>
                            <w:szCs w:val="22"/>
                          </w:rPr>
                          <w:t xml:space="preserve">ce exam question paper setter, </w:t>
                        </w:r>
                        <w:proofErr w:type="spellStart"/>
                        <w:r w:rsidR="00866490">
                          <w:rPr>
                            <w:rStyle w:val="documentparagraphsinglecolumnCharacter"/>
                            <w:rFonts w:ascii="Century Gothic" w:eastAsia="Century Gothic" w:hAnsi="Century Gothic" w:cs="Century Gothic"/>
                            <w:sz w:val="22"/>
                            <w:szCs w:val="22"/>
                          </w:rPr>
                          <w:t>V</w:t>
                        </w:r>
                        <w:r>
                          <w:rPr>
                            <w:rStyle w:val="documentparagraphsinglecolumnCharacter"/>
                            <w:rFonts w:ascii="Century Gothic" w:eastAsia="Century Gothic" w:hAnsi="Century Gothic" w:cs="Century Gothic"/>
                            <w:sz w:val="22"/>
                            <w:szCs w:val="22"/>
                          </w:rPr>
                          <w:t>aluer</w:t>
                        </w:r>
                        <w:proofErr w:type="spellEnd"/>
                        <w:r>
                          <w:rPr>
                            <w:rStyle w:val="documentparagraphsinglecolumnCharacter"/>
                            <w:rFonts w:ascii="Century Gothic" w:eastAsia="Century Gothic" w:hAnsi="Century Gothic" w:cs="Century Gothic"/>
                            <w:sz w:val="22"/>
                            <w:szCs w:val="22"/>
                          </w:rPr>
                          <w:t xml:space="preserve"> and subject expert member.</w:t>
                        </w:r>
                      </w:p>
                      <w:p w:rsidR="00F7032D" w:rsidRDefault="00600307" w:rsidP="00A831C1">
                        <w:pPr>
                          <w:pStyle w:val="documentulli"/>
                          <w:numPr>
                            <w:ilvl w:val="0"/>
                            <w:numId w:val="3"/>
                          </w:numPr>
                          <w:spacing w:line="320" w:lineRule="atLeast"/>
                          <w:rPr>
                            <w:rStyle w:val="documentparagraphsinglecolumnCharacter"/>
                            <w:rFonts w:ascii="Century Gothic" w:eastAsia="Century Gothic" w:hAnsi="Century Gothic" w:cs="Century Gothic"/>
                            <w:sz w:val="22"/>
                            <w:szCs w:val="22"/>
                          </w:rPr>
                        </w:pPr>
                        <w:r>
                          <w:rPr>
                            <w:rStyle w:val="documentparagraphsinglecolumnCharacter"/>
                            <w:rFonts w:ascii="Century Gothic" w:eastAsia="Century Gothic" w:hAnsi="Century Gothic" w:cs="Century Gothic"/>
                            <w:sz w:val="22"/>
                            <w:szCs w:val="22"/>
                          </w:rPr>
                          <w:t>Research guide of 4 Ph.D. scholars, also guiding MBA, M.Com, &amp; B.Com Projects.</w:t>
                        </w:r>
                      </w:p>
                      <w:p w:rsidR="00F7032D" w:rsidRDefault="00600307" w:rsidP="00A831C1">
                        <w:pPr>
                          <w:pStyle w:val="documentulli"/>
                          <w:numPr>
                            <w:ilvl w:val="0"/>
                            <w:numId w:val="3"/>
                          </w:numPr>
                          <w:spacing w:line="320" w:lineRule="atLeast"/>
                          <w:rPr>
                            <w:rStyle w:val="documentparagraphsinglecolumnCharacter"/>
                            <w:rFonts w:ascii="Century Gothic" w:eastAsia="Century Gothic" w:hAnsi="Century Gothic" w:cs="Century Gothic"/>
                            <w:sz w:val="22"/>
                            <w:szCs w:val="22"/>
                          </w:rPr>
                        </w:pPr>
                        <w:r>
                          <w:rPr>
                            <w:rStyle w:val="documentparagraphsinglecolumnCharacter"/>
                            <w:rFonts w:ascii="Century Gothic" w:eastAsia="Century Gothic" w:hAnsi="Century Gothic" w:cs="Century Gothic"/>
                            <w:sz w:val="22"/>
                            <w:szCs w:val="22"/>
                          </w:rPr>
                          <w:t xml:space="preserve">NAAC Coordinator for </w:t>
                        </w:r>
                        <w:r w:rsidR="009E03AD">
                          <w:rPr>
                            <w:rStyle w:val="documentparagraphsinglecolumnCharacter"/>
                            <w:rFonts w:ascii="Century Gothic" w:eastAsia="Century Gothic" w:hAnsi="Century Gothic" w:cs="Century Gothic"/>
                            <w:sz w:val="22"/>
                            <w:szCs w:val="22"/>
                          </w:rPr>
                          <w:t>SOEC and NAAC Auditor.</w:t>
                        </w:r>
                      </w:p>
                      <w:p w:rsidR="00F7032D" w:rsidRDefault="00600307" w:rsidP="00A831C1">
                        <w:pPr>
                          <w:pStyle w:val="documentulli"/>
                          <w:numPr>
                            <w:ilvl w:val="0"/>
                            <w:numId w:val="3"/>
                          </w:numPr>
                          <w:spacing w:line="320" w:lineRule="atLeast"/>
                          <w:rPr>
                            <w:rStyle w:val="documentparagraphsinglecolumnCharacter"/>
                            <w:rFonts w:ascii="Century Gothic" w:eastAsia="Century Gothic" w:hAnsi="Century Gothic" w:cs="Century Gothic"/>
                            <w:sz w:val="22"/>
                            <w:szCs w:val="22"/>
                          </w:rPr>
                        </w:pPr>
                        <w:r>
                          <w:rPr>
                            <w:rStyle w:val="documentparagraphsinglecolumnCharacter"/>
                            <w:rFonts w:ascii="Century Gothic" w:eastAsia="Century Gothic" w:hAnsi="Century Gothic" w:cs="Century Gothic"/>
                            <w:sz w:val="22"/>
                            <w:szCs w:val="22"/>
                          </w:rPr>
                          <w:t>Malpractice committee member for CMR University.</w:t>
                        </w:r>
                      </w:p>
                      <w:p w:rsidR="00F7032D" w:rsidRDefault="00600307" w:rsidP="00A831C1">
                        <w:pPr>
                          <w:pStyle w:val="documentulli"/>
                          <w:numPr>
                            <w:ilvl w:val="0"/>
                            <w:numId w:val="3"/>
                          </w:numPr>
                          <w:spacing w:line="320" w:lineRule="atLeast"/>
                          <w:rPr>
                            <w:rStyle w:val="documentparagraphsinglecolumnCharacter"/>
                            <w:rFonts w:ascii="Century Gothic" w:eastAsia="Century Gothic" w:hAnsi="Century Gothic" w:cs="Century Gothic"/>
                            <w:sz w:val="22"/>
                            <w:szCs w:val="22"/>
                          </w:rPr>
                        </w:pPr>
                        <w:r>
                          <w:rPr>
                            <w:rStyle w:val="documentparagraphsinglecolumnCharacter"/>
                            <w:rFonts w:ascii="Century Gothic" w:eastAsia="Century Gothic" w:hAnsi="Century Gothic" w:cs="Century Gothic"/>
                            <w:sz w:val="22"/>
                            <w:szCs w:val="22"/>
                          </w:rPr>
                          <w:t>Public relationship team representative from SOEC.</w:t>
                        </w:r>
                      </w:p>
                      <w:p w:rsidR="00F7032D" w:rsidRDefault="00600307" w:rsidP="00A831C1">
                        <w:pPr>
                          <w:pStyle w:val="documentulli"/>
                          <w:numPr>
                            <w:ilvl w:val="0"/>
                            <w:numId w:val="3"/>
                          </w:numPr>
                          <w:spacing w:line="320" w:lineRule="atLeast"/>
                          <w:rPr>
                            <w:rStyle w:val="documentparagraphsinglecolumnCharacter"/>
                            <w:rFonts w:ascii="Century Gothic" w:eastAsia="Century Gothic" w:hAnsi="Century Gothic" w:cs="Century Gothic"/>
                            <w:sz w:val="22"/>
                            <w:szCs w:val="22"/>
                          </w:rPr>
                        </w:pPr>
                        <w:r>
                          <w:rPr>
                            <w:rStyle w:val="documentparagraphsinglecolumnCharacter"/>
                            <w:rFonts w:ascii="Century Gothic" w:eastAsia="Century Gothic" w:hAnsi="Century Gothic" w:cs="Century Gothic"/>
                            <w:sz w:val="22"/>
                            <w:szCs w:val="22"/>
                          </w:rPr>
                          <w:t>RAC Panel member of CMRU.</w:t>
                        </w:r>
                      </w:p>
                      <w:p w:rsidR="000E0582" w:rsidRDefault="000E0582" w:rsidP="00A831C1">
                        <w:pPr>
                          <w:pStyle w:val="documentulli"/>
                          <w:numPr>
                            <w:ilvl w:val="0"/>
                            <w:numId w:val="3"/>
                          </w:numPr>
                          <w:spacing w:line="320" w:lineRule="atLeast"/>
                          <w:rPr>
                            <w:rStyle w:val="documentparagraphsinglecolumnCharacter"/>
                            <w:rFonts w:ascii="Century Gothic" w:eastAsia="Century Gothic" w:hAnsi="Century Gothic" w:cs="Century Gothic"/>
                            <w:sz w:val="22"/>
                            <w:szCs w:val="22"/>
                          </w:rPr>
                        </w:pPr>
                        <w:r>
                          <w:rPr>
                            <w:rStyle w:val="documentparagraphsinglecolumnCharacter"/>
                            <w:rFonts w:ascii="Century Gothic" w:eastAsia="Century Gothic" w:hAnsi="Century Gothic" w:cs="Century Gothic"/>
                            <w:sz w:val="22"/>
                            <w:szCs w:val="22"/>
                          </w:rPr>
                          <w:t>Guided 400+ projects at UG and PG level.</w:t>
                        </w:r>
                      </w:p>
                      <w:p w:rsidR="00F7032D" w:rsidRDefault="00600307" w:rsidP="00A831C1">
                        <w:pPr>
                          <w:pStyle w:val="documentulli"/>
                          <w:numPr>
                            <w:ilvl w:val="0"/>
                            <w:numId w:val="3"/>
                          </w:numPr>
                          <w:spacing w:line="320" w:lineRule="atLeast"/>
                          <w:rPr>
                            <w:rStyle w:val="documentparagraphsinglecolumnCharacter"/>
                            <w:rFonts w:ascii="Century Gothic" w:eastAsia="Century Gothic" w:hAnsi="Century Gothic" w:cs="Century Gothic"/>
                            <w:sz w:val="22"/>
                            <w:szCs w:val="22"/>
                          </w:rPr>
                        </w:pPr>
                        <w:r>
                          <w:rPr>
                            <w:rStyle w:val="documentparagraphsinglecolumnCharacter"/>
                            <w:rFonts w:ascii="Century Gothic" w:eastAsia="Century Gothic" w:hAnsi="Century Gothic" w:cs="Century Gothic"/>
                            <w:sz w:val="22"/>
                            <w:szCs w:val="22"/>
                          </w:rPr>
                          <w:t>Syllabus review committee Lead for Management Subjects.</w:t>
                        </w:r>
                      </w:p>
                      <w:p w:rsidR="00F7032D" w:rsidRDefault="00600307" w:rsidP="00A831C1">
                        <w:pPr>
                          <w:pStyle w:val="documentulli"/>
                          <w:numPr>
                            <w:ilvl w:val="0"/>
                            <w:numId w:val="3"/>
                          </w:numPr>
                          <w:spacing w:line="320" w:lineRule="atLeast"/>
                          <w:rPr>
                            <w:rStyle w:val="documentparagraphsinglecolumnCharacter"/>
                            <w:rFonts w:ascii="Century Gothic" w:eastAsia="Century Gothic" w:hAnsi="Century Gothic" w:cs="Century Gothic"/>
                            <w:sz w:val="22"/>
                            <w:szCs w:val="22"/>
                          </w:rPr>
                        </w:pPr>
                        <w:r>
                          <w:rPr>
                            <w:rStyle w:val="documentparagraphsinglecolumnCharacter"/>
                            <w:rFonts w:ascii="Century Gothic" w:eastAsia="Century Gothic" w:hAnsi="Century Gothic" w:cs="Century Gothic"/>
                            <w:sz w:val="22"/>
                            <w:szCs w:val="22"/>
                          </w:rPr>
                          <w:t>B</w:t>
                        </w:r>
                        <w:r w:rsidR="00866490">
                          <w:rPr>
                            <w:rStyle w:val="documentparagraphsinglecolumnCharacter"/>
                            <w:rFonts w:ascii="Century Gothic" w:eastAsia="Century Gothic" w:hAnsi="Century Gothic" w:cs="Century Gothic"/>
                            <w:sz w:val="22"/>
                            <w:szCs w:val="22"/>
                          </w:rPr>
                          <w:t xml:space="preserve">oard of </w:t>
                        </w:r>
                        <w:r>
                          <w:rPr>
                            <w:rStyle w:val="documentparagraphsinglecolumnCharacter"/>
                            <w:rFonts w:ascii="Century Gothic" w:eastAsia="Century Gothic" w:hAnsi="Century Gothic" w:cs="Century Gothic"/>
                            <w:sz w:val="22"/>
                            <w:szCs w:val="22"/>
                          </w:rPr>
                          <w:t>S</w:t>
                        </w:r>
                        <w:r w:rsidR="00866490">
                          <w:rPr>
                            <w:rStyle w:val="documentparagraphsinglecolumnCharacter"/>
                            <w:rFonts w:ascii="Century Gothic" w:eastAsia="Century Gothic" w:hAnsi="Century Gothic" w:cs="Century Gothic"/>
                            <w:sz w:val="22"/>
                            <w:szCs w:val="22"/>
                          </w:rPr>
                          <w:t>tudies</w:t>
                        </w:r>
                        <w:r>
                          <w:rPr>
                            <w:rStyle w:val="documentparagraphsinglecolumnCharacter"/>
                            <w:rFonts w:ascii="Century Gothic" w:eastAsia="Century Gothic" w:hAnsi="Century Gothic" w:cs="Century Gothic"/>
                            <w:sz w:val="22"/>
                            <w:szCs w:val="22"/>
                          </w:rPr>
                          <w:t xml:space="preserve"> Member for Garden</w:t>
                        </w:r>
                        <w:r w:rsidR="00866490">
                          <w:rPr>
                            <w:rStyle w:val="documentparagraphsinglecolumnCharacter"/>
                            <w:rFonts w:ascii="Century Gothic" w:eastAsia="Century Gothic" w:hAnsi="Century Gothic" w:cs="Century Gothic"/>
                            <w:sz w:val="22"/>
                            <w:szCs w:val="22"/>
                          </w:rPr>
                          <w:t xml:space="preserve"> </w:t>
                        </w:r>
                        <w:r w:rsidR="009E03AD">
                          <w:rPr>
                            <w:rStyle w:val="documentparagraphsinglecolumnCharacter"/>
                            <w:rFonts w:ascii="Century Gothic" w:eastAsia="Century Gothic" w:hAnsi="Century Gothic" w:cs="Century Gothic"/>
                            <w:sz w:val="22"/>
                            <w:szCs w:val="22"/>
                          </w:rPr>
                          <w:t>City</w:t>
                        </w:r>
                        <w:r>
                          <w:rPr>
                            <w:rStyle w:val="documentparagraphsinglecolumnCharacter"/>
                            <w:rFonts w:ascii="Century Gothic" w:eastAsia="Century Gothic" w:hAnsi="Century Gothic" w:cs="Century Gothic"/>
                            <w:sz w:val="22"/>
                            <w:szCs w:val="22"/>
                          </w:rPr>
                          <w:t xml:space="preserve"> University, Bangalore</w:t>
                        </w:r>
                        <w:r w:rsidR="009E03AD">
                          <w:rPr>
                            <w:rStyle w:val="documentparagraphsinglecolumnCharacter"/>
                            <w:rFonts w:ascii="Century Gothic" w:eastAsia="Century Gothic" w:hAnsi="Century Gothic" w:cs="Century Gothic"/>
                            <w:sz w:val="22"/>
                            <w:szCs w:val="22"/>
                          </w:rPr>
                          <w:t>.</w:t>
                        </w:r>
                      </w:p>
                      <w:p w:rsidR="00A831C1" w:rsidRDefault="00A831C1" w:rsidP="00A831C1">
                        <w:pPr>
                          <w:pStyle w:val="documentulli"/>
                          <w:numPr>
                            <w:ilvl w:val="0"/>
                            <w:numId w:val="3"/>
                          </w:numPr>
                          <w:spacing w:line="320" w:lineRule="atLeast"/>
                          <w:ind w:right="480"/>
                          <w:rPr>
                            <w:rStyle w:val="container-2"/>
                            <w:rFonts w:ascii="Century Gothic" w:eastAsia="Century Gothic" w:hAnsi="Century Gothic" w:cs="Century Gothic"/>
                            <w:sz w:val="22"/>
                            <w:szCs w:val="22"/>
                          </w:rPr>
                        </w:pPr>
                        <w:r>
                          <w:rPr>
                            <w:rStyle w:val="container-2"/>
                            <w:rFonts w:ascii="Century Gothic" w:eastAsia="Century Gothic" w:hAnsi="Century Gothic" w:cs="Century Gothic"/>
                            <w:sz w:val="22"/>
                            <w:szCs w:val="22"/>
                          </w:rPr>
                          <w:t>Coordinator for National level webinar on Advance session on Intellectual Property Rights.</w:t>
                        </w:r>
                      </w:p>
                      <w:p w:rsidR="00A831C1" w:rsidRPr="00A831C1" w:rsidRDefault="00A831C1" w:rsidP="00A831C1">
                        <w:pPr>
                          <w:pStyle w:val="documentulli"/>
                          <w:numPr>
                            <w:ilvl w:val="0"/>
                            <w:numId w:val="3"/>
                          </w:numPr>
                          <w:spacing w:line="320" w:lineRule="atLeast"/>
                          <w:ind w:right="480"/>
                          <w:rPr>
                            <w:rStyle w:val="documentparagraphsinglecolumnCharacter"/>
                            <w:rFonts w:ascii="Century Gothic" w:eastAsia="Century Gothic" w:hAnsi="Century Gothic" w:cs="Century Gothic"/>
                            <w:sz w:val="22"/>
                            <w:szCs w:val="22"/>
                          </w:rPr>
                        </w:pPr>
                        <w:r>
                          <w:rPr>
                            <w:rStyle w:val="container-2"/>
                            <w:rFonts w:ascii="Century Gothic" w:eastAsia="Century Gothic" w:hAnsi="Century Gothic" w:cs="Century Gothic"/>
                            <w:sz w:val="22"/>
                            <w:szCs w:val="22"/>
                          </w:rPr>
                          <w:t>Attended 20+ webinars on contemporary issues of management, pedagogy and other topics.</w:t>
                        </w:r>
                      </w:p>
                      <w:p w:rsidR="009E03AD" w:rsidRPr="00C75BBB" w:rsidRDefault="009E03AD" w:rsidP="00A831C1">
                        <w:pPr>
                          <w:pStyle w:val="documentulli"/>
                          <w:numPr>
                            <w:ilvl w:val="0"/>
                            <w:numId w:val="3"/>
                          </w:numPr>
                          <w:spacing w:line="320" w:lineRule="atLeast"/>
                          <w:rPr>
                            <w:rStyle w:val="documentparagraphsinglecolumnCharacter"/>
                            <w:rFonts w:ascii="Century Gothic" w:eastAsia="Century Gothic" w:hAnsi="Century Gothic" w:cs="Century Gothic"/>
                            <w:sz w:val="22"/>
                            <w:szCs w:val="22"/>
                          </w:rPr>
                        </w:pPr>
                        <w:r>
                          <w:rPr>
                            <w:rStyle w:val="documentparagraphsinglecolumnCharacter"/>
                            <w:rFonts w:ascii="Century Gothic" w:eastAsia="Century Gothic" w:hAnsi="Century Gothic" w:cs="Century Gothic"/>
                            <w:sz w:val="22"/>
                            <w:szCs w:val="22"/>
                          </w:rPr>
                          <w:t xml:space="preserve">Patent got published on ”face mask locator” </w:t>
                        </w:r>
                        <w:hyperlink r:id="rId14" w:tgtFrame="_blank" w:history="1">
                          <w:r>
                            <w:rPr>
                              <w:rStyle w:val="Hyperlink"/>
                            </w:rPr>
                            <w:t>https://drive.google.com/file/d/1NcsJ_S3kOpMg2Ru_dCzP8Yp9bGriE6DV/view?usp=share_link</w:t>
                          </w:r>
                        </w:hyperlink>
                      </w:p>
                    </w:tc>
                  </w:tr>
                </w:tbl>
                <w:p w:rsidR="00F7032D" w:rsidRDefault="00F7032D">
                  <w:pPr>
                    <w:rPr>
                      <w:rStyle w:val="documentsectiontitle"/>
                      <w:rFonts w:ascii="Century Gothic" w:eastAsia="Century Gothic" w:hAnsi="Century Gothic" w:cs="Century Gothic"/>
                      <w:b/>
                      <w:bCs/>
                      <w:color w:val="373D48"/>
                    </w:rPr>
                  </w:pPr>
                </w:p>
              </w:tc>
              <w:tc>
                <w:tcPr>
                  <w:tcW w:w="976" w:type="dxa"/>
                  <w:tcMar>
                    <w:top w:w="0" w:type="dxa"/>
                    <w:left w:w="0" w:type="dxa"/>
                    <w:bottom w:w="0" w:type="dxa"/>
                    <w:right w:w="0" w:type="dxa"/>
                  </w:tcMar>
                  <w:hideMark/>
                </w:tcPr>
                <w:p w:rsidR="00F7032D" w:rsidRDefault="00600307">
                  <w:pPr>
                    <w:pStyle w:val="documentrightmargincellParagraph"/>
                    <w:spacing w:line="320" w:lineRule="atLeast"/>
                    <w:rPr>
                      <w:rStyle w:val="documentrightmargincell"/>
                      <w:rFonts w:ascii="Century Gothic" w:eastAsia="Century Gothic" w:hAnsi="Century Gothic" w:cs="Century Gothic"/>
                      <w:sz w:val="22"/>
                      <w:szCs w:val="22"/>
                    </w:rPr>
                  </w:pPr>
                  <w:r>
                    <w:rPr>
                      <w:rStyle w:val="documentrightmargincell"/>
                      <w:rFonts w:ascii="Century Gothic" w:eastAsia="Century Gothic" w:hAnsi="Century Gothic" w:cs="Century Gothic"/>
                      <w:sz w:val="22"/>
                      <w:szCs w:val="22"/>
                    </w:rPr>
                    <w:t> </w:t>
                  </w:r>
                </w:p>
              </w:tc>
            </w:tr>
          </w:tbl>
          <w:p w:rsidR="00F7032D" w:rsidRDefault="00F7032D">
            <w:pPr>
              <w:rPr>
                <w:vanish/>
              </w:rPr>
            </w:pPr>
          </w:p>
          <w:tbl>
            <w:tblPr>
              <w:tblStyle w:val="documentsection"/>
              <w:tblW w:w="0" w:type="auto"/>
              <w:tblCellSpacing w:w="0" w:type="dxa"/>
              <w:tblLayout w:type="fixed"/>
              <w:tblCellMar>
                <w:left w:w="0" w:type="dxa"/>
                <w:right w:w="0" w:type="dxa"/>
              </w:tblCellMar>
              <w:tblLook w:val="05E0" w:firstRow="1" w:lastRow="1" w:firstColumn="1" w:lastColumn="1" w:noHBand="0" w:noVBand="1"/>
            </w:tblPr>
            <w:tblGrid>
              <w:gridCol w:w="720"/>
              <w:gridCol w:w="10190"/>
              <w:gridCol w:w="976"/>
            </w:tblGrid>
            <w:tr w:rsidR="00F7032D">
              <w:trPr>
                <w:tblCellSpacing w:w="0" w:type="dxa"/>
              </w:trPr>
              <w:tc>
                <w:tcPr>
                  <w:tcW w:w="720" w:type="dxa"/>
                  <w:tcMar>
                    <w:top w:w="0" w:type="dxa"/>
                    <w:left w:w="0" w:type="dxa"/>
                    <w:bottom w:w="0" w:type="dxa"/>
                    <w:right w:w="0" w:type="dxa"/>
                  </w:tcMar>
                  <w:hideMark/>
                </w:tcPr>
                <w:p w:rsidR="00F7032D" w:rsidRDefault="00F7032D">
                  <w:pPr>
                    <w:rPr>
                      <w:rStyle w:val="container-2"/>
                      <w:rFonts w:ascii="Century Gothic" w:eastAsia="Century Gothic" w:hAnsi="Century Gothic" w:cs="Century Gothic"/>
                    </w:rPr>
                  </w:pPr>
                </w:p>
              </w:tc>
              <w:tc>
                <w:tcPr>
                  <w:tcW w:w="10190" w:type="dxa"/>
                  <w:tcBorders>
                    <w:left w:val="single" w:sz="8" w:space="0" w:color="D7D7D7"/>
                  </w:tcBorders>
                  <w:tcMar>
                    <w:top w:w="0" w:type="dxa"/>
                    <w:left w:w="0" w:type="dxa"/>
                    <w:bottom w:w="0" w:type="dxa"/>
                    <w:right w:w="0" w:type="dxa"/>
                  </w:tcMar>
                  <w:hideMark/>
                </w:tcPr>
                <w:p w:rsidR="00F7032D" w:rsidRDefault="00600307">
                  <w:pPr>
                    <w:pStyle w:val="documentparagraphwrapperdivheading"/>
                    <w:pBdr>
                      <w:top w:val="none" w:sz="0" w:space="20" w:color="auto"/>
                      <w:bottom w:val="none" w:sz="0" w:space="20" w:color="auto"/>
                    </w:pBdr>
                    <w:spacing w:line="320" w:lineRule="atLeast"/>
                    <w:ind w:left="500"/>
                    <w:rPr>
                      <w:rStyle w:val="documentsectionparagraphwrapper"/>
                      <w:rFonts w:ascii="Century Gothic" w:eastAsia="Century Gothic" w:hAnsi="Century Gothic" w:cs="Century Gothic"/>
                      <w:b/>
                      <w:bCs/>
                      <w:color w:val="373D48"/>
                      <w:sz w:val="22"/>
                      <w:szCs w:val="22"/>
                    </w:rPr>
                  </w:pPr>
                  <w:r>
                    <w:rPr>
                      <w:rStyle w:val="documentsectionparagraphwrapper"/>
                      <w:rFonts w:ascii="Century Gothic" w:eastAsia="Century Gothic" w:hAnsi="Century Gothic" w:cs="Century Gothic"/>
                      <w:b/>
                      <w:bCs/>
                      <w:noProof/>
                      <w:color w:val="373D48"/>
                      <w:sz w:val="22"/>
                      <w:szCs w:val="22"/>
                    </w:rPr>
                    <w:drawing>
                      <wp:anchor distT="0" distB="0" distL="114300" distR="114300" simplePos="0" relativeHeight="251678720" behindDoc="0" locked="0" layoutInCell="1" allowOverlap="1">
                        <wp:simplePos x="0" y="0"/>
                        <wp:positionH relativeFrom="column">
                          <wp:posOffset>-228600</wp:posOffset>
                        </wp:positionH>
                        <wp:positionV relativeFrom="paragraph">
                          <wp:posOffset>152400</wp:posOffset>
                        </wp:positionV>
                        <wp:extent cx="431888" cy="432134"/>
                        <wp:effectExtent l="0" t="0" r="0" b="0"/>
                        <wp:wrapNone/>
                        <wp:docPr id="100052" name="Picture 1000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0052" name=""/>
                                <pic:cNvPicPr>
                                  <a:picLocks/>
                                </pic:cNvPicPr>
                              </pic:nvPicPr>
                              <pic:blipFill>
                                <a:blip r:embed="rId13"/>
                                <a:stretch>
                                  <a:fillRect/>
                                </a:stretch>
                              </pic:blipFill>
                              <pic:spPr>
                                <a:xfrm>
                                  <a:off x="0" y="0"/>
                                  <a:ext cx="431888" cy="432134"/>
                                </a:xfrm>
                                <a:prstGeom prst="rect">
                                  <a:avLst/>
                                </a:prstGeom>
                              </pic:spPr>
                            </pic:pic>
                          </a:graphicData>
                        </a:graphic>
                      </wp:anchor>
                    </w:drawing>
                  </w:r>
                  <w:r>
                    <w:rPr>
                      <w:rStyle w:val="documentsectiontitle"/>
                      <w:rFonts w:ascii="Century Gothic" w:eastAsia="Century Gothic" w:hAnsi="Century Gothic" w:cs="Century Gothic"/>
                      <w:b/>
                      <w:bCs/>
                      <w:color w:val="373D48"/>
                    </w:rPr>
                    <w:t>CONFERENCES</w:t>
                  </w:r>
                </w:p>
                <w:tbl>
                  <w:tblPr>
                    <w:tblStyle w:val="documentparagraphwrapperdivparagraph"/>
                    <w:tblW w:w="0" w:type="auto"/>
                    <w:tblCellSpacing w:w="0" w:type="dxa"/>
                    <w:tblLayout w:type="fixed"/>
                    <w:tblCellMar>
                      <w:left w:w="0" w:type="dxa"/>
                      <w:right w:w="0" w:type="dxa"/>
                    </w:tblCellMar>
                    <w:tblLook w:val="05E0" w:firstRow="1" w:lastRow="1" w:firstColumn="1" w:lastColumn="1" w:noHBand="0" w:noVBand="1"/>
                  </w:tblPr>
                  <w:tblGrid>
                    <w:gridCol w:w="500"/>
                    <w:gridCol w:w="9670"/>
                  </w:tblGrid>
                  <w:tr w:rsidR="00F7032D">
                    <w:trPr>
                      <w:tblCellSpacing w:w="0" w:type="dxa"/>
                    </w:trPr>
                    <w:tc>
                      <w:tcPr>
                        <w:tcW w:w="500" w:type="dxa"/>
                        <w:tcMar>
                          <w:top w:w="0" w:type="dxa"/>
                          <w:left w:w="0" w:type="dxa"/>
                          <w:bottom w:w="0" w:type="dxa"/>
                          <w:right w:w="0" w:type="dxa"/>
                        </w:tcMar>
                        <w:hideMark/>
                      </w:tcPr>
                      <w:p w:rsidR="00F7032D" w:rsidRDefault="00600307">
                        <w:pPr>
                          <w:spacing w:line="320" w:lineRule="atLeast"/>
                          <w:textAlignment w:val="auto"/>
                          <w:rPr>
                            <w:rStyle w:val="divtwocolleftpadding"/>
                            <w:rFonts w:ascii="Century Gothic" w:eastAsia="Century Gothic" w:hAnsi="Century Gothic" w:cs="Century Gothic"/>
                            <w:sz w:val="22"/>
                            <w:szCs w:val="22"/>
                          </w:rPr>
                        </w:pPr>
                        <w:r>
                          <w:rPr>
                            <w:rStyle w:val="divtwocolleftpadding"/>
                            <w:rFonts w:ascii="Century Gothic" w:eastAsia="Century Gothic" w:hAnsi="Century Gothic" w:cs="Century Gothic"/>
                            <w:noProof/>
                            <w:sz w:val="22"/>
                            <w:szCs w:val="22"/>
                          </w:rPr>
                          <w:drawing>
                            <wp:anchor distT="0" distB="0" distL="114300" distR="114300" simplePos="0" relativeHeight="251679744" behindDoc="0" locked="0" layoutInCell="1" allowOverlap="1">
                              <wp:simplePos x="0" y="0"/>
                              <wp:positionH relativeFrom="column">
                                <wp:posOffset>-77470</wp:posOffset>
                              </wp:positionH>
                              <wp:positionV relativeFrom="paragraph">
                                <wp:posOffset>31750</wp:posOffset>
                              </wp:positionV>
                              <wp:extent cx="152832" cy="152923"/>
                              <wp:effectExtent l="0" t="0" r="0" b="0"/>
                              <wp:wrapNone/>
                              <wp:docPr id="100054" name="Picture 1000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0054" name=""/>
                                      <pic:cNvPicPr>
                                        <a:picLocks/>
                                      </pic:cNvPicPr>
                                    </pic:nvPicPr>
                                    <pic:blipFill>
                                      <a:blip r:embed="rId9"/>
                                      <a:stretch>
                                        <a:fillRect/>
                                      </a:stretch>
                                    </pic:blipFill>
                                    <pic:spPr>
                                      <a:xfrm>
                                        <a:off x="0" y="0"/>
                                        <a:ext cx="152832" cy="152923"/>
                                      </a:xfrm>
                                      <a:prstGeom prst="rect">
                                        <a:avLst/>
                                      </a:prstGeom>
                                    </pic:spPr>
                                  </pic:pic>
                                </a:graphicData>
                              </a:graphic>
                            </wp:anchor>
                          </w:drawing>
                        </w:r>
                      </w:p>
                    </w:tc>
                    <w:tc>
                      <w:tcPr>
                        <w:tcW w:w="9670" w:type="dxa"/>
                        <w:tcMar>
                          <w:top w:w="0" w:type="dxa"/>
                          <w:left w:w="0" w:type="dxa"/>
                          <w:bottom w:w="0" w:type="dxa"/>
                          <w:right w:w="0" w:type="dxa"/>
                        </w:tcMar>
                        <w:hideMark/>
                      </w:tcPr>
                      <w:p w:rsidR="00F7032D" w:rsidRDefault="00600307">
                        <w:pPr>
                          <w:pStyle w:val="p"/>
                          <w:spacing w:line="320" w:lineRule="atLeast"/>
                          <w:rPr>
                            <w:rStyle w:val="documentparagraphsinglecolumnCharacter"/>
                            <w:rFonts w:ascii="Century Gothic" w:eastAsia="Century Gothic" w:hAnsi="Century Gothic" w:cs="Century Gothic"/>
                            <w:sz w:val="22"/>
                            <w:szCs w:val="22"/>
                          </w:rPr>
                        </w:pPr>
                        <w:r>
                          <w:rPr>
                            <w:rStyle w:val="Strong1"/>
                            <w:rFonts w:ascii="Century Gothic" w:eastAsia="Century Gothic" w:hAnsi="Century Gothic" w:cs="Century Gothic"/>
                            <w:b/>
                            <w:bCs/>
                            <w:sz w:val="22"/>
                            <w:szCs w:val="22"/>
                            <w:u w:val="single"/>
                          </w:rPr>
                          <w:t>NATIONAL:</w:t>
                        </w:r>
                      </w:p>
                      <w:p w:rsidR="00F7032D" w:rsidRDefault="00600307">
                        <w:pPr>
                          <w:pStyle w:val="documentulli"/>
                          <w:numPr>
                            <w:ilvl w:val="0"/>
                            <w:numId w:val="4"/>
                          </w:numPr>
                          <w:spacing w:line="320" w:lineRule="atLeast"/>
                          <w:ind w:left="300" w:hanging="261"/>
                          <w:rPr>
                            <w:rStyle w:val="documentparagraphsinglecolumnCharacter"/>
                            <w:rFonts w:ascii="Century Gothic" w:eastAsia="Century Gothic" w:hAnsi="Century Gothic" w:cs="Century Gothic"/>
                            <w:sz w:val="22"/>
                            <w:szCs w:val="22"/>
                          </w:rPr>
                        </w:pPr>
                        <w:r>
                          <w:rPr>
                            <w:rStyle w:val="documentparagraphsinglecolumnCharacter"/>
                            <w:rFonts w:ascii="Century Gothic" w:eastAsia="Century Gothic" w:hAnsi="Century Gothic" w:cs="Century Gothic"/>
                            <w:sz w:val="22"/>
                            <w:szCs w:val="22"/>
                          </w:rPr>
                          <w:t>A Study on work life balance of teaching women employees in HET, at the XIII state level convention of federation of teachers' council of commerce and management in Karnataka and national seminar on NEP: creating innovative ecosystem for sustainable entrepreneurship on 7th &amp; 8Th May 2022 organized by MUCTA.</w:t>
                        </w:r>
                      </w:p>
                      <w:p w:rsidR="00F7032D" w:rsidRDefault="00600307">
                        <w:pPr>
                          <w:pStyle w:val="documentulli"/>
                          <w:numPr>
                            <w:ilvl w:val="0"/>
                            <w:numId w:val="4"/>
                          </w:numPr>
                          <w:spacing w:line="320" w:lineRule="atLeast"/>
                          <w:ind w:left="300" w:hanging="261"/>
                          <w:rPr>
                            <w:rStyle w:val="documentparagraphsinglecolumnCharacter"/>
                            <w:rFonts w:ascii="Century Gothic" w:eastAsia="Century Gothic" w:hAnsi="Century Gothic" w:cs="Century Gothic"/>
                            <w:sz w:val="22"/>
                            <w:szCs w:val="22"/>
                          </w:rPr>
                        </w:pPr>
                        <w:r>
                          <w:rPr>
                            <w:rStyle w:val="documentparagraphsinglecolumnCharacter"/>
                            <w:rFonts w:ascii="Century Gothic" w:eastAsia="Century Gothic" w:hAnsi="Century Gothic" w:cs="Century Gothic"/>
                            <w:sz w:val="22"/>
                            <w:szCs w:val="22"/>
                          </w:rPr>
                          <w:t>Impact of Employee Engagement on Perceived Organization Performance among Millennia's and Gen Z A Comparative study in Information Technology Industries, Bangalore, 2nd international conference on remaining business resilience in current economy “it's not an end game” it's a journey. DGSOM Chennai.23rd march 2020.</w:t>
                        </w:r>
                      </w:p>
                      <w:p w:rsidR="00F7032D" w:rsidRDefault="00600307">
                        <w:pPr>
                          <w:pStyle w:val="documentulli"/>
                          <w:numPr>
                            <w:ilvl w:val="0"/>
                            <w:numId w:val="4"/>
                          </w:numPr>
                          <w:spacing w:line="320" w:lineRule="atLeast"/>
                          <w:ind w:left="300" w:hanging="261"/>
                          <w:rPr>
                            <w:rStyle w:val="documentparagraphsinglecolumnCharacter"/>
                            <w:rFonts w:ascii="Century Gothic" w:eastAsia="Century Gothic" w:hAnsi="Century Gothic" w:cs="Century Gothic"/>
                            <w:sz w:val="22"/>
                            <w:szCs w:val="22"/>
                          </w:rPr>
                        </w:pPr>
                        <w:r>
                          <w:rPr>
                            <w:rStyle w:val="documentparagraphsinglecolumnCharacter"/>
                            <w:rFonts w:ascii="Century Gothic" w:eastAsia="Century Gothic" w:hAnsi="Century Gothic" w:cs="Century Gothic"/>
                            <w:sz w:val="22"/>
                            <w:szCs w:val="22"/>
                          </w:rPr>
                          <w:t>Paper Presented on “Personality of management students in Bangalore- Big Five” in one day National conference ICON 2019 “ Environmental sustainability and economic growth the way forward to 2030” on 15th October 2019. At New Horizon college, Bangalore.</w:t>
                        </w:r>
                      </w:p>
                      <w:p w:rsidR="00F7032D" w:rsidRDefault="00600307">
                        <w:pPr>
                          <w:pStyle w:val="documentulli"/>
                          <w:numPr>
                            <w:ilvl w:val="0"/>
                            <w:numId w:val="4"/>
                          </w:numPr>
                          <w:spacing w:line="320" w:lineRule="atLeast"/>
                          <w:ind w:left="300" w:hanging="261"/>
                          <w:rPr>
                            <w:rStyle w:val="documentparagraphsinglecolumnCharacter"/>
                            <w:rFonts w:ascii="Century Gothic" w:eastAsia="Century Gothic" w:hAnsi="Century Gothic" w:cs="Century Gothic"/>
                            <w:sz w:val="22"/>
                            <w:szCs w:val="22"/>
                          </w:rPr>
                        </w:pPr>
                        <w:r>
                          <w:rPr>
                            <w:rStyle w:val="documentparagraphsinglecolumnCharacter"/>
                            <w:rFonts w:ascii="Century Gothic" w:eastAsia="Century Gothic" w:hAnsi="Century Gothic" w:cs="Century Gothic"/>
                            <w:sz w:val="22"/>
                            <w:szCs w:val="22"/>
                          </w:rPr>
                          <w:t>Paper Presented on “Gen ‘Z' Perception towards Entrepreneurship Ecosystem in India: An empirical study among Management Institutions with special reference to Bangalore” at 38th NIPM national conference held on 25-27 September at Bangalore.</w:t>
                        </w:r>
                      </w:p>
                      <w:p w:rsidR="00F7032D" w:rsidRDefault="00600307">
                        <w:pPr>
                          <w:pStyle w:val="documentulli"/>
                          <w:numPr>
                            <w:ilvl w:val="0"/>
                            <w:numId w:val="4"/>
                          </w:numPr>
                          <w:spacing w:line="320" w:lineRule="atLeast"/>
                          <w:ind w:left="300" w:hanging="261"/>
                          <w:rPr>
                            <w:rStyle w:val="documentparagraphsinglecolumnCharacter"/>
                            <w:rFonts w:ascii="Century Gothic" w:eastAsia="Century Gothic" w:hAnsi="Century Gothic" w:cs="Century Gothic"/>
                            <w:sz w:val="22"/>
                            <w:szCs w:val="22"/>
                          </w:rPr>
                        </w:pPr>
                        <w:r>
                          <w:rPr>
                            <w:rStyle w:val="documentparagraphsinglecolumnCharacter"/>
                            <w:rFonts w:ascii="Century Gothic" w:eastAsia="Century Gothic" w:hAnsi="Century Gothic" w:cs="Century Gothic"/>
                            <w:sz w:val="22"/>
                            <w:szCs w:val="22"/>
                          </w:rPr>
                          <w:t>Paper Presented on “ A Study on the factors of faculty retention and their influence on management education in Bangalore” in “MBA journal- Emerging opportunities and challenges” held on 7th and 8th June 2019 at CMR University, Bangalore.</w:t>
                        </w:r>
                      </w:p>
                      <w:p w:rsidR="00F7032D" w:rsidRDefault="00600307">
                        <w:pPr>
                          <w:pStyle w:val="documentulli"/>
                          <w:numPr>
                            <w:ilvl w:val="0"/>
                            <w:numId w:val="4"/>
                          </w:numPr>
                          <w:spacing w:line="320" w:lineRule="atLeast"/>
                          <w:ind w:left="300" w:hanging="261"/>
                          <w:rPr>
                            <w:rStyle w:val="documentparagraphsinglecolumnCharacter"/>
                            <w:rFonts w:ascii="Century Gothic" w:eastAsia="Century Gothic" w:hAnsi="Century Gothic" w:cs="Century Gothic"/>
                            <w:sz w:val="22"/>
                            <w:szCs w:val="22"/>
                          </w:rPr>
                        </w:pPr>
                        <w:r>
                          <w:rPr>
                            <w:rStyle w:val="documentparagraphsinglecolumnCharacter"/>
                            <w:rFonts w:ascii="Century Gothic" w:eastAsia="Century Gothic" w:hAnsi="Century Gothic" w:cs="Century Gothic"/>
                            <w:sz w:val="22"/>
                            <w:szCs w:val="22"/>
                          </w:rPr>
                          <w:t>Paper presented on “A CSR initiative of the Indian conglomerate companies”- “emerging paradigms in commerce” Christ University held on 06/02/2018, Bangalore.</w:t>
                        </w:r>
                      </w:p>
                      <w:p w:rsidR="00F7032D" w:rsidRDefault="00600307">
                        <w:pPr>
                          <w:pStyle w:val="documentulli"/>
                          <w:numPr>
                            <w:ilvl w:val="0"/>
                            <w:numId w:val="4"/>
                          </w:numPr>
                          <w:spacing w:line="320" w:lineRule="atLeast"/>
                          <w:ind w:left="300" w:hanging="261"/>
                          <w:rPr>
                            <w:rStyle w:val="documentparagraphsinglecolumnCharacter"/>
                            <w:rFonts w:ascii="Century Gothic" w:eastAsia="Century Gothic" w:hAnsi="Century Gothic" w:cs="Century Gothic"/>
                            <w:sz w:val="22"/>
                            <w:szCs w:val="22"/>
                          </w:rPr>
                        </w:pPr>
                        <w:r>
                          <w:rPr>
                            <w:rStyle w:val="documentparagraphsinglecolumnCharacter"/>
                            <w:rFonts w:ascii="Century Gothic" w:eastAsia="Century Gothic" w:hAnsi="Century Gothic" w:cs="Century Gothic"/>
                            <w:sz w:val="22"/>
                            <w:szCs w:val="22"/>
                          </w:rPr>
                          <w:t>Paper Presented on “Women in Professional Courses: Facilitators &amp; Challenges” held on 9th February, 2017 at Sindhi College of Commerce, Bangalore.</w:t>
                        </w:r>
                      </w:p>
                      <w:p w:rsidR="00F7032D" w:rsidRDefault="00600307">
                        <w:pPr>
                          <w:pStyle w:val="documentulli"/>
                          <w:numPr>
                            <w:ilvl w:val="0"/>
                            <w:numId w:val="4"/>
                          </w:numPr>
                          <w:spacing w:line="320" w:lineRule="atLeast"/>
                          <w:ind w:left="300" w:hanging="261"/>
                          <w:rPr>
                            <w:rStyle w:val="documentparagraphsinglecolumnCharacter"/>
                            <w:rFonts w:ascii="Century Gothic" w:eastAsia="Century Gothic" w:hAnsi="Century Gothic" w:cs="Century Gothic"/>
                            <w:sz w:val="22"/>
                            <w:szCs w:val="22"/>
                          </w:rPr>
                        </w:pPr>
                        <w:r>
                          <w:rPr>
                            <w:rStyle w:val="documentparagraphsinglecolumnCharacter"/>
                            <w:rFonts w:ascii="Century Gothic" w:eastAsia="Century Gothic" w:hAnsi="Century Gothic" w:cs="Century Gothic"/>
                            <w:sz w:val="22"/>
                            <w:szCs w:val="22"/>
                          </w:rPr>
                          <w:t xml:space="preserve">Paper presented on “A Study on Impact of Private Life Insurance Companies on the Indian Economy” held on February, 6th, 2015 at Sri </w:t>
                        </w:r>
                        <w:proofErr w:type="spellStart"/>
                        <w:r>
                          <w:rPr>
                            <w:rStyle w:val="documentparagraphsinglecolumnCharacter"/>
                            <w:rFonts w:ascii="Century Gothic" w:eastAsia="Century Gothic" w:hAnsi="Century Gothic" w:cs="Century Gothic"/>
                            <w:sz w:val="22"/>
                            <w:szCs w:val="22"/>
                          </w:rPr>
                          <w:t>Vidya</w:t>
                        </w:r>
                        <w:proofErr w:type="spellEnd"/>
                        <w:r>
                          <w:rPr>
                            <w:rStyle w:val="documentparagraphsinglecolumnCharacter"/>
                            <w:rFonts w:ascii="Century Gothic" w:eastAsia="Century Gothic" w:hAnsi="Century Gothic" w:cs="Century Gothic"/>
                            <w:sz w:val="22"/>
                            <w:szCs w:val="22"/>
                          </w:rPr>
                          <w:t xml:space="preserve"> Institute of Technology, Bangalore.</w:t>
                        </w:r>
                      </w:p>
                      <w:p w:rsidR="00F7032D" w:rsidRDefault="00600307">
                        <w:pPr>
                          <w:pStyle w:val="documentulli"/>
                          <w:numPr>
                            <w:ilvl w:val="0"/>
                            <w:numId w:val="4"/>
                          </w:numPr>
                          <w:spacing w:line="320" w:lineRule="atLeast"/>
                          <w:ind w:left="300" w:hanging="261"/>
                          <w:rPr>
                            <w:rStyle w:val="documentparagraphsinglecolumnCharacter"/>
                            <w:rFonts w:ascii="Century Gothic" w:eastAsia="Century Gothic" w:hAnsi="Century Gothic" w:cs="Century Gothic"/>
                            <w:sz w:val="22"/>
                            <w:szCs w:val="22"/>
                          </w:rPr>
                        </w:pPr>
                        <w:r>
                          <w:rPr>
                            <w:rStyle w:val="documentparagraphsinglecolumnCharacter"/>
                            <w:rFonts w:ascii="Century Gothic" w:eastAsia="Century Gothic" w:hAnsi="Century Gothic" w:cs="Century Gothic"/>
                            <w:sz w:val="22"/>
                            <w:szCs w:val="22"/>
                          </w:rPr>
                          <w:lastRenderedPageBreak/>
                          <w:t>Paper presented on: “Ayurveda Industry: the next big bet for budding entrepreneurs in India” in a seminar held on 11th December, 2015 at T. John Institute of management Studies, Bangalore.</w:t>
                        </w:r>
                      </w:p>
                      <w:p w:rsidR="00F7032D" w:rsidRDefault="00600307">
                        <w:pPr>
                          <w:pStyle w:val="documentulli"/>
                          <w:numPr>
                            <w:ilvl w:val="0"/>
                            <w:numId w:val="4"/>
                          </w:numPr>
                          <w:spacing w:line="320" w:lineRule="atLeast"/>
                          <w:ind w:left="300" w:hanging="261"/>
                          <w:rPr>
                            <w:rStyle w:val="documentparagraphsinglecolumnCharacter"/>
                            <w:rFonts w:ascii="Century Gothic" w:eastAsia="Century Gothic" w:hAnsi="Century Gothic" w:cs="Century Gothic"/>
                            <w:sz w:val="22"/>
                            <w:szCs w:val="22"/>
                          </w:rPr>
                        </w:pPr>
                        <w:r>
                          <w:rPr>
                            <w:rStyle w:val="documentparagraphsinglecolumnCharacter"/>
                            <w:rFonts w:ascii="Century Gothic" w:eastAsia="Century Gothic" w:hAnsi="Century Gothic" w:cs="Century Gothic"/>
                            <w:sz w:val="22"/>
                            <w:szCs w:val="22"/>
                          </w:rPr>
                          <w:t>Paper presented on “Faculty Turnover Quotient: A Challenge for Management Private Colleges” on 19th Feb. 2016 at CMR IMS, Bangalore.</w:t>
                        </w:r>
                      </w:p>
                      <w:p w:rsidR="00F7032D" w:rsidRDefault="00600307">
                        <w:pPr>
                          <w:pStyle w:val="documentulli"/>
                          <w:numPr>
                            <w:ilvl w:val="0"/>
                            <w:numId w:val="4"/>
                          </w:numPr>
                          <w:spacing w:line="320" w:lineRule="atLeast"/>
                          <w:ind w:left="300" w:hanging="261"/>
                          <w:rPr>
                            <w:rStyle w:val="documentparagraphsinglecolumnCharacter"/>
                            <w:rFonts w:ascii="Century Gothic" w:eastAsia="Century Gothic" w:hAnsi="Century Gothic" w:cs="Century Gothic"/>
                            <w:sz w:val="22"/>
                            <w:szCs w:val="22"/>
                          </w:rPr>
                        </w:pPr>
                        <w:r>
                          <w:rPr>
                            <w:rStyle w:val="documentparagraphsinglecolumnCharacter"/>
                            <w:rFonts w:ascii="Century Gothic" w:eastAsia="Century Gothic" w:hAnsi="Century Gothic" w:cs="Century Gothic"/>
                            <w:sz w:val="22"/>
                            <w:szCs w:val="22"/>
                          </w:rPr>
                          <w:t xml:space="preserve">Paper presented on “Faculty attrition: a challenge for educational industry”- </w:t>
                        </w:r>
                        <w:proofErr w:type="spellStart"/>
                        <w:r>
                          <w:rPr>
                            <w:rStyle w:val="documentparagraphsinglecolumnCharacter"/>
                            <w:rFonts w:ascii="Century Gothic" w:eastAsia="Century Gothic" w:hAnsi="Century Gothic" w:cs="Century Gothic"/>
                            <w:sz w:val="22"/>
                            <w:szCs w:val="22"/>
                          </w:rPr>
                          <w:t>Pariyar</w:t>
                        </w:r>
                        <w:proofErr w:type="spellEnd"/>
                        <w:r>
                          <w:rPr>
                            <w:rStyle w:val="documentparagraphsinglecolumnCharacter"/>
                            <w:rFonts w:ascii="Century Gothic" w:eastAsia="Century Gothic" w:hAnsi="Century Gothic" w:cs="Century Gothic"/>
                            <w:sz w:val="22"/>
                            <w:szCs w:val="22"/>
                          </w:rPr>
                          <w:t xml:space="preserve"> University Salem.</w:t>
                        </w:r>
                      </w:p>
                      <w:p w:rsidR="00F7032D" w:rsidRDefault="00600307">
                        <w:pPr>
                          <w:pStyle w:val="documentulli"/>
                          <w:numPr>
                            <w:ilvl w:val="0"/>
                            <w:numId w:val="4"/>
                          </w:numPr>
                          <w:spacing w:line="320" w:lineRule="atLeast"/>
                          <w:ind w:left="300" w:hanging="261"/>
                          <w:rPr>
                            <w:rStyle w:val="documentparagraphsinglecolumnCharacter"/>
                            <w:rFonts w:ascii="Century Gothic" w:eastAsia="Century Gothic" w:hAnsi="Century Gothic" w:cs="Century Gothic"/>
                            <w:sz w:val="22"/>
                            <w:szCs w:val="22"/>
                          </w:rPr>
                        </w:pPr>
                        <w:r>
                          <w:rPr>
                            <w:rStyle w:val="documentparagraphsinglecolumnCharacter"/>
                            <w:rFonts w:ascii="Century Gothic" w:eastAsia="Century Gothic" w:hAnsi="Century Gothic" w:cs="Century Gothic"/>
                            <w:sz w:val="22"/>
                            <w:szCs w:val="22"/>
                          </w:rPr>
                          <w:t>Paper presented on Work life balance among teaching faculty of private management colleges in Bangalore- Chevalier T Thomas Elizabeth College for women Chennai.</w:t>
                        </w:r>
                      </w:p>
                      <w:p w:rsidR="00F7032D" w:rsidRDefault="00600307">
                        <w:pPr>
                          <w:pStyle w:val="documentulli"/>
                          <w:numPr>
                            <w:ilvl w:val="0"/>
                            <w:numId w:val="4"/>
                          </w:numPr>
                          <w:spacing w:line="320" w:lineRule="atLeast"/>
                          <w:ind w:left="300" w:hanging="261"/>
                          <w:rPr>
                            <w:rStyle w:val="documentparagraphsinglecolumnCharacter"/>
                            <w:rFonts w:ascii="Century Gothic" w:eastAsia="Century Gothic" w:hAnsi="Century Gothic" w:cs="Century Gothic"/>
                            <w:sz w:val="22"/>
                            <w:szCs w:val="22"/>
                          </w:rPr>
                        </w:pPr>
                        <w:r>
                          <w:rPr>
                            <w:rStyle w:val="documentparagraphsinglecolumnCharacter"/>
                            <w:rFonts w:ascii="Century Gothic" w:eastAsia="Century Gothic" w:hAnsi="Century Gothic" w:cs="Century Gothic"/>
                            <w:sz w:val="22"/>
                            <w:szCs w:val="22"/>
                          </w:rPr>
                          <w:t>Paper presented on “Women in professional courses: facilitators and challenges”- National conference on “women in academic institutions- opportunities, challenges and constraints” held on 09/02/2017.</w:t>
                        </w:r>
                      </w:p>
                      <w:p w:rsidR="00F7032D" w:rsidRDefault="00F7032D">
                        <w:pPr>
                          <w:pStyle w:val="p"/>
                          <w:spacing w:line="320" w:lineRule="atLeast"/>
                          <w:rPr>
                            <w:rStyle w:val="documentparagraphsinglecolumnCharacter"/>
                            <w:rFonts w:ascii="Century Gothic" w:eastAsia="Century Gothic" w:hAnsi="Century Gothic" w:cs="Century Gothic"/>
                            <w:sz w:val="22"/>
                            <w:szCs w:val="22"/>
                          </w:rPr>
                        </w:pPr>
                      </w:p>
                      <w:p w:rsidR="00866490" w:rsidRDefault="00600307" w:rsidP="00866490">
                        <w:pPr>
                          <w:pStyle w:val="p"/>
                          <w:spacing w:line="320" w:lineRule="atLeast"/>
                          <w:rPr>
                            <w:rStyle w:val="Strong1"/>
                            <w:rFonts w:ascii="Century Gothic" w:eastAsia="Century Gothic" w:hAnsi="Century Gothic" w:cs="Century Gothic"/>
                            <w:b/>
                            <w:bCs/>
                            <w:sz w:val="22"/>
                            <w:szCs w:val="22"/>
                            <w:u w:val="single"/>
                          </w:rPr>
                        </w:pPr>
                        <w:r>
                          <w:rPr>
                            <w:rStyle w:val="Strong1"/>
                            <w:rFonts w:ascii="Century Gothic" w:eastAsia="Century Gothic" w:hAnsi="Century Gothic" w:cs="Century Gothic"/>
                            <w:b/>
                            <w:bCs/>
                            <w:sz w:val="22"/>
                            <w:szCs w:val="22"/>
                            <w:u w:val="single"/>
                          </w:rPr>
                          <w:t>INTERNATIONAL:</w:t>
                        </w:r>
                      </w:p>
                      <w:p w:rsidR="00866490" w:rsidRPr="00866490" w:rsidRDefault="00866490" w:rsidP="00866490">
                        <w:pPr>
                          <w:pStyle w:val="documentulli"/>
                          <w:numPr>
                            <w:ilvl w:val="0"/>
                            <w:numId w:val="5"/>
                          </w:numPr>
                          <w:spacing w:line="320" w:lineRule="atLeast"/>
                          <w:ind w:left="300" w:hanging="261"/>
                          <w:rPr>
                            <w:rStyle w:val="documentparagraphsinglecolumnCharacter"/>
                            <w:rFonts w:ascii="Century Gothic" w:eastAsia="Century Gothic" w:hAnsi="Century Gothic" w:cs="Century Gothic"/>
                            <w:sz w:val="22"/>
                            <w:szCs w:val="22"/>
                          </w:rPr>
                        </w:pPr>
                        <w:r>
                          <w:rPr>
                            <w:rStyle w:val="documentparagraphsinglecolumnCharacter"/>
                            <w:rFonts w:ascii="Century Gothic" w:eastAsia="Century Gothic" w:hAnsi="Century Gothic" w:cs="Century Gothic"/>
                            <w:sz w:val="22"/>
                            <w:szCs w:val="22"/>
                          </w:rPr>
                          <w:t>Paper presented on “Role of HR in Gig Economy” in the international Conference “Realigning Dynamics at workplace for workforce” held on 22nd May, 2023 in NSB Academy Bangalore.</w:t>
                        </w:r>
                      </w:p>
                      <w:p w:rsidR="00F7032D" w:rsidRDefault="00600307">
                        <w:pPr>
                          <w:pStyle w:val="documentulli"/>
                          <w:numPr>
                            <w:ilvl w:val="0"/>
                            <w:numId w:val="5"/>
                          </w:numPr>
                          <w:spacing w:line="320" w:lineRule="atLeast"/>
                          <w:ind w:left="300" w:hanging="261"/>
                          <w:rPr>
                            <w:rStyle w:val="documentparagraphsinglecolumnCharacter"/>
                            <w:rFonts w:ascii="Century Gothic" w:eastAsia="Century Gothic" w:hAnsi="Century Gothic" w:cs="Century Gothic"/>
                            <w:sz w:val="22"/>
                            <w:szCs w:val="22"/>
                          </w:rPr>
                        </w:pPr>
                        <w:r>
                          <w:rPr>
                            <w:rStyle w:val="documentparagraphsinglecolumnCharacter"/>
                            <w:rFonts w:ascii="Century Gothic" w:eastAsia="Century Gothic" w:hAnsi="Century Gothic" w:cs="Century Gothic"/>
                            <w:sz w:val="22"/>
                            <w:szCs w:val="22"/>
                          </w:rPr>
                          <w:t>Paper presented on “Faculty Turnover and Student's Performance in Management Institutions: Bangalore” held on 22nd July, 2016 at AVS Co</w:t>
                        </w:r>
                        <w:r w:rsidR="00866490">
                          <w:rPr>
                            <w:rStyle w:val="documentparagraphsinglecolumnCharacter"/>
                            <w:rFonts w:ascii="Century Gothic" w:eastAsia="Century Gothic" w:hAnsi="Century Gothic" w:cs="Century Gothic"/>
                            <w:sz w:val="22"/>
                            <w:szCs w:val="22"/>
                          </w:rPr>
                          <w:t>llege of Arts &amp; Science, Salem.</w:t>
                        </w:r>
                      </w:p>
                      <w:p w:rsidR="00F7032D" w:rsidRDefault="00600307">
                        <w:pPr>
                          <w:pStyle w:val="documentulli"/>
                          <w:numPr>
                            <w:ilvl w:val="0"/>
                            <w:numId w:val="5"/>
                          </w:numPr>
                          <w:spacing w:line="320" w:lineRule="atLeast"/>
                          <w:ind w:left="300" w:hanging="261"/>
                          <w:rPr>
                            <w:rStyle w:val="documentparagraphsinglecolumnCharacter"/>
                            <w:rFonts w:ascii="Century Gothic" w:eastAsia="Century Gothic" w:hAnsi="Century Gothic" w:cs="Century Gothic"/>
                            <w:sz w:val="22"/>
                            <w:szCs w:val="22"/>
                          </w:rPr>
                        </w:pPr>
                        <w:r>
                          <w:rPr>
                            <w:rStyle w:val="documentparagraphsinglecolumnCharacter"/>
                            <w:rFonts w:ascii="Century Gothic" w:eastAsia="Century Gothic" w:hAnsi="Century Gothic" w:cs="Century Gothic"/>
                            <w:sz w:val="22"/>
                            <w:szCs w:val="22"/>
                          </w:rPr>
                          <w:t>Paper presented on “Yogapreneurship: Growth &amp; Opportunities in India” held on August 26, 2015 at East Point Institute of Management Studies, Bangalore.</w:t>
                        </w:r>
                      </w:p>
                      <w:p w:rsidR="00F7032D" w:rsidRDefault="00600307">
                        <w:pPr>
                          <w:pStyle w:val="documentulli"/>
                          <w:numPr>
                            <w:ilvl w:val="0"/>
                            <w:numId w:val="5"/>
                          </w:numPr>
                          <w:spacing w:line="320" w:lineRule="atLeast"/>
                          <w:ind w:left="300" w:hanging="261"/>
                          <w:rPr>
                            <w:rStyle w:val="documentparagraphsinglecolumnCharacter"/>
                            <w:rFonts w:ascii="Century Gothic" w:eastAsia="Century Gothic" w:hAnsi="Century Gothic" w:cs="Century Gothic"/>
                            <w:sz w:val="22"/>
                            <w:szCs w:val="22"/>
                          </w:rPr>
                        </w:pPr>
                        <w:r>
                          <w:rPr>
                            <w:rStyle w:val="documentparagraphsinglecolumnCharacter"/>
                            <w:rFonts w:ascii="Century Gothic" w:eastAsia="Century Gothic" w:hAnsi="Century Gothic" w:cs="Century Gothic"/>
                            <w:sz w:val="22"/>
                            <w:szCs w:val="22"/>
                          </w:rPr>
                          <w:t xml:space="preserve">Paper presented on Islamic banking an emerging trend in Indian economy-international conference on “Accounting, banking and finance in emerging markets: challenges and opportunities” </w:t>
                        </w:r>
                        <w:proofErr w:type="spellStart"/>
                        <w:r>
                          <w:rPr>
                            <w:rStyle w:val="documentparagraphsinglecolumnCharacter"/>
                            <w:rFonts w:ascii="Century Gothic" w:eastAsia="Century Gothic" w:hAnsi="Century Gothic" w:cs="Century Gothic"/>
                            <w:sz w:val="22"/>
                            <w:szCs w:val="22"/>
                          </w:rPr>
                          <w:t>Kristu</w:t>
                        </w:r>
                        <w:proofErr w:type="spellEnd"/>
                        <w:r>
                          <w:rPr>
                            <w:rStyle w:val="documentparagraphsinglecolumnCharacter"/>
                            <w:rFonts w:ascii="Century Gothic" w:eastAsia="Century Gothic" w:hAnsi="Century Gothic" w:cs="Century Gothic"/>
                            <w:sz w:val="22"/>
                            <w:szCs w:val="22"/>
                          </w:rPr>
                          <w:t xml:space="preserve"> </w:t>
                        </w:r>
                        <w:proofErr w:type="spellStart"/>
                        <w:r w:rsidR="00866490">
                          <w:rPr>
                            <w:rStyle w:val="documentparagraphsinglecolumnCharacter"/>
                            <w:rFonts w:ascii="Century Gothic" w:eastAsia="Century Gothic" w:hAnsi="Century Gothic" w:cs="Century Gothic"/>
                            <w:sz w:val="22"/>
                            <w:szCs w:val="22"/>
                          </w:rPr>
                          <w:t>Jayanthi</w:t>
                        </w:r>
                        <w:proofErr w:type="spellEnd"/>
                        <w:r>
                          <w:rPr>
                            <w:rStyle w:val="documentparagraphsinglecolumnCharacter"/>
                            <w:rFonts w:ascii="Century Gothic" w:eastAsia="Century Gothic" w:hAnsi="Century Gothic" w:cs="Century Gothic"/>
                            <w:sz w:val="22"/>
                            <w:szCs w:val="22"/>
                          </w:rPr>
                          <w:t xml:space="preserve"> college Bangalore held on October 5th and 6th 2016.</w:t>
                        </w:r>
                      </w:p>
                      <w:p w:rsidR="00F7032D" w:rsidRDefault="00600307">
                        <w:pPr>
                          <w:pStyle w:val="documentulli"/>
                          <w:numPr>
                            <w:ilvl w:val="0"/>
                            <w:numId w:val="5"/>
                          </w:numPr>
                          <w:spacing w:line="320" w:lineRule="atLeast"/>
                          <w:ind w:left="300" w:hanging="261"/>
                          <w:rPr>
                            <w:rStyle w:val="documentparagraphsinglecolumnCharacter"/>
                            <w:rFonts w:ascii="Century Gothic" w:eastAsia="Century Gothic" w:hAnsi="Century Gothic" w:cs="Century Gothic"/>
                            <w:sz w:val="22"/>
                            <w:szCs w:val="22"/>
                          </w:rPr>
                        </w:pPr>
                        <w:r>
                          <w:rPr>
                            <w:rStyle w:val="documentparagraphsinglecolumnCharacter"/>
                            <w:rFonts w:ascii="Century Gothic" w:eastAsia="Century Gothic" w:hAnsi="Century Gothic" w:cs="Century Gothic"/>
                            <w:sz w:val="22"/>
                            <w:szCs w:val="22"/>
                          </w:rPr>
                          <w:t xml:space="preserve">Paper presented on Impact of green banking on Indian economy-international conference on “Accounting, banking and finance in emerging markets: challenges and opportunities” </w:t>
                        </w:r>
                        <w:proofErr w:type="spellStart"/>
                        <w:r>
                          <w:rPr>
                            <w:rStyle w:val="documentparagraphsinglecolumnCharacter"/>
                            <w:rFonts w:ascii="Century Gothic" w:eastAsia="Century Gothic" w:hAnsi="Century Gothic" w:cs="Century Gothic"/>
                            <w:sz w:val="22"/>
                            <w:szCs w:val="22"/>
                          </w:rPr>
                          <w:t>Kristu</w:t>
                        </w:r>
                        <w:proofErr w:type="spellEnd"/>
                        <w:r>
                          <w:rPr>
                            <w:rStyle w:val="documentparagraphsinglecolumnCharacter"/>
                            <w:rFonts w:ascii="Century Gothic" w:eastAsia="Century Gothic" w:hAnsi="Century Gothic" w:cs="Century Gothic"/>
                            <w:sz w:val="22"/>
                            <w:szCs w:val="22"/>
                          </w:rPr>
                          <w:t xml:space="preserve"> </w:t>
                        </w:r>
                        <w:proofErr w:type="spellStart"/>
                        <w:r>
                          <w:rPr>
                            <w:rStyle w:val="documentparagraphsinglecolumnCharacter"/>
                            <w:rFonts w:ascii="Century Gothic" w:eastAsia="Century Gothic" w:hAnsi="Century Gothic" w:cs="Century Gothic"/>
                            <w:sz w:val="22"/>
                            <w:szCs w:val="22"/>
                          </w:rPr>
                          <w:t>jayanthi</w:t>
                        </w:r>
                        <w:proofErr w:type="spellEnd"/>
                        <w:r>
                          <w:rPr>
                            <w:rStyle w:val="documentparagraphsinglecolumnCharacter"/>
                            <w:rFonts w:ascii="Century Gothic" w:eastAsia="Century Gothic" w:hAnsi="Century Gothic" w:cs="Century Gothic"/>
                            <w:sz w:val="22"/>
                            <w:szCs w:val="22"/>
                          </w:rPr>
                          <w:t xml:space="preserve"> college Bangalore held on October 5th and 6th 2016.</w:t>
                        </w:r>
                      </w:p>
                      <w:p w:rsidR="00F7032D" w:rsidRDefault="00600307">
                        <w:pPr>
                          <w:pStyle w:val="documentulli"/>
                          <w:numPr>
                            <w:ilvl w:val="0"/>
                            <w:numId w:val="5"/>
                          </w:numPr>
                          <w:spacing w:line="320" w:lineRule="atLeast"/>
                          <w:ind w:left="300" w:hanging="261"/>
                          <w:rPr>
                            <w:rStyle w:val="documentparagraphsinglecolumnCharacter"/>
                            <w:rFonts w:ascii="Century Gothic" w:eastAsia="Century Gothic" w:hAnsi="Century Gothic" w:cs="Century Gothic"/>
                            <w:sz w:val="22"/>
                            <w:szCs w:val="22"/>
                          </w:rPr>
                        </w:pPr>
                        <w:r>
                          <w:rPr>
                            <w:rStyle w:val="documentparagraphsinglecolumnCharacter"/>
                            <w:rFonts w:ascii="Century Gothic" w:eastAsia="Century Gothic" w:hAnsi="Century Gothic" w:cs="Century Gothic"/>
                            <w:sz w:val="22"/>
                            <w:szCs w:val="22"/>
                          </w:rPr>
                          <w:t>Paper presented on “A case study how Islamic banking is different from conventional banking”, St Joseph college (Autonomous) – International conference on Scope of emerging business dimension and sustainable development, Bangalore held on 09/03/2018.</w:t>
                        </w:r>
                      </w:p>
                      <w:p w:rsidR="00F7032D" w:rsidRDefault="00600307">
                        <w:pPr>
                          <w:pStyle w:val="documentulli"/>
                          <w:numPr>
                            <w:ilvl w:val="0"/>
                            <w:numId w:val="5"/>
                          </w:numPr>
                          <w:spacing w:line="320" w:lineRule="atLeast"/>
                          <w:ind w:left="300" w:hanging="261"/>
                          <w:rPr>
                            <w:rStyle w:val="documentparagraphsinglecolumnCharacter"/>
                            <w:rFonts w:ascii="Century Gothic" w:eastAsia="Century Gothic" w:hAnsi="Century Gothic" w:cs="Century Gothic"/>
                            <w:sz w:val="22"/>
                            <w:szCs w:val="22"/>
                          </w:rPr>
                        </w:pPr>
                        <w:r>
                          <w:rPr>
                            <w:rStyle w:val="documentparagraphsinglecolumnCharacter"/>
                            <w:rFonts w:ascii="Century Gothic" w:eastAsia="Century Gothic" w:hAnsi="Century Gothic" w:cs="Century Gothic"/>
                            <w:sz w:val="22"/>
                            <w:szCs w:val="22"/>
                          </w:rPr>
                          <w:t>Paper presented on “Impact of faculty turnover on student performance in management educational institutions” Bangalore held on 01/01/2017</w:t>
                        </w:r>
                      </w:p>
                      <w:p w:rsidR="00F7032D" w:rsidRDefault="00F7032D" w:rsidP="00737209">
                        <w:pPr>
                          <w:pStyle w:val="documentulli"/>
                          <w:spacing w:line="320" w:lineRule="atLeast"/>
                          <w:ind w:left="300"/>
                          <w:rPr>
                            <w:rStyle w:val="documentparagraphsinglecolumnCharacter"/>
                            <w:rFonts w:ascii="Century Gothic" w:eastAsia="Century Gothic" w:hAnsi="Century Gothic" w:cs="Century Gothic"/>
                            <w:sz w:val="22"/>
                            <w:szCs w:val="22"/>
                          </w:rPr>
                        </w:pPr>
                      </w:p>
                    </w:tc>
                  </w:tr>
                </w:tbl>
                <w:p w:rsidR="00F7032D" w:rsidRDefault="00F7032D">
                  <w:pPr>
                    <w:rPr>
                      <w:rStyle w:val="documentsectiontitle"/>
                      <w:rFonts w:ascii="Century Gothic" w:eastAsia="Century Gothic" w:hAnsi="Century Gothic" w:cs="Century Gothic"/>
                      <w:b/>
                      <w:bCs/>
                      <w:color w:val="373D48"/>
                    </w:rPr>
                  </w:pPr>
                </w:p>
              </w:tc>
              <w:tc>
                <w:tcPr>
                  <w:tcW w:w="976" w:type="dxa"/>
                  <w:tcMar>
                    <w:top w:w="0" w:type="dxa"/>
                    <w:left w:w="0" w:type="dxa"/>
                    <w:bottom w:w="0" w:type="dxa"/>
                    <w:right w:w="0" w:type="dxa"/>
                  </w:tcMar>
                  <w:hideMark/>
                </w:tcPr>
                <w:p w:rsidR="00F7032D" w:rsidRDefault="00600307">
                  <w:pPr>
                    <w:pStyle w:val="documentrightmargincellParagraph"/>
                    <w:spacing w:line="320" w:lineRule="atLeast"/>
                    <w:rPr>
                      <w:rStyle w:val="documentrightmargincell"/>
                      <w:rFonts w:ascii="Century Gothic" w:eastAsia="Century Gothic" w:hAnsi="Century Gothic" w:cs="Century Gothic"/>
                      <w:sz w:val="22"/>
                      <w:szCs w:val="22"/>
                    </w:rPr>
                  </w:pPr>
                  <w:r>
                    <w:rPr>
                      <w:rStyle w:val="documentrightmargincell"/>
                      <w:rFonts w:ascii="Century Gothic" w:eastAsia="Century Gothic" w:hAnsi="Century Gothic" w:cs="Century Gothic"/>
                      <w:sz w:val="22"/>
                      <w:szCs w:val="22"/>
                    </w:rPr>
                    <w:lastRenderedPageBreak/>
                    <w:t> </w:t>
                  </w:r>
                </w:p>
              </w:tc>
            </w:tr>
          </w:tbl>
          <w:p w:rsidR="00F7032D" w:rsidRDefault="00F7032D">
            <w:pPr>
              <w:rPr>
                <w:vanish/>
              </w:rPr>
            </w:pPr>
          </w:p>
          <w:tbl>
            <w:tblPr>
              <w:tblStyle w:val="documentsection"/>
              <w:tblW w:w="0" w:type="auto"/>
              <w:tblCellSpacing w:w="0" w:type="dxa"/>
              <w:tblLayout w:type="fixed"/>
              <w:tblCellMar>
                <w:left w:w="0" w:type="dxa"/>
                <w:right w:w="0" w:type="dxa"/>
              </w:tblCellMar>
              <w:tblLook w:val="05E0" w:firstRow="1" w:lastRow="1" w:firstColumn="1" w:lastColumn="1" w:noHBand="0" w:noVBand="1"/>
            </w:tblPr>
            <w:tblGrid>
              <w:gridCol w:w="720"/>
              <w:gridCol w:w="10190"/>
              <w:gridCol w:w="976"/>
            </w:tblGrid>
            <w:tr w:rsidR="00F7032D">
              <w:trPr>
                <w:tblCellSpacing w:w="0" w:type="dxa"/>
              </w:trPr>
              <w:tc>
                <w:tcPr>
                  <w:tcW w:w="720" w:type="dxa"/>
                  <w:tcMar>
                    <w:top w:w="0" w:type="dxa"/>
                    <w:left w:w="0" w:type="dxa"/>
                    <w:bottom w:w="0" w:type="dxa"/>
                    <w:right w:w="0" w:type="dxa"/>
                  </w:tcMar>
                  <w:hideMark/>
                </w:tcPr>
                <w:p w:rsidR="00F7032D" w:rsidRDefault="00F7032D">
                  <w:pPr>
                    <w:rPr>
                      <w:rStyle w:val="container-2"/>
                      <w:rFonts w:ascii="Century Gothic" w:eastAsia="Century Gothic" w:hAnsi="Century Gothic" w:cs="Century Gothic"/>
                    </w:rPr>
                  </w:pPr>
                </w:p>
              </w:tc>
              <w:tc>
                <w:tcPr>
                  <w:tcW w:w="10190" w:type="dxa"/>
                  <w:tcBorders>
                    <w:left w:val="single" w:sz="8" w:space="0" w:color="D7D7D7"/>
                  </w:tcBorders>
                  <w:tcMar>
                    <w:top w:w="0" w:type="dxa"/>
                    <w:left w:w="0" w:type="dxa"/>
                    <w:bottom w:w="0" w:type="dxa"/>
                    <w:right w:w="0" w:type="dxa"/>
                  </w:tcMar>
                  <w:hideMark/>
                </w:tcPr>
                <w:p w:rsidR="00F7032D" w:rsidRDefault="00600307">
                  <w:pPr>
                    <w:pStyle w:val="documentparagraphwrapperdivheading"/>
                    <w:pBdr>
                      <w:top w:val="none" w:sz="0" w:space="20" w:color="auto"/>
                      <w:bottom w:val="none" w:sz="0" w:space="20" w:color="auto"/>
                    </w:pBdr>
                    <w:spacing w:line="320" w:lineRule="atLeast"/>
                    <w:ind w:left="500"/>
                    <w:rPr>
                      <w:rStyle w:val="documentsectionparagraphwrapper"/>
                      <w:rFonts w:ascii="Century Gothic" w:eastAsia="Century Gothic" w:hAnsi="Century Gothic" w:cs="Century Gothic"/>
                      <w:b/>
                      <w:bCs/>
                      <w:color w:val="373D48"/>
                      <w:sz w:val="22"/>
                      <w:szCs w:val="22"/>
                    </w:rPr>
                  </w:pPr>
                  <w:r>
                    <w:rPr>
                      <w:rStyle w:val="documentsectionparagraphwrapper"/>
                      <w:rFonts w:ascii="Century Gothic" w:eastAsia="Century Gothic" w:hAnsi="Century Gothic" w:cs="Century Gothic"/>
                      <w:b/>
                      <w:bCs/>
                      <w:noProof/>
                      <w:color w:val="373D48"/>
                      <w:sz w:val="22"/>
                      <w:szCs w:val="22"/>
                    </w:rPr>
                    <w:drawing>
                      <wp:anchor distT="0" distB="0" distL="114300" distR="114300" simplePos="0" relativeHeight="251680768" behindDoc="0" locked="0" layoutInCell="1" allowOverlap="1">
                        <wp:simplePos x="0" y="0"/>
                        <wp:positionH relativeFrom="column">
                          <wp:posOffset>-228600</wp:posOffset>
                        </wp:positionH>
                        <wp:positionV relativeFrom="paragraph">
                          <wp:posOffset>152400</wp:posOffset>
                        </wp:positionV>
                        <wp:extent cx="431888" cy="432134"/>
                        <wp:effectExtent l="0" t="0" r="0" b="0"/>
                        <wp:wrapNone/>
                        <wp:docPr id="100056" name="Picture 1000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0056" name=""/>
                                <pic:cNvPicPr>
                                  <a:picLocks/>
                                </pic:cNvPicPr>
                              </pic:nvPicPr>
                              <pic:blipFill>
                                <a:blip r:embed="rId13"/>
                                <a:stretch>
                                  <a:fillRect/>
                                </a:stretch>
                              </pic:blipFill>
                              <pic:spPr>
                                <a:xfrm>
                                  <a:off x="0" y="0"/>
                                  <a:ext cx="431888" cy="432134"/>
                                </a:xfrm>
                                <a:prstGeom prst="rect">
                                  <a:avLst/>
                                </a:prstGeom>
                              </pic:spPr>
                            </pic:pic>
                          </a:graphicData>
                        </a:graphic>
                      </wp:anchor>
                    </w:drawing>
                  </w:r>
                  <w:r>
                    <w:rPr>
                      <w:rStyle w:val="documentsectiontitle"/>
                      <w:rFonts w:ascii="Century Gothic" w:eastAsia="Century Gothic" w:hAnsi="Century Gothic" w:cs="Century Gothic"/>
                      <w:b/>
                      <w:bCs/>
                      <w:color w:val="373D48"/>
                    </w:rPr>
                    <w:t>TEXT BOOK</w:t>
                  </w:r>
                </w:p>
                <w:tbl>
                  <w:tblPr>
                    <w:tblStyle w:val="documentparagraphwrapperdivparagraph"/>
                    <w:tblW w:w="0" w:type="auto"/>
                    <w:tblCellSpacing w:w="0" w:type="dxa"/>
                    <w:tblLayout w:type="fixed"/>
                    <w:tblCellMar>
                      <w:left w:w="0" w:type="dxa"/>
                      <w:right w:w="0" w:type="dxa"/>
                    </w:tblCellMar>
                    <w:tblLook w:val="05E0" w:firstRow="1" w:lastRow="1" w:firstColumn="1" w:lastColumn="1" w:noHBand="0" w:noVBand="1"/>
                  </w:tblPr>
                  <w:tblGrid>
                    <w:gridCol w:w="500"/>
                    <w:gridCol w:w="9670"/>
                  </w:tblGrid>
                  <w:tr w:rsidR="00F7032D">
                    <w:trPr>
                      <w:tblCellSpacing w:w="0" w:type="dxa"/>
                    </w:trPr>
                    <w:tc>
                      <w:tcPr>
                        <w:tcW w:w="500" w:type="dxa"/>
                        <w:tcMar>
                          <w:top w:w="0" w:type="dxa"/>
                          <w:left w:w="0" w:type="dxa"/>
                          <w:bottom w:w="0" w:type="dxa"/>
                          <w:right w:w="0" w:type="dxa"/>
                        </w:tcMar>
                        <w:hideMark/>
                      </w:tcPr>
                      <w:p w:rsidR="00F7032D" w:rsidRDefault="00600307">
                        <w:pPr>
                          <w:spacing w:line="320" w:lineRule="atLeast"/>
                          <w:textAlignment w:val="auto"/>
                          <w:rPr>
                            <w:rStyle w:val="divtwocolleftpadding"/>
                            <w:rFonts w:ascii="Century Gothic" w:eastAsia="Century Gothic" w:hAnsi="Century Gothic" w:cs="Century Gothic"/>
                            <w:sz w:val="22"/>
                            <w:szCs w:val="22"/>
                          </w:rPr>
                        </w:pPr>
                        <w:r>
                          <w:rPr>
                            <w:rStyle w:val="divtwocolleftpadding"/>
                            <w:rFonts w:ascii="Century Gothic" w:eastAsia="Century Gothic" w:hAnsi="Century Gothic" w:cs="Century Gothic"/>
                            <w:noProof/>
                            <w:sz w:val="22"/>
                            <w:szCs w:val="22"/>
                          </w:rPr>
                          <w:drawing>
                            <wp:anchor distT="0" distB="0" distL="114300" distR="114300" simplePos="0" relativeHeight="251681792" behindDoc="0" locked="0" layoutInCell="1" allowOverlap="1">
                              <wp:simplePos x="0" y="0"/>
                              <wp:positionH relativeFrom="column">
                                <wp:posOffset>-77470</wp:posOffset>
                              </wp:positionH>
                              <wp:positionV relativeFrom="paragraph">
                                <wp:posOffset>31750</wp:posOffset>
                              </wp:positionV>
                              <wp:extent cx="152832" cy="152923"/>
                              <wp:effectExtent l="0" t="0" r="0" b="0"/>
                              <wp:wrapNone/>
                              <wp:docPr id="100058" name="Picture 1000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0058" name=""/>
                                      <pic:cNvPicPr>
                                        <a:picLocks/>
                                      </pic:cNvPicPr>
                                    </pic:nvPicPr>
                                    <pic:blipFill>
                                      <a:blip r:embed="rId9"/>
                                      <a:stretch>
                                        <a:fillRect/>
                                      </a:stretch>
                                    </pic:blipFill>
                                    <pic:spPr>
                                      <a:xfrm>
                                        <a:off x="0" y="0"/>
                                        <a:ext cx="152832" cy="152923"/>
                                      </a:xfrm>
                                      <a:prstGeom prst="rect">
                                        <a:avLst/>
                                      </a:prstGeom>
                                    </pic:spPr>
                                  </pic:pic>
                                </a:graphicData>
                              </a:graphic>
                            </wp:anchor>
                          </w:drawing>
                        </w:r>
                      </w:p>
                    </w:tc>
                    <w:tc>
                      <w:tcPr>
                        <w:tcW w:w="9670" w:type="dxa"/>
                        <w:tcMar>
                          <w:top w:w="0" w:type="dxa"/>
                          <w:left w:w="0" w:type="dxa"/>
                          <w:bottom w:w="0" w:type="dxa"/>
                          <w:right w:w="0" w:type="dxa"/>
                        </w:tcMar>
                        <w:hideMark/>
                      </w:tcPr>
                      <w:p w:rsidR="00F7032D" w:rsidRDefault="00600307">
                        <w:pPr>
                          <w:pStyle w:val="documentulli"/>
                          <w:numPr>
                            <w:ilvl w:val="0"/>
                            <w:numId w:val="6"/>
                          </w:numPr>
                          <w:spacing w:line="320" w:lineRule="atLeast"/>
                          <w:ind w:left="300" w:hanging="261"/>
                          <w:rPr>
                            <w:rStyle w:val="documentparagraphsinglecolumnCharacter"/>
                            <w:rFonts w:ascii="Century Gothic" w:eastAsia="Century Gothic" w:hAnsi="Century Gothic" w:cs="Century Gothic"/>
                            <w:sz w:val="22"/>
                            <w:szCs w:val="22"/>
                          </w:rPr>
                        </w:pPr>
                        <w:r>
                          <w:rPr>
                            <w:rStyle w:val="documentparagraphsinglecolumnCharacter"/>
                            <w:rFonts w:ascii="Century Gothic" w:eastAsia="Century Gothic" w:hAnsi="Century Gothic" w:cs="Century Gothic"/>
                            <w:sz w:val="22"/>
                            <w:szCs w:val="22"/>
                          </w:rPr>
                          <w:t>Co- Authored Business Regulations (as per 6th Semester , B.com, Bangalore University) published by Skyward Publishers, Bangalore, ISBN no. 978-93- 84494-86-5,First Edition, 2017.</w:t>
                        </w:r>
                      </w:p>
                      <w:p w:rsidR="00F7032D" w:rsidRDefault="00600307">
                        <w:pPr>
                          <w:pStyle w:val="documentulli"/>
                          <w:numPr>
                            <w:ilvl w:val="0"/>
                            <w:numId w:val="6"/>
                          </w:numPr>
                          <w:spacing w:line="320" w:lineRule="atLeast"/>
                          <w:ind w:left="300" w:hanging="261"/>
                          <w:rPr>
                            <w:rStyle w:val="documentparagraphsinglecolumnCharacter"/>
                            <w:rFonts w:ascii="Century Gothic" w:eastAsia="Century Gothic" w:hAnsi="Century Gothic" w:cs="Century Gothic"/>
                            <w:sz w:val="22"/>
                            <w:szCs w:val="22"/>
                          </w:rPr>
                        </w:pPr>
                        <w:r>
                          <w:rPr>
                            <w:rStyle w:val="documentparagraphsinglecolumnCharacter"/>
                            <w:rFonts w:ascii="Century Gothic" w:eastAsia="Century Gothic" w:hAnsi="Century Gothic" w:cs="Century Gothic"/>
                            <w:sz w:val="22"/>
                            <w:szCs w:val="22"/>
                          </w:rPr>
                          <w:t xml:space="preserve">Entrepreneurship and Innovation (as Per Bangalore University), </w:t>
                        </w:r>
                        <w:proofErr w:type="spellStart"/>
                        <w:r>
                          <w:rPr>
                            <w:rStyle w:val="documentparagraphsinglecolumnCharacter"/>
                            <w:rFonts w:ascii="Century Gothic" w:eastAsia="Century Gothic" w:hAnsi="Century Gothic" w:cs="Century Gothic"/>
                            <w:sz w:val="22"/>
                            <w:szCs w:val="22"/>
                          </w:rPr>
                          <w:t>Subha</w:t>
                        </w:r>
                        <w:proofErr w:type="spellEnd"/>
                        <w:r>
                          <w:rPr>
                            <w:rStyle w:val="documentparagraphsinglecolumnCharacter"/>
                            <w:rFonts w:ascii="Century Gothic" w:eastAsia="Century Gothic" w:hAnsi="Century Gothic" w:cs="Century Gothic"/>
                            <w:sz w:val="22"/>
                            <w:szCs w:val="22"/>
                          </w:rPr>
                          <w:t xml:space="preserve"> Publishers, Bangalore.</w:t>
                        </w:r>
                      </w:p>
                      <w:p w:rsidR="004B29C1" w:rsidRDefault="004B29C1" w:rsidP="004B29C1">
                        <w:pPr>
                          <w:pStyle w:val="documentulli"/>
                          <w:spacing w:line="320" w:lineRule="atLeast"/>
                          <w:rPr>
                            <w:rStyle w:val="documentparagraphsinglecolumnCharacter"/>
                            <w:rFonts w:ascii="Century Gothic" w:eastAsia="Century Gothic" w:hAnsi="Century Gothic" w:cs="Century Gothic"/>
                            <w:sz w:val="22"/>
                            <w:szCs w:val="22"/>
                          </w:rPr>
                        </w:pPr>
                      </w:p>
                      <w:p w:rsidR="004B29C1" w:rsidRDefault="004B29C1" w:rsidP="004B29C1">
                        <w:pPr>
                          <w:pStyle w:val="documentulli"/>
                          <w:spacing w:line="320" w:lineRule="atLeast"/>
                          <w:rPr>
                            <w:rStyle w:val="documentparagraphsinglecolumnCharacter"/>
                            <w:rFonts w:ascii="Century Gothic" w:eastAsia="Century Gothic" w:hAnsi="Century Gothic" w:cs="Century Gothic"/>
                            <w:sz w:val="22"/>
                            <w:szCs w:val="22"/>
                          </w:rPr>
                        </w:pPr>
                      </w:p>
                      <w:p w:rsidR="004B29C1" w:rsidRDefault="004B29C1" w:rsidP="004B29C1">
                        <w:pPr>
                          <w:pStyle w:val="documentulli"/>
                          <w:spacing w:line="320" w:lineRule="atLeast"/>
                          <w:rPr>
                            <w:rStyle w:val="documentparagraphsinglecolumnCharacter"/>
                            <w:rFonts w:ascii="Century Gothic" w:eastAsia="Century Gothic" w:hAnsi="Century Gothic" w:cs="Century Gothic"/>
                            <w:sz w:val="22"/>
                            <w:szCs w:val="22"/>
                          </w:rPr>
                        </w:pPr>
                      </w:p>
                    </w:tc>
                  </w:tr>
                </w:tbl>
                <w:p w:rsidR="00F7032D" w:rsidRDefault="00F7032D">
                  <w:pPr>
                    <w:rPr>
                      <w:rStyle w:val="documentsectiontitle"/>
                      <w:rFonts w:ascii="Century Gothic" w:eastAsia="Century Gothic" w:hAnsi="Century Gothic" w:cs="Century Gothic"/>
                      <w:b/>
                      <w:bCs/>
                      <w:color w:val="373D48"/>
                    </w:rPr>
                  </w:pPr>
                </w:p>
              </w:tc>
              <w:tc>
                <w:tcPr>
                  <w:tcW w:w="976" w:type="dxa"/>
                  <w:tcMar>
                    <w:top w:w="0" w:type="dxa"/>
                    <w:left w:w="0" w:type="dxa"/>
                    <w:bottom w:w="0" w:type="dxa"/>
                    <w:right w:w="0" w:type="dxa"/>
                  </w:tcMar>
                  <w:hideMark/>
                </w:tcPr>
                <w:p w:rsidR="00F7032D" w:rsidRDefault="00600307">
                  <w:pPr>
                    <w:pStyle w:val="documentrightmargincellParagraph"/>
                    <w:spacing w:line="320" w:lineRule="atLeast"/>
                    <w:rPr>
                      <w:rStyle w:val="documentrightmargincell"/>
                      <w:rFonts w:ascii="Century Gothic" w:eastAsia="Century Gothic" w:hAnsi="Century Gothic" w:cs="Century Gothic"/>
                      <w:sz w:val="22"/>
                      <w:szCs w:val="22"/>
                    </w:rPr>
                  </w:pPr>
                  <w:r>
                    <w:rPr>
                      <w:rStyle w:val="documentrightmargincell"/>
                      <w:rFonts w:ascii="Century Gothic" w:eastAsia="Century Gothic" w:hAnsi="Century Gothic" w:cs="Century Gothic"/>
                      <w:sz w:val="22"/>
                      <w:szCs w:val="22"/>
                    </w:rPr>
                    <w:t> </w:t>
                  </w:r>
                </w:p>
              </w:tc>
            </w:tr>
          </w:tbl>
          <w:p w:rsidR="00F7032D" w:rsidRDefault="00F7032D">
            <w:pPr>
              <w:rPr>
                <w:vanish/>
              </w:rPr>
            </w:pPr>
          </w:p>
          <w:tbl>
            <w:tblPr>
              <w:tblStyle w:val="documentsection"/>
              <w:tblW w:w="0" w:type="auto"/>
              <w:tblCellSpacing w:w="0" w:type="dxa"/>
              <w:tblLayout w:type="fixed"/>
              <w:tblCellMar>
                <w:left w:w="0" w:type="dxa"/>
                <w:right w:w="0" w:type="dxa"/>
              </w:tblCellMar>
              <w:tblLook w:val="05E0" w:firstRow="1" w:lastRow="1" w:firstColumn="1" w:lastColumn="1" w:noHBand="0" w:noVBand="1"/>
            </w:tblPr>
            <w:tblGrid>
              <w:gridCol w:w="720"/>
              <w:gridCol w:w="10190"/>
              <w:gridCol w:w="976"/>
            </w:tblGrid>
            <w:tr w:rsidR="00F7032D">
              <w:trPr>
                <w:tblCellSpacing w:w="0" w:type="dxa"/>
              </w:trPr>
              <w:tc>
                <w:tcPr>
                  <w:tcW w:w="720" w:type="dxa"/>
                  <w:tcMar>
                    <w:top w:w="0" w:type="dxa"/>
                    <w:left w:w="0" w:type="dxa"/>
                    <w:bottom w:w="0" w:type="dxa"/>
                    <w:right w:w="0" w:type="dxa"/>
                  </w:tcMar>
                  <w:hideMark/>
                </w:tcPr>
                <w:p w:rsidR="00F7032D" w:rsidRDefault="00F7032D">
                  <w:pPr>
                    <w:rPr>
                      <w:rStyle w:val="container-2"/>
                      <w:rFonts w:ascii="Century Gothic" w:eastAsia="Century Gothic" w:hAnsi="Century Gothic" w:cs="Century Gothic"/>
                    </w:rPr>
                  </w:pPr>
                </w:p>
              </w:tc>
              <w:tc>
                <w:tcPr>
                  <w:tcW w:w="10190" w:type="dxa"/>
                  <w:tcBorders>
                    <w:left w:val="single" w:sz="8" w:space="0" w:color="D7D7D7"/>
                  </w:tcBorders>
                  <w:tcMar>
                    <w:top w:w="0" w:type="dxa"/>
                    <w:left w:w="0" w:type="dxa"/>
                    <w:bottom w:w="0" w:type="dxa"/>
                    <w:right w:w="0" w:type="dxa"/>
                  </w:tcMar>
                  <w:hideMark/>
                </w:tcPr>
                <w:p w:rsidR="004B29C1" w:rsidRPr="004B29C1" w:rsidRDefault="00600307" w:rsidP="004B29C1">
                  <w:pPr>
                    <w:pStyle w:val="documentparagraphwrapperdivheading"/>
                    <w:pBdr>
                      <w:top w:val="none" w:sz="0" w:space="20" w:color="auto"/>
                      <w:bottom w:val="none" w:sz="0" w:space="20" w:color="auto"/>
                    </w:pBdr>
                    <w:spacing w:line="320" w:lineRule="atLeast"/>
                    <w:ind w:left="500"/>
                    <w:rPr>
                      <w:rStyle w:val="documentsectionparagraphwrapper"/>
                      <w:rFonts w:ascii="Century Gothic" w:eastAsia="Century Gothic" w:hAnsi="Century Gothic" w:cs="Century Gothic"/>
                      <w:b/>
                      <w:bCs/>
                      <w:color w:val="373D48"/>
                      <w:sz w:val="32"/>
                      <w:szCs w:val="32"/>
                    </w:rPr>
                  </w:pPr>
                  <w:r>
                    <w:rPr>
                      <w:rStyle w:val="documentsectionparagraphwrapper"/>
                      <w:rFonts w:ascii="Century Gothic" w:eastAsia="Century Gothic" w:hAnsi="Century Gothic" w:cs="Century Gothic"/>
                      <w:b/>
                      <w:bCs/>
                      <w:noProof/>
                      <w:color w:val="373D48"/>
                      <w:sz w:val="22"/>
                      <w:szCs w:val="22"/>
                    </w:rPr>
                    <w:drawing>
                      <wp:anchor distT="0" distB="0" distL="114300" distR="114300" simplePos="0" relativeHeight="251682816" behindDoc="0" locked="0" layoutInCell="1" allowOverlap="1">
                        <wp:simplePos x="0" y="0"/>
                        <wp:positionH relativeFrom="column">
                          <wp:posOffset>-228600</wp:posOffset>
                        </wp:positionH>
                        <wp:positionV relativeFrom="paragraph">
                          <wp:posOffset>152400</wp:posOffset>
                        </wp:positionV>
                        <wp:extent cx="431888" cy="432134"/>
                        <wp:effectExtent l="0" t="0" r="0" b="0"/>
                        <wp:wrapNone/>
                        <wp:docPr id="100060" name="Picture 1000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0060" name=""/>
                                <pic:cNvPicPr>
                                  <a:picLocks/>
                                </pic:cNvPicPr>
                              </pic:nvPicPr>
                              <pic:blipFill>
                                <a:blip r:embed="rId13"/>
                                <a:stretch>
                                  <a:fillRect/>
                                </a:stretch>
                              </pic:blipFill>
                              <pic:spPr>
                                <a:xfrm>
                                  <a:off x="0" y="0"/>
                                  <a:ext cx="431888" cy="432134"/>
                                </a:xfrm>
                                <a:prstGeom prst="rect">
                                  <a:avLst/>
                                </a:prstGeom>
                              </pic:spPr>
                            </pic:pic>
                          </a:graphicData>
                        </a:graphic>
                      </wp:anchor>
                    </w:drawing>
                  </w:r>
                  <w:r>
                    <w:rPr>
                      <w:rStyle w:val="documentsectiontitle"/>
                      <w:rFonts w:ascii="Century Gothic" w:eastAsia="Century Gothic" w:hAnsi="Century Gothic" w:cs="Century Gothic"/>
                      <w:b/>
                      <w:bCs/>
                      <w:color w:val="373D48"/>
                    </w:rPr>
                    <w:t>PUBLICATIONS</w:t>
                  </w:r>
                </w:p>
                <w:tbl>
                  <w:tblPr>
                    <w:tblStyle w:val="documentparagraphwrapperdivparagraph"/>
                    <w:tblW w:w="0" w:type="auto"/>
                    <w:tblCellSpacing w:w="0" w:type="dxa"/>
                    <w:tblLayout w:type="fixed"/>
                    <w:tblCellMar>
                      <w:left w:w="0" w:type="dxa"/>
                      <w:right w:w="0" w:type="dxa"/>
                    </w:tblCellMar>
                    <w:tblLook w:val="05E0" w:firstRow="1" w:lastRow="1" w:firstColumn="1" w:lastColumn="1" w:noHBand="0" w:noVBand="1"/>
                  </w:tblPr>
                  <w:tblGrid>
                    <w:gridCol w:w="500"/>
                    <w:gridCol w:w="9670"/>
                  </w:tblGrid>
                  <w:tr w:rsidR="00F7032D">
                    <w:trPr>
                      <w:tblCellSpacing w:w="0" w:type="dxa"/>
                    </w:trPr>
                    <w:tc>
                      <w:tcPr>
                        <w:tcW w:w="500" w:type="dxa"/>
                        <w:tcMar>
                          <w:top w:w="0" w:type="dxa"/>
                          <w:left w:w="0" w:type="dxa"/>
                          <w:bottom w:w="0" w:type="dxa"/>
                          <w:right w:w="0" w:type="dxa"/>
                        </w:tcMar>
                        <w:hideMark/>
                      </w:tcPr>
                      <w:p w:rsidR="00F7032D" w:rsidRDefault="00600307">
                        <w:pPr>
                          <w:spacing w:line="320" w:lineRule="atLeast"/>
                          <w:textAlignment w:val="auto"/>
                          <w:rPr>
                            <w:rStyle w:val="divtwocolleftpadding"/>
                            <w:rFonts w:ascii="Century Gothic" w:eastAsia="Century Gothic" w:hAnsi="Century Gothic" w:cs="Century Gothic"/>
                            <w:sz w:val="22"/>
                            <w:szCs w:val="22"/>
                          </w:rPr>
                        </w:pPr>
                        <w:r>
                          <w:rPr>
                            <w:rStyle w:val="divtwocolleftpadding"/>
                            <w:rFonts w:ascii="Century Gothic" w:eastAsia="Century Gothic" w:hAnsi="Century Gothic" w:cs="Century Gothic"/>
                            <w:noProof/>
                            <w:sz w:val="22"/>
                            <w:szCs w:val="22"/>
                          </w:rPr>
                          <w:drawing>
                            <wp:anchor distT="0" distB="0" distL="114300" distR="114300" simplePos="0" relativeHeight="251683840" behindDoc="0" locked="0" layoutInCell="1" allowOverlap="1">
                              <wp:simplePos x="0" y="0"/>
                              <wp:positionH relativeFrom="column">
                                <wp:posOffset>-77470</wp:posOffset>
                              </wp:positionH>
                              <wp:positionV relativeFrom="paragraph">
                                <wp:posOffset>31750</wp:posOffset>
                              </wp:positionV>
                              <wp:extent cx="152832" cy="152923"/>
                              <wp:effectExtent l="0" t="0" r="0" b="0"/>
                              <wp:wrapNone/>
                              <wp:docPr id="100062" name="Picture 1000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0062" name=""/>
                                      <pic:cNvPicPr>
                                        <a:picLocks/>
                                      </pic:cNvPicPr>
                                    </pic:nvPicPr>
                                    <pic:blipFill>
                                      <a:blip r:embed="rId9"/>
                                      <a:stretch>
                                        <a:fillRect/>
                                      </a:stretch>
                                    </pic:blipFill>
                                    <pic:spPr>
                                      <a:xfrm>
                                        <a:off x="0" y="0"/>
                                        <a:ext cx="152832" cy="152923"/>
                                      </a:xfrm>
                                      <a:prstGeom prst="rect">
                                        <a:avLst/>
                                      </a:prstGeom>
                                    </pic:spPr>
                                  </pic:pic>
                                </a:graphicData>
                              </a:graphic>
                            </wp:anchor>
                          </w:drawing>
                        </w:r>
                      </w:p>
                    </w:tc>
                    <w:tc>
                      <w:tcPr>
                        <w:tcW w:w="9670" w:type="dxa"/>
                        <w:tcMar>
                          <w:top w:w="0" w:type="dxa"/>
                          <w:left w:w="0" w:type="dxa"/>
                          <w:bottom w:w="0" w:type="dxa"/>
                          <w:right w:w="0" w:type="dxa"/>
                        </w:tcMar>
                        <w:hideMark/>
                      </w:tcPr>
                      <w:p w:rsidR="00F7032D" w:rsidRDefault="00600307">
                        <w:pPr>
                          <w:pStyle w:val="p"/>
                          <w:spacing w:line="320" w:lineRule="atLeast"/>
                          <w:rPr>
                            <w:rStyle w:val="documentparagraphsinglecolumnCharacter"/>
                            <w:rFonts w:ascii="Century Gothic" w:eastAsia="Century Gothic" w:hAnsi="Century Gothic" w:cs="Century Gothic"/>
                            <w:sz w:val="22"/>
                            <w:szCs w:val="22"/>
                          </w:rPr>
                        </w:pPr>
                        <w:r>
                          <w:rPr>
                            <w:rStyle w:val="documentparagraphsinglecolumnCharacter"/>
                            <w:rFonts w:ascii="Century Gothic" w:eastAsia="Century Gothic" w:hAnsi="Century Gothic" w:cs="Century Gothic"/>
                            <w:sz w:val="22"/>
                            <w:szCs w:val="22"/>
                          </w:rPr>
                          <w:t>  </w:t>
                        </w:r>
                        <w:r>
                          <w:rPr>
                            <w:rStyle w:val="Strong1"/>
                            <w:rFonts w:ascii="Century Gothic" w:eastAsia="Century Gothic" w:hAnsi="Century Gothic" w:cs="Century Gothic"/>
                            <w:b/>
                            <w:bCs/>
                            <w:sz w:val="22"/>
                            <w:szCs w:val="22"/>
                            <w:u w:val="single"/>
                          </w:rPr>
                          <w:t>Papers Published in International Journals</w:t>
                        </w:r>
                        <w:r>
                          <w:rPr>
                            <w:rStyle w:val="Strong1"/>
                            <w:rFonts w:ascii="Century Gothic" w:eastAsia="Century Gothic" w:hAnsi="Century Gothic" w:cs="Century Gothic"/>
                            <w:b/>
                            <w:bCs/>
                            <w:sz w:val="22"/>
                            <w:szCs w:val="22"/>
                          </w:rPr>
                          <w:t>:</w:t>
                        </w:r>
                      </w:p>
                      <w:p w:rsidR="00F7032D" w:rsidRDefault="00600307">
                        <w:pPr>
                          <w:pStyle w:val="documentulli"/>
                          <w:numPr>
                            <w:ilvl w:val="0"/>
                            <w:numId w:val="7"/>
                          </w:numPr>
                          <w:spacing w:line="320" w:lineRule="atLeast"/>
                          <w:ind w:left="300" w:hanging="261"/>
                          <w:rPr>
                            <w:rStyle w:val="documentparagraphsinglecolumnCharacter"/>
                            <w:rFonts w:ascii="Century Gothic" w:eastAsia="Century Gothic" w:hAnsi="Century Gothic" w:cs="Century Gothic"/>
                            <w:sz w:val="22"/>
                            <w:szCs w:val="22"/>
                          </w:rPr>
                        </w:pPr>
                        <w:r>
                          <w:rPr>
                            <w:rStyle w:val="documentparagraphsinglecolumnCharacter"/>
                            <w:rFonts w:ascii="Century Gothic" w:eastAsia="Century Gothic" w:hAnsi="Century Gothic" w:cs="Century Gothic"/>
                            <w:sz w:val="22"/>
                            <w:szCs w:val="22"/>
                          </w:rPr>
                          <w:t>Covid 2019 Lockdown opened door for online education with special reference to Bangalore.</w:t>
                        </w:r>
                      </w:p>
                      <w:p w:rsidR="00F7032D" w:rsidRDefault="00600307">
                        <w:pPr>
                          <w:pStyle w:val="documentulli"/>
                          <w:numPr>
                            <w:ilvl w:val="0"/>
                            <w:numId w:val="7"/>
                          </w:numPr>
                          <w:spacing w:line="320" w:lineRule="atLeast"/>
                          <w:ind w:left="300" w:hanging="261"/>
                          <w:rPr>
                            <w:rStyle w:val="documentparagraphsinglecolumnCharacter"/>
                            <w:rFonts w:ascii="Century Gothic" w:eastAsia="Century Gothic" w:hAnsi="Century Gothic" w:cs="Century Gothic"/>
                            <w:sz w:val="22"/>
                            <w:szCs w:val="22"/>
                          </w:rPr>
                        </w:pPr>
                        <w:r>
                          <w:rPr>
                            <w:rStyle w:val="documentparagraphsinglecolumnCharacter"/>
                            <w:rFonts w:ascii="Century Gothic" w:eastAsia="Century Gothic" w:hAnsi="Century Gothic" w:cs="Century Gothic"/>
                            <w:sz w:val="22"/>
                            <w:szCs w:val="22"/>
                          </w:rPr>
                          <w:t>A study on crypto currency in India with special reference to bit coins.</w:t>
                        </w:r>
                      </w:p>
                      <w:p w:rsidR="00F7032D" w:rsidRDefault="00600307">
                        <w:pPr>
                          <w:pStyle w:val="documentulli"/>
                          <w:numPr>
                            <w:ilvl w:val="0"/>
                            <w:numId w:val="7"/>
                          </w:numPr>
                          <w:spacing w:line="320" w:lineRule="atLeast"/>
                          <w:ind w:left="300" w:hanging="261"/>
                          <w:rPr>
                            <w:rStyle w:val="documentparagraphsinglecolumnCharacter"/>
                            <w:rFonts w:ascii="Century Gothic" w:eastAsia="Century Gothic" w:hAnsi="Century Gothic" w:cs="Century Gothic"/>
                            <w:sz w:val="22"/>
                            <w:szCs w:val="22"/>
                          </w:rPr>
                        </w:pPr>
                        <w:r>
                          <w:rPr>
                            <w:rStyle w:val="documentparagraphsinglecolumnCharacter"/>
                            <w:rFonts w:ascii="Century Gothic" w:eastAsia="Century Gothic" w:hAnsi="Century Gothic" w:cs="Century Gothic"/>
                            <w:sz w:val="22"/>
                            <w:szCs w:val="22"/>
                          </w:rPr>
                          <w:t xml:space="preserve">“A study on work life balance of women employees in educational institution's”, with special Reference to government first grade college </w:t>
                        </w:r>
                        <w:proofErr w:type="spellStart"/>
                        <w:r>
                          <w:rPr>
                            <w:rStyle w:val="documentparagraphsinglecolumnCharacter"/>
                            <w:rFonts w:ascii="Century Gothic" w:eastAsia="Century Gothic" w:hAnsi="Century Gothic" w:cs="Century Gothic"/>
                            <w:sz w:val="22"/>
                            <w:szCs w:val="22"/>
                          </w:rPr>
                          <w:t>chitradurga</w:t>
                        </w:r>
                        <w:proofErr w:type="spellEnd"/>
                        <w:r>
                          <w:rPr>
                            <w:rStyle w:val="documentparagraphsinglecolumnCharacter"/>
                            <w:rFonts w:ascii="Century Gothic" w:eastAsia="Century Gothic" w:hAnsi="Century Gothic" w:cs="Century Gothic"/>
                            <w:sz w:val="22"/>
                            <w:szCs w:val="22"/>
                          </w:rPr>
                          <w:t xml:space="preserve"> in volume number 11(2021), issue no 7 July. IJRCM. ISSN 2231-5756.</w:t>
                        </w:r>
                      </w:p>
                      <w:p w:rsidR="00F7032D" w:rsidRDefault="00600307">
                        <w:pPr>
                          <w:pStyle w:val="documentulli"/>
                          <w:numPr>
                            <w:ilvl w:val="0"/>
                            <w:numId w:val="7"/>
                          </w:numPr>
                          <w:spacing w:line="320" w:lineRule="atLeast"/>
                          <w:ind w:left="300" w:hanging="261"/>
                          <w:rPr>
                            <w:rStyle w:val="documentparagraphsinglecolumnCharacter"/>
                            <w:rFonts w:ascii="Century Gothic" w:eastAsia="Century Gothic" w:hAnsi="Century Gothic" w:cs="Century Gothic"/>
                            <w:sz w:val="22"/>
                            <w:szCs w:val="22"/>
                          </w:rPr>
                        </w:pPr>
                        <w:r>
                          <w:rPr>
                            <w:rStyle w:val="documentparagraphsinglecolumnCharacter"/>
                            <w:rFonts w:ascii="Century Gothic" w:eastAsia="Century Gothic" w:hAnsi="Century Gothic" w:cs="Century Gothic"/>
                            <w:sz w:val="22"/>
                            <w:szCs w:val="22"/>
                          </w:rPr>
                          <w:t xml:space="preserve">“A study on customer perception on mobile banking of </w:t>
                        </w:r>
                        <w:proofErr w:type="spellStart"/>
                        <w:r>
                          <w:rPr>
                            <w:rStyle w:val="documentparagraphsinglecolumnCharacter"/>
                            <w:rFonts w:ascii="Century Gothic" w:eastAsia="Century Gothic" w:hAnsi="Century Gothic" w:cs="Century Gothic"/>
                            <w:sz w:val="22"/>
                            <w:szCs w:val="22"/>
                          </w:rPr>
                          <w:t>canara</w:t>
                        </w:r>
                        <w:proofErr w:type="spellEnd"/>
                        <w:r>
                          <w:rPr>
                            <w:rStyle w:val="documentparagraphsinglecolumnCharacter"/>
                            <w:rFonts w:ascii="Century Gothic" w:eastAsia="Century Gothic" w:hAnsi="Century Gothic" w:cs="Century Gothic"/>
                            <w:sz w:val="22"/>
                            <w:szCs w:val="22"/>
                          </w:rPr>
                          <w:t xml:space="preserve"> bank in Bengaluru city”, </w:t>
                        </w:r>
                        <w:proofErr w:type="spellStart"/>
                        <w:r>
                          <w:rPr>
                            <w:rStyle w:val="documentparagraphsinglecolumnCharacter"/>
                            <w:rFonts w:ascii="Century Gothic" w:eastAsia="Century Gothic" w:hAnsi="Century Gothic" w:cs="Century Gothic"/>
                            <w:sz w:val="22"/>
                            <w:szCs w:val="22"/>
                          </w:rPr>
                          <w:t>Kalyan</w:t>
                        </w:r>
                        <w:proofErr w:type="spellEnd"/>
                        <w:r>
                          <w:rPr>
                            <w:rStyle w:val="documentparagraphsinglecolumnCharacter"/>
                            <w:rFonts w:ascii="Century Gothic" w:eastAsia="Century Gothic" w:hAnsi="Century Gothic" w:cs="Century Gothic"/>
                            <w:sz w:val="22"/>
                            <w:szCs w:val="22"/>
                          </w:rPr>
                          <w:t xml:space="preserve"> </w:t>
                        </w:r>
                        <w:proofErr w:type="spellStart"/>
                        <w:r>
                          <w:rPr>
                            <w:rStyle w:val="documentparagraphsinglecolumnCharacter"/>
                            <w:rFonts w:ascii="Century Gothic" w:eastAsia="Century Gothic" w:hAnsi="Century Gothic" w:cs="Century Gothic"/>
                            <w:sz w:val="22"/>
                            <w:szCs w:val="22"/>
                          </w:rPr>
                          <w:t>Bharathi</w:t>
                        </w:r>
                        <w:proofErr w:type="spellEnd"/>
                        <w:r>
                          <w:rPr>
                            <w:rStyle w:val="documentparagraphsinglecolumnCharacter"/>
                            <w:rFonts w:ascii="Century Gothic" w:eastAsia="Century Gothic" w:hAnsi="Century Gothic" w:cs="Century Gothic"/>
                            <w:sz w:val="22"/>
                            <w:szCs w:val="22"/>
                          </w:rPr>
                          <w:t>; ISSN 0976-0822 Vol. 36, No. 8(I): 2021.</w:t>
                        </w:r>
                      </w:p>
                      <w:p w:rsidR="00F7032D" w:rsidRDefault="00600307">
                        <w:pPr>
                          <w:pStyle w:val="documentulli"/>
                          <w:numPr>
                            <w:ilvl w:val="0"/>
                            <w:numId w:val="7"/>
                          </w:numPr>
                          <w:spacing w:line="320" w:lineRule="atLeast"/>
                          <w:ind w:left="300" w:hanging="261"/>
                          <w:rPr>
                            <w:rStyle w:val="documentparagraphsinglecolumnCharacter"/>
                            <w:rFonts w:ascii="Century Gothic" w:eastAsia="Century Gothic" w:hAnsi="Century Gothic" w:cs="Century Gothic"/>
                            <w:sz w:val="22"/>
                            <w:szCs w:val="22"/>
                          </w:rPr>
                        </w:pPr>
                        <w:r>
                          <w:rPr>
                            <w:rStyle w:val="documentparagraphsinglecolumnCharacter"/>
                            <w:rFonts w:ascii="Century Gothic" w:eastAsia="Century Gothic" w:hAnsi="Century Gothic" w:cs="Century Gothic"/>
                            <w:sz w:val="22"/>
                            <w:szCs w:val="22"/>
                          </w:rPr>
                          <w:t>“A study on investment decision of women college lecturers in various Investment Avenues with special reference to Bangalore”, Volume 10 Issue 7, July 2021 in International Journal of Science and Research (IJSR), ISSN 2319-7064.</w:t>
                        </w:r>
                      </w:p>
                      <w:p w:rsidR="00F7032D" w:rsidRDefault="00600307">
                        <w:pPr>
                          <w:pStyle w:val="documentulli"/>
                          <w:numPr>
                            <w:ilvl w:val="0"/>
                            <w:numId w:val="7"/>
                          </w:numPr>
                          <w:spacing w:line="320" w:lineRule="atLeast"/>
                          <w:ind w:left="300" w:hanging="261"/>
                          <w:rPr>
                            <w:rStyle w:val="documentparagraphsinglecolumnCharacter"/>
                            <w:rFonts w:ascii="Century Gothic" w:eastAsia="Century Gothic" w:hAnsi="Century Gothic" w:cs="Century Gothic"/>
                            <w:sz w:val="22"/>
                            <w:szCs w:val="22"/>
                          </w:rPr>
                        </w:pPr>
                        <w:r>
                          <w:rPr>
                            <w:rStyle w:val="documentparagraphsinglecolumnCharacter"/>
                            <w:rFonts w:ascii="Century Gothic" w:eastAsia="Century Gothic" w:hAnsi="Century Gothic" w:cs="Century Gothic"/>
                            <w:sz w:val="22"/>
                            <w:szCs w:val="22"/>
                          </w:rPr>
                          <w:t>Impact of Employee Engagement on Perceived Organization Performance among Millennia's and Gen Z A Comparative study in Information Technology Industries, Bangalore, 2nd international conference on remaining business resilience in current economy “it's not an end game” it's a journey. DGSOM Chennai.23rd march 2020.</w:t>
                        </w:r>
                      </w:p>
                      <w:p w:rsidR="00F7032D" w:rsidRDefault="00600307">
                        <w:pPr>
                          <w:pStyle w:val="documentulli"/>
                          <w:numPr>
                            <w:ilvl w:val="0"/>
                            <w:numId w:val="7"/>
                          </w:numPr>
                          <w:spacing w:line="320" w:lineRule="atLeast"/>
                          <w:ind w:left="300" w:hanging="261"/>
                          <w:rPr>
                            <w:rStyle w:val="documentparagraphsinglecolumnCharacter"/>
                            <w:rFonts w:ascii="Century Gothic" w:eastAsia="Century Gothic" w:hAnsi="Century Gothic" w:cs="Century Gothic"/>
                            <w:sz w:val="22"/>
                            <w:szCs w:val="22"/>
                          </w:rPr>
                        </w:pPr>
                        <w:r>
                          <w:rPr>
                            <w:rStyle w:val="documentparagraphsinglecolumnCharacter"/>
                            <w:rFonts w:ascii="Century Gothic" w:eastAsia="Century Gothic" w:hAnsi="Century Gothic" w:cs="Century Gothic"/>
                            <w:sz w:val="22"/>
                            <w:szCs w:val="22"/>
                          </w:rPr>
                          <w:t>The Big 5 personality Traits among the management students in Bangalore, International journal of business management and information technology (Special Issue I- 2020) New Horizon College Bangalore Page 237-246. ISSN No- 2321-8703.</w:t>
                        </w:r>
                      </w:p>
                      <w:p w:rsidR="00F7032D" w:rsidRDefault="00600307">
                        <w:pPr>
                          <w:pStyle w:val="documentulli"/>
                          <w:numPr>
                            <w:ilvl w:val="0"/>
                            <w:numId w:val="7"/>
                          </w:numPr>
                          <w:spacing w:line="320" w:lineRule="atLeast"/>
                          <w:ind w:left="300" w:hanging="261"/>
                          <w:rPr>
                            <w:rStyle w:val="documentparagraphsinglecolumnCharacter"/>
                            <w:rFonts w:ascii="Century Gothic" w:eastAsia="Century Gothic" w:hAnsi="Century Gothic" w:cs="Century Gothic"/>
                            <w:sz w:val="22"/>
                            <w:szCs w:val="22"/>
                          </w:rPr>
                        </w:pPr>
                        <w:r>
                          <w:rPr>
                            <w:rStyle w:val="documentparagraphsinglecolumnCharacter"/>
                            <w:rFonts w:ascii="Century Gothic" w:eastAsia="Century Gothic" w:hAnsi="Century Gothic" w:cs="Century Gothic"/>
                            <w:sz w:val="22"/>
                            <w:szCs w:val="22"/>
                          </w:rPr>
                          <w:t>Gen ‘Z' Perception towards Entrepreneurship Ecosystem in India: An empirical study among Management Institutions with special reference to Bangalore: India's changing paradigm skills and entrepreneurship for global competitiveness. ISBN 978-93-84262-59-4.</w:t>
                        </w:r>
                      </w:p>
                      <w:p w:rsidR="00F7032D" w:rsidRDefault="00600307">
                        <w:pPr>
                          <w:pStyle w:val="documentulli"/>
                          <w:numPr>
                            <w:ilvl w:val="0"/>
                            <w:numId w:val="7"/>
                          </w:numPr>
                          <w:spacing w:line="320" w:lineRule="atLeast"/>
                          <w:ind w:left="300" w:hanging="261"/>
                          <w:rPr>
                            <w:rStyle w:val="documentparagraphsinglecolumnCharacter"/>
                            <w:rFonts w:ascii="Century Gothic" w:eastAsia="Century Gothic" w:hAnsi="Century Gothic" w:cs="Century Gothic"/>
                            <w:sz w:val="22"/>
                            <w:szCs w:val="22"/>
                          </w:rPr>
                        </w:pPr>
                        <w:r>
                          <w:rPr>
                            <w:rStyle w:val="documentparagraphsinglecolumnCharacter"/>
                            <w:rFonts w:ascii="Century Gothic" w:eastAsia="Century Gothic" w:hAnsi="Century Gothic" w:cs="Century Gothic"/>
                            <w:sz w:val="22"/>
                            <w:szCs w:val="22"/>
                          </w:rPr>
                          <w:t>Yogapreneurship: Growth &amp; Opportunities in India, International Journal of Business and Administration Research Review (ISSN No. 23480653), Vol. 3, Issue No. 11 September, 2015 Page 339.</w:t>
                        </w:r>
                      </w:p>
                      <w:p w:rsidR="00F7032D" w:rsidRDefault="00600307">
                        <w:pPr>
                          <w:pStyle w:val="documentulli"/>
                          <w:numPr>
                            <w:ilvl w:val="0"/>
                            <w:numId w:val="7"/>
                          </w:numPr>
                          <w:spacing w:line="320" w:lineRule="atLeast"/>
                          <w:ind w:left="300" w:hanging="261"/>
                          <w:rPr>
                            <w:rStyle w:val="documentparagraphsinglecolumnCharacter"/>
                            <w:rFonts w:ascii="Century Gothic" w:eastAsia="Century Gothic" w:hAnsi="Century Gothic" w:cs="Century Gothic"/>
                            <w:sz w:val="22"/>
                            <w:szCs w:val="22"/>
                          </w:rPr>
                        </w:pPr>
                        <w:r>
                          <w:rPr>
                            <w:rStyle w:val="documentparagraphsinglecolumnCharacter"/>
                            <w:rFonts w:ascii="Century Gothic" w:eastAsia="Century Gothic" w:hAnsi="Century Gothic" w:cs="Century Gothic"/>
                            <w:sz w:val="22"/>
                            <w:szCs w:val="22"/>
                          </w:rPr>
                          <w:t>“Faculty attrition: a challenge for educational industry”- International Journal of Business and Administration Research Review, Vol. 1, Issue.2, Jan-March, 2016. Page 23.</w:t>
                        </w:r>
                      </w:p>
                      <w:p w:rsidR="00F7032D" w:rsidRDefault="00600307">
                        <w:pPr>
                          <w:pStyle w:val="documentulli"/>
                          <w:numPr>
                            <w:ilvl w:val="0"/>
                            <w:numId w:val="7"/>
                          </w:numPr>
                          <w:spacing w:line="320" w:lineRule="atLeast"/>
                          <w:ind w:left="300" w:hanging="261"/>
                          <w:rPr>
                            <w:rStyle w:val="documentparagraphsinglecolumnCharacter"/>
                            <w:rFonts w:ascii="Century Gothic" w:eastAsia="Century Gothic" w:hAnsi="Century Gothic" w:cs="Century Gothic"/>
                            <w:sz w:val="22"/>
                            <w:szCs w:val="22"/>
                          </w:rPr>
                        </w:pPr>
                        <w:r>
                          <w:rPr>
                            <w:rStyle w:val="documentparagraphsinglecolumnCharacter"/>
                            <w:rFonts w:ascii="Century Gothic" w:eastAsia="Century Gothic" w:hAnsi="Century Gothic" w:cs="Century Gothic"/>
                            <w:sz w:val="22"/>
                            <w:szCs w:val="22"/>
                          </w:rPr>
                          <w:t>“A case study how Islamic banking is different from conventional banking” Asia pacific journal of research, Vol 1, page 1-9, Bangalore.</w:t>
                        </w:r>
                      </w:p>
                      <w:p w:rsidR="00F7032D" w:rsidRDefault="00600307">
                        <w:pPr>
                          <w:pStyle w:val="documentulli"/>
                          <w:numPr>
                            <w:ilvl w:val="0"/>
                            <w:numId w:val="7"/>
                          </w:numPr>
                          <w:spacing w:line="320" w:lineRule="atLeast"/>
                          <w:ind w:left="300" w:hanging="261"/>
                          <w:rPr>
                            <w:rStyle w:val="documentparagraphsinglecolumnCharacter"/>
                            <w:rFonts w:ascii="Century Gothic" w:eastAsia="Century Gothic" w:hAnsi="Century Gothic" w:cs="Century Gothic"/>
                            <w:sz w:val="22"/>
                            <w:szCs w:val="22"/>
                          </w:rPr>
                        </w:pPr>
                        <w:r>
                          <w:rPr>
                            <w:rStyle w:val="documentparagraphsinglecolumnCharacter"/>
                            <w:rFonts w:ascii="Century Gothic" w:eastAsia="Century Gothic" w:hAnsi="Century Gothic" w:cs="Century Gothic"/>
                            <w:sz w:val="22"/>
                            <w:szCs w:val="22"/>
                          </w:rPr>
                          <w:t>Impact of Faculty on Students performance in Management Educational Institutions with special reference to Bangalore, International Journal of Research in Commerce, Economics &amp; Management (ISSN- 2231-4245), Vol – VII, Issue-1, January, 2017.</w:t>
                        </w:r>
                      </w:p>
                      <w:p w:rsidR="00F7032D" w:rsidRDefault="00600307">
                        <w:pPr>
                          <w:pStyle w:val="documentulli"/>
                          <w:numPr>
                            <w:ilvl w:val="0"/>
                            <w:numId w:val="7"/>
                          </w:numPr>
                          <w:spacing w:line="320" w:lineRule="atLeast"/>
                          <w:ind w:left="300" w:hanging="261"/>
                          <w:rPr>
                            <w:rStyle w:val="documentparagraphsinglecolumnCharacter"/>
                            <w:rFonts w:ascii="Century Gothic" w:eastAsia="Century Gothic" w:hAnsi="Century Gothic" w:cs="Century Gothic"/>
                            <w:sz w:val="22"/>
                            <w:szCs w:val="22"/>
                          </w:rPr>
                        </w:pPr>
                        <w:r>
                          <w:rPr>
                            <w:rStyle w:val="documentparagraphsinglecolumnCharacter"/>
                            <w:rFonts w:ascii="Century Gothic" w:eastAsia="Century Gothic" w:hAnsi="Century Gothic" w:cs="Century Gothic"/>
                            <w:sz w:val="22"/>
                            <w:szCs w:val="22"/>
                          </w:rPr>
                          <w:t>Islamic banking an emerging trend in Indian economy- International Journal of Business and Administration Research Review, October, 2016.</w:t>
                        </w:r>
                      </w:p>
                      <w:p w:rsidR="00F7032D" w:rsidRDefault="00600307">
                        <w:pPr>
                          <w:pStyle w:val="documentulli"/>
                          <w:numPr>
                            <w:ilvl w:val="0"/>
                            <w:numId w:val="7"/>
                          </w:numPr>
                          <w:spacing w:line="320" w:lineRule="atLeast"/>
                          <w:ind w:left="300" w:hanging="261"/>
                          <w:rPr>
                            <w:rStyle w:val="documentparagraphsinglecolumnCharacter"/>
                            <w:rFonts w:ascii="Century Gothic" w:eastAsia="Century Gothic" w:hAnsi="Century Gothic" w:cs="Century Gothic"/>
                            <w:sz w:val="22"/>
                            <w:szCs w:val="22"/>
                          </w:rPr>
                        </w:pPr>
                        <w:r>
                          <w:rPr>
                            <w:rStyle w:val="documentparagraphsinglecolumnCharacter"/>
                            <w:rFonts w:ascii="Century Gothic" w:eastAsia="Century Gothic" w:hAnsi="Century Gothic" w:cs="Century Gothic"/>
                            <w:sz w:val="22"/>
                            <w:szCs w:val="22"/>
                          </w:rPr>
                          <w:t>Impact of green banking in Indian economy- International Journal of Business and Administration Research Review, October, 2016.</w:t>
                        </w:r>
                      </w:p>
                      <w:p w:rsidR="00F7032D" w:rsidRDefault="00600307">
                        <w:pPr>
                          <w:pStyle w:val="documentulli"/>
                          <w:numPr>
                            <w:ilvl w:val="0"/>
                            <w:numId w:val="7"/>
                          </w:numPr>
                          <w:spacing w:line="320" w:lineRule="atLeast"/>
                          <w:ind w:left="300" w:hanging="261"/>
                          <w:rPr>
                            <w:rStyle w:val="documentparagraphsinglecolumnCharacter"/>
                            <w:rFonts w:ascii="Century Gothic" w:eastAsia="Century Gothic" w:hAnsi="Century Gothic" w:cs="Century Gothic"/>
                            <w:sz w:val="22"/>
                            <w:szCs w:val="22"/>
                          </w:rPr>
                        </w:pPr>
                        <w:r>
                          <w:rPr>
                            <w:rStyle w:val="documentparagraphsinglecolumnCharacter"/>
                            <w:rFonts w:ascii="Century Gothic" w:eastAsia="Century Gothic" w:hAnsi="Century Gothic" w:cs="Century Gothic"/>
                            <w:sz w:val="22"/>
                            <w:szCs w:val="22"/>
                          </w:rPr>
                          <w:t>Work Life Balance among Teaching Faculties of Private Management Colleges in Bangalore, International Journal of Business and Administration Research Review (EISSN No. 2347-856X, ISSN No. 2348-0653), Vol.1, Issue no. 3, Impact factor 3.853, July-Sept 2016.</w:t>
                        </w:r>
                      </w:p>
                      <w:p w:rsidR="00F7032D" w:rsidRDefault="00600307">
                        <w:pPr>
                          <w:pStyle w:val="documentulli"/>
                          <w:numPr>
                            <w:ilvl w:val="0"/>
                            <w:numId w:val="7"/>
                          </w:numPr>
                          <w:spacing w:line="320" w:lineRule="atLeast"/>
                          <w:ind w:left="300" w:hanging="261"/>
                          <w:rPr>
                            <w:rStyle w:val="documentparagraphsinglecolumnCharacter"/>
                            <w:rFonts w:ascii="Century Gothic" w:eastAsia="Century Gothic" w:hAnsi="Century Gothic" w:cs="Century Gothic"/>
                            <w:sz w:val="22"/>
                            <w:szCs w:val="22"/>
                          </w:rPr>
                        </w:pPr>
                        <w:r>
                          <w:rPr>
                            <w:rStyle w:val="documentparagraphsinglecolumnCharacter"/>
                            <w:rFonts w:ascii="Century Gothic" w:eastAsia="Century Gothic" w:hAnsi="Century Gothic" w:cs="Century Gothic"/>
                            <w:sz w:val="22"/>
                            <w:szCs w:val="22"/>
                          </w:rPr>
                          <w:t xml:space="preserve">Impact of Faculty Turnover </w:t>
                        </w:r>
                        <w:r w:rsidR="00C75BBB">
                          <w:rPr>
                            <w:rStyle w:val="documentparagraphsinglecolumnCharacter"/>
                            <w:rFonts w:ascii="Century Gothic" w:eastAsia="Century Gothic" w:hAnsi="Century Gothic" w:cs="Century Gothic"/>
                            <w:sz w:val="22"/>
                            <w:szCs w:val="22"/>
                          </w:rPr>
                          <w:t>on</w:t>
                        </w:r>
                        <w:r>
                          <w:rPr>
                            <w:rStyle w:val="documentparagraphsinglecolumnCharacter"/>
                            <w:rFonts w:ascii="Century Gothic" w:eastAsia="Century Gothic" w:hAnsi="Century Gothic" w:cs="Century Gothic"/>
                            <w:sz w:val="22"/>
                            <w:szCs w:val="22"/>
                          </w:rPr>
                          <w:t xml:space="preserve"> Student's Performance in Private Institutions Offering Management Studies </w:t>
                        </w:r>
                        <w:proofErr w:type="gramStart"/>
                        <w:r>
                          <w:rPr>
                            <w:rStyle w:val="documentparagraphsinglecolumnCharacter"/>
                            <w:rFonts w:ascii="Century Gothic" w:eastAsia="Century Gothic" w:hAnsi="Century Gothic" w:cs="Century Gothic"/>
                            <w:sz w:val="22"/>
                            <w:szCs w:val="22"/>
                          </w:rPr>
                          <w:t>In</w:t>
                        </w:r>
                        <w:proofErr w:type="gramEnd"/>
                        <w:r>
                          <w:rPr>
                            <w:rStyle w:val="documentparagraphsinglecolumnCharacter"/>
                            <w:rFonts w:ascii="Century Gothic" w:eastAsia="Century Gothic" w:hAnsi="Century Gothic" w:cs="Century Gothic"/>
                            <w:sz w:val="22"/>
                            <w:szCs w:val="22"/>
                          </w:rPr>
                          <w:t xml:space="preserve"> Bangalore” International Journal of Research in Humanities, Arts and Literature Volume: IV; Special Issue 10; Nov 2018. UGC listed No. 63170: ISSN (Print): 2347-</w:t>
                        </w:r>
                        <w:r w:rsidR="00C75BBB">
                          <w:rPr>
                            <w:rStyle w:val="documentparagraphsinglecolumnCharacter"/>
                            <w:rFonts w:ascii="Century Gothic" w:eastAsia="Century Gothic" w:hAnsi="Century Gothic" w:cs="Century Gothic"/>
                            <w:sz w:val="22"/>
                            <w:szCs w:val="22"/>
                          </w:rPr>
                          <w:t>4564;</w:t>
                        </w:r>
                        <w:r>
                          <w:rPr>
                            <w:rStyle w:val="documentparagraphsinglecolumnCharacter"/>
                            <w:rFonts w:ascii="Century Gothic" w:eastAsia="Century Gothic" w:hAnsi="Century Gothic" w:cs="Century Gothic"/>
                            <w:sz w:val="22"/>
                            <w:szCs w:val="22"/>
                          </w:rPr>
                          <w:t xml:space="preserve"> </w:t>
                        </w:r>
                        <w:proofErr w:type="gramStart"/>
                        <w:r>
                          <w:rPr>
                            <w:rStyle w:val="documentparagraphsinglecolumnCharacter"/>
                            <w:rFonts w:ascii="Century Gothic" w:eastAsia="Century Gothic" w:hAnsi="Century Gothic" w:cs="Century Gothic"/>
                            <w:sz w:val="22"/>
                            <w:szCs w:val="22"/>
                          </w:rPr>
                          <w:t>ISSN(</w:t>
                        </w:r>
                        <w:proofErr w:type="gramEnd"/>
                        <w:r>
                          <w:rPr>
                            <w:rStyle w:val="documentparagraphsinglecolumnCharacter"/>
                            <w:rFonts w:ascii="Century Gothic" w:eastAsia="Century Gothic" w:hAnsi="Century Gothic" w:cs="Century Gothic"/>
                            <w:sz w:val="22"/>
                            <w:szCs w:val="22"/>
                          </w:rPr>
                          <w:t>Online): 2321-8878.</w:t>
                        </w:r>
                      </w:p>
                      <w:p w:rsidR="004B29C1" w:rsidRDefault="004B29C1" w:rsidP="004B29C1">
                        <w:pPr>
                          <w:pStyle w:val="documentulli"/>
                          <w:spacing w:line="320" w:lineRule="atLeast"/>
                          <w:ind w:left="300"/>
                          <w:rPr>
                            <w:rStyle w:val="documentparagraphsinglecolumnCharacter"/>
                            <w:rFonts w:ascii="Century Gothic" w:eastAsia="Century Gothic" w:hAnsi="Century Gothic" w:cs="Century Gothic"/>
                            <w:sz w:val="22"/>
                            <w:szCs w:val="22"/>
                          </w:rPr>
                        </w:pPr>
                      </w:p>
                      <w:p w:rsidR="00935388" w:rsidRDefault="00935388" w:rsidP="00935388">
                        <w:pPr>
                          <w:pStyle w:val="documentulli"/>
                          <w:spacing w:line="320" w:lineRule="atLeast"/>
                          <w:ind w:left="300"/>
                          <w:rPr>
                            <w:rStyle w:val="documentparagraphsinglecolumnCharacter"/>
                            <w:rFonts w:ascii="Century Gothic" w:eastAsia="Century Gothic" w:hAnsi="Century Gothic" w:cs="Century Gothic"/>
                            <w:sz w:val="22"/>
                            <w:szCs w:val="22"/>
                          </w:rPr>
                        </w:pPr>
                      </w:p>
                      <w:p w:rsidR="00F7032D" w:rsidRDefault="00600307">
                        <w:pPr>
                          <w:pStyle w:val="p"/>
                          <w:spacing w:line="320" w:lineRule="atLeast"/>
                          <w:rPr>
                            <w:rStyle w:val="Strong1"/>
                            <w:rFonts w:ascii="Century Gothic" w:eastAsia="Century Gothic" w:hAnsi="Century Gothic" w:cs="Century Gothic"/>
                            <w:b/>
                            <w:bCs/>
                            <w:sz w:val="22"/>
                            <w:szCs w:val="22"/>
                          </w:rPr>
                        </w:pPr>
                        <w:r>
                          <w:rPr>
                            <w:rStyle w:val="Strong1"/>
                            <w:rFonts w:ascii="Century Gothic" w:eastAsia="Century Gothic" w:hAnsi="Century Gothic" w:cs="Century Gothic"/>
                            <w:b/>
                            <w:bCs/>
                            <w:sz w:val="22"/>
                            <w:szCs w:val="22"/>
                            <w:u w:val="single"/>
                          </w:rPr>
                          <w:lastRenderedPageBreak/>
                          <w:t>Papers Published in National journal</w:t>
                        </w:r>
                        <w:r>
                          <w:rPr>
                            <w:rStyle w:val="Strong1"/>
                            <w:rFonts w:ascii="Century Gothic" w:eastAsia="Century Gothic" w:hAnsi="Century Gothic" w:cs="Century Gothic"/>
                            <w:b/>
                            <w:bCs/>
                            <w:sz w:val="22"/>
                            <w:szCs w:val="22"/>
                          </w:rPr>
                          <w:t>:</w:t>
                        </w:r>
                      </w:p>
                      <w:p w:rsidR="00935388" w:rsidRDefault="00935388">
                        <w:pPr>
                          <w:pStyle w:val="p"/>
                          <w:spacing w:line="320" w:lineRule="atLeast"/>
                          <w:rPr>
                            <w:rStyle w:val="documentparagraphsinglecolumnCharacter"/>
                            <w:rFonts w:ascii="Century Gothic" w:eastAsia="Century Gothic" w:hAnsi="Century Gothic" w:cs="Century Gothic"/>
                            <w:sz w:val="22"/>
                            <w:szCs w:val="22"/>
                          </w:rPr>
                        </w:pPr>
                      </w:p>
                      <w:p w:rsidR="00F7032D" w:rsidRDefault="00600307">
                        <w:pPr>
                          <w:pStyle w:val="documentulli"/>
                          <w:numPr>
                            <w:ilvl w:val="0"/>
                            <w:numId w:val="8"/>
                          </w:numPr>
                          <w:spacing w:line="320" w:lineRule="atLeast"/>
                          <w:ind w:left="300" w:hanging="261"/>
                          <w:rPr>
                            <w:rStyle w:val="documentparagraphsinglecolumnCharacter"/>
                            <w:rFonts w:ascii="Century Gothic" w:eastAsia="Century Gothic" w:hAnsi="Century Gothic" w:cs="Century Gothic"/>
                            <w:sz w:val="22"/>
                            <w:szCs w:val="22"/>
                          </w:rPr>
                        </w:pPr>
                        <w:r>
                          <w:rPr>
                            <w:rStyle w:val="documentparagraphsinglecolumnCharacter"/>
                            <w:rFonts w:ascii="Century Gothic" w:eastAsia="Century Gothic" w:hAnsi="Century Gothic" w:cs="Century Gothic"/>
                            <w:sz w:val="22"/>
                            <w:szCs w:val="22"/>
                          </w:rPr>
                          <w:t>“Ayurveda A big bite for budding entrepre</w:t>
                        </w:r>
                        <w:r w:rsidR="00866490">
                          <w:rPr>
                            <w:rStyle w:val="documentparagraphsinglecolumnCharacter"/>
                            <w:rFonts w:ascii="Century Gothic" w:eastAsia="Century Gothic" w:hAnsi="Century Gothic" w:cs="Century Gothic"/>
                            <w:sz w:val="22"/>
                            <w:szCs w:val="22"/>
                          </w:rPr>
                          <w:t xml:space="preserve">neurs in India” </w:t>
                        </w:r>
                        <w:proofErr w:type="spellStart"/>
                        <w:r w:rsidR="00866490">
                          <w:rPr>
                            <w:rStyle w:val="documentparagraphsinglecolumnCharacter"/>
                            <w:rFonts w:ascii="Century Gothic" w:eastAsia="Century Gothic" w:hAnsi="Century Gothic" w:cs="Century Gothic"/>
                            <w:sz w:val="22"/>
                            <w:szCs w:val="22"/>
                          </w:rPr>
                          <w:t>Samyoga</w:t>
                        </w:r>
                        <w:proofErr w:type="spellEnd"/>
                        <w:r w:rsidR="00866490">
                          <w:rPr>
                            <w:rStyle w:val="documentparagraphsinglecolumnCharacter"/>
                            <w:rFonts w:ascii="Century Gothic" w:eastAsia="Century Gothic" w:hAnsi="Century Gothic" w:cs="Century Gothic"/>
                            <w:sz w:val="22"/>
                            <w:szCs w:val="22"/>
                          </w:rPr>
                          <w:t xml:space="preserve"> journal </w:t>
                        </w:r>
                        <w:r>
                          <w:rPr>
                            <w:rStyle w:val="documentparagraphsinglecolumnCharacter"/>
                            <w:rFonts w:ascii="Century Gothic" w:eastAsia="Century Gothic" w:hAnsi="Century Gothic" w:cs="Century Gothic"/>
                            <w:sz w:val="22"/>
                            <w:szCs w:val="22"/>
                          </w:rPr>
                          <w:t xml:space="preserve">(ISSN 24555185), Vol </w:t>
                        </w:r>
                        <w:proofErr w:type="gramStart"/>
                        <w:r>
                          <w:rPr>
                            <w:rStyle w:val="documentparagraphsinglecolumnCharacter"/>
                            <w:rFonts w:ascii="Century Gothic" w:eastAsia="Century Gothic" w:hAnsi="Century Gothic" w:cs="Century Gothic"/>
                            <w:sz w:val="22"/>
                            <w:szCs w:val="22"/>
                          </w:rPr>
                          <w:t>11.,</w:t>
                        </w:r>
                        <w:proofErr w:type="gramEnd"/>
                        <w:r>
                          <w:rPr>
                            <w:rStyle w:val="documentparagraphsinglecolumnCharacter"/>
                            <w:rFonts w:ascii="Century Gothic" w:eastAsia="Century Gothic" w:hAnsi="Century Gothic" w:cs="Century Gothic"/>
                            <w:sz w:val="22"/>
                            <w:szCs w:val="22"/>
                          </w:rPr>
                          <w:t xml:space="preserve"> no.2 Feb 2016 </w:t>
                        </w:r>
                        <w:r w:rsidR="00C75BBB">
                          <w:rPr>
                            <w:rStyle w:val="documentparagraphsinglecolumnCharacter"/>
                            <w:rFonts w:ascii="Century Gothic" w:eastAsia="Century Gothic" w:hAnsi="Century Gothic" w:cs="Century Gothic"/>
                            <w:sz w:val="22"/>
                            <w:szCs w:val="22"/>
                          </w:rPr>
                          <w:t>T John</w:t>
                        </w:r>
                        <w:r>
                          <w:rPr>
                            <w:rStyle w:val="documentparagraphsinglecolumnCharacter"/>
                            <w:rFonts w:ascii="Century Gothic" w:eastAsia="Century Gothic" w:hAnsi="Century Gothic" w:cs="Century Gothic"/>
                            <w:sz w:val="22"/>
                            <w:szCs w:val="22"/>
                          </w:rPr>
                          <w:t xml:space="preserve"> College.</w:t>
                        </w:r>
                      </w:p>
                      <w:p w:rsidR="00F7032D" w:rsidRDefault="00600307">
                        <w:pPr>
                          <w:pStyle w:val="documentulli"/>
                          <w:numPr>
                            <w:ilvl w:val="0"/>
                            <w:numId w:val="8"/>
                          </w:numPr>
                          <w:spacing w:line="320" w:lineRule="atLeast"/>
                          <w:ind w:left="300" w:hanging="261"/>
                          <w:rPr>
                            <w:rStyle w:val="documentparagraphsinglecolumnCharacter"/>
                            <w:rFonts w:ascii="Century Gothic" w:eastAsia="Century Gothic" w:hAnsi="Century Gothic" w:cs="Century Gothic"/>
                            <w:sz w:val="22"/>
                            <w:szCs w:val="22"/>
                          </w:rPr>
                        </w:pPr>
                        <w:r>
                          <w:rPr>
                            <w:rStyle w:val="documentparagraphsinglecolumnCharacter"/>
                            <w:rFonts w:ascii="Century Gothic" w:eastAsia="Century Gothic" w:hAnsi="Century Gothic" w:cs="Century Gothic"/>
                            <w:sz w:val="22"/>
                            <w:szCs w:val="22"/>
                          </w:rPr>
                          <w:t xml:space="preserve">A Study on the Impact of Private Life Insurance Companies on the Indian Economy, </w:t>
                        </w:r>
                        <w:proofErr w:type="spellStart"/>
                        <w:r>
                          <w:rPr>
                            <w:rStyle w:val="documentparagraphsinglecolumnCharacter"/>
                            <w:rFonts w:ascii="Century Gothic" w:eastAsia="Century Gothic" w:hAnsi="Century Gothic" w:cs="Century Gothic"/>
                            <w:sz w:val="22"/>
                            <w:szCs w:val="22"/>
                          </w:rPr>
                          <w:t>Pratibodh</w:t>
                        </w:r>
                        <w:proofErr w:type="spellEnd"/>
                        <w:r>
                          <w:rPr>
                            <w:rStyle w:val="documentparagraphsinglecolumnCharacter"/>
                            <w:rFonts w:ascii="Century Gothic" w:eastAsia="Century Gothic" w:hAnsi="Century Gothic" w:cs="Century Gothic"/>
                            <w:sz w:val="22"/>
                            <w:szCs w:val="22"/>
                          </w:rPr>
                          <w:t>, (ISBN9789383241828), 1st Edition, Feb.2015.</w:t>
                        </w:r>
                      </w:p>
                      <w:p w:rsidR="00F7032D" w:rsidRDefault="00600307">
                        <w:pPr>
                          <w:pStyle w:val="documentulli"/>
                          <w:numPr>
                            <w:ilvl w:val="0"/>
                            <w:numId w:val="8"/>
                          </w:numPr>
                          <w:spacing w:line="320" w:lineRule="atLeast"/>
                          <w:ind w:left="300" w:hanging="261"/>
                          <w:rPr>
                            <w:rStyle w:val="documentparagraphsinglecolumnCharacter"/>
                            <w:rFonts w:ascii="Century Gothic" w:eastAsia="Century Gothic" w:hAnsi="Century Gothic" w:cs="Century Gothic"/>
                            <w:sz w:val="22"/>
                            <w:szCs w:val="22"/>
                          </w:rPr>
                        </w:pPr>
                        <w:r>
                          <w:rPr>
                            <w:rStyle w:val="documentparagraphsinglecolumnCharacter"/>
                            <w:rFonts w:ascii="Century Gothic" w:eastAsia="Century Gothic" w:hAnsi="Century Gothic" w:cs="Century Gothic"/>
                            <w:sz w:val="22"/>
                            <w:szCs w:val="22"/>
                          </w:rPr>
                          <w:t>A CSR initiative of the Indian conglomerate companies-</w:t>
                        </w:r>
                        <w:proofErr w:type="spellStart"/>
                        <w:r>
                          <w:rPr>
                            <w:rStyle w:val="documentparagraphsinglecolumnCharacter"/>
                            <w:rFonts w:ascii="Century Gothic" w:eastAsia="Century Gothic" w:hAnsi="Century Gothic" w:cs="Century Gothic"/>
                            <w:sz w:val="22"/>
                            <w:szCs w:val="22"/>
                          </w:rPr>
                          <w:t>Samsodhan</w:t>
                        </w:r>
                        <w:proofErr w:type="spellEnd"/>
                        <w:r>
                          <w:rPr>
                            <w:rStyle w:val="documentparagraphsinglecolumnCharacter"/>
                            <w:rFonts w:ascii="Century Gothic" w:eastAsia="Century Gothic" w:hAnsi="Century Gothic" w:cs="Century Gothic"/>
                            <w:sz w:val="22"/>
                            <w:szCs w:val="22"/>
                          </w:rPr>
                          <w:t xml:space="preserve">, Vol 1, </w:t>
                        </w:r>
                        <w:proofErr w:type="gramStart"/>
                        <w:r>
                          <w:rPr>
                            <w:rStyle w:val="documentparagraphsinglecolumnCharacter"/>
                            <w:rFonts w:ascii="Century Gothic" w:eastAsia="Century Gothic" w:hAnsi="Century Gothic" w:cs="Century Gothic"/>
                            <w:sz w:val="22"/>
                            <w:szCs w:val="22"/>
                          </w:rPr>
                          <w:t>Bangalore</w:t>
                        </w:r>
                        <w:proofErr w:type="gramEnd"/>
                        <w:r>
                          <w:rPr>
                            <w:rStyle w:val="documentparagraphsinglecolumnCharacter"/>
                            <w:rFonts w:ascii="Century Gothic" w:eastAsia="Century Gothic" w:hAnsi="Century Gothic" w:cs="Century Gothic"/>
                            <w:sz w:val="22"/>
                            <w:szCs w:val="22"/>
                          </w:rPr>
                          <w:t>.</w:t>
                        </w:r>
                      </w:p>
                      <w:p w:rsidR="00AB2AA1" w:rsidRPr="00A831C1" w:rsidRDefault="00600307" w:rsidP="00A831C1">
                        <w:pPr>
                          <w:pStyle w:val="documentulli"/>
                          <w:numPr>
                            <w:ilvl w:val="0"/>
                            <w:numId w:val="8"/>
                          </w:numPr>
                          <w:spacing w:line="320" w:lineRule="atLeast"/>
                          <w:ind w:left="300" w:hanging="261"/>
                          <w:rPr>
                            <w:rStyle w:val="documentparagraphsinglecolumnCharacter"/>
                            <w:rFonts w:ascii="Century Gothic" w:eastAsia="Century Gothic" w:hAnsi="Century Gothic" w:cs="Century Gothic"/>
                            <w:sz w:val="22"/>
                            <w:szCs w:val="22"/>
                          </w:rPr>
                        </w:pPr>
                        <w:r>
                          <w:rPr>
                            <w:rStyle w:val="documentparagraphsinglecolumnCharacter"/>
                            <w:rFonts w:ascii="Century Gothic" w:eastAsia="Century Gothic" w:hAnsi="Century Gothic" w:cs="Century Gothic"/>
                            <w:sz w:val="22"/>
                            <w:szCs w:val="22"/>
                          </w:rPr>
                          <w:t xml:space="preserve">Women in Professional Courses: Facilitators &amp; Challenges, full paper published in the conference proceedings of Women in Academic Institution Opportunities, Challenges &amp; Constraints, Sindhi College, ISBN 8192733793, </w:t>
                        </w:r>
                        <w:proofErr w:type="gramStart"/>
                        <w:r>
                          <w:rPr>
                            <w:rStyle w:val="documentparagraphsinglecolumnCharacter"/>
                            <w:rFonts w:ascii="Century Gothic" w:eastAsia="Century Gothic" w:hAnsi="Century Gothic" w:cs="Century Gothic"/>
                            <w:sz w:val="22"/>
                            <w:szCs w:val="22"/>
                          </w:rPr>
                          <w:t>May</w:t>
                        </w:r>
                        <w:proofErr w:type="gramEnd"/>
                        <w:r>
                          <w:rPr>
                            <w:rStyle w:val="documentparagraphsinglecolumnCharacter"/>
                            <w:rFonts w:ascii="Century Gothic" w:eastAsia="Century Gothic" w:hAnsi="Century Gothic" w:cs="Century Gothic"/>
                            <w:sz w:val="22"/>
                            <w:szCs w:val="22"/>
                          </w:rPr>
                          <w:t xml:space="preserve"> 2017.</w:t>
                        </w:r>
                      </w:p>
                      <w:p w:rsidR="00D612D4" w:rsidRDefault="00D612D4" w:rsidP="00AB2AA1">
                        <w:pPr>
                          <w:pStyle w:val="documentulli"/>
                          <w:spacing w:line="320" w:lineRule="atLeast"/>
                          <w:ind w:left="300"/>
                          <w:rPr>
                            <w:rStyle w:val="documentparagraphsinglecolumnCharacter"/>
                            <w:rFonts w:ascii="Century Gothic" w:eastAsia="Century Gothic" w:hAnsi="Century Gothic" w:cs="Century Gothic"/>
                            <w:sz w:val="22"/>
                            <w:szCs w:val="22"/>
                          </w:rPr>
                        </w:pPr>
                      </w:p>
                      <w:p w:rsidR="00AB2AA1" w:rsidRDefault="00AB2AA1" w:rsidP="00AB2AA1">
                        <w:pPr>
                          <w:pStyle w:val="p"/>
                          <w:spacing w:line="320" w:lineRule="atLeast"/>
                          <w:rPr>
                            <w:rStyle w:val="Strong1"/>
                            <w:rFonts w:ascii="Century Gothic" w:eastAsia="Century Gothic" w:hAnsi="Century Gothic" w:cs="Century Gothic"/>
                            <w:b/>
                            <w:bCs/>
                            <w:sz w:val="22"/>
                            <w:szCs w:val="22"/>
                          </w:rPr>
                        </w:pPr>
                        <w:r>
                          <w:rPr>
                            <w:rStyle w:val="Strong1"/>
                            <w:rFonts w:ascii="Century Gothic" w:eastAsia="Century Gothic" w:hAnsi="Century Gothic" w:cs="Century Gothic"/>
                            <w:b/>
                            <w:bCs/>
                            <w:sz w:val="22"/>
                            <w:szCs w:val="22"/>
                            <w:u w:val="single"/>
                          </w:rPr>
                          <w:t>Papers Published in Conference Proceeding</w:t>
                        </w:r>
                        <w:r>
                          <w:rPr>
                            <w:rStyle w:val="Strong1"/>
                            <w:rFonts w:ascii="Century Gothic" w:eastAsia="Century Gothic" w:hAnsi="Century Gothic" w:cs="Century Gothic"/>
                            <w:b/>
                            <w:bCs/>
                            <w:sz w:val="22"/>
                            <w:szCs w:val="22"/>
                          </w:rPr>
                          <w:t>:</w:t>
                        </w:r>
                      </w:p>
                      <w:p w:rsidR="00D612D4" w:rsidRPr="00D612D4" w:rsidRDefault="00AB2AA1" w:rsidP="00935388">
                        <w:pPr>
                          <w:pStyle w:val="p"/>
                          <w:numPr>
                            <w:ilvl w:val="0"/>
                            <w:numId w:val="14"/>
                          </w:numPr>
                          <w:spacing w:line="320" w:lineRule="atLeast"/>
                          <w:rPr>
                            <w:rStyle w:val="documentparagraphsinglecolumnCharacter"/>
                            <w:rFonts w:ascii="Century Gothic" w:eastAsia="Century Gothic" w:hAnsi="Century Gothic" w:cs="Century Gothic"/>
                            <w:bCs/>
                            <w:sz w:val="22"/>
                            <w:szCs w:val="22"/>
                          </w:rPr>
                        </w:pPr>
                        <w:r w:rsidRPr="00AB2AA1">
                          <w:rPr>
                            <w:rStyle w:val="Strong1"/>
                            <w:rFonts w:ascii="Century Gothic" w:eastAsia="Century Gothic" w:hAnsi="Century Gothic" w:cs="Century Gothic"/>
                            <w:bCs/>
                            <w:sz w:val="22"/>
                            <w:szCs w:val="22"/>
                          </w:rPr>
                          <w:t xml:space="preserve">HR role in Gig economy: A special reference to knowledge </w:t>
                        </w:r>
                        <w:r>
                          <w:rPr>
                            <w:rStyle w:val="Strong1"/>
                            <w:rFonts w:ascii="Century Gothic" w:eastAsia="Century Gothic" w:hAnsi="Century Gothic" w:cs="Century Gothic"/>
                            <w:bCs/>
                            <w:sz w:val="22"/>
                            <w:szCs w:val="22"/>
                          </w:rPr>
                          <w:t>based industries. ISBN-978-1-7338929-5-7.</w:t>
                        </w:r>
                      </w:p>
                      <w:p w:rsidR="00866490" w:rsidRDefault="00866490" w:rsidP="00866490">
                        <w:pPr>
                          <w:pStyle w:val="documentparagraphwrapperdivheading"/>
                          <w:pBdr>
                            <w:top w:val="none" w:sz="0" w:space="20" w:color="auto"/>
                            <w:bottom w:val="none" w:sz="0" w:space="20" w:color="auto"/>
                          </w:pBdr>
                          <w:spacing w:line="320" w:lineRule="atLeast"/>
                          <w:ind w:left="500"/>
                          <w:rPr>
                            <w:rStyle w:val="documentsectiontitle"/>
                            <w:rFonts w:ascii="Century Gothic" w:eastAsia="Century Gothic" w:hAnsi="Century Gothic" w:cs="Century Gothic"/>
                            <w:b/>
                            <w:bCs/>
                            <w:color w:val="373D48"/>
                          </w:rPr>
                        </w:pPr>
                        <w:r>
                          <w:rPr>
                            <w:rStyle w:val="documentsectionparagraphwrapper"/>
                            <w:rFonts w:ascii="Century Gothic" w:eastAsia="Century Gothic" w:hAnsi="Century Gothic" w:cs="Century Gothic"/>
                            <w:b/>
                            <w:bCs/>
                            <w:noProof/>
                            <w:color w:val="373D48"/>
                            <w:sz w:val="22"/>
                            <w:szCs w:val="22"/>
                          </w:rPr>
                          <w:drawing>
                            <wp:anchor distT="0" distB="0" distL="114300" distR="114300" simplePos="0" relativeHeight="251687936" behindDoc="0" locked="0" layoutInCell="1" allowOverlap="1" wp14:anchorId="56BB2E4F" wp14:editId="65EC682F">
                              <wp:simplePos x="0" y="0"/>
                              <wp:positionH relativeFrom="column">
                                <wp:posOffset>-228600</wp:posOffset>
                              </wp:positionH>
                              <wp:positionV relativeFrom="paragraph">
                                <wp:posOffset>152400</wp:posOffset>
                              </wp:positionV>
                              <wp:extent cx="431888" cy="432134"/>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0064" name=""/>
                                      <pic:cNvPicPr>
                                        <a:picLocks/>
                                      </pic:cNvPicPr>
                                    </pic:nvPicPr>
                                    <pic:blipFill>
                                      <a:blip r:embed="rId13"/>
                                      <a:stretch>
                                        <a:fillRect/>
                                      </a:stretch>
                                    </pic:blipFill>
                                    <pic:spPr>
                                      <a:xfrm>
                                        <a:off x="0" y="0"/>
                                        <a:ext cx="431888" cy="432134"/>
                                      </a:xfrm>
                                      <a:prstGeom prst="rect">
                                        <a:avLst/>
                                      </a:prstGeom>
                                    </pic:spPr>
                                  </pic:pic>
                                </a:graphicData>
                              </a:graphic>
                            </wp:anchor>
                          </w:drawing>
                        </w:r>
                        <w:r>
                          <w:rPr>
                            <w:rStyle w:val="documentsectiontitle"/>
                            <w:rFonts w:ascii="Century Gothic" w:eastAsia="Century Gothic" w:hAnsi="Century Gothic" w:cs="Century Gothic"/>
                            <w:b/>
                            <w:bCs/>
                            <w:color w:val="373D48"/>
                          </w:rPr>
                          <w:t>Membership</w:t>
                        </w:r>
                      </w:p>
                      <w:p w:rsidR="00935388" w:rsidRDefault="00866490" w:rsidP="00935388">
                        <w:pPr>
                          <w:pStyle w:val="documentparagraphwrapperdivheading"/>
                          <w:pBdr>
                            <w:top w:val="none" w:sz="0" w:space="20" w:color="auto"/>
                            <w:bottom w:val="none" w:sz="0" w:space="20" w:color="auto"/>
                          </w:pBdr>
                          <w:spacing w:line="320" w:lineRule="atLeast"/>
                          <w:ind w:left="500"/>
                          <w:rPr>
                            <w:rStyle w:val="documentsectionparagraphwrapper"/>
                            <w:rFonts w:ascii="Century Gothic" w:eastAsia="Century Gothic" w:hAnsi="Century Gothic" w:cs="Century Gothic"/>
                            <w:b/>
                            <w:bCs/>
                            <w:color w:val="373D48"/>
                            <w:sz w:val="32"/>
                            <w:szCs w:val="32"/>
                          </w:rPr>
                        </w:pPr>
                        <w:r>
                          <w:rPr>
                            <w:rStyle w:val="documentsectionparagraphwrapper"/>
                            <w:rFonts w:ascii="Century Gothic" w:eastAsia="Century Gothic" w:hAnsi="Century Gothic" w:cs="Century Gothic"/>
                            <w:bCs/>
                            <w:color w:val="373D48"/>
                            <w:sz w:val="22"/>
                            <w:szCs w:val="22"/>
                          </w:rPr>
                          <w:t>Member at National</w:t>
                        </w:r>
                        <w:r w:rsidRPr="00866490">
                          <w:rPr>
                            <w:rStyle w:val="documentsectionparagraphwrapper"/>
                            <w:rFonts w:ascii="Century Gothic" w:eastAsia="Century Gothic" w:hAnsi="Century Gothic" w:cs="Century Gothic"/>
                            <w:bCs/>
                            <w:color w:val="373D48"/>
                            <w:sz w:val="22"/>
                            <w:szCs w:val="22"/>
                          </w:rPr>
                          <w:t xml:space="preserve"> Institute for technical training &amp; Skill Development. </w:t>
                        </w:r>
                        <w:r>
                          <w:rPr>
                            <w:rStyle w:val="documentsectionparagraphwrapper"/>
                            <w:rFonts w:ascii="Century Gothic" w:eastAsia="Century Gothic" w:hAnsi="Century Gothic" w:cs="Century Gothic"/>
                            <w:bCs/>
                            <w:color w:val="373D48"/>
                            <w:sz w:val="22"/>
                            <w:szCs w:val="22"/>
                          </w:rPr>
                          <w:t xml:space="preserve"> </w:t>
                        </w:r>
                      </w:p>
                      <w:p w:rsidR="00F7032D" w:rsidRPr="00935388" w:rsidRDefault="00866490" w:rsidP="00935388">
                        <w:pPr>
                          <w:pStyle w:val="documentparagraphwrapperdivheading"/>
                          <w:pBdr>
                            <w:top w:val="none" w:sz="0" w:space="20" w:color="auto"/>
                            <w:bottom w:val="none" w:sz="0" w:space="20" w:color="auto"/>
                          </w:pBdr>
                          <w:spacing w:line="320" w:lineRule="atLeast"/>
                          <w:ind w:left="500"/>
                          <w:rPr>
                            <w:rStyle w:val="documentparagraphsinglecolumnCharacter"/>
                            <w:rFonts w:ascii="Century Gothic" w:eastAsia="Century Gothic" w:hAnsi="Century Gothic" w:cs="Century Gothic"/>
                            <w:b/>
                            <w:bCs/>
                            <w:color w:val="373D48"/>
                            <w:sz w:val="32"/>
                            <w:szCs w:val="32"/>
                          </w:rPr>
                        </w:pPr>
                        <w:r w:rsidRPr="00866490">
                          <w:rPr>
                            <w:rStyle w:val="documentsectionparagraphwrapper"/>
                            <w:rFonts w:ascii="Century Gothic" w:eastAsia="Century Gothic" w:hAnsi="Century Gothic" w:cs="Century Gothic"/>
                            <w:bCs/>
                            <w:color w:val="373D48"/>
                            <w:sz w:val="22"/>
                            <w:szCs w:val="22"/>
                          </w:rPr>
                          <w:t>Member ID: NITTSD/PROFESSOR/86304.</w:t>
                        </w:r>
                      </w:p>
                    </w:tc>
                  </w:tr>
                </w:tbl>
                <w:p w:rsidR="00F7032D" w:rsidRDefault="00F7032D">
                  <w:pPr>
                    <w:rPr>
                      <w:rStyle w:val="documentsectiontitle"/>
                      <w:rFonts w:ascii="Century Gothic" w:eastAsia="Century Gothic" w:hAnsi="Century Gothic" w:cs="Century Gothic"/>
                      <w:b/>
                      <w:bCs/>
                      <w:color w:val="373D48"/>
                    </w:rPr>
                  </w:pPr>
                </w:p>
              </w:tc>
              <w:tc>
                <w:tcPr>
                  <w:tcW w:w="976" w:type="dxa"/>
                  <w:tcMar>
                    <w:top w:w="0" w:type="dxa"/>
                    <w:left w:w="0" w:type="dxa"/>
                    <w:bottom w:w="0" w:type="dxa"/>
                    <w:right w:w="0" w:type="dxa"/>
                  </w:tcMar>
                  <w:hideMark/>
                </w:tcPr>
                <w:p w:rsidR="00F7032D" w:rsidRDefault="00600307">
                  <w:pPr>
                    <w:pStyle w:val="documentrightmargincellParagraph"/>
                    <w:spacing w:line="320" w:lineRule="atLeast"/>
                    <w:rPr>
                      <w:rStyle w:val="documentrightmargincell"/>
                      <w:rFonts w:ascii="Century Gothic" w:eastAsia="Century Gothic" w:hAnsi="Century Gothic" w:cs="Century Gothic"/>
                      <w:sz w:val="22"/>
                      <w:szCs w:val="22"/>
                    </w:rPr>
                  </w:pPr>
                  <w:r>
                    <w:rPr>
                      <w:rStyle w:val="documentrightmargincell"/>
                      <w:rFonts w:ascii="Century Gothic" w:eastAsia="Century Gothic" w:hAnsi="Century Gothic" w:cs="Century Gothic"/>
                      <w:sz w:val="22"/>
                      <w:szCs w:val="22"/>
                    </w:rPr>
                    <w:lastRenderedPageBreak/>
                    <w:t> </w:t>
                  </w:r>
                </w:p>
              </w:tc>
            </w:tr>
          </w:tbl>
          <w:p w:rsidR="00F7032D" w:rsidRDefault="00F7032D">
            <w:pPr>
              <w:rPr>
                <w:vanish/>
              </w:rPr>
            </w:pPr>
          </w:p>
          <w:tbl>
            <w:tblPr>
              <w:tblStyle w:val="documentsection"/>
              <w:tblW w:w="0" w:type="auto"/>
              <w:tblCellSpacing w:w="0" w:type="dxa"/>
              <w:tblLayout w:type="fixed"/>
              <w:tblCellMar>
                <w:left w:w="0" w:type="dxa"/>
                <w:right w:w="0" w:type="dxa"/>
              </w:tblCellMar>
              <w:tblLook w:val="05E0" w:firstRow="1" w:lastRow="1" w:firstColumn="1" w:lastColumn="1" w:noHBand="0" w:noVBand="1"/>
            </w:tblPr>
            <w:tblGrid>
              <w:gridCol w:w="720"/>
              <w:gridCol w:w="10190"/>
              <w:gridCol w:w="976"/>
            </w:tblGrid>
            <w:tr w:rsidR="00F7032D">
              <w:trPr>
                <w:tblCellSpacing w:w="0" w:type="dxa"/>
              </w:trPr>
              <w:tc>
                <w:tcPr>
                  <w:tcW w:w="720" w:type="dxa"/>
                  <w:tcMar>
                    <w:top w:w="0" w:type="dxa"/>
                    <w:left w:w="0" w:type="dxa"/>
                    <w:bottom w:w="0" w:type="dxa"/>
                    <w:right w:w="0" w:type="dxa"/>
                  </w:tcMar>
                  <w:hideMark/>
                </w:tcPr>
                <w:p w:rsidR="00F7032D" w:rsidRDefault="006110E3">
                  <w:pPr>
                    <w:rPr>
                      <w:rStyle w:val="container-2"/>
                      <w:rFonts w:ascii="Century Gothic" w:eastAsia="Century Gothic" w:hAnsi="Century Gothic" w:cs="Century Gothic"/>
                    </w:rPr>
                  </w:pPr>
                  <w:r>
                    <w:rPr>
                      <w:rStyle w:val="documentsectionparagraphwrapper"/>
                      <w:rFonts w:ascii="Century Gothic" w:eastAsia="Century Gothic" w:hAnsi="Century Gothic" w:cs="Century Gothic"/>
                      <w:b/>
                      <w:bCs/>
                      <w:noProof/>
                      <w:color w:val="373D48"/>
                      <w:sz w:val="22"/>
                      <w:szCs w:val="22"/>
                    </w:rPr>
                    <w:drawing>
                      <wp:anchor distT="0" distB="0" distL="114300" distR="114300" simplePos="0" relativeHeight="251692032" behindDoc="0" locked="0" layoutInCell="1" allowOverlap="1" wp14:anchorId="25311D51" wp14:editId="683E65F8">
                        <wp:simplePos x="0" y="0"/>
                        <wp:positionH relativeFrom="column">
                          <wp:posOffset>238125</wp:posOffset>
                        </wp:positionH>
                        <wp:positionV relativeFrom="paragraph">
                          <wp:posOffset>3514725</wp:posOffset>
                        </wp:positionV>
                        <wp:extent cx="431888" cy="432134"/>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0064" name=""/>
                                <pic:cNvPicPr>
                                  <a:picLocks/>
                                </pic:cNvPicPr>
                              </pic:nvPicPr>
                              <pic:blipFill>
                                <a:blip r:embed="rId13"/>
                                <a:stretch>
                                  <a:fillRect/>
                                </a:stretch>
                              </pic:blipFill>
                              <pic:spPr>
                                <a:xfrm>
                                  <a:off x="0" y="0"/>
                                  <a:ext cx="431888" cy="432134"/>
                                </a:xfrm>
                                <a:prstGeom prst="rect">
                                  <a:avLst/>
                                </a:prstGeom>
                              </pic:spPr>
                            </pic:pic>
                          </a:graphicData>
                        </a:graphic>
                      </wp:anchor>
                    </w:drawing>
                  </w:r>
                </w:p>
              </w:tc>
              <w:tc>
                <w:tcPr>
                  <w:tcW w:w="10190" w:type="dxa"/>
                  <w:tcBorders>
                    <w:left w:val="single" w:sz="8" w:space="0" w:color="D7D7D7"/>
                  </w:tcBorders>
                  <w:tcMar>
                    <w:top w:w="0" w:type="dxa"/>
                    <w:left w:w="0" w:type="dxa"/>
                    <w:bottom w:w="0" w:type="dxa"/>
                    <w:right w:w="0" w:type="dxa"/>
                  </w:tcMar>
                  <w:hideMark/>
                </w:tcPr>
                <w:p w:rsidR="00F7032D" w:rsidRDefault="00600307">
                  <w:pPr>
                    <w:pStyle w:val="documentparagraphwrapperdivheading"/>
                    <w:pBdr>
                      <w:top w:val="none" w:sz="0" w:space="20" w:color="auto"/>
                      <w:bottom w:val="none" w:sz="0" w:space="20" w:color="auto"/>
                    </w:pBdr>
                    <w:spacing w:line="320" w:lineRule="atLeast"/>
                    <w:ind w:left="500"/>
                    <w:rPr>
                      <w:rStyle w:val="documentsectionparagraphwrapper"/>
                      <w:rFonts w:ascii="Century Gothic" w:eastAsia="Century Gothic" w:hAnsi="Century Gothic" w:cs="Century Gothic"/>
                      <w:b/>
                      <w:bCs/>
                      <w:color w:val="373D48"/>
                      <w:sz w:val="22"/>
                      <w:szCs w:val="22"/>
                    </w:rPr>
                  </w:pPr>
                  <w:r>
                    <w:rPr>
                      <w:rStyle w:val="documentsectionparagraphwrapper"/>
                      <w:rFonts w:ascii="Century Gothic" w:eastAsia="Century Gothic" w:hAnsi="Century Gothic" w:cs="Century Gothic"/>
                      <w:b/>
                      <w:bCs/>
                      <w:noProof/>
                      <w:color w:val="373D48"/>
                      <w:sz w:val="22"/>
                      <w:szCs w:val="22"/>
                    </w:rPr>
                    <w:drawing>
                      <wp:anchor distT="0" distB="0" distL="114300" distR="114300" simplePos="0" relativeHeight="251684864" behindDoc="0" locked="0" layoutInCell="1" allowOverlap="1">
                        <wp:simplePos x="0" y="0"/>
                        <wp:positionH relativeFrom="column">
                          <wp:posOffset>-228600</wp:posOffset>
                        </wp:positionH>
                        <wp:positionV relativeFrom="paragraph">
                          <wp:posOffset>152400</wp:posOffset>
                        </wp:positionV>
                        <wp:extent cx="431888" cy="432134"/>
                        <wp:effectExtent l="0" t="0" r="0" b="0"/>
                        <wp:wrapNone/>
                        <wp:docPr id="100064" name="Picture 1000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0064" name=""/>
                                <pic:cNvPicPr>
                                  <a:picLocks/>
                                </pic:cNvPicPr>
                              </pic:nvPicPr>
                              <pic:blipFill>
                                <a:blip r:embed="rId13"/>
                                <a:stretch>
                                  <a:fillRect/>
                                </a:stretch>
                              </pic:blipFill>
                              <pic:spPr>
                                <a:xfrm>
                                  <a:off x="0" y="0"/>
                                  <a:ext cx="431888" cy="432134"/>
                                </a:xfrm>
                                <a:prstGeom prst="rect">
                                  <a:avLst/>
                                </a:prstGeom>
                              </pic:spPr>
                            </pic:pic>
                          </a:graphicData>
                        </a:graphic>
                      </wp:anchor>
                    </w:drawing>
                  </w:r>
                  <w:r>
                    <w:rPr>
                      <w:rStyle w:val="documentsectiontitle"/>
                      <w:rFonts w:ascii="Century Gothic" w:eastAsia="Century Gothic" w:hAnsi="Century Gothic" w:cs="Century Gothic"/>
                      <w:b/>
                      <w:bCs/>
                      <w:color w:val="373D48"/>
                    </w:rPr>
                    <w:t>WORKSHOP/FDP/CONFERENCES ATTENDED</w:t>
                  </w:r>
                </w:p>
                <w:tbl>
                  <w:tblPr>
                    <w:tblStyle w:val="documentparagraphwrapperdivparagraph"/>
                    <w:tblW w:w="0" w:type="auto"/>
                    <w:tblCellSpacing w:w="0" w:type="dxa"/>
                    <w:tblLayout w:type="fixed"/>
                    <w:tblCellMar>
                      <w:left w:w="0" w:type="dxa"/>
                      <w:right w:w="0" w:type="dxa"/>
                    </w:tblCellMar>
                    <w:tblLook w:val="05E0" w:firstRow="1" w:lastRow="1" w:firstColumn="1" w:lastColumn="1" w:noHBand="0" w:noVBand="1"/>
                  </w:tblPr>
                  <w:tblGrid>
                    <w:gridCol w:w="500"/>
                    <w:gridCol w:w="9670"/>
                  </w:tblGrid>
                  <w:tr w:rsidR="00F7032D">
                    <w:trPr>
                      <w:tblCellSpacing w:w="0" w:type="dxa"/>
                    </w:trPr>
                    <w:tc>
                      <w:tcPr>
                        <w:tcW w:w="500" w:type="dxa"/>
                        <w:tcMar>
                          <w:top w:w="0" w:type="dxa"/>
                          <w:left w:w="0" w:type="dxa"/>
                          <w:bottom w:w="0" w:type="dxa"/>
                          <w:right w:w="0" w:type="dxa"/>
                        </w:tcMar>
                        <w:hideMark/>
                      </w:tcPr>
                      <w:p w:rsidR="00F7032D" w:rsidRDefault="00600307">
                        <w:pPr>
                          <w:spacing w:line="320" w:lineRule="atLeast"/>
                          <w:textAlignment w:val="auto"/>
                          <w:rPr>
                            <w:rStyle w:val="divtwocolleftpadding"/>
                            <w:rFonts w:ascii="Century Gothic" w:eastAsia="Century Gothic" w:hAnsi="Century Gothic" w:cs="Century Gothic"/>
                            <w:sz w:val="22"/>
                            <w:szCs w:val="22"/>
                          </w:rPr>
                        </w:pPr>
                        <w:r>
                          <w:rPr>
                            <w:rStyle w:val="divtwocolleftpadding"/>
                            <w:rFonts w:ascii="Century Gothic" w:eastAsia="Century Gothic" w:hAnsi="Century Gothic" w:cs="Century Gothic"/>
                            <w:noProof/>
                            <w:sz w:val="22"/>
                            <w:szCs w:val="22"/>
                          </w:rPr>
                          <w:drawing>
                            <wp:anchor distT="0" distB="0" distL="114300" distR="114300" simplePos="0" relativeHeight="251685888" behindDoc="0" locked="0" layoutInCell="1" allowOverlap="1">
                              <wp:simplePos x="0" y="0"/>
                              <wp:positionH relativeFrom="column">
                                <wp:posOffset>-77470</wp:posOffset>
                              </wp:positionH>
                              <wp:positionV relativeFrom="paragraph">
                                <wp:posOffset>31750</wp:posOffset>
                              </wp:positionV>
                              <wp:extent cx="152832" cy="152923"/>
                              <wp:effectExtent l="0" t="0" r="0" b="0"/>
                              <wp:wrapNone/>
                              <wp:docPr id="100066" name="Picture 1000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0066" name=""/>
                                      <pic:cNvPicPr>
                                        <a:picLocks/>
                                      </pic:cNvPicPr>
                                    </pic:nvPicPr>
                                    <pic:blipFill>
                                      <a:blip r:embed="rId9"/>
                                      <a:stretch>
                                        <a:fillRect/>
                                      </a:stretch>
                                    </pic:blipFill>
                                    <pic:spPr>
                                      <a:xfrm>
                                        <a:off x="0" y="0"/>
                                        <a:ext cx="152832" cy="152923"/>
                                      </a:xfrm>
                                      <a:prstGeom prst="rect">
                                        <a:avLst/>
                                      </a:prstGeom>
                                    </pic:spPr>
                                  </pic:pic>
                                </a:graphicData>
                              </a:graphic>
                            </wp:anchor>
                          </w:drawing>
                        </w:r>
                      </w:p>
                    </w:tc>
                    <w:tc>
                      <w:tcPr>
                        <w:tcW w:w="9670" w:type="dxa"/>
                        <w:tcMar>
                          <w:top w:w="0" w:type="dxa"/>
                          <w:left w:w="0" w:type="dxa"/>
                          <w:bottom w:w="0" w:type="dxa"/>
                          <w:right w:w="0" w:type="dxa"/>
                        </w:tcMar>
                        <w:hideMark/>
                      </w:tcPr>
                      <w:p w:rsidR="00C03139" w:rsidRPr="00866490" w:rsidRDefault="00C03139" w:rsidP="00866490">
                        <w:pPr>
                          <w:pStyle w:val="documentulli"/>
                          <w:numPr>
                            <w:ilvl w:val="0"/>
                            <w:numId w:val="9"/>
                          </w:numPr>
                          <w:spacing w:line="320" w:lineRule="atLeast"/>
                          <w:ind w:left="300" w:hanging="261"/>
                          <w:rPr>
                            <w:rStyle w:val="documentparagraphsinglecolumnCharacter"/>
                            <w:rFonts w:ascii="Century Gothic" w:eastAsia="Century Gothic" w:hAnsi="Century Gothic" w:cs="Century Gothic"/>
                            <w:sz w:val="22"/>
                            <w:szCs w:val="22"/>
                          </w:rPr>
                        </w:pPr>
                        <w:r>
                          <w:rPr>
                            <w:rStyle w:val="documentparagraphsinglecolumnCharacter"/>
                            <w:rFonts w:ascii="Century Gothic" w:eastAsia="Century Gothic" w:hAnsi="Century Gothic" w:cs="Century Gothic"/>
                            <w:sz w:val="22"/>
                            <w:szCs w:val="22"/>
                          </w:rPr>
                          <w:t>Attended 3 Faculty Development Programme at CMR University conducted by PDI.</w:t>
                        </w:r>
                      </w:p>
                      <w:p w:rsidR="00F7032D" w:rsidRDefault="00600307">
                        <w:pPr>
                          <w:pStyle w:val="documentulli"/>
                          <w:numPr>
                            <w:ilvl w:val="0"/>
                            <w:numId w:val="9"/>
                          </w:numPr>
                          <w:spacing w:line="320" w:lineRule="atLeast"/>
                          <w:ind w:left="300" w:hanging="261"/>
                          <w:rPr>
                            <w:rStyle w:val="documentparagraphsinglecolumnCharacter"/>
                            <w:rFonts w:ascii="Century Gothic" w:eastAsia="Century Gothic" w:hAnsi="Century Gothic" w:cs="Century Gothic"/>
                            <w:sz w:val="22"/>
                            <w:szCs w:val="22"/>
                          </w:rPr>
                        </w:pPr>
                        <w:r>
                          <w:rPr>
                            <w:rStyle w:val="documentparagraphsinglecolumnCharacter"/>
                            <w:rFonts w:ascii="Century Gothic" w:eastAsia="Century Gothic" w:hAnsi="Century Gothic" w:cs="Century Gothic"/>
                            <w:sz w:val="22"/>
                            <w:szCs w:val="22"/>
                          </w:rPr>
                          <w:t>Attended one week online FDP on developing future generation teachers, organized by Wilson College, Mumbai under the PMMMNMTT, MHRD, New Delhi, from 18/04/2020 to 23/04/2020 and awarded Grad “A”.</w:t>
                        </w:r>
                      </w:p>
                      <w:p w:rsidR="00F7032D" w:rsidRDefault="00600307">
                        <w:pPr>
                          <w:pStyle w:val="documentulli"/>
                          <w:numPr>
                            <w:ilvl w:val="0"/>
                            <w:numId w:val="9"/>
                          </w:numPr>
                          <w:spacing w:line="320" w:lineRule="atLeast"/>
                          <w:ind w:left="300" w:hanging="261"/>
                          <w:rPr>
                            <w:rStyle w:val="documentparagraphsinglecolumnCharacter"/>
                            <w:rFonts w:ascii="Century Gothic" w:eastAsia="Century Gothic" w:hAnsi="Century Gothic" w:cs="Century Gothic"/>
                            <w:sz w:val="22"/>
                            <w:szCs w:val="22"/>
                          </w:rPr>
                        </w:pPr>
                        <w:r>
                          <w:rPr>
                            <w:rStyle w:val="documentparagraphsinglecolumnCharacter"/>
                            <w:rFonts w:ascii="Century Gothic" w:eastAsia="Century Gothic" w:hAnsi="Century Gothic" w:cs="Century Gothic"/>
                            <w:sz w:val="22"/>
                            <w:szCs w:val="22"/>
                          </w:rPr>
                          <w:t xml:space="preserve">Attended national conference held at </w:t>
                        </w:r>
                        <w:proofErr w:type="spellStart"/>
                        <w:r>
                          <w:rPr>
                            <w:rStyle w:val="documentparagraphsinglecolumnCharacter"/>
                            <w:rFonts w:ascii="Century Gothic" w:eastAsia="Century Gothic" w:hAnsi="Century Gothic" w:cs="Century Gothic"/>
                            <w:sz w:val="22"/>
                            <w:szCs w:val="22"/>
                          </w:rPr>
                          <w:t>Ms.Ramaiaha</w:t>
                        </w:r>
                        <w:proofErr w:type="spellEnd"/>
                        <w:r>
                          <w:rPr>
                            <w:rStyle w:val="documentparagraphsinglecolumnCharacter"/>
                            <w:rFonts w:ascii="Century Gothic" w:eastAsia="Century Gothic" w:hAnsi="Century Gothic" w:cs="Century Gothic"/>
                            <w:sz w:val="22"/>
                            <w:szCs w:val="22"/>
                          </w:rPr>
                          <w:t xml:space="preserve"> College Bangalore.</w:t>
                        </w:r>
                      </w:p>
                      <w:p w:rsidR="00F7032D" w:rsidRDefault="00600307">
                        <w:pPr>
                          <w:pStyle w:val="documentulli"/>
                          <w:numPr>
                            <w:ilvl w:val="0"/>
                            <w:numId w:val="9"/>
                          </w:numPr>
                          <w:spacing w:line="320" w:lineRule="atLeast"/>
                          <w:ind w:left="300" w:hanging="261"/>
                          <w:rPr>
                            <w:rStyle w:val="documentparagraphsinglecolumnCharacter"/>
                            <w:rFonts w:ascii="Century Gothic" w:eastAsia="Century Gothic" w:hAnsi="Century Gothic" w:cs="Century Gothic"/>
                            <w:sz w:val="22"/>
                            <w:szCs w:val="22"/>
                          </w:rPr>
                        </w:pPr>
                        <w:r>
                          <w:rPr>
                            <w:rStyle w:val="documentparagraphsinglecolumnCharacter"/>
                            <w:rFonts w:ascii="Century Gothic" w:eastAsia="Century Gothic" w:hAnsi="Century Gothic" w:cs="Century Gothic"/>
                            <w:sz w:val="22"/>
                            <w:szCs w:val="22"/>
                          </w:rPr>
                          <w:t>Attended 3 Faculty Development Programme at T john college Bangalore.</w:t>
                        </w:r>
                      </w:p>
                      <w:p w:rsidR="00F7032D" w:rsidRDefault="00600307">
                        <w:pPr>
                          <w:pStyle w:val="documentulli"/>
                          <w:numPr>
                            <w:ilvl w:val="0"/>
                            <w:numId w:val="9"/>
                          </w:numPr>
                          <w:spacing w:line="320" w:lineRule="atLeast"/>
                          <w:ind w:left="300" w:hanging="261"/>
                          <w:rPr>
                            <w:rStyle w:val="documentparagraphsinglecolumnCharacter"/>
                            <w:rFonts w:ascii="Century Gothic" w:eastAsia="Century Gothic" w:hAnsi="Century Gothic" w:cs="Century Gothic"/>
                            <w:sz w:val="22"/>
                            <w:szCs w:val="22"/>
                          </w:rPr>
                        </w:pPr>
                        <w:r>
                          <w:rPr>
                            <w:rStyle w:val="documentparagraphsinglecolumnCharacter"/>
                            <w:rFonts w:ascii="Century Gothic" w:eastAsia="Century Gothic" w:hAnsi="Century Gothic" w:cs="Century Gothic"/>
                            <w:sz w:val="22"/>
                            <w:szCs w:val="22"/>
                          </w:rPr>
                          <w:t>Attended national level experiential workshop on parametric</w:t>
                        </w:r>
                        <w:r w:rsidR="006110E3">
                          <w:rPr>
                            <w:rStyle w:val="documentparagraphsinglecolumnCharacter"/>
                            <w:rFonts w:ascii="Century Gothic" w:eastAsia="Century Gothic" w:hAnsi="Century Gothic" w:cs="Century Gothic"/>
                            <w:sz w:val="22"/>
                            <w:szCs w:val="22"/>
                          </w:rPr>
                          <w:t xml:space="preserve"> and non-</w:t>
                        </w:r>
                        <w:bookmarkStart w:id="0" w:name="_GoBack"/>
                        <w:bookmarkEnd w:id="0"/>
                        <w:r>
                          <w:rPr>
                            <w:rStyle w:val="documentparagraphsinglecolumnCharacter"/>
                            <w:rFonts w:ascii="Century Gothic" w:eastAsia="Century Gothic" w:hAnsi="Century Gothic" w:cs="Century Gothic"/>
                            <w:sz w:val="22"/>
                            <w:szCs w:val="22"/>
                          </w:rPr>
                          <w:t xml:space="preserve">parametric tools for data analysis in </w:t>
                        </w:r>
                        <w:proofErr w:type="spellStart"/>
                        <w:r>
                          <w:rPr>
                            <w:rStyle w:val="documentparagraphsinglecolumnCharacter"/>
                            <w:rFonts w:ascii="Century Gothic" w:eastAsia="Century Gothic" w:hAnsi="Century Gothic" w:cs="Century Gothic"/>
                            <w:sz w:val="22"/>
                            <w:szCs w:val="22"/>
                          </w:rPr>
                          <w:t>St.Josephs</w:t>
                        </w:r>
                        <w:proofErr w:type="spellEnd"/>
                        <w:r>
                          <w:rPr>
                            <w:rStyle w:val="documentparagraphsinglecolumnCharacter"/>
                            <w:rFonts w:ascii="Century Gothic" w:eastAsia="Century Gothic" w:hAnsi="Century Gothic" w:cs="Century Gothic"/>
                            <w:sz w:val="22"/>
                            <w:szCs w:val="22"/>
                          </w:rPr>
                          <w:t xml:space="preserve"> College of commerce on 26th and 27th September 2016.</w:t>
                        </w:r>
                      </w:p>
                      <w:p w:rsidR="00F7032D" w:rsidRDefault="00600307">
                        <w:pPr>
                          <w:pStyle w:val="documentulli"/>
                          <w:numPr>
                            <w:ilvl w:val="0"/>
                            <w:numId w:val="9"/>
                          </w:numPr>
                          <w:spacing w:line="320" w:lineRule="atLeast"/>
                          <w:ind w:left="300" w:hanging="261"/>
                          <w:rPr>
                            <w:rStyle w:val="documentparagraphsinglecolumnCharacter"/>
                            <w:rFonts w:ascii="Century Gothic" w:eastAsia="Century Gothic" w:hAnsi="Century Gothic" w:cs="Century Gothic"/>
                            <w:sz w:val="22"/>
                            <w:szCs w:val="22"/>
                          </w:rPr>
                        </w:pPr>
                        <w:r>
                          <w:rPr>
                            <w:rStyle w:val="documentparagraphsinglecolumnCharacter"/>
                            <w:rFonts w:ascii="Century Gothic" w:eastAsia="Century Gothic" w:hAnsi="Century Gothic" w:cs="Century Gothic"/>
                            <w:sz w:val="22"/>
                            <w:szCs w:val="22"/>
                          </w:rPr>
                          <w:t xml:space="preserve">Attended national level training workshop on “Use of sample design and techniques in social science research: practical applications” in </w:t>
                        </w:r>
                        <w:proofErr w:type="spellStart"/>
                        <w:r>
                          <w:rPr>
                            <w:rStyle w:val="documentparagraphsinglecolumnCharacter"/>
                            <w:rFonts w:ascii="Century Gothic" w:eastAsia="Century Gothic" w:hAnsi="Century Gothic" w:cs="Century Gothic"/>
                            <w:sz w:val="22"/>
                            <w:szCs w:val="22"/>
                          </w:rPr>
                          <w:t>St.Josephs</w:t>
                        </w:r>
                        <w:proofErr w:type="spellEnd"/>
                        <w:r>
                          <w:rPr>
                            <w:rStyle w:val="documentparagraphsinglecolumnCharacter"/>
                            <w:rFonts w:ascii="Century Gothic" w:eastAsia="Century Gothic" w:hAnsi="Century Gothic" w:cs="Century Gothic"/>
                            <w:sz w:val="22"/>
                            <w:szCs w:val="22"/>
                          </w:rPr>
                          <w:t xml:space="preserve"> college of commerce on 22nd and 23rd of July 2016.</w:t>
                        </w:r>
                      </w:p>
                      <w:p w:rsidR="00F7032D" w:rsidRDefault="00600307">
                        <w:pPr>
                          <w:pStyle w:val="documentulli"/>
                          <w:numPr>
                            <w:ilvl w:val="0"/>
                            <w:numId w:val="9"/>
                          </w:numPr>
                          <w:spacing w:line="320" w:lineRule="atLeast"/>
                          <w:ind w:left="300" w:hanging="261"/>
                          <w:rPr>
                            <w:rStyle w:val="documentparagraphsinglecolumnCharacter"/>
                            <w:rFonts w:ascii="Century Gothic" w:eastAsia="Century Gothic" w:hAnsi="Century Gothic" w:cs="Century Gothic"/>
                            <w:sz w:val="22"/>
                            <w:szCs w:val="22"/>
                          </w:rPr>
                        </w:pPr>
                        <w:r>
                          <w:rPr>
                            <w:rStyle w:val="documentparagraphsinglecolumnCharacter"/>
                            <w:rFonts w:ascii="Century Gothic" w:eastAsia="Century Gothic" w:hAnsi="Century Gothic" w:cs="Century Gothic"/>
                            <w:sz w:val="22"/>
                            <w:szCs w:val="22"/>
                          </w:rPr>
                          <w:t>Attended workshop on “Value analysis” in CMR University on 05 January 2018.</w:t>
                        </w:r>
                      </w:p>
                      <w:p w:rsidR="00F7032D" w:rsidRDefault="00600307">
                        <w:pPr>
                          <w:pStyle w:val="documentulli"/>
                          <w:numPr>
                            <w:ilvl w:val="0"/>
                            <w:numId w:val="9"/>
                          </w:numPr>
                          <w:spacing w:line="320" w:lineRule="atLeast"/>
                          <w:ind w:left="300" w:hanging="261"/>
                          <w:rPr>
                            <w:rStyle w:val="documentparagraphsinglecolumnCharacter"/>
                            <w:rFonts w:ascii="Century Gothic" w:eastAsia="Century Gothic" w:hAnsi="Century Gothic" w:cs="Century Gothic"/>
                            <w:sz w:val="22"/>
                            <w:szCs w:val="22"/>
                          </w:rPr>
                        </w:pPr>
                        <w:r>
                          <w:rPr>
                            <w:rStyle w:val="documentparagraphsinglecolumnCharacter"/>
                            <w:rFonts w:ascii="Century Gothic" w:eastAsia="Century Gothic" w:hAnsi="Century Gothic" w:cs="Century Gothic"/>
                            <w:sz w:val="22"/>
                            <w:szCs w:val="22"/>
                          </w:rPr>
                          <w:t>Attended workshop on “Art of thesis writing” in CMR University on 02 August 2018.</w:t>
                        </w:r>
                      </w:p>
                      <w:p w:rsidR="00866490" w:rsidRDefault="00866490" w:rsidP="00866490">
                        <w:pPr>
                          <w:pStyle w:val="documentulli"/>
                          <w:spacing w:line="320" w:lineRule="atLeast"/>
                          <w:rPr>
                            <w:rStyle w:val="documentparagraphsinglecolumnCharacter"/>
                            <w:rFonts w:ascii="Century Gothic" w:eastAsia="Century Gothic" w:hAnsi="Century Gothic" w:cs="Century Gothic"/>
                            <w:sz w:val="22"/>
                            <w:szCs w:val="22"/>
                          </w:rPr>
                        </w:pPr>
                      </w:p>
                      <w:p w:rsidR="00866490" w:rsidRDefault="006110E3" w:rsidP="00866490">
                        <w:pPr>
                          <w:pStyle w:val="documentulli"/>
                          <w:spacing w:line="320" w:lineRule="atLeast"/>
                          <w:rPr>
                            <w:rStyle w:val="documentsectiontitle"/>
                            <w:rFonts w:ascii="Century Gothic" w:eastAsia="Century Gothic" w:hAnsi="Century Gothic" w:cs="Century Gothic"/>
                            <w:b/>
                            <w:bCs/>
                            <w:color w:val="373D48"/>
                          </w:rPr>
                        </w:pPr>
                        <w:r>
                          <w:rPr>
                            <w:rStyle w:val="documentsectiontitle"/>
                            <w:rFonts w:ascii="Century Gothic" w:eastAsia="Century Gothic" w:hAnsi="Century Gothic" w:cs="Century Gothic"/>
                            <w:b/>
                            <w:bCs/>
                            <w:color w:val="373D48"/>
                          </w:rPr>
                          <w:t>Personal Information:</w:t>
                        </w:r>
                      </w:p>
                      <w:p w:rsidR="006110E3" w:rsidRDefault="006110E3" w:rsidP="00866490">
                        <w:pPr>
                          <w:pStyle w:val="documentulli"/>
                          <w:spacing w:line="320" w:lineRule="atLeast"/>
                          <w:rPr>
                            <w:rStyle w:val="documentparagraphsinglecolumnCharacter"/>
                            <w:rFonts w:ascii="Century Gothic" w:eastAsia="Century Gothic" w:hAnsi="Century Gothic" w:cs="Century Gothic"/>
                            <w:sz w:val="22"/>
                            <w:szCs w:val="22"/>
                          </w:rPr>
                        </w:pPr>
                      </w:p>
                      <w:p w:rsidR="00866490" w:rsidRDefault="006110E3" w:rsidP="00866490">
                        <w:pPr>
                          <w:pStyle w:val="documentulli"/>
                          <w:spacing w:line="320" w:lineRule="atLeast"/>
                          <w:rPr>
                            <w:rStyle w:val="documentparagraphsinglecolumnCharacter"/>
                            <w:rFonts w:ascii="Century Gothic" w:eastAsia="Century Gothic" w:hAnsi="Century Gothic" w:cs="Century Gothic"/>
                            <w:sz w:val="22"/>
                            <w:szCs w:val="22"/>
                          </w:rPr>
                        </w:pPr>
                        <w:r w:rsidRPr="006110E3">
                          <w:rPr>
                            <w:rStyle w:val="documentparagraphsinglecolumnCharacter"/>
                            <w:rFonts w:ascii="Century Gothic" w:eastAsia="Century Gothic" w:hAnsi="Century Gothic" w:cs="Century Gothic"/>
                            <w:b/>
                            <w:sz w:val="22"/>
                            <w:szCs w:val="22"/>
                          </w:rPr>
                          <w:t>DOB:</w:t>
                        </w:r>
                        <w:r>
                          <w:rPr>
                            <w:rStyle w:val="documentparagraphsinglecolumnCharacter"/>
                            <w:rFonts w:ascii="Century Gothic" w:eastAsia="Century Gothic" w:hAnsi="Century Gothic" w:cs="Century Gothic"/>
                            <w:sz w:val="22"/>
                            <w:szCs w:val="22"/>
                          </w:rPr>
                          <w:t xml:space="preserve"> 02/11/1985</w:t>
                        </w:r>
                      </w:p>
                      <w:p w:rsidR="006110E3" w:rsidRDefault="006110E3" w:rsidP="00866490">
                        <w:pPr>
                          <w:pStyle w:val="documentulli"/>
                          <w:spacing w:line="320" w:lineRule="atLeast"/>
                          <w:rPr>
                            <w:rStyle w:val="documentparagraphsinglecolumnCharacter"/>
                            <w:rFonts w:ascii="Century Gothic" w:eastAsia="Century Gothic" w:hAnsi="Century Gothic" w:cs="Century Gothic"/>
                            <w:sz w:val="22"/>
                            <w:szCs w:val="22"/>
                          </w:rPr>
                        </w:pPr>
                        <w:r w:rsidRPr="006110E3">
                          <w:rPr>
                            <w:rStyle w:val="documentparagraphsinglecolumnCharacter"/>
                            <w:rFonts w:ascii="Century Gothic" w:eastAsia="Century Gothic" w:hAnsi="Century Gothic" w:cs="Century Gothic"/>
                            <w:b/>
                            <w:sz w:val="22"/>
                            <w:szCs w:val="22"/>
                          </w:rPr>
                          <w:t>Hobbies:</w:t>
                        </w:r>
                        <w:r>
                          <w:rPr>
                            <w:rStyle w:val="documentparagraphsinglecolumnCharacter"/>
                            <w:rFonts w:ascii="Century Gothic" w:eastAsia="Century Gothic" w:hAnsi="Century Gothic" w:cs="Century Gothic"/>
                            <w:sz w:val="22"/>
                            <w:szCs w:val="22"/>
                          </w:rPr>
                          <w:t xml:space="preserve"> Gardening &amp; painting</w:t>
                        </w:r>
                      </w:p>
                      <w:p w:rsidR="006110E3" w:rsidRDefault="006110E3" w:rsidP="00866490">
                        <w:pPr>
                          <w:pStyle w:val="documentulli"/>
                          <w:spacing w:line="320" w:lineRule="atLeast"/>
                          <w:rPr>
                            <w:rStyle w:val="documentparagraphsinglecolumnCharacter"/>
                            <w:rFonts w:ascii="Century Gothic" w:eastAsia="Century Gothic" w:hAnsi="Century Gothic" w:cs="Century Gothic"/>
                            <w:sz w:val="22"/>
                            <w:szCs w:val="22"/>
                          </w:rPr>
                        </w:pPr>
                        <w:r w:rsidRPr="006110E3">
                          <w:rPr>
                            <w:rStyle w:val="documentparagraphsinglecolumnCharacter"/>
                            <w:rFonts w:ascii="Century Gothic" w:eastAsia="Century Gothic" w:hAnsi="Century Gothic" w:cs="Century Gothic"/>
                            <w:b/>
                            <w:sz w:val="22"/>
                            <w:szCs w:val="22"/>
                          </w:rPr>
                          <w:t>Languages known:</w:t>
                        </w:r>
                        <w:r>
                          <w:rPr>
                            <w:rStyle w:val="documentparagraphsinglecolumnCharacter"/>
                            <w:rFonts w:ascii="Century Gothic" w:eastAsia="Century Gothic" w:hAnsi="Century Gothic" w:cs="Century Gothic"/>
                            <w:sz w:val="22"/>
                            <w:szCs w:val="22"/>
                          </w:rPr>
                          <w:t xml:space="preserve"> English, Hindi, Urdu &amp; Telugu</w:t>
                        </w:r>
                      </w:p>
                      <w:p w:rsidR="006110E3" w:rsidRDefault="006110E3" w:rsidP="00866490">
                        <w:pPr>
                          <w:pStyle w:val="documentulli"/>
                          <w:spacing w:line="320" w:lineRule="atLeast"/>
                          <w:rPr>
                            <w:rStyle w:val="documentparagraphsinglecolumnCharacter"/>
                            <w:rFonts w:ascii="Century Gothic" w:eastAsia="Century Gothic" w:hAnsi="Century Gothic" w:cs="Century Gothic"/>
                            <w:sz w:val="22"/>
                            <w:szCs w:val="22"/>
                          </w:rPr>
                        </w:pPr>
                        <w:r w:rsidRPr="006110E3">
                          <w:rPr>
                            <w:rStyle w:val="documentparagraphsinglecolumnCharacter"/>
                            <w:rFonts w:ascii="Century Gothic" w:eastAsia="Century Gothic" w:hAnsi="Century Gothic" w:cs="Century Gothic"/>
                            <w:b/>
                            <w:sz w:val="22"/>
                            <w:szCs w:val="22"/>
                          </w:rPr>
                          <w:t>Nationality:</w:t>
                        </w:r>
                        <w:r>
                          <w:rPr>
                            <w:rStyle w:val="documentparagraphsinglecolumnCharacter"/>
                            <w:rFonts w:ascii="Century Gothic" w:eastAsia="Century Gothic" w:hAnsi="Century Gothic" w:cs="Century Gothic"/>
                            <w:sz w:val="22"/>
                            <w:szCs w:val="22"/>
                          </w:rPr>
                          <w:t xml:space="preserve"> Indian </w:t>
                        </w:r>
                      </w:p>
                      <w:p w:rsidR="006110E3" w:rsidRDefault="006110E3" w:rsidP="00866490">
                        <w:pPr>
                          <w:pStyle w:val="documentulli"/>
                          <w:spacing w:line="320" w:lineRule="atLeast"/>
                          <w:rPr>
                            <w:rStyle w:val="documentparagraphsinglecolumnCharacter"/>
                            <w:rFonts w:ascii="Century Gothic" w:eastAsia="Century Gothic" w:hAnsi="Century Gothic" w:cs="Century Gothic"/>
                            <w:sz w:val="22"/>
                            <w:szCs w:val="22"/>
                          </w:rPr>
                        </w:pPr>
                      </w:p>
                      <w:p w:rsidR="00866490" w:rsidRDefault="00866490" w:rsidP="00866490">
                        <w:pPr>
                          <w:pStyle w:val="documentulli"/>
                          <w:spacing w:line="320" w:lineRule="atLeast"/>
                          <w:rPr>
                            <w:rStyle w:val="documentparagraphsinglecolumnCharacter"/>
                            <w:rFonts w:ascii="Century Gothic" w:eastAsia="Century Gothic" w:hAnsi="Century Gothic" w:cs="Century Gothic"/>
                            <w:sz w:val="22"/>
                            <w:szCs w:val="22"/>
                          </w:rPr>
                        </w:pPr>
                      </w:p>
                      <w:p w:rsidR="00866490" w:rsidRDefault="00866490" w:rsidP="00866490">
                        <w:pPr>
                          <w:pStyle w:val="documentulli"/>
                          <w:spacing w:line="320" w:lineRule="atLeast"/>
                          <w:rPr>
                            <w:rStyle w:val="documentparagraphsinglecolumnCharacter"/>
                            <w:rFonts w:ascii="Century Gothic" w:eastAsia="Century Gothic" w:hAnsi="Century Gothic" w:cs="Century Gothic"/>
                            <w:sz w:val="22"/>
                            <w:szCs w:val="22"/>
                          </w:rPr>
                        </w:pPr>
                      </w:p>
                      <w:p w:rsidR="00866490" w:rsidRDefault="00866490" w:rsidP="00866490">
                        <w:pPr>
                          <w:pStyle w:val="documentulli"/>
                          <w:spacing w:line="320" w:lineRule="atLeast"/>
                          <w:rPr>
                            <w:rStyle w:val="documentparagraphsinglecolumnCharacter"/>
                            <w:rFonts w:ascii="Century Gothic" w:eastAsia="Century Gothic" w:hAnsi="Century Gothic" w:cs="Century Gothic"/>
                            <w:sz w:val="22"/>
                            <w:szCs w:val="22"/>
                          </w:rPr>
                        </w:pPr>
                      </w:p>
                      <w:p w:rsidR="00866490" w:rsidRPr="004B29C1" w:rsidRDefault="00866490" w:rsidP="00866490">
                        <w:pPr>
                          <w:pStyle w:val="documentulli"/>
                          <w:spacing w:line="320" w:lineRule="atLeast"/>
                          <w:rPr>
                            <w:rStyle w:val="documentparagraphsinglecolumnCharacter"/>
                            <w:rFonts w:ascii="Century Gothic" w:eastAsia="Century Gothic" w:hAnsi="Century Gothic" w:cs="Century Gothic"/>
                            <w:b/>
                            <w:sz w:val="22"/>
                            <w:szCs w:val="22"/>
                          </w:rPr>
                        </w:pPr>
                        <w:r w:rsidRPr="004B29C1">
                          <w:rPr>
                            <w:rStyle w:val="documentparagraphsinglecolumnCharacter"/>
                            <w:rFonts w:ascii="Century Gothic" w:eastAsia="Century Gothic" w:hAnsi="Century Gothic" w:cs="Century Gothic"/>
                            <w:b/>
                            <w:sz w:val="22"/>
                            <w:szCs w:val="22"/>
                          </w:rPr>
                          <w:t>Dr.Rajeena</w:t>
                        </w:r>
                      </w:p>
                    </w:tc>
                  </w:tr>
                </w:tbl>
                <w:p w:rsidR="00F7032D" w:rsidRDefault="00F7032D">
                  <w:pPr>
                    <w:rPr>
                      <w:rStyle w:val="documentsectiontitle"/>
                      <w:rFonts w:ascii="Century Gothic" w:eastAsia="Century Gothic" w:hAnsi="Century Gothic" w:cs="Century Gothic"/>
                      <w:b/>
                      <w:bCs/>
                      <w:color w:val="373D48"/>
                    </w:rPr>
                  </w:pPr>
                </w:p>
              </w:tc>
              <w:tc>
                <w:tcPr>
                  <w:tcW w:w="976" w:type="dxa"/>
                  <w:tcMar>
                    <w:top w:w="0" w:type="dxa"/>
                    <w:left w:w="0" w:type="dxa"/>
                    <w:bottom w:w="0" w:type="dxa"/>
                    <w:right w:w="0" w:type="dxa"/>
                  </w:tcMar>
                  <w:hideMark/>
                </w:tcPr>
                <w:p w:rsidR="00F7032D" w:rsidRDefault="00600307">
                  <w:pPr>
                    <w:pStyle w:val="documentrightmargincellParagraph"/>
                    <w:spacing w:line="320" w:lineRule="atLeast"/>
                    <w:rPr>
                      <w:rStyle w:val="documentrightmargincell"/>
                      <w:rFonts w:ascii="Century Gothic" w:eastAsia="Century Gothic" w:hAnsi="Century Gothic" w:cs="Century Gothic"/>
                      <w:sz w:val="22"/>
                      <w:szCs w:val="22"/>
                    </w:rPr>
                  </w:pPr>
                  <w:r>
                    <w:rPr>
                      <w:rStyle w:val="documentrightmargincell"/>
                      <w:rFonts w:ascii="Century Gothic" w:eastAsia="Century Gothic" w:hAnsi="Century Gothic" w:cs="Century Gothic"/>
                      <w:sz w:val="22"/>
                      <w:szCs w:val="22"/>
                    </w:rPr>
                    <w:t> </w:t>
                  </w:r>
                </w:p>
              </w:tc>
            </w:tr>
          </w:tbl>
          <w:p w:rsidR="00F7032D" w:rsidRDefault="00F7032D">
            <w:pPr>
              <w:rPr>
                <w:rStyle w:val="container-2"/>
                <w:rFonts w:ascii="Century Gothic" w:eastAsia="Century Gothic" w:hAnsi="Century Gothic" w:cs="Century Gothic"/>
              </w:rPr>
            </w:pPr>
          </w:p>
        </w:tc>
      </w:tr>
    </w:tbl>
    <w:p w:rsidR="00F7032D" w:rsidRDefault="00F7032D">
      <w:pPr>
        <w:rPr>
          <w:rFonts w:ascii="Century Gothic" w:eastAsia="Century Gothic" w:hAnsi="Century Gothic" w:cs="Century Gothic"/>
          <w:sz w:val="22"/>
          <w:szCs w:val="22"/>
        </w:rPr>
      </w:pPr>
    </w:p>
    <w:sectPr w:rsidR="00F7032D">
      <w:headerReference w:type="default" r:id="rId15"/>
      <w:footerReference w:type="default" r:id="rId16"/>
      <w:pgSz w:w="11906" w:h="16838"/>
      <w:pgMar w:top="0" w:right="0" w:bottom="0" w:left="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91B" w:rsidRDefault="0069591B">
      <w:pPr>
        <w:spacing w:line="240" w:lineRule="auto"/>
      </w:pPr>
      <w:r>
        <w:separator/>
      </w:r>
    </w:p>
  </w:endnote>
  <w:endnote w:type="continuationSeparator" w:id="0">
    <w:p w:rsidR="0069591B" w:rsidRDefault="006959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embedRegular r:id="rId1" w:fontKey="{3272AF96-818B-4BAC-B45E-9F26BB0B6D7C}"/>
    <w:embedBold r:id="rId2" w:fontKey="{20BFC2E3-34D8-4A9F-BA9E-2AFCFFD6768B}"/>
    <w:embedItalic r:id="rId3" w:fontKey="{BE09E3CB-D4EC-4729-9B86-5DD3FA338F32}"/>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32D" w:rsidRDefault="00600307">
    <w:pPr>
      <w:spacing w:line="20" w:lineRule="auto"/>
    </w:pPr>
    <w:r>
      <w:rPr>
        <w:color w:val="FFFFFF"/>
        <w:sz w:val="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91B" w:rsidRDefault="0069591B">
      <w:pPr>
        <w:spacing w:line="240" w:lineRule="auto"/>
      </w:pPr>
      <w:r>
        <w:separator/>
      </w:r>
    </w:p>
  </w:footnote>
  <w:footnote w:type="continuationSeparator" w:id="0">
    <w:p w:rsidR="0069591B" w:rsidRDefault="0069591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32D" w:rsidRDefault="00600307">
    <w:pPr>
      <w:spacing w:line="20" w:lineRule="auto"/>
    </w:pPr>
    <w:r>
      <w:rPr>
        <w:color w:val="FFFFFF"/>
        <w:sz w:val="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D73CA100">
      <w:start w:val="1"/>
      <w:numFmt w:val="bullet"/>
      <w:lvlText w:val=""/>
      <w:lvlJc w:val="left"/>
      <w:pPr>
        <w:ind w:left="720" w:hanging="360"/>
      </w:pPr>
      <w:rPr>
        <w:rFonts w:ascii="Symbol" w:hAnsi="Symbol"/>
      </w:rPr>
    </w:lvl>
    <w:lvl w:ilvl="1" w:tplc="02524146">
      <w:start w:val="1"/>
      <w:numFmt w:val="bullet"/>
      <w:lvlText w:val="o"/>
      <w:lvlJc w:val="left"/>
      <w:pPr>
        <w:tabs>
          <w:tab w:val="num" w:pos="1440"/>
        </w:tabs>
        <w:ind w:left="1440" w:hanging="360"/>
      </w:pPr>
      <w:rPr>
        <w:rFonts w:ascii="Courier New" w:hAnsi="Courier New"/>
      </w:rPr>
    </w:lvl>
    <w:lvl w:ilvl="2" w:tplc="A53C9942">
      <w:start w:val="1"/>
      <w:numFmt w:val="bullet"/>
      <w:lvlText w:val=""/>
      <w:lvlJc w:val="left"/>
      <w:pPr>
        <w:tabs>
          <w:tab w:val="num" w:pos="2160"/>
        </w:tabs>
        <w:ind w:left="2160" w:hanging="360"/>
      </w:pPr>
      <w:rPr>
        <w:rFonts w:ascii="Wingdings" w:hAnsi="Wingdings"/>
      </w:rPr>
    </w:lvl>
    <w:lvl w:ilvl="3" w:tplc="EC5E6418">
      <w:start w:val="1"/>
      <w:numFmt w:val="bullet"/>
      <w:lvlText w:val=""/>
      <w:lvlJc w:val="left"/>
      <w:pPr>
        <w:tabs>
          <w:tab w:val="num" w:pos="2880"/>
        </w:tabs>
        <w:ind w:left="2880" w:hanging="360"/>
      </w:pPr>
      <w:rPr>
        <w:rFonts w:ascii="Symbol" w:hAnsi="Symbol"/>
      </w:rPr>
    </w:lvl>
    <w:lvl w:ilvl="4" w:tplc="484CE5B2">
      <w:start w:val="1"/>
      <w:numFmt w:val="bullet"/>
      <w:lvlText w:val="o"/>
      <w:lvlJc w:val="left"/>
      <w:pPr>
        <w:tabs>
          <w:tab w:val="num" w:pos="3600"/>
        </w:tabs>
        <w:ind w:left="3600" w:hanging="360"/>
      </w:pPr>
      <w:rPr>
        <w:rFonts w:ascii="Courier New" w:hAnsi="Courier New"/>
      </w:rPr>
    </w:lvl>
    <w:lvl w:ilvl="5" w:tplc="701C7654">
      <w:start w:val="1"/>
      <w:numFmt w:val="bullet"/>
      <w:lvlText w:val=""/>
      <w:lvlJc w:val="left"/>
      <w:pPr>
        <w:tabs>
          <w:tab w:val="num" w:pos="4320"/>
        </w:tabs>
        <w:ind w:left="4320" w:hanging="360"/>
      </w:pPr>
      <w:rPr>
        <w:rFonts w:ascii="Wingdings" w:hAnsi="Wingdings"/>
      </w:rPr>
    </w:lvl>
    <w:lvl w:ilvl="6" w:tplc="F5FED9DC">
      <w:start w:val="1"/>
      <w:numFmt w:val="bullet"/>
      <w:lvlText w:val=""/>
      <w:lvlJc w:val="left"/>
      <w:pPr>
        <w:tabs>
          <w:tab w:val="num" w:pos="5040"/>
        </w:tabs>
        <w:ind w:left="5040" w:hanging="360"/>
      </w:pPr>
      <w:rPr>
        <w:rFonts w:ascii="Symbol" w:hAnsi="Symbol"/>
      </w:rPr>
    </w:lvl>
    <w:lvl w:ilvl="7" w:tplc="8C52B138">
      <w:start w:val="1"/>
      <w:numFmt w:val="bullet"/>
      <w:lvlText w:val="o"/>
      <w:lvlJc w:val="left"/>
      <w:pPr>
        <w:tabs>
          <w:tab w:val="num" w:pos="5760"/>
        </w:tabs>
        <w:ind w:left="5760" w:hanging="360"/>
      </w:pPr>
      <w:rPr>
        <w:rFonts w:ascii="Courier New" w:hAnsi="Courier New"/>
      </w:rPr>
    </w:lvl>
    <w:lvl w:ilvl="8" w:tplc="5E80B9B0">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68783D50">
      <w:start w:val="1"/>
      <w:numFmt w:val="bullet"/>
      <w:lvlText w:val=""/>
      <w:lvlJc w:val="left"/>
      <w:pPr>
        <w:ind w:left="720" w:hanging="360"/>
      </w:pPr>
      <w:rPr>
        <w:rFonts w:ascii="Symbol" w:hAnsi="Symbol"/>
      </w:rPr>
    </w:lvl>
    <w:lvl w:ilvl="1" w:tplc="B76ADC26">
      <w:start w:val="1"/>
      <w:numFmt w:val="bullet"/>
      <w:lvlText w:val="o"/>
      <w:lvlJc w:val="left"/>
      <w:pPr>
        <w:tabs>
          <w:tab w:val="num" w:pos="1440"/>
        </w:tabs>
        <w:ind w:left="1440" w:hanging="360"/>
      </w:pPr>
      <w:rPr>
        <w:rFonts w:ascii="Courier New" w:hAnsi="Courier New"/>
      </w:rPr>
    </w:lvl>
    <w:lvl w:ilvl="2" w:tplc="3BE8B888">
      <w:start w:val="1"/>
      <w:numFmt w:val="bullet"/>
      <w:lvlText w:val=""/>
      <w:lvlJc w:val="left"/>
      <w:pPr>
        <w:tabs>
          <w:tab w:val="num" w:pos="2160"/>
        </w:tabs>
        <w:ind w:left="2160" w:hanging="360"/>
      </w:pPr>
      <w:rPr>
        <w:rFonts w:ascii="Wingdings" w:hAnsi="Wingdings"/>
      </w:rPr>
    </w:lvl>
    <w:lvl w:ilvl="3" w:tplc="C66C9478">
      <w:start w:val="1"/>
      <w:numFmt w:val="bullet"/>
      <w:lvlText w:val=""/>
      <w:lvlJc w:val="left"/>
      <w:pPr>
        <w:tabs>
          <w:tab w:val="num" w:pos="2880"/>
        </w:tabs>
        <w:ind w:left="2880" w:hanging="360"/>
      </w:pPr>
      <w:rPr>
        <w:rFonts w:ascii="Symbol" w:hAnsi="Symbol"/>
      </w:rPr>
    </w:lvl>
    <w:lvl w:ilvl="4" w:tplc="5B52C4E0">
      <w:start w:val="1"/>
      <w:numFmt w:val="bullet"/>
      <w:lvlText w:val="o"/>
      <w:lvlJc w:val="left"/>
      <w:pPr>
        <w:tabs>
          <w:tab w:val="num" w:pos="3600"/>
        </w:tabs>
        <w:ind w:left="3600" w:hanging="360"/>
      </w:pPr>
      <w:rPr>
        <w:rFonts w:ascii="Courier New" w:hAnsi="Courier New"/>
      </w:rPr>
    </w:lvl>
    <w:lvl w:ilvl="5" w:tplc="5D64244A">
      <w:start w:val="1"/>
      <w:numFmt w:val="bullet"/>
      <w:lvlText w:val=""/>
      <w:lvlJc w:val="left"/>
      <w:pPr>
        <w:tabs>
          <w:tab w:val="num" w:pos="4320"/>
        </w:tabs>
        <w:ind w:left="4320" w:hanging="360"/>
      </w:pPr>
      <w:rPr>
        <w:rFonts w:ascii="Wingdings" w:hAnsi="Wingdings"/>
      </w:rPr>
    </w:lvl>
    <w:lvl w:ilvl="6" w:tplc="6DFA8848">
      <w:start w:val="1"/>
      <w:numFmt w:val="bullet"/>
      <w:lvlText w:val=""/>
      <w:lvlJc w:val="left"/>
      <w:pPr>
        <w:tabs>
          <w:tab w:val="num" w:pos="5040"/>
        </w:tabs>
        <w:ind w:left="5040" w:hanging="360"/>
      </w:pPr>
      <w:rPr>
        <w:rFonts w:ascii="Symbol" w:hAnsi="Symbol"/>
      </w:rPr>
    </w:lvl>
    <w:lvl w:ilvl="7" w:tplc="AE6E68F2">
      <w:start w:val="1"/>
      <w:numFmt w:val="bullet"/>
      <w:lvlText w:val="o"/>
      <w:lvlJc w:val="left"/>
      <w:pPr>
        <w:tabs>
          <w:tab w:val="num" w:pos="5760"/>
        </w:tabs>
        <w:ind w:left="5760" w:hanging="360"/>
      </w:pPr>
      <w:rPr>
        <w:rFonts w:ascii="Courier New" w:hAnsi="Courier New"/>
      </w:rPr>
    </w:lvl>
    <w:lvl w:ilvl="8" w:tplc="779C049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E216EFAA">
      <w:start w:val="1"/>
      <w:numFmt w:val="bullet"/>
      <w:lvlText w:val=""/>
      <w:lvlJc w:val="left"/>
      <w:pPr>
        <w:ind w:left="720" w:hanging="360"/>
      </w:pPr>
      <w:rPr>
        <w:rFonts w:ascii="Symbol" w:hAnsi="Symbol"/>
      </w:rPr>
    </w:lvl>
    <w:lvl w:ilvl="1" w:tplc="D80CCED0">
      <w:start w:val="1"/>
      <w:numFmt w:val="bullet"/>
      <w:lvlText w:val="o"/>
      <w:lvlJc w:val="left"/>
      <w:pPr>
        <w:tabs>
          <w:tab w:val="num" w:pos="1440"/>
        </w:tabs>
        <w:ind w:left="1440" w:hanging="360"/>
      </w:pPr>
      <w:rPr>
        <w:rFonts w:ascii="Courier New" w:hAnsi="Courier New"/>
      </w:rPr>
    </w:lvl>
    <w:lvl w:ilvl="2" w:tplc="8182F83A">
      <w:start w:val="1"/>
      <w:numFmt w:val="bullet"/>
      <w:lvlText w:val=""/>
      <w:lvlJc w:val="left"/>
      <w:pPr>
        <w:tabs>
          <w:tab w:val="num" w:pos="2160"/>
        </w:tabs>
        <w:ind w:left="2160" w:hanging="360"/>
      </w:pPr>
      <w:rPr>
        <w:rFonts w:ascii="Wingdings" w:hAnsi="Wingdings"/>
      </w:rPr>
    </w:lvl>
    <w:lvl w:ilvl="3" w:tplc="7BAAB100">
      <w:start w:val="1"/>
      <w:numFmt w:val="bullet"/>
      <w:lvlText w:val=""/>
      <w:lvlJc w:val="left"/>
      <w:pPr>
        <w:tabs>
          <w:tab w:val="num" w:pos="2880"/>
        </w:tabs>
        <w:ind w:left="2880" w:hanging="360"/>
      </w:pPr>
      <w:rPr>
        <w:rFonts w:ascii="Symbol" w:hAnsi="Symbol"/>
      </w:rPr>
    </w:lvl>
    <w:lvl w:ilvl="4" w:tplc="E54ACDB6">
      <w:start w:val="1"/>
      <w:numFmt w:val="bullet"/>
      <w:lvlText w:val="o"/>
      <w:lvlJc w:val="left"/>
      <w:pPr>
        <w:tabs>
          <w:tab w:val="num" w:pos="3600"/>
        </w:tabs>
        <w:ind w:left="3600" w:hanging="360"/>
      </w:pPr>
      <w:rPr>
        <w:rFonts w:ascii="Courier New" w:hAnsi="Courier New"/>
      </w:rPr>
    </w:lvl>
    <w:lvl w:ilvl="5" w:tplc="3920F458">
      <w:start w:val="1"/>
      <w:numFmt w:val="bullet"/>
      <w:lvlText w:val=""/>
      <w:lvlJc w:val="left"/>
      <w:pPr>
        <w:tabs>
          <w:tab w:val="num" w:pos="4320"/>
        </w:tabs>
        <w:ind w:left="4320" w:hanging="360"/>
      </w:pPr>
      <w:rPr>
        <w:rFonts w:ascii="Wingdings" w:hAnsi="Wingdings"/>
      </w:rPr>
    </w:lvl>
    <w:lvl w:ilvl="6" w:tplc="99F014DE">
      <w:start w:val="1"/>
      <w:numFmt w:val="bullet"/>
      <w:lvlText w:val=""/>
      <w:lvlJc w:val="left"/>
      <w:pPr>
        <w:tabs>
          <w:tab w:val="num" w:pos="5040"/>
        </w:tabs>
        <w:ind w:left="5040" w:hanging="360"/>
      </w:pPr>
      <w:rPr>
        <w:rFonts w:ascii="Symbol" w:hAnsi="Symbol"/>
      </w:rPr>
    </w:lvl>
    <w:lvl w:ilvl="7" w:tplc="D5E43A82">
      <w:start w:val="1"/>
      <w:numFmt w:val="bullet"/>
      <w:lvlText w:val="o"/>
      <w:lvlJc w:val="left"/>
      <w:pPr>
        <w:tabs>
          <w:tab w:val="num" w:pos="5760"/>
        </w:tabs>
        <w:ind w:left="5760" w:hanging="360"/>
      </w:pPr>
      <w:rPr>
        <w:rFonts w:ascii="Courier New" w:hAnsi="Courier New"/>
      </w:rPr>
    </w:lvl>
    <w:lvl w:ilvl="8" w:tplc="E0440FB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CEE4760A">
      <w:start w:val="1"/>
      <w:numFmt w:val="bullet"/>
      <w:lvlText w:val=""/>
      <w:lvlJc w:val="left"/>
      <w:pPr>
        <w:ind w:left="720" w:hanging="360"/>
      </w:pPr>
      <w:rPr>
        <w:rFonts w:ascii="Symbol" w:hAnsi="Symbol"/>
      </w:rPr>
    </w:lvl>
    <w:lvl w:ilvl="1" w:tplc="C1B25ECA">
      <w:start w:val="1"/>
      <w:numFmt w:val="bullet"/>
      <w:lvlText w:val="o"/>
      <w:lvlJc w:val="left"/>
      <w:pPr>
        <w:tabs>
          <w:tab w:val="num" w:pos="1440"/>
        </w:tabs>
        <w:ind w:left="1440" w:hanging="360"/>
      </w:pPr>
      <w:rPr>
        <w:rFonts w:ascii="Courier New" w:hAnsi="Courier New"/>
      </w:rPr>
    </w:lvl>
    <w:lvl w:ilvl="2" w:tplc="06BC948C">
      <w:start w:val="1"/>
      <w:numFmt w:val="bullet"/>
      <w:lvlText w:val=""/>
      <w:lvlJc w:val="left"/>
      <w:pPr>
        <w:tabs>
          <w:tab w:val="num" w:pos="2160"/>
        </w:tabs>
        <w:ind w:left="2160" w:hanging="360"/>
      </w:pPr>
      <w:rPr>
        <w:rFonts w:ascii="Wingdings" w:hAnsi="Wingdings"/>
      </w:rPr>
    </w:lvl>
    <w:lvl w:ilvl="3" w:tplc="547C85A6">
      <w:start w:val="1"/>
      <w:numFmt w:val="bullet"/>
      <w:lvlText w:val=""/>
      <w:lvlJc w:val="left"/>
      <w:pPr>
        <w:tabs>
          <w:tab w:val="num" w:pos="2880"/>
        </w:tabs>
        <w:ind w:left="2880" w:hanging="360"/>
      </w:pPr>
      <w:rPr>
        <w:rFonts w:ascii="Symbol" w:hAnsi="Symbol"/>
      </w:rPr>
    </w:lvl>
    <w:lvl w:ilvl="4" w:tplc="B56EB188">
      <w:start w:val="1"/>
      <w:numFmt w:val="bullet"/>
      <w:lvlText w:val="o"/>
      <w:lvlJc w:val="left"/>
      <w:pPr>
        <w:tabs>
          <w:tab w:val="num" w:pos="3600"/>
        </w:tabs>
        <w:ind w:left="3600" w:hanging="360"/>
      </w:pPr>
      <w:rPr>
        <w:rFonts w:ascii="Courier New" w:hAnsi="Courier New"/>
      </w:rPr>
    </w:lvl>
    <w:lvl w:ilvl="5" w:tplc="233622EC">
      <w:start w:val="1"/>
      <w:numFmt w:val="bullet"/>
      <w:lvlText w:val=""/>
      <w:lvlJc w:val="left"/>
      <w:pPr>
        <w:tabs>
          <w:tab w:val="num" w:pos="4320"/>
        </w:tabs>
        <w:ind w:left="4320" w:hanging="360"/>
      </w:pPr>
      <w:rPr>
        <w:rFonts w:ascii="Wingdings" w:hAnsi="Wingdings"/>
      </w:rPr>
    </w:lvl>
    <w:lvl w:ilvl="6" w:tplc="384037D6">
      <w:start w:val="1"/>
      <w:numFmt w:val="bullet"/>
      <w:lvlText w:val=""/>
      <w:lvlJc w:val="left"/>
      <w:pPr>
        <w:tabs>
          <w:tab w:val="num" w:pos="5040"/>
        </w:tabs>
        <w:ind w:left="5040" w:hanging="360"/>
      </w:pPr>
      <w:rPr>
        <w:rFonts w:ascii="Symbol" w:hAnsi="Symbol"/>
      </w:rPr>
    </w:lvl>
    <w:lvl w:ilvl="7" w:tplc="79D0C3B2">
      <w:start w:val="1"/>
      <w:numFmt w:val="bullet"/>
      <w:lvlText w:val="o"/>
      <w:lvlJc w:val="left"/>
      <w:pPr>
        <w:tabs>
          <w:tab w:val="num" w:pos="5760"/>
        </w:tabs>
        <w:ind w:left="5760" w:hanging="360"/>
      </w:pPr>
      <w:rPr>
        <w:rFonts w:ascii="Courier New" w:hAnsi="Courier New"/>
      </w:rPr>
    </w:lvl>
    <w:lvl w:ilvl="8" w:tplc="27A08D2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BAD62550">
      <w:start w:val="1"/>
      <w:numFmt w:val="bullet"/>
      <w:lvlText w:val=""/>
      <w:lvlJc w:val="left"/>
      <w:pPr>
        <w:ind w:left="720" w:hanging="360"/>
      </w:pPr>
      <w:rPr>
        <w:rFonts w:ascii="Symbol" w:hAnsi="Symbol"/>
      </w:rPr>
    </w:lvl>
    <w:lvl w:ilvl="1" w:tplc="FB685D80">
      <w:start w:val="1"/>
      <w:numFmt w:val="bullet"/>
      <w:lvlText w:val="o"/>
      <w:lvlJc w:val="left"/>
      <w:pPr>
        <w:tabs>
          <w:tab w:val="num" w:pos="1440"/>
        </w:tabs>
        <w:ind w:left="1440" w:hanging="360"/>
      </w:pPr>
      <w:rPr>
        <w:rFonts w:ascii="Courier New" w:hAnsi="Courier New"/>
      </w:rPr>
    </w:lvl>
    <w:lvl w:ilvl="2" w:tplc="5A12DDAC">
      <w:start w:val="1"/>
      <w:numFmt w:val="bullet"/>
      <w:lvlText w:val=""/>
      <w:lvlJc w:val="left"/>
      <w:pPr>
        <w:tabs>
          <w:tab w:val="num" w:pos="2160"/>
        </w:tabs>
        <w:ind w:left="2160" w:hanging="360"/>
      </w:pPr>
      <w:rPr>
        <w:rFonts w:ascii="Wingdings" w:hAnsi="Wingdings"/>
      </w:rPr>
    </w:lvl>
    <w:lvl w:ilvl="3" w:tplc="CB0883C4">
      <w:start w:val="1"/>
      <w:numFmt w:val="bullet"/>
      <w:lvlText w:val=""/>
      <w:lvlJc w:val="left"/>
      <w:pPr>
        <w:tabs>
          <w:tab w:val="num" w:pos="2880"/>
        </w:tabs>
        <w:ind w:left="2880" w:hanging="360"/>
      </w:pPr>
      <w:rPr>
        <w:rFonts w:ascii="Symbol" w:hAnsi="Symbol"/>
      </w:rPr>
    </w:lvl>
    <w:lvl w:ilvl="4" w:tplc="58426352">
      <w:start w:val="1"/>
      <w:numFmt w:val="bullet"/>
      <w:lvlText w:val="o"/>
      <w:lvlJc w:val="left"/>
      <w:pPr>
        <w:tabs>
          <w:tab w:val="num" w:pos="3600"/>
        </w:tabs>
        <w:ind w:left="3600" w:hanging="360"/>
      </w:pPr>
      <w:rPr>
        <w:rFonts w:ascii="Courier New" w:hAnsi="Courier New"/>
      </w:rPr>
    </w:lvl>
    <w:lvl w:ilvl="5" w:tplc="D3C23480">
      <w:start w:val="1"/>
      <w:numFmt w:val="bullet"/>
      <w:lvlText w:val=""/>
      <w:lvlJc w:val="left"/>
      <w:pPr>
        <w:tabs>
          <w:tab w:val="num" w:pos="4320"/>
        </w:tabs>
        <w:ind w:left="4320" w:hanging="360"/>
      </w:pPr>
      <w:rPr>
        <w:rFonts w:ascii="Wingdings" w:hAnsi="Wingdings"/>
      </w:rPr>
    </w:lvl>
    <w:lvl w:ilvl="6" w:tplc="84845494">
      <w:start w:val="1"/>
      <w:numFmt w:val="bullet"/>
      <w:lvlText w:val=""/>
      <w:lvlJc w:val="left"/>
      <w:pPr>
        <w:tabs>
          <w:tab w:val="num" w:pos="5040"/>
        </w:tabs>
        <w:ind w:left="5040" w:hanging="360"/>
      </w:pPr>
      <w:rPr>
        <w:rFonts w:ascii="Symbol" w:hAnsi="Symbol"/>
      </w:rPr>
    </w:lvl>
    <w:lvl w:ilvl="7" w:tplc="3D485C3A">
      <w:start w:val="1"/>
      <w:numFmt w:val="bullet"/>
      <w:lvlText w:val="o"/>
      <w:lvlJc w:val="left"/>
      <w:pPr>
        <w:tabs>
          <w:tab w:val="num" w:pos="5760"/>
        </w:tabs>
        <w:ind w:left="5760" w:hanging="360"/>
      </w:pPr>
      <w:rPr>
        <w:rFonts w:ascii="Courier New" w:hAnsi="Courier New"/>
      </w:rPr>
    </w:lvl>
    <w:lvl w:ilvl="8" w:tplc="B5B4509A">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43EE934E">
      <w:start w:val="1"/>
      <w:numFmt w:val="bullet"/>
      <w:lvlText w:val=""/>
      <w:lvlJc w:val="left"/>
      <w:pPr>
        <w:ind w:left="720" w:hanging="360"/>
      </w:pPr>
      <w:rPr>
        <w:rFonts w:ascii="Symbol" w:hAnsi="Symbol"/>
      </w:rPr>
    </w:lvl>
    <w:lvl w:ilvl="1" w:tplc="9B546826">
      <w:start w:val="1"/>
      <w:numFmt w:val="bullet"/>
      <w:lvlText w:val="o"/>
      <w:lvlJc w:val="left"/>
      <w:pPr>
        <w:tabs>
          <w:tab w:val="num" w:pos="1440"/>
        </w:tabs>
        <w:ind w:left="1440" w:hanging="360"/>
      </w:pPr>
      <w:rPr>
        <w:rFonts w:ascii="Courier New" w:hAnsi="Courier New"/>
      </w:rPr>
    </w:lvl>
    <w:lvl w:ilvl="2" w:tplc="F09071F4">
      <w:start w:val="1"/>
      <w:numFmt w:val="bullet"/>
      <w:lvlText w:val=""/>
      <w:lvlJc w:val="left"/>
      <w:pPr>
        <w:tabs>
          <w:tab w:val="num" w:pos="2160"/>
        </w:tabs>
        <w:ind w:left="2160" w:hanging="360"/>
      </w:pPr>
      <w:rPr>
        <w:rFonts w:ascii="Wingdings" w:hAnsi="Wingdings"/>
      </w:rPr>
    </w:lvl>
    <w:lvl w:ilvl="3" w:tplc="F724BEB2">
      <w:start w:val="1"/>
      <w:numFmt w:val="bullet"/>
      <w:lvlText w:val=""/>
      <w:lvlJc w:val="left"/>
      <w:pPr>
        <w:tabs>
          <w:tab w:val="num" w:pos="2880"/>
        </w:tabs>
        <w:ind w:left="2880" w:hanging="360"/>
      </w:pPr>
      <w:rPr>
        <w:rFonts w:ascii="Symbol" w:hAnsi="Symbol"/>
      </w:rPr>
    </w:lvl>
    <w:lvl w:ilvl="4" w:tplc="4AB804AC">
      <w:start w:val="1"/>
      <w:numFmt w:val="bullet"/>
      <w:lvlText w:val="o"/>
      <w:lvlJc w:val="left"/>
      <w:pPr>
        <w:tabs>
          <w:tab w:val="num" w:pos="3600"/>
        </w:tabs>
        <w:ind w:left="3600" w:hanging="360"/>
      </w:pPr>
      <w:rPr>
        <w:rFonts w:ascii="Courier New" w:hAnsi="Courier New"/>
      </w:rPr>
    </w:lvl>
    <w:lvl w:ilvl="5" w:tplc="759436E6">
      <w:start w:val="1"/>
      <w:numFmt w:val="bullet"/>
      <w:lvlText w:val=""/>
      <w:lvlJc w:val="left"/>
      <w:pPr>
        <w:tabs>
          <w:tab w:val="num" w:pos="4320"/>
        </w:tabs>
        <w:ind w:left="4320" w:hanging="360"/>
      </w:pPr>
      <w:rPr>
        <w:rFonts w:ascii="Wingdings" w:hAnsi="Wingdings"/>
      </w:rPr>
    </w:lvl>
    <w:lvl w:ilvl="6" w:tplc="7A2EBFAE">
      <w:start w:val="1"/>
      <w:numFmt w:val="bullet"/>
      <w:lvlText w:val=""/>
      <w:lvlJc w:val="left"/>
      <w:pPr>
        <w:tabs>
          <w:tab w:val="num" w:pos="5040"/>
        </w:tabs>
        <w:ind w:left="5040" w:hanging="360"/>
      </w:pPr>
      <w:rPr>
        <w:rFonts w:ascii="Symbol" w:hAnsi="Symbol"/>
      </w:rPr>
    </w:lvl>
    <w:lvl w:ilvl="7" w:tplc="24E00340">
      <w:start w:val="1"/>
      <w:numFmt w:val="bullet"/>
      <w:lvlText w:val="o"/>
      <w:lvlJc w:val="left"/>
      <w:pPr>
        <w:tabs>
          <w:tab w:val="num" w:pos="5760"/>
        </w:tabs>
        <w:ind w:left="5760" w:hanging="360"/>
      </w:pPr>
      <w:rPr>
        <w:rFonts w:ascii="Courier New" w:hAnsi="Courier New"/>
      </w:rPr>
    </w:lvl>
    <w:lvl w:ilvl="8" w:tplc="E6E8FC76">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F550B03A">
      <w:start w:val="1"/>
      <w:numFmt w:val="bullet"/>
      <w:lvlText w:val=""/>
      <w:lvlJc w:val="left"/>
      <w:pPr>
        <w:ind w:left="720" w:hanging="360"/>
      </w:pPr>
      <w:rPr>
        <w:rFonts w:ascii="Symbol" w:hAnsi="Symbol"/>
      </w:rPr>
    </w:lvl>
    <w:lvl w:ilvl="1" w:tplc="1E340A40">
      <w:start w:val="1"/>
      <w:numFmt w:val="bullet"/>
      <w:lvlText w:val="o"/>
      <w:lvlJc w:val="left"/>
      <w:pPr>
        <w:tabs>
          <w:tab w:val="num" w:pos="1440"/>
        </w:tabs>
        <w:ind w:left="1440" w:hanging="360"/>
      </w:pPr>
      <w:rPr>
        <w:rFonts w:ascii="Courier New" w:hAnsi="Courier New"/>
      </w:rPr>
    </w:lvl>
    <w:lvl w:ilvl="2" w:tplc="AE46422C">
      <w:start w:val="1"/>
      <w:numFmt w:val="bullet"/>
      <w:lvlText w:val=""/>
      <w:lvlJc w:val="left"/>
      <w:pPr>
        <w:tabs>
          <w:tab w:val="num" w:pos="2160"/>
        </w:tabs>
        <w:ind w:left="2160" w:hanging="360"/>
      </w:pPr>
      <w:rPr>
        <w:rFonts w:ascii="Wingdings" w:hAnsi="Wingdings"/>
      </w:rPr>
    </w:lvl>
    <w:lvl w:ilvl="3" w:tplc="1128AA9A">
      <w:start w:val="1"/>
      <w:numFmt w:val="bullet"/>
      <w:lvlText w:val=""/>
      <w:lvlJc w:val="left"/>
      <w:pPr>
        <w:tabs>
          <w:tab w:val="num" w:pos="2880"/>
        </w:tabs>
        <w:ind w:left="2880" w:hanging="360"/>
      </w:pPr>
      <w:rPr>
        <w:rFonts w:ascii="Symbol" w:hAnsi="Symbol"/>
      </w:rPr>
    </w:lvl>
    <w:lvl w:ilvl="4" w:tplc="57C6C8D4">
      <w:start w:val="1"/>
      <w:numFmt w:val="bullet"/>
      <w:lvlText w:val="o"/>
      <w:lvlJc w:val="left"/>
      <w:pPr>
        <w:tabs>
          <w:tab w:val="num" w:pos="3600"/>
        </w:tabs>
        <w:ind w:left="3600" w:hanging="360"/>
      </w:pPr>
      <w:rPr>
        <w:rFonts w:ascii="Courier New" w:hAnsi="Courier New"/>
      </w:rPr>
    </w:lvl>
    <w:lvl w:ilvl="5" w:tplc="E32EED1C">
      <w:start w:val="1"/>
      <w:numFmt w:val="bullet"/>
      <w:lvlText w:val=""/>
      <w:lvlJc w:val="left"/>
      <w:pPr>
        <w:tabs>
          <w:tab w:val="num" w:pos="4320"/>
        </w:tabs>
        <w:ind w:left="4320" w:hanging="360"/>
      </w:pPr>
      <w:rPr>
        <w:rFonts w:ascii="Wingdings" w:hAnsi="Wingdings"/>
      </w:rPr>
    </w:lvl>
    <w:lvl w:ilvl="6" w:tplc="D94CBD72">
      <w:start w:val="1"/>
      <w:numFmt w:val="bullet"/>
      <w:lvlText w:val=""/>
      <w:lvlJc w:val="left"/>
      <w:pPr>
        <w:tabs>
          <w:tab w:val="num" w:pos="5040"/>
        </w:tabs>
        <w:ind w:left="5040" w:hanging="360"/>
      </w:pPr>
      <w:rPr>
        <w:rFonts w:ascii="Symbol" w:hAnsi="Symbol"/>
      </w:rPr>
    </w:lvl>
    <w:lvl w:ilvl="7" w:tplc="6BA07702">
      <w:start w:val="1"/>
      <w:numFmt w:val="bullet"/>
      <w:lvlText w:val="o"/>
      <w:lvlJc w:val="left"/>
      <w:pPr>
        <w:tabs>
          <w:tab w:val="num" w:pos="5760"/>
        </w:tabs>
        <w:ind w:left="5760" w:hanging="360"/>
      </w:pPr>
      <w:rPr>
        <w:rFonts w:ascii="Courier New" w:hAnsi="Courier New"/>
      </w:rPr>
    </w:lvl>
    <w:lvl w:ilvl="8" w:tplc="1E003ED2">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7BBC6BD6">
      <w:start w:val="1"/>
      <w:numFmt w:val="bullet"/>
      <w:lvlText w:val=""/>
      <w:lvlJc w:val="left"/>
      <w:pPr>
        <w:ind w:left="720" w:hanging="360"/>
      </w:pPr>
      <w:rPr>
        <w:rFonts w:ascii="Symbol" w:hAnsi="Symbol"/>
      </w:rPr>
    </w:lvl>
    <w:lvl w:ilvl="1" w:tplc="61183672">
      <w:start w:val="1"/>
      <w:numFmt w:val="bullet"/>
      <w:lvlText w:val="o"/>
      <w:lvlJc w:val="left"/>
      <w:pPr>
        <w:tabs>
          <w:tab w:val="num" w:pos="1440"/>
        </w:tabs>
        <w:ind w:left="1440" w:hanging="360"/>
      </w:pPr>
      <w:rPr>
        <w:rFonts w:ascii="Courier New" w:hAnsi="Courier New"/>
      </w:rPr>
    </w:lvl>
    <w:lvl w:ilvl="2" w:tplc="406CDF0C">
      <w:start w:val="1"/>
      <w:numFmt w:val="bullet"/>
      <w:lvlText w:val=""/>
      <w:lvlJc w:val="left"/>
      <w:pPr>
        <w:tabs>
          <w:tab w:val="num" w:pos="2160"/>
        </w:tabs>
        <w:ind w:left="2160" w:hanging="360"/>
      </w:pPr>
      <w:rPr>
        <w:rFonts w:ascii="Wingdings" w:hAnsi="Wingdings"/>
      </w:rPr>
    </w:lvl>
    <w:lvl w:ilvl="3" w:tplc="7FA42AF8">
      <w:start w:val="1"/>
      <w:numFmt w:val="bullet"/>
      <w:lvlText w:val=""/>
      <w:lvlJc w:val="left"/>
      <w:pPr>
        <w:tabs>
          <w:tab w:val="num" w:pos="2880"/>
        </w:tabs>
        <w:ind w:left="2880" w:hanging="360"/>
      </w:pPr>
      <w:rPr>
        <w:rFonts w:ascii="Symbol" w:hAnsi="Symbol"/>
      </w:rPr>
    </w:lvl>
    <w:lvl w:ilvl="4" w:tplc="BEAA0B26">
      <w:start w:val="1"/>
      <w:numFmt w:val="bullet"/>
      <w:lvlText w:val="o"/>
      <w:lvlJc w:val="left"/>
      <w:pPr>
        <w:tabs>
          <w:tab w:val="num" w:pos="3600"/>
        </w:tabs>
        <w:ind w:left="3600" w:hanging="360"/>
      </w:pPr>
      <w:rPr>
        <w:rFonts w:ascii="Courier New" w:hAnsi="Courier New"/>
      </w:rPr>
    </w:lvl>
    <w:lvl w:ilvl="5" w:tplc="FD52E8D2">
      <w:start w:val="1"/>
      <w:numFmt w:val="bullet"/>
      <w:lvlText w:val=""/>
      <w:lvlJc w:val="left"/>
      <w:pPr>
        <w:tabs>
          <w:tab w:val="num" w:pos="4320"/>
        </w:tabs>
        <w:ind w:left="4320" w:hanging="360"/>
      </w:pPr>
      <w:rPr>
        <w:rFonts w:ascii="Wingdings" w:hAnsi="Wingdings"/>
      </w:rPr>
    </w:lvl>
    <w:lvl w:ilvl="6" w:tplc="7B0E6DD8">
      <w:start w:val="1"/>
      <w:numFmt w:val="bullet"/>
      <w:lvlText w:val=""/>
      <w:lvlJc w:val="left"/>
      <w:pPr>
        <w:tabs>
          <w:tab w:val="num" w:pos="5040"/>
        </w:tabs>
        <w:ind w:left="5040" w:hanging="360"/>
      </w:pPr>
      <w:rPr>
        <w:rFonts w:ascii="Symbol" w:hAnsi="Symbol"/>
      </w:rPr>
    </w:lvl>
    <w:lvl w:ilvl="7" w:tplc="520042B6">
      <w:start w:val="1"/>
      <w:numFmt w:val="bullet"/>
      <w:lvlText w:val="o"/>
      <w:lvlJc w:val="left"/>
      <w:pPr>
        <w:tabs>
          <w:tab w:val="num" w:pos="5760"/>
        </w:tabs>
        <w:ind w:left="5760" w:hanging="360"/>
      </w:pPr>
      <w:rPr>
        <w:rFonts w:ascii="Courier New" w:hAnsi="Courier New"/>
      </w:rPr>
    </w:lvl>
    <w:lvl w:ilvl="8" w:tplc="96B05122">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05B8CB5C">
      <w:start w:val="1"/>
      <w:numFmt w:val="bullet"/>
      <w:lvlText w:val=""/>
      <w:lvlJc w:val="left"/>
      <w:pPr>
        <w:ind w:left="720" w:hanging="360"/>
      </w:pPr>
      <w:rPr>
        <w:rFonts w:ascii="Symbol" w:hAnsi="Symbol"/>
      </w:rPr>
    </w:lvl>
    <w:lvl w:ilvl="1" w:tplc="0DFCC81E">
      <w:start w:val="1"/>
      <w:numFmt w:val="bullet"/>
      <w:lvlText w:val="o"/>
      <w:lvlJc w:val="left"/>
      <w:pPr>
        <w:tabs>
          <w:tab w:val="num" w:pos="1440"/>
        </w:tabs>
        <w:ind w:left="1440" w:hanging="360"/>
      </w:pPr>
      <w:rPr>
        <w:rFonts w:ascii="Courier New" w:hAnsi="Courier New"/>
      </w:rPr>
    </w:lvl>
    <w:lvl w:ilvl="2" w:tplc="D960E354">
      <w:start w:val="1"/>
      <w:numFmt w:val="bullet"/>
      <w:lvlText w:val=""/>
      <w:lvlJc w:val="left"/>
      <w:pPr>
        <w:tabs>
          <w:tab w:val="num" w:pos="2160"/>
        </w:tabs>
        <w:ind w:left="2160" w:hanging="360"/>
      </w:pPr>
      <w:rPr>
        <w:rFonts w:ascii="Wingdings" w:hAnsi="Wingdings"/>
      </w:rPr>
    </w:lvl>
    <w:lvl w:ilvl="3" w:tplc="B6E04CA2">
      <w:start w:val="1"/>
      <w:numFmt w:val="bullet"/>
      <w:lvlText w:val=""/>
      <w:lvlJc w:val="left"/>
      <w:pPr>
        <w:tabs>
          <w:tab w:val="num" w:pos="2880"/>
        </w:tabs>
        <w:ind w:left="2880" w:hanging="360"/>
      </w:pPr>
      <w:rPr>
        <w:rFonts w:ascii="Symbol" w:hAnsi="Symbol"/>
      </w:rPr>
    </w:lvl>
    <w:lvl w:ilvl="4" w:tplc="4D66BC7E">
      <w:start w:val="1"/>
      <w:numFmt w:val="bullet"/>
      <w:lvlText w:val="o"/>
      <w:lvlJc w:val="left"/>
      <w:pPr>
        <w:tabs>
          <w:tab w:val="num" w:pos="3600"/>
        </w:tabs>
        <w:ind w:left="3600" w:hanging="360"/>
      </w:pPr>
      <w:rPr>
        <w:rFonts w:ascii="Courier New" w:hAnsi="Courier New"/>
      </w:rPr>
    </w:lvl>
    <w:lvl w:ilvl="5" w:tplc="DE261A62">
      <w:start w:val="1"/>
      <w:numFmt w:val="bullet"/>
      <w:lvlText w:val=""/>
      <w:lvlJc w:val="left"/>
      <w:pPr>
        <w:tabs>
          <w:tab w:val="num" w:pos="4320"/>
        </w:tabs>
        <w:ind w:left="4320" w:hanging="360"/>
      </w:pPr>
      <w:rPr>
        <w:rFonts w:ascii="Wingdings" w:hAnsi="Wingdings"/>
      </w:rPr>
    </w:lvl>
    <w:lvl w:ilvl="6" w:tplc="9328F426">
      <w:start w:val="1"/>
      <w:numFmt w:val="bullet"/>
      <w:lvlText w:val=""/>
      <w:lvlJc w:val="left"/>
      <w:pPr>
        <w:tabs>
          <w:tab w:val="num" w:pos="5040"/>
        </w:tabs>
        <w:ind w:left="5040" w:hanging="360"/>
      </w:pPr>
      <w:rPr>
        <w:rFonts w:ascii="Symbol" w:hAnsi="Symbol"/>
      </w:rPr>
    </w:lvl>
    <w:lvl w:ilvl="7" w:tplc="EF6C82EA">
      <w:start w:val="1"/>
      <w:numFmt w:val="bullet"/>
      <w:lvlText w:val="o"/>
      <w:lvlJc w:val="left"/>
      <w:pPr>
        <w:tabs>
          <w:tab w:val="num" w:pos="5760"/>
        </w:tabs>
        <w:ind w:left="5760" w:hanging="360"/>
      </w:pPr>
      <w:rPr>
        <w:rFonts w:ascii="Courier New" w:hAnsi="Courier New"/>
      </w:rPr>
    </w:lvl>
    <w:lvl w:ilvl="8" w:tplc="F0E2B712">
      <w:start w:val="1"/>
      <w:numFmt w:val="bullet"/>
      <w:lvlText w:val=""/>
      <w:lvlJc w:val="left"/>
      <w:pPr>
        <w:tabs>
          <w:tab w:val="num" w:pos="6480"/>
        </w:tabs>
        <w:ind w:left="6480" w:hanging="360"/>
      </w:pPr>
      <w:rPr>
        <w:rFonts w:ascii="Wingdings" w:hAnsi="Wingdings"/>
      </w:rPr>
    </w:lvl>
  </w:abstractNum>
  <w:abstractNum w:abstractNumId="9" w15:restartNumberingAfterBreak="0">
    <w:nsid w:val="177763D5"/>
    <w:multiLevelType w:val="hybridMultilevel"/>
    <w:tmpl w:val="6D1A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94105E"/>
    <w:multiLevelType w:val="hybridMultilevel"/>
    <w:tmpl w:val="2F787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205B8D"/>
    <w:multiLevelType w:val="hybridMultilevel"/>
    <w:tmpl w:val="D2E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B15368"/>
    <w:multiLevelType w:val="hybridMultilevel"/>
    <w:tmpl w:val="0A84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1E39D2"/>
    <w:multiLevelType w:val="hybridMultilevel"/>
    <w:tmpl w:val="C8E47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2"/>
  </w:num>
  <w:num w:numId="11">
    <w:abstractNumId w:val="11"/>
  </w:num>
  <w:num w:numId="12">
    <w:abstractNumId w:val="9"/>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TrueTypeFont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32D"/>
    <w:rsid w:val="000C09EC"/>
    <w:rsid w:val="000E0582"/>
    <w:rsid w:val="004B29C1"/>
    <w:rsid w:val="004E1FB6"/>
    <w:rsid w:val="004E3651"/>
    <w:rsid w:val="00600307"/>
    <w:rsid w:val="006110E3"/>
    <w:rsid w:val="00677657"/>
    <w:rsid w:val="0069591B"/>
    <w:rsid w:val="00737209"/>
    <w:rsid w:val="00866490"/>
    <w:rsid w:val="008C1669"/>
    <w:rsid w:val="00935388"/>
    <w:rsid w:val="009E03AD"/>
    <w:rsid w:val="00A04401"/>
    <w:rsid w:val="00A24D8E"/>
    <w:rsid w:val="00A831C1"/>
    <w:rsid w:val="00AB2AA1"/>
    <w:rsid w:val="00B645CA"/>
    <w:rsid w:val="00B9156F"/>
    <w:rsid w:val="00C03139"/>
    <w:rsid w:val="00C75BBB"/>
    <w:rsid w:val="00D612D4"/>
    <w:rsid w:val="00DC36E3"/>
    <w:rsid w:val="00F7032D"/>
    <w:rsid w:val="00F95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E6A472-F47F-4A1B-9568-72C6F8A0B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pPr>
      <w:spacing w:line="240" w:lineRule="atLeast"/>
      <w:textAlignment w:val="baseline"/>
    </w:pPr>
    <w:rPr>
      <w:sz w:val="24"/>
      <w:szCs w:val="24"/>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Times New Roman" w:eastAsia="Times New Roman" w:hAnsi="Times New Roman" w:cs="Times New Roman"/>
      <w:color w:val="2F5496"/>
      <w:sz w:val="32"/>
      <w:szCs w:val="32"/>
    </w:rPr>
  </w:style>
  <w:style w:type="character" w:customStyle="1" w:styleId="Heading2Char">
    <w:name w:val="Heading 2 Char"/>
    <w:basedOn w:val="DefaultParagraphFont"/>
    <w:link w:val="Heading2"/>
    <w:uiPriority w:val="9"/>
    <w:rsid w:val="00506D7A"/>
    <w:rPr>
      <w:rFonts w:ascii="Times New Roman" w:eastAsia="Times New Roman" w:hAnsi="Times New Roman" w:cs="Times New Roman"/>
      <w:color w:val="2F5496"/>
      <w:sz w:val="26"/>
      <w:szCs w:val="26"/>
    </w:rPr>
  </w:style>
  <w:style w:type="character" w:customStyle="1" w:styleId="Heading3Char">
    <w:name w:val="Heading 3 Char"/>
    <w:basedOn w:val="DefaultParagraphFont"/>
    <w:link w:val="Heading3"/>
    <w:uiPriority w:val="9"/>
    <w:rsid w:val="00506D7A"/>
    <w:rPr>
      <w:rFonts w:ascii="Times New Roman" w:eastAsia="Times New Roman" w:hAnsi="Times New Roman" w:cs="Times New Roman"/>
      <w:color w:val="1F3763"/>
      <w:sz w:val="24"/>
      <w:szCs w:val="24"/>
    </w:rPr>
  </w:style>
  <w:style w:type="character" w:customStyle="1" w:styleId="Heading4Char">
    <w:name w:val="Heading 4 Char"/>
    <w:basedOn w:val="DefaultParagraphFont"/>
    <w:link w:val="Heading4"/>
    <w:uiPriority w:val="9"/>
    <w:rsid w:val="00506D7A"/>
    <w:rPr>
      <w:rFonts w:ascii="Times New Roman" w:eastAsia="Times New Roman" w:hAnsi="Times New Roman" w:cs="Times New Roman"/>
      <w:i/>
      <w:iCs/>
      <w:color w:val="2F5496"/>
    </w:rPr>
  </w:style>
  <w:style w:type="character" w:customStyle="1" w:styleId="Heading5Char">
    <w:name w:val="Heading 5 Char"/>
    <w:basedOn w:val="DefaultParagraphFont"/>
    <w:link w:val="Heading5"/>
    <w:uiPriority w:val="9"/>
    <w:rsid w:val="00506D7A"/>
    <w:rPr>
      <w:rFonts w:ascii="Times New Roman" w:eastAsia="Times New Roman" w:hAnsi="Times New Roman" w:cs="Times New Roman"/>
      <w:color w:val="2F5496"/>
    </w:rPr>
  </w:style>
  <w:style w:type="character" w:customStyle="1" w:styleId="Heading6Char">
    <w:name w:val="Heading 6 Char"/>
    <w:basedOn w:val="DefaultParagraphFont"/>
    <w:link w:val="Heading6"/>
    <w:uiPriority w:val="9"/>
    <w:rsid w:val="00506D7A"/>
    <w:rPr>
      <w:rFonts w:ascii="Times New Roman" w:eastAsia="Times New Roman" w:hAnsi="Times New Roman" w:cs="Times New Roman"/>
      <w:color w:val="1F3763"/>
    </w:rPr>
  </w:style>
  <w:style w:type="paragraph" w:customStyle="1" w:styleId="document">
    <w:name w:val="document"/>
    <w:basedOn w:val="Normal"/>
    <w:pPr>
      <w:spacing w:line="320" w:lineRule="atLeast"/>
    </w:pPr>
  </w:style>
  <w:style w:type="character" w:customStyle="1" w:styleId="left-padding-cell">
    <w:name w:val="left-padding-cell"/>
    <w:basedOn w:val="DefaultParagraphFont"/>
    <w:rPr>
      <w:shd w:val="clear" w:color="auto" w:fill="373D48"/>
    </w:rPr>
  </w:style>
  <w:style w:type="character" w:customStyle="1" w:styleId="documentleft-box">
    <w:name w:val="document_left-box"/>
    <w:basedOn w:val="DefaultParagraphFont"/>
    <w:rPr>
      <w:shd w:val="clear" w:color="auto" w:fill="373D48"/>
    </w:rPr>
  </w:style>
  <w:style w:type="paragraph" w:customStyle="1" w:styleId="divdocumentdivnameSec">
    <w:name w:val="div_document_div_nameSec"/>
    <w:basedOn w:val="Normal"/>
    <w:pPr>
      <w:shd w:val="clear" w:color="auto" w:fill="373D48"/>
    </w:pPr>
    <w:rPr>
      <w:color w:val="FFFFFF"/>
      <w:shd w:val="clear" w:color="auto" w:fill="373D48"/>
    </w:rPr>
  </w:style>
  <w:style w:type="paragraph" w:customStyle="1" w:styleId="divdocumentdivPARAGRAPHNAME">
    <w:name w:val="div_document_div_PARAGRAPH_NAME"/>
    <w:basedOn w:val="Normal"/>
  </w:style>
  <w:style w:type="paragraph" w:customStyle="1" w:styleId="divdocumentdivname">
    <w:name w:val="div_document_div_name"/>
    <w:basedOn w:val="Normal"/>
  </w:style>
  <w:style w:type="character" w:customStyle="1" w:styleId="documentnamefName">
    <w:name w:val="document_name_fName"/>
    <w:basedOn w:val="DefaultParagraphFont"/>
    <w:rPr>
      <w:b/>
      <w:bCs/>
    </w:rPr>
  </w:style>
  <w:style w:type="character" w:customStyle="1" w:styleId="span">
    <w:name w:val="span"/>
    <w:basedOn w:val="DefaultParagraphFont"/>
    <w:rPr>
      <w:bdr w:val="none" w:sz="0" w:space="0" w:color="auto"/>
      <w:vertAlign w:val="baseline"/>
    </w:rPr>
  </w:style>
  <w:style w:type="paragraph" w:customStyle="1" w:styleId="documentresumeTitle">
    <w:name w:val="document_resumeTitle"/>
    <w:basedOn w:val="Normal"/>
    <w:pPr>
      <w:spacing w:line="420" w:lineRule="atLeast"/>
    </w:pPr>
    <w:rPr>
      <w:color w:val="FFFFFF"/>
      <w:sz w:val="32"/>
      <w:szCs w:val="32"/>
    </w:rPr>
  </w:style>
  <w:style w:type="paragraph" w:customStyle="1" w:styleId="divdocumentdivSECTIONCNTC">
    <w:name w:val="div_document_div_SECTION_CNTC"/>
    <w:basedOn w:val="Normal"/>
    <w:pPr>
      <w:shd w:val="clear" w:color="auto" w:fill="373D48"/>
    </w:pPr>
    <w:rPr>
      <w:color w:val="FFFFFF"/>
      <w:shd w:val="clear" w:color="auto" w:fill="373D48"/>
    </w:rPr>
  </w:style>
  <w:style w:type="paragraph" w:customStyle="1" w:styleId="divdocumentdivPARAGRAPHCNTC">
    <w:name w:val="div_document_div_PARAGRAPH_CNTC"/>
    <w:basedOn w:val="Normal"/>
  </w:style>
  <w:style w:type="character" w:customStyle="1" w:styleId="divdocumentdivaddressdiv">
    <w:name w:val="div_document_div_address_div"/>
    <w:basedOn w:val="DefaultParagraphFont"/>
  </w:style>
  <w:style w:type="paragraph" w:customStyle="1" w:styleId="divdocumentdivaddressdivParagraph">
    <w:name w:val="div_document_div_address_div Paragraph"/>
    <w:basedOn w:val="Normal"/>
  </w:style>
  <w:style w:type="character" w:customStyle="1" w:styleId="txtBold">
    <w:name w:val="txtBold"/>
    <w:basedOn w:val="DefaultParagraphFont"/>
    <w:rPr>
      <w:b/>
      <w:bCs/>
    </w:rPr>
  </w:style>
  <w:style w:type="table" w:customStyle="1" w:styleId="documentaddress">
    <w:name w:val="document_address"/>
    <w:basedOn w:val="TableNormal"/>
    <w:tblPr/>
  </w:style>
  <w:style w:type="paragraph" w:customStyle="1" w:styleId="documentleft-boxParagraph">
    <w:name w:val="document_left-box Paragraph"/>
    <w:basedOn w:val="Normal"/>
    <w:pPr>
      <w:pBdr>
        <w:top w:val="none" w:sz="0" w:space="24" w:color="auto"/>
        <w:bottom w:val="none" w:sz="0" w:space="15" w:color="auto"/>
        <w:right w:val="none" w:sz="0" w:space="5" w:color="auto"/>
      </w:pBdr>
      <w:shd w:val="clear" w:color="auto" w:fill="373D48"/>
      <w:textAlignment w:val="top"/>
    </w:pPr>
    <w:rPr>
      <w:shd w:val="clear" w:color="auto" w:fill="373D48"/>
    </w:rPr>
  </w:style>
  <w:style w:type="character" w:customStyle="1" w:styleId="documentright-box">
    <w:name w:val="document_right-box"/>
    <w:basedOn w:val="DefaultParagraphFont"/>
    <w:rPr>
      <w:shd w:val="clear" w:color="auto" w:fill="373D48"/>
    </w:rPr>
  </w:style>
  <w:style w:type="paragraph" w:customStyle="1" w:styleId="documentright-boxsection">
    <w:name w:val="document_right-box_section"/>
    <w:basedOn w:val="Normal"/>
  </w:style>
  <w:style w:type="paragraph" w:customStyle="1" w:styleId="documentdivparagraph">
    <w:name w:val="document_div_paragraph"/>
    <w:basedOn w:val="Normal"/>
  </w:style>
  <w:style w:type="paragraph" w:customStyle="1" w:styleId="documentprflPic">
    <w:name w:val="document_prflPic"/>
    <w:basedOn w:val="Normal"/>
    <w:pPr>
      <w:jc w:val="right"/>
    </w:pPr>
  </w:style>
  <w:style w:type="paragraph" w:customStyle="1" w:styleId="documentprflPicdiv">
    <w:name w:val="document_prflPic &gt; div"/>
    <w:basedOn w:val="Normal"/>
    <w:pPr>
      <w:jc w:val="right"/>
    </w:pPr>
  </w:style>
  <w:style w:type="paragraph" w:customStyle="1" w:styleId="documentclear">
    <w:name w:val="document_clear"/>
    <w:basedOn w:val="Normal"/>
  </w:style>
  <w:style w:type="character" w:customStyle="1" w:styleId="right-padding-cell">
    <w:name w:val="right-padding-cell"/>
    <w:basedOn w:val="DefaultParagraphFont"/>
    <w:rPr>
      <w:shd w:val="clear" w:color="auto" w:fill="373D48"/>
    </w:rPr>
  </w:style>
  <w:style w:type="table" w:customStyle="1" w:styleId="documenttopsection">
    <w:name w:val="document_topsection"/>
    <w:basedOn w:val="TableNormal"/>
    <w:tblPr/>
  </w:style>
  <w:style w:type="character" w:customStyle="1" w:styleId="container-2">
    <w:name w:val="container-2"/>
    <w:basedOn w:val="DefaultParagraphFont"/>
  </w:style>
  <w:style w:type="paragraph" w:customStyle="1" w:styleId="documentsectionSECTIONSUMM">
    <w:name w:val="document_section_SECTION_SUMM"/>
    <w:basedOn w:val="Normal"/>
  </w:style>
  <w:style w:type="paragraph" w:customStyle="1" w:styleId="documentparagraphsinglecolumn">
    <w:name w:val="document_paragraph_singlecolumn"/>
    <w:basedOn w:val="Normal"/>
  </w:style>
  <w:style w:type="paragraph" w:customStyle="1" w:styleId="documentulli">
    <w:name w:val="document_ul_li"/>
    <w:basedOn w:val="Normal"/>
    <w:pPr>
      <w:pBdr>
        <w:left w:val="none" w:sz="0" w:space="3" w:color="auto"/>
      </w:pBdr>
    </w:pPr>
  </w:style>
  <w:style w:type="paragraph" w:customStyle="1" w:styleId="p">
    <w:name w:val="p"/>
    <w:basedOn w:val="Normal"/>
  </w:style>
  <w:style w:type="paragraph" w:customStyle="1" w:styleId="section-gap-div">
    <w:name w:val="section-gap-div"/>
    <w:basedOn w:val="Normal"/>
    <w:pPr>
      <w:spacing w:line="400" w:lineRule="atLeast"/>
    </w:pPr>
    <w:rPr>
      <w:sz w:val="40"/>
      <w:szCs w:val="40"/>
    </w:rPr>
  </w:style>
  <w:style w:type="character" w:customStyle="1" w:styleId="documentleftmargincell">
    <w:name w:val="document_leftmargincell"/>
    <w:basedOn w:val="DefaultParagraphFont"/>
  </w:style>
  <w:style w:type="paragraph" w:customStyle="1" w:styleId="documentleftmargincellParagraph">
    <w:name w:val="document_leftmargincell Paragraph"/>
    <w:basedOn w:val="Normal"/>
  </w:style>
  <w:style w:type="character" w:customStyle="1" w:styleId="documentsectionparagraphwrapper">
    <w:name w:val="document_section_paragraphwrapper"/>
    <w:basedOn w:val="DefaultParagraphFont"/>
  </w:style>
  <w:style w:type="paragraph" w:customStyle="1" w:styleId="documentsectionSECTIONSUMMsectionheading">
    <w:name w:val="document_section_SECTION_SUMM + section_heading"/>
    <w:basedOn w:val="Normal"/>
  </w:style>
  <w:style w:type="character" w:customStyle="1" w:styleId="documentheadingIcon">
    <w:name w:val="document_headingIcon"/>
    <w:basedOn w:val="DefaultParagraphFont"/>
  </w:style>
  <w:style w:type="character" w:customStyle="1" w:styleId="documentsectiontitle">
    <w:name w:val="document_sectiontitle"/>
    <w:basedOn w:val="DefaultParagraphFont"/>
    <w:rPr>
      <w:sz w:val="32"/>
      <w:szCs w:val="32"/>
    </w:rPr>
  </w:style>
  <w:style w:type="character" w:customStyle="1" w:styleId="divtwocolleftpadding">
    <w:name w:val="div_twocolleftpadding"/>
    <w:basedOn w:val="div"/>
    <w:rPr>
      <w:bdr w:val="none" w:sz="0" w:space="0" w:color="auto"/>
      <w:vertAlign w:val="baseline"/>
    </w:rPr>
  </w:style>
  <w:style w:type="character" w:customStyle="1" w:styleId="div">
    <w:name w:val="div"/>
    <w:basedOn w:val="DefaultParagraphFont"/>
    <w:rPr>
      <w:bdr w:val="none" w:sz="0" w:space="0" w:color="auto"/>
      <w:vertAlign w:val="baseline"/>
    </w:rPr>
  </w:style>
  <w:style w:type="character" w:customStyle="1" w:styleId="documentparagraphsinglecolumnCharacter">
    <w:name w:val="document_paragraph_singlecolumn Character"/>
    <w:basedOn w:val="DefaultParagraphFont"/>
  </w:style>
  <w:style w:type="character" w:customStyle="1" w:styleId="ratingTextpnth-last-child1">
    <w:name w:val="ratingText_p_nth-last-child(1)"/>
    <w:basedOn w:val="DefaultParagraphFont"/>
  </w:style>
  <w:style w:type="character" w:customStyle="1" w:styleId="documentratingRect">
    <w:name w:val="document_ratingRect"/>
    <w:basedOn w:val="DefaultParagraphFont"/>
  </w:style>
  <w:style w:type="paragraph" w:customStyle="1" w:styleId="documenttxtright">
    <w:name w:val="document_txtright"/>
    <w:basedOn w:val="Normal"/>
    <w:pPr>
      <w:spacing w:line="220" w:lineRule="atLeast"/>
    </w:pPr>
  </w:style>
  <w:style w:type="character" w:customStyle="1" w:styleId="documenttxtrightCharacter">
    <w:name w:val="document_txtright Character"/>
    <w:basedOn w:val="DefaultParagraphFont"/>
  </w:style>
  <w:style w:type="table" w:customStyle="1" w:styleId="documentparagraphwrapperdivparagraph">
    <w:name w:val="document_paragraphwrapper_div_paragraph"/>
    <w:basedOn w:val="TableNormal"/>
    <w:tblPr/>
  </w:style>
  <w:style w:type="character" w:customStyle="1" w:styleId="documentrightmargincell">
    <w:name w:val="document_rightmargincell"/>
    <w:basedOn w:val="DefaultParagraphFont"/>
  </w:style>
  <w:style w:type="paragraph" w:customStyle="1" w:styleId="documentrightmargincellParagraph">
    <w:name w:val="document_rightmargincell Paragraph"/>
    <w:basedOn w:val="Normal"/>
  </w:style>
  <w:style w:type="table" w:customStyle="1" w:styleId="documentsection">
    <w:name w:val="document_section"/>
    <w:basedOn w:val="TableNormal"/>
    <w:tblPr/>
  </w:style>
  <w:style w:type="paragraph" w:customStyle="1" w:styleId="documentparagraphwrapperdivheading">
    <w:name w:val="document_paragraphwrapper_div_heading"/>
    <w:basedOn w:val="Normal"/>
    <w:pPr>
      <w:pBdr>
        <w:left w:val="none" w:sz="0" w:space="25" w:color="auto"/>
      </w:pBdr>
    </w:pPr>
  </w:style>
  <w:style w:type="paragraph" w:customStyle="1" w:styleId="divtwocolleftpaddingParagraph">
    <w:name w:val="div_twocolleftpadding Paragraph"/>
    <w:basedOn w:val="divParagraph"/>
  </w:style>
  <w:style w:type="paragraph" w:customStyle="1" w:styleId="divParagraph">
    <w:name w:val="div Paragraph"/>
    <w:basedOn w:val="Normal"/>
  </w:style>
  <w:style w:type="character" w:customStyle="1" w:styleId="documentparagraphdateswrapper">
    <w:name w:val="document_paragraph_dates_wrapper"/>
    <w:basedOn w:val="DefaultParagraphFont"/>
  </w:style>
  <w:style w:type="character" w:customStyle="1" w:styleId="singlecolumnspanpaddedlinenth-child1">
    <w:name w:val="singlecolumn_span_paddedline_nth-child(1)"/>
    <w:basedOn w:val="DefaultParagraphFont"/>
  </w:style>
  <w:style w:type="character" w:customStyle="1" w:styleId="divdocumentjobtitle">
    <w:name w:val="div_document_jobtitle"/>
    <w:basedOn w:val="DefaultParagraphFont"/>
    <w:rPr>
      <w:sz w:val="28"/>
      <w:szCs w:val="28"/>
    </w:rPr>
  </w:style>
  <w:style w:type="paragraph" w:customStyle="1" w:styleId="spanpaddedline">
    <w:name w:val="span_paddedline"/>
    <w:basedOn w:val="spanParagraph"/>
  </w:style>
  <w:style w:type="paragraph" w:customStyle="1" w:styleId="spanParagraph">
    <w:name w:val="span Paragraph"/>
    <w:basedOn w:val="Normal"/>
  </w:style>
  <w:style w:type="character" w:customStyle="1" w:styleId="spandegree">
    <w:name w:val="span_degree"/>
    <w:basedOn w:val="span"/>
    <w:rPr>
      <w:b/>
      <w:bCs/>
      <w:sz w:val="28"/>
      <w:szCs w:val="28"/>
      <w:bdr w:val="none" w:sz="0" w:space="0" w:color="auto"/>
      <w:vertAlign w:val="baseline"/>
    </w:rPr>
  </w:style>
  <w:style w:type="character" w:customStyle="1" w:styleId="spanprogramline">
    <w:name w:val="span_programline"/>
    <w:basedOn w:val="span"/>
    <w:rPr>
      <w:b/>
      <w:bCs/>
      <w:sz w:val="28"/>
      <w:szCs w:val="28"/>
      <w:bdr w:val="none" w:sz="0" w:space="0" w:color="auto"/>
      <w:vertAlign w:val="baseline"/>
    </w:rPr>
  </w:style>
  <w:style w:type="character" w:customStyle="1" w:styleId="Strong1">
    <w:name w:val="Strong1"/>
    <w:basedOn w:val="DefaultParagraphFont"/>
    <w:rPr>
      <w:bdr w:val="none" w:sz="0" w:space="0" w:color="auto"/>
      <w:vertAlign w:val="baseline"/>
    </w:rPr>
  </w:style>
  <w:style w:type="character" w:customStyle="1" w:styleId="u">
    <w:name w:val="u"/>
    <w:basedOn w:val="DefaultParagraphFont"/>
    <w:rPr>
      <w:bdr w:val="none" w:sz="0" w:space="0" w:color="auto"/>
      <w:vertAlign w:val="baseline"/>
    </w:rPr>
  </w:style>
  <w:style w:type="table" w:customStyle="1" w:styleId="documentbodyContainer">
    <w:name w:val="document_bodyContainer"/>
    <w:basedOn w:val="TableNormal"/>
    <w:tblPr/>
  </w:style>
  <w:style w:type="character" w:styleId="Hyperlink">
    <w:name w:val="Hyperlink"/>
    <w:basedOn w:val="DefaultParagraphFont"/>
    <w:uiPriority w:val="99"/>
    <w:semiHidden/>
    <w:unhideWhenUsed/>
    <w:rsid w:val="009E03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drive.google.com/file/d/1NcsJ_S3kOpMg2Ru_dCzP8Yp9bGriE6DV/view?usp=share_link"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Pages>
  <Words>1951</Words>
  <Characters>11124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Dr. RAJEENA SYED</vt:lpstr>
    </vt:vector>
  </TitlesOfParts>
  <Company/>
  <LinksUpToDate>false</LinksUpToDate>
  <CharactersWithSpaces>13049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RAJEENA SYED</dc:title>
  <dc:creator>admin</dc:creator>
  <cp:lastModifiedBy>ann</cp:lastModifiedBy>
  <cp:revision>13</cp:revision>
  <dcterms:created xsi:type="dcterms:W3CDTF">2023-05-22T09:52:00Z</dcterms:created>
  <dcterms:modified xsi:type="dcterms:W3CDTF">2023-05-22T10:49:00Z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RJ_IDENTIFIER">
    <vt:lpwstr>c7dd64df-a585-4b3e-9ea3-c76929a51d16</vt:lpwstr>
  </property>
  <property fmtid="{D5CDD505-2E9C-101B-9397-08002B2CF9AE}" pid="3" name="x1ye=0">
    <vt:lpwstr>OKEAAB+LCAAAAAAABAAUmkdurEAURRfEgJyG5JwzM0KTc4bVf3/JsmTZwlRR795z1HAMJPKCwGA0LVAkyRMCBHMQBWEChxECL2pekmqZs7UXgmQQFRikAp9bEkq1H3V334/z8m63ISSwXQZPmNgnP5sgRgzEUkAsJnvWOoKePC26JdgXJgS3pgYzMET7CVM57Gm1c5SUSvEaYKcQjVke+Ymw5hk9MftLa28N8HFUC/4c5tNlcTfH8B2Ghz9Mt+x</vt:lpwstr>
  </property>
  <property fmtid="{D5CDD505-2E9C-101B-9397-08002B2CF9AE}" pid="4" name="x1ye=1">
    <vt:lpwstr>Kky6T9qd5sHFTW8xO4Qt+YOc2xgvAbbBqiN90pHiyGiel3o204xC/wIEJOjqXzvVe668ybOojCVOaa7p7Srm+ROEwsIh6sekJr9pqTB7UwLykc6WMyDGFWpr3P/8g5GBiqAiKDJJk+y0AlnwROpfisO2oEBi4gcwICOD9Lbh04XAxW/Oc+E4DyE4yfE6Vh0R75VCu8NMyLzyp74WlZ0k2zwas4eYaF4L6ml7YW5Dpwdv8jX0cXujmQjj4lW7zTG</vt:lpwstr>
  </property>
  <property fmtid="{D5CDD505-2E9C-101B-9397-08002B2CF9AE}" pid="5" name="x1ye=10">
    <vt:lpwstr>n0u5l67f3ADxWIu2MMv1fCZD3rC+67rLqBLl/P8erzgB2yR/PKI+hZfSjavsr5Se+gdAxD60Pqen804lJQmwvzc3DMSk1MYxL7fKKCNLtn25EhWeoRsT8wesXXfAvfB1Yn7Q0k6d87sTFRoHd2+FX8SKvzDoqQ1HpZQy4aXylJXUszxJf+BD9jcaTGGsCtaerYaLg/jfn9pdyVT4vZTfQ0pmMag8qO04AbLXVjP9Gi9r9HVwrg4Hl34XV/hoCqb</vt:lpwstr>
  </property>
  <property fmtid="{D5CDD505-2E9C-101B-9397-08002B2CF9AE}" pid="6" name="x1ye=100">
    <vt:lpwstr>lrpUfPKuGuH3HYdaocn7pWiSzpx3wYigc40UMmYXktXbejbA5mplTxek1be1qcPLyWR6PKA4oz++CegTPVmWuO4VeLg53POpB2lCdG6gA44Ze21KIFOznLyTkuR6sQdie+eYLYhpOzyDzvsRYmTPWeCkIOpfFl0FJFteNi5O8VESYOHEpXVJ4svxSJbaCk1JJ460Owq6IVTgmYvpmvLoJncWwD2vVhXZ8fwyhOoVA+46YTp/sswZgwYc2kri3fu</vt:lpwstr>
  </property>
  <property fmtid="{D5CDD505-2E9C-101B-9397-08002B2CF9AE}" pid="7" name="x1ye=101">
    <vt:lpwstr>Hc0EyACZj/AgZr7e6JFkXz2MPtJGYpg6wP7G8CH3hi5FoZBNHUMBVlSUcvGVCTVDdq5PhVMOPljXfMI0dfvKCetfjRTcYTL1Tv0V5cuMullO37wIE7HCLssvSsIUsEWq4mjC7YD8aO4uEk8ZLjNf3oKYvh3iiZfbDw4dYhDXMB1i4SDNPwJkLcWXrll0ivQBFoVi/dYdZvI+frkAJ4OVApnjAfGA+PqEgf4wPz6IWDJz7tWP5cVBl83dj+IPad7</vt:lpwstr>
  </property>
  <property fmtid="{D5CDD505-2E9C-101B-9397-08002B2CF9AE}" pid="8" name="x1ye=102">
    <vt:lpwstr>Eroho9nJYAKzmeOjjtHftZUHDL+THlwUxmMaMdIQFCpRELkhRGSr8/OybHnC+7gqeCJvN5ZeL4w5deGvu2P0FD9NODWNjeKp6cyv9Oynwh6ZvEevUzvv2yqpusGwDYJftulmr0w2n5Z+etzFVbOtB2kbq9P0ZENTseje/7mCExhtL+15jGNPl6MsYhbyHE2o74tlAPoB9XfQSCnRuf4ZJjl/1Glfmre7GZqx3RD7wXLNa/xk3I/UJ2woIoi/nvw</vt:lpwstr>
  </property>
  <property fmtid="{D5CDD505-2E9C-101B-9397-08002B2CF9AE}" pid="9" name="x1ye=103">
    <vt:lpwstr>8iZiZZlfH/8kYDwMUmC1rLSGbWwQqBXxF0PimSpr/n+QI5KFQx5bRiDt7E2IL98aaAtHvU5SV60WBo7PZHsRUo2wpOIpXbZAS1BgXKxVWiRAi0oqupXJkcGEfiHTacRc5vzEkNaiz8CtHHq1H6l5EvzZJ0Aretf/hYzwGeVClZR7hJOfzHufQWejr5bzVtrsLeh3sRxoFmj3ae+KWrxp2RZSKBNzVr9oJJ9vEp+AvrGKA5VQR94UdkiQtnBuOiq</vt:lpwstr>
  </property>
  <property fmtid="{D5CDD505-2E9C-101B-9397-08002B2CF9AE}" pid="10" name="x1ye=104">
    <vt:lpwstr>UqZQdQpjCJaOHzEgNmri6O2ku5vAruzLQJUhWmwtjp+tL/pn2eOiR0GGovj2nLWSVY6as8fzlsTP4u8PoRVlw6i1EwjLSOo3YiMAgg1RffhqeQi2zW86YOrick9Fuy3Se3WWdRLMFPJmLanvt22VTthzACpsghIbkj2LEj/u8+njaBIFEF7oJ4F+wVo3G/xRpK5M+9PI8ktGPzAqtjYTFT/08l6UHJ82nYvTZqXoPOAOX0ThXvZk476frqsxEDb</vt:lpwstr>
  </property>
  <property fmtid="{D5CDD505-2E9C-101B-9397-08002B2CF9AE}" pid="11" name="x1ye=105">
    <vt:lpwstr>CuqjUSX9lFBlO9SchRKvXwclRPjFM7xa1KR3tzE/d/qgP735zr0Vo//EBXWSbd76GM2Q4ERB+N9qTMHI7ZYoXfBSh4axFVisLpJQWUrzHM0kDgF0jPSU71j1pCgWLijBynilUOZbSevnNALOeaZl1uAf5mtXXhPsBKmFH2BDtZWm0MUPnMrUgkD+5PPZv3Ym6UTteFfrcT60TMEvhTo5byFDTwhFV2vbL5/NDQzFkX8JcMyn4SCWkYmP+oRp7o8</vt:lpwstr>
  </property>
  <property fmtid="{D5CDD505-2E9C-101B-9397-08002B2CF9AE}" pid="12" name="x1ye=106">
    <vt:lpwstr>l2jkKXp2RSwXMOj64sNICBiDx1r+dQrZ/AL5BsP1aFHT0s3jlkP/07vIIaoJVveMMT6RgWEuC2loiccM3rOWJWlR+RPcR7KQ/m8ZxH4BsEqmiTGY2k4UtBc73LdKWZB2eB0YlrLh6hHZ1hbMQ4jfA8vRgDM2jYa6pT+N1O0K5Zk8/Z52ESfP7uDLz3rSAoF+/jRsmDOW/Xfv2WjoE+t8OpsRzxEnwT8n7av/Pv6Fg2EI7fLxHqQwdpRz5HQqOk/</vt:lpwstr>
  </property>
  <property fmtid="{D5CDD505-2E9C-101B-9397-08002B2CF9AE}" pid="13" name="x1ye=107">
    <vt:lpwstr>iqeRtiv+IxXIVJsM5A+aEX/AOwp4iXWzbM6MjibkrfsYZ4eGh8O7Wemo1gng2j0gI3GDxYm47S4SSMteEaho9mg6hoXMxwHHSLZMWX7XO+aw7hT4j2G6Zh54JccQYBCM0NH2PBU3ooJJIleT7C/ol+QRfpyb2wFs0lqsI0PQRQmx/H459tQrjeoLpqXNj/uFMpLYAEHdBpzGv5uCe5F1gjfg9dObs2G5PYSfGUyzoy7Q4sZZPgrno6iOx/c8cAM</vt:lpwstr>
  </property>
  <property fmtid="{D5CDD505-2E9C-101B-9397-08002B2CF9AE}" pid="14" name="x1ye=108">
    <vt:lpwstr>x/a5YJJJxHtjz11X4gQi50o/mHuJNLLoSY4sp/h3duQRpzTOJe9VY2PN8HRwcyd3SmsQOFkdDBu5b9RitbkzwDmxBQkZdKZfFEcHp1N+Qy9w9alTy+uuvhFr02POmsAeLn2Q+bm0Cqrv0lR5UghejZx5T6bzFn3G0flUYhlTRlEJ2fXU2zS0Go6Etm7wJAVziRasOE6VV+4SQmOOCmsPtXTUZVWXWN2y9hg5S/vZ4toWCy72oecLgB4GMpaORKe</vt:lpwstr>
  </property>
  <property fmtid="{D5CDD505-2E9C-101B-9397-08002B2CF9AE}" pid="15" name="x1ye=109">
    <vt:lpwstr>jy7QUd/Gj156OGRhxMxXA6l3r0vDPJrSkY6XvNnSkGDVgk1Tb/WvuX1weywiVm710KfdpcryKa4NfYmJ9LvJ8toiBNHSjxNUIOA0yYzZqV1CTwUBK++HVt5sp5XTTC/UZzG/LVlkxbY00DTFtpTAucbQj/moqFoWe5wo2oZjUx6qfB9BWoJW8w8OJ2kXzSs4v9heAqpEkGRUd9ELgvIRa1Zv9ngxhlzcfKjDdlJ4no7myeRbC/lxjiFmbI/N9iY</vt:lpwstr>
  </property>
  <property fmtid="{D5CDD505-2E9C-101B-9397-08002B2CF9AE}" pid="16" name="x1ye=11">
    <vt:lpwstr>8iVBpwBU341LKavxDTYF06mjwLEl5YslhWLGOs9FHJ/gyGbN7395y/FG+IyjJ5tr40pp+rV5imh36ylrsDYOsxpJxEgcQk/HijJSjpDFWL6L4/Etlw2mC8a6tfWCXyVSvZAm4AwToxZ5ljVlVLI7rLbpT0/NqcVZR3hlp19J4CkRh9MqKW18aT7auqogKHHOLZmWc9Rm1UtsnFUD+xLGGFXCMGIgV3y5HV1KbpLYOy43Cz9IeEx5KI3GXWtrq+5</vt:lpwstr>
  </property>
  <property fmtid="{D5CDD505-2E9C-101B-9397-08002B2CF9AE}" pid="17" name="x1ye=110">
    <vt:lpwstr>JMOrEnIwUieR8iMq+0SA+Q36giBJsFNfX1W8CpNZHQqg11igNXx890RkyDErzuB/Ez953I6N63bHttDMLDNmL6DPenWp32hzOtgqStsrnY+Vzxcue9J2C0ZUyhFIEKGnIP94u41K0FetjIhuc3+cDvGyE8RJv8+KAvF7flXaqvoKEMF+NMjACmI9ur7jHkd/iUQt+sjzPf9m+q68Iei7V/x/xCOwM0KZ/eCmwQVk219uXuBfXF/ysHkDw7FIr0D</vt:lpwstr>
  </property>
  <property fmtid="{D5CDD505-2E9C-101B-9397-08002B2CF9AE}" pid="18" name="x1ye=111">
    <vt:lpwstr>hMPQ/v89P2rhEgQrLG8GSSBjNsj8lI0+7NfCJG2EQrOTeOsf2TjMDBAB+zVXLVuTqkIqXa1/Bs45QbVt6t8bhehUWzJrxEyQmBcFUxtxu7NpOnZXAsVqOhOviyJkiOhK2st3McpF+ITLMiiX7e/uwtBpL7/7JFe1rLeFc7GtYt5CyxsnPGu7xjUUQPNfJH57ju3mBc4pBq2uMXeXEetxrox2vJC911K6dKv9FodAQiiE379TH+D4kMJHhlFTitx</vt:lpwstr>
  </property>
  <property fmtid="{D5CDD505-2E9C-101B-9397-08002B2CF9AE}" pid="19" name="x1ye=112">
    <vt:lpwstr>bD3V9tcfpDwunGnT84Efmg69vvRvCV1Pd1/O7x28Qai7PKphf3/5YFRktVkFKGYPG4w8FzUZt/rGDylKn62m0ww+YVlMfM+PeE6RA5lc4Ybed3eIVlhAfK15+CWeOCHxvkXJtjS4+/nZMfORRiYilYJTLlOuMKsts22d8USr3yBKC+HCWtdRfO6Q0LbkiPF0pvQ0QrgQP+FE2kcYZC5f/uqU6/Mo2oe4Q+qjHdSZ6HeFFLMJAnNT6vFKlOJbDeP</vt:lpwstr>
  </property>
  <property fmtid="{D5CDD505-2E9C-101B-9397-08002B2CF9AE}" pid="20" name="x1ye=113">
    <vt:lpwstr>08eCtqBb8wEpvCoDLqLKvFkPCDrsdrdQvYRUz7Zn4Og8ty51d+vA5arl5l/EtL6E/PIco8qG7Lat0H+4GeIydcswc0zATAJxMxmRn53VkoeSHYkRLRKPDxfvFmU+EkImVNZ9MWHGu/c5f9kRlnxP/DKX3pVSpwO6SaTGfwT9oGPQjOpZoI3XTWlbKJA4jUotHMWckmH0/0+yl1vty7JZi3r6P38zhqPRKH806cBlQzE4tx9WR/z540Te2MpMQZk</vt:lpwstr>
  </property>
  <property fmtid="{D5CDD505-2E9C-101B-9397-08002B2CF9AE}" pid="21" name="x1ye=114">
    <vt:lpwstr>RBoyeReuy2HomgGUce8ESiZL6awpPQbEkOCrmdvEnla6zsVsFvSayMq7IUU31Jas32QjuM8QbkQaReZxlUxVPzk53hqwRlWarN+TVavQR7/iCVEU6Nk8ORz/El13kdeWQev+ksN8vL5wv5UM2Q7DAdJsmenG0yS9/MLGGfNf3sdS9ge7v2EJJEE2vVpK5tvRsmYNfkI03YwbDGw33Y62zRnDTMqXHbn3RYqtDun3IZN8jrbpBIOx74wjplPk0CF</vt:lpwstr>
  </property>
  <property fmtid="{D5CDD505-2E9C-101B-9397-08002B2CF9AE}" pid="22" name="x1ye=115">
    <vt:lpwstr>i+Jgt4HHMVouy1IlbUxXD531iZp4tAtfPPwEXaZUPUKwQtRZvYQy6dtE1I8W7yw/32N0hDuD44KVx3xsFmwqfl+J3bpbtQuE7xHWXqT6C+8IfgRI2YqGGAjVlxpW2hXYPuOvcvv1AZv41Uk+2lYEEM8vTdqttgB8YZJEPkWRjHIBuMaMsKOVCTLu1AddMOd0JMVIQ0BAdOTUtV2XdrJ0ZG4T4Mz/UKitrvzRcB0KFW9dre7nSWUVrFUTRH5iJ1y</vt:lpwstr>
  </property>
  <property fmtid="{D5CDD505-2E9C-101B-9397-08002B2CF9AE}" pid="23" name="x1ye=116">
    <vt:lpwstr>/7LdkM9OJkJelsflVNhXaTBPh/1EysrOQzh9NdKsFBS1iVOmj7QmdnaVm5wBVdpEOMxgZTKC2kL1Jk5hZH8rP1kfnyLGh9UgiXzwLY+4mqh3RCDbSmZEzxzpUnagR/41cPBsS1PmB1mOfu3FGOtHrzm+/gJ8A/r8iKlNejNuTz5AcN6P/wQPbR+aHAiAmxJTyZpksrKpqlhOkz7ZvEPMTOC070nhOSmwu0rAog+XRfQTaGNZ7M6+7ZHP2tmT/I6</vt:lpwstr>
  </property>
  <property fmtid="{D5CDD505-2E9C-101B-9397-08002B2CF9AE}" pid="24" name="x1ye=117">
    <vt:lpwstr>MG8/ypeT8oOiTC7WClEDL4YF64+pCTN5aagPx7cN3X+2zpo3tWO5ERsnp4QZgngwmf37XLMTrnHIDqsxy6PwJHzKzD6qdvfGB8QLwlbJpzm5RqRMrdfs3fPbOqsrtPAVaUdJKd9uPKKJ4IQnfKr4FbbqJ22fWm77QjHye6bG26RMJC3AVX/SgPyt8l9WzV6XgmRl626wlanjHJrtq4oFJqDZi8Rq4o4TyrdTrRt011N0jV8QTA7jPmZxGanzPIM</vt:lpwstr>
  </property>
  <property fmtid="{D5CDD505-2E9C-101B-9397-08002B2CF9AE}" pid="25" name="x1ye=118">
    <vt:lpwstr>Dq2bnB352Rb9B5mbQmr5VFDe3vGiCdwT7N+7m2p6zx40JSEK5wmFNhHhOKv221qbP4lZcpYHV9/iYAZr0hxbX5mqce941RTX+28iykvRWBTGgIEbDozqap5r7IUdrB9uLcftff+t5F2D01B+vdmHRZiKeEJM1hfTGpvzO0o+BFIRz9EOIOnZKiZgmGz2RXMzcRxK7XamWrvmSm9ykuVde8J+jz8NaPSQbYPzEbxUbfSGj8xGYliyDf22uiaaZfd</vt:lpwstr>
  </property>
  <property fmtid="{D5CDD505-2E9C-101B-9397-08002B2CF9AE}" pid="26" name="x1ye=119">
    <vt:lpwstr>9o4LxxGzAgROYqkGwVR60OQJWKCLmDJ7y1oXY2vXVAj4qMmLoG9vrk4XSpWrWtFZE3ub+Pza+W3LXpupcZVbOwKgJeB180TTin1tZxGn6IFkLhUc+KIMK/hu3mScfodHBQDta46fv2vsu/2a0Zvh0duef8sautxPL74Ps51Rq5hzPJ25QOG+wsk9bzpIpeC3sIxKtwWIIBftvhFxvA8aAUa7pSCw7Ean+5bNclYz7AKbx356w25Sdm5lCxRkZEX</vt:lpwstr>
  </property>
  <property fmtid="{D5CDD505-2E9C-101B-9397-08002B2CF9AE}" pid="27" name="x1ye=12">
    <vt:lpwstr>5zL7sqce/MHKckxzFXTu0ohT3E8AuEwHSHTJcG7gAKgcVe2PF5PRH8GkwfxDSJNFHK7AGm552/T4thLo1FMgZ2KeQIk+Nse7AhF5QgB9nobVfwfM3ADh0c4CVZIOZ/Mg5cfXd0q2iwSq8AgLOzdUsVOhU+EO+qFP75FTTU50RM4LxEjVrKHSL4XAKGSBX3vOSH2rbZuqq5KBbpzFs1zr58+2CNnPejDB4+6EiIaQy2KIh+qw3gmQIlon4ONYF3J</vt:lpwstr>
  </property>
  <property fmtid="{D5CDD505-2E9C-101B-9397-08002B2CF9AE}" pid="28" name="x1ye=120">
    <vt:lpwstr>fwuAqCNC70h3I9Jip2bHuT/FVydKHG12r/rsBVbsD6v34LTvY/PDtiZTUL4vIArUhR5bLlC01hYlsVEBWMoTxPm1eMhXHf4X2qWo/ZyDozF5WDshRvlf/l5U5bIlVnUhXeBFeYBNtPWkMW2I3aIb7FxvjGeA44dDQC7tQNzXnqfLZIRhxg6ucBwZBkCx94fRP6G3iC9FKvDkb4ZdxPCVGAYDH2XLbExyQECpN/gkSsc36V4jZa0h9RxNmMNGITL</vt:lpwstr>
  </property>
  <property fmtid="{D5CDD505-2E9C-101B-9397-08002B2CF9AE}" pid="29" name="x1ye=121">
    <vt:lpwstr>dqo2ecu7xtzbuIzeN9KHr8pgRyFaYysqQkn5jdFa6ty+E3joT18625u9zEelLO09LWmEaBPjqJbvSHGi3v5cT2J4rcu0uHdVaW5/nR0IZ7uXdvSHNyUV3RarynpFAcfWDdcfU+1oSdYUI/2dOWShMCeJObFVK3+BHQfTOm6eyyCIPAYlbqXvozJ/eGq8mDMqNlmOXa7ziC8whDSIRMVbuPpPUNJgeewWEZ0UR1Odr+ikgqdKJI0PQ7j4rdlIRiX</vt:lpwstr>
  </property>
  <property fmtid="{D5CDD505-2E9C-101B-9397-08002B2CF9AE}" pid="30" name="x1ye=122">
    <vt:lpwstr>Ul6uI2TQvtkPpxdgznWKeKnvbTDASGoiXwTCF4SxT8/vJTXX/Fc612fpYr3PAhSmebqL7muVPjaNHvtUxCo4O4cT5PiKY8VKV6ClOo2CtgYMMQD8NQygU/MFt2HFGRHK822R5yKjb1vM2MtVAL8FfOTlYCbBKmQFVB6eIjq2gubTkWHNJxm3QukjfjUcyX6wf6JWUfyRoQ+JgxF0fhg3GUINFhHlNnBwhyjWElRuU/AwfHkEGPH807VfKRzcKm1</vt:lpwstr>
  </property>
  <property fmtid="{D5CDD505-2E9C-101B-9397-08002B2CF9AE}" pid="31" name="x1ye=123">
    <vt:lpwstr>78DhJJpbWkeW9eYxrwp79NRED1L+H1tD7IumOuWb+OdOFD8+iRvL0ldzaQoCOw84bPn5NtEv9sJ9GJeNwpy4QpdeG7OLxNlRQuLHPQcB8016jpcwLW2TGK0qAKkcRHcsOzaxywZgmlmsMDfKW/3zBOyHLrTfciq5t9eKrkMyaq/aahx+LFEfS7iqjB/4+xUKJIHsC25R+kMKtR6dXh+NLKBOArBiXPxVl81Znc40qCEGLpwl0kJFVWtrzIde572</vt:lpwstr>
  </property>
  <property fmtid="{D5CDD505-2E9C-101B-9397-08002B2CF9AE}" pid="32" name="x1ye=124">
    <vt:lpwstr>PpYmuE06oDXnmpSeZ/JOywIYYOugUl+uLSD9jMI7p92M47ZApgkdjmfo8Xf+57JJwAb70Og5Oxn7msa/eA7Q/IC2b41/PT2RKx7+cN/K4MFDLc0L/EAaCdqUv+KQCjICEHUq5IQdi5gXhIOerbl1hOjzO9Rq4mu7qv8Y8i5QPM+UU4Mm0rqNZKo2fsG/nf5rqfikl08Z4Ufzu4P790Yd4M4eS31WmwdGnWfsn1QClkkwbgVqS9oDLehgkjWl4Nv</vt:lpwstr>
  </property>
  <property fmtid="{D5CDD505-2E9C-101B-9397-08002B2CF9AE}" pid="33" name="x1ye=125">
    <vt:lpwstr>BvAHGs/s5xrmpuaIAd5etmlBXv2E56cxDDI/k6d4MMngjmG0fTWr4W4upvSVjWzZiADrYgfYXVob5SZ8Z0Ac/GgsqPYPEKGd0rkObZ8u4Zto90YIzu+Umf9AKUYUC+/KeQB+z9VGwZ/MKpNWjF3cZuvkGRSRSkCZUKXCkv9E8YnyMwI/JtTgcrCUBjH/vHldYwms2NwL8M110ZvAs4731g552b/CuQiU88/URO/PdE5ifFaQVOBWGdwuIFo4h+s</vt:lpwstr>
  </property>
  <property fmtid="{D5CDD505-2E9C-101B-9397-08002B2CF9AE}" pid="34" name="x1ye=126">
    <vt:lpwstr>lOfbjNqdL9UhccyhyhX/6e1sICO5J5vHcGtTdRE26hguQyotwy/fLbF2DiJQPyM6KGA3zHGbnQ0yFuR9C1+Tar7JJXS+zl0VGKxNMQfn3B6WElp+vnXCXPF7EqO+9XrxPWLiUSM5BG8TeOwFbL2MQByzXOdTeK2eUJert1UkBP3WnoFlCC65nH5cfhXKrBsgrMCOyBLTiKisaRMTet3S5ojExjEd2QHcv4epAMo11STPPx+/6dzhr31ucLyBIIj</vt:lpwstr>
  </property>
  <property fmtid="{D5CDD505-2E9C-101B-9397-08002B2CF9AE}" pid="35" name="x1ye=127">
    <vt:lpwstr>NUkkUh6baYCx4HzNbAEiUzTQHjdLWV29+N5fdV0sMaUjMvCSXXOn0dzdwHoZVXMpJxxj9zlaJ+rVT/ak4q3wdre/d1qz+JdfAcl4A0fIsW9qHAGkq8Wmq0I8Er+TjQ58fJCpmsFEPeV6mfLF7URyIo13RZ4PsIYjRYGEpvadEEeQbR455/qKXmDj1wIphupxN69OGTCpgqPrX0AN8Qv9JNmmgsu5kydnlXlvnqJGYdEmw4zCy7SBlY7Y1ORpiOy</vt:lpwstr>
  </property>
  <property fmtid="{D5CDD505-2E9C-101B-9397-08002B2CF9AE}" pid="36" name="x1ye=128">
    <vt:lpwstr>59w0RaRACotAX+sIRi2aOTI0oj5+FhcarPIxNSRPPl7ybYKGoCZygbGK+R61Kn8QMvY+H+5nu1H9mQH6qOvlAkZqn6UREcsVd+Hb6/RqZZ84X01rz6Czpzvc/VRyn5noBUqIGfQhYihOlPsIDaX7tA3W2xOew4rbMMfp/AkQ1nA+1Vee4TA9OQhflKOksvFkEAE8uZ9+jSxJcNjpBVoZfnS7EnV8/Plhsollgkw5/hhu2OsHBZW0FesF3Sc/Ib3</vt:lpwstr>
  </property>
  <property fmtid="{D5CDD505-2E9C-101B-9397-08002B2CF9AE}" pid="37" name="x1ye=129">
    <vt:lpwstr>9e+lpaRNmaBz3u8/6wVep5ap25popvUKorsfPRbYCunbN4Nr3eu0+zMjU4BrybVxalXkFhp/iN4Uznb23YU8OoT/3bumBrc14lruqFm2MBRi35a7w6p1cRe3J82I7PrAO+74mZaeBCtjURajdp8jF33KBxl4eZq2nTBhkZYYpvixXLmaVbhgwOUJoVXWxCjQ1N6q/VbkGKP3pOB7AopxPr8JthiBjUKSsFQkRlKegJCeLBz+NXk2oyoPNSg0UUw</vt:lpwstr>
  </property>
  <property fmtid="{D5CDD505-2E9C-101B-9397-08002B2CF9AE}" pid="38" name="x1ye=13">
    <vt:lpwstr>RHtw/5qWBOWhuFkEErLd0LIZ/6rKTNZzE9WtrM5+IXp9VWOSmm3SCLjeGzDxhupWiKYW+LU73MkYHR0lHuGQaVLGKOT0q4Pdy1B62yTm09TaM0gDXuYkPj8iJtD6Lu7XpF7T/zsyixXKVGa37YzoGWSAEgT/aujFUqSPJwO0IYEjcK0PLf7pkWnmXZE9aplsXLyXTeg216HFC5Q2YbLVmS9B3OUY3u8KJah7TUmqoZiWEzmxD+hMxMwzYC5z8JU</vt:lpwstr>
  </property>
  <property fmtid="{D5CDD505-2E9C-101B-9397-08002B2CF9AE}" pid="39" name="x1ye=130">
    <vt:lpwstr>I2guNOePgLtRnnzv//Nyw0YLtrfTZB5y/7o1hVS4Vp1ESH32WbZ3hX5sDfhtzDIH2Uk7WdA7KE1u6TWI3gQ7Q4eRG9wWxvvUqiSJp3Bij3SWuqV1lF35mZXJBDm+2FY/85ZPbMLtSDYxBcDrRmMAviVw3/muxy0E37dcTAIdrHBz2y+T0osy/JYgRZPh1Q1/8a3iPjDFuyK9zYPtMs73KaZejKPA/fYnebrzs8b9xC9xLRjobpx05g9Q+jW6w7Z</vt:lpwstr>
  </property>
  <property fmtid="{D5CDD505-2E9C-101B-9397-08002B2CF9AE}" pid="40" name="x1ye=131">
    <vt:lpwstr>640samO/JhIoqPut6sLmEUwVg1fN1LUq4+LO6jPZN/Mpe/PYnnTXrl87+Z62Rttn4wzv+95nAKSI7RwcY0ad0b5UsIM+z4rJIRyZ7MGlKDBvm7A30AOnBN3Pd0AdfzxhHGilld/NKc0qwJoY6wk55MnRxZax7JJLbh2NvAohHLgu0LWDHivpOiI60A9NrzBU/zIE6LpcyktVaOT7mTAtfywx5EeL4YQXD30GwdpgK15ogKCgl+98b99jBv29eFb</vt:lpwstr>
  </property>
  <property fmtid="{D5CDD505-2E9C-101B-9397-08002B2CF9AE}" pid="41" name="x1ye=132">
    <vt:lpwstr>qooarAWKhCKI6HKj0CXYGrKAIeM9SaPR/XloIcfPVdqLvQpn3dwAd7hGO4CW7b2aXJQJuv9yu+a14jsCcy5mqwCW5Jh2/i4B5kWi4dvxCrz4SvEpvCFTAnAupC8cHeG9wsUM++kaDHwCITBujyoUAOCDQvbCbCN0dTdlhUeirZ8dugrXmXx3ME9ZkaVWvXxLdPcpRO78Ku/ZsHMh6r6QRN7b7p4mP+xfvdkiuNZzv7kq5vTlOpIEyA4vjgmwgDZ</vt:lpwstr>
  </property>
  <property fmtid="{D5CDD505-2E9C-101B-9397-08002B2CF9AE}" pid="42" name="x1ye=133">
    <vt:lpwstr>/yHJEg3/lZ8QENij4BvMYZe9XgiwBnMYMvwe6FedTvl83dyuPqARHL9S809+Q7pYSTDm7E/fjrNaCpN4+H3INFPCQsHbL/kqsvS+kjRCkJ1R2C7ovZR+0xD+FntvhAQf8ETqF9C7KYelMJTl1JihXBp9btgdXdF0gDDJBawdBdv6r6LyVXQWCIPpBBHgXvEB4732GEN578/WPmyhDtVU7092n2GGxaJWutcXfSphxBwGatQkyMyyRTb8FhIWrQp</vt:lpwstr>
  </property>
  <property fmtid="{D5CDD505-2E9C-101B-9397-08002B2CF9AE}" pid="43" name="x1ye=134">
    <vt:lpwstr>vQQHDUDp4ZapJW4BnJ6zgtNNyEL9jbWdvXDvUSBZwUqCwHd4dQdLnIzVOZWNbg26VeeA5Y/NJD3zW/1eADt4d59Cyw8yaT76oYqGNcZf0w8aptRt+EQbpm65yYhXqhn3Jog5JH8E6h2ABTsCtHE5HqO+oMUv7uA4NQUPCyib+BzpzKIzFqOQIPkUeG7h7x4ilk1rdKxh4FPp2c4rwUOcnWt2xi/dNZ3iVGeU0RYGd3loO3WRtesrtYy9P4SG54m</vt:lpwstr>
  </property>
  <property fmtid="{D5CDD505-2E9C-101B-9397-08002B2CF9AE}" pid="44" name="x1ye=135">
    <vt:lpwstr>aFM03WZY4M9G/qrLEsslhsJE9BqBu4tLYwoqMRQRY0ZsSj0vQloj/ua6zBAzuxtGJbIzibF5K5hA/MzefES137VdhtUQJ+J6iR0crPgZyRDAtZBxcpnidnlbJxNZutGgPzOgtvoY+fCe6Wwu7pzqrHAfWieRH/4QodyGILEqM/K8USW9RtjCeyRbGTVC+m1X0K6KQIf4IbW0dvmd8/5O+MpMfTM5Zp2ztARyCKhIzqd8auFjECIu7A0E9Zdx4JG</vt:lpwstr>
  </property>
  <property fmtid="{D5CDD505-2E9C-101B-9397-08002B2CF9AE}" pid="45" name="x1ye=136">
    <vt:lpwstr>CFmaU5y+HGhjoNpVfsyqptFAebMrTHsVvMJNvnOnnkXHGSAyjhWd/LO4eb8TXGHIUIJv2yCMPv2iV3Ayesj7x9PBnWG3LT6mUKi6qDW7zEdslUm7Ja/timSUw/KTBm/v2sT0haC21xzzx3paSDAU6PBldaVEI13zTlo63oxBzYGXk787BHkFbuQ+h5PWztiv+q2KgYq57gCHoTVxEAsPZ9zkY7F7/XdJlFtzxOP33Ud6E2tW6Ma6ErdZZtPO6g+</vt:lpwstr>
  </property>
  <property fmtid="{D5CDD505-2E9C-101B-9397-08002B2CF9AE}" pid="46" name="x1ye=137">
    <vt:lpwstr>L/DHDR+Z+g1G9aU9DaUypEu8ZdZynFkrzf2ap2KbVqzM8OjAMjf7s8wGW8MsnlSi+x6fy2j/QdtC6W9qn9mueCOCA20wtGkFUiinDTR9FXtDP00knipuU5iHHnJ/uCw2GyTQEgFDFXoLL40Y1DKhnuGqaQAboXmFi8MWQ/EKc3JRhjfwbOsk+OIBPAHP4xj4xZzAJIh8dVw9j360QHNylQMyCHDJqVOjWqA9jewRNckpN7RydSak2NEq8eODosP</vt:lpwstr>
  </property>
  <property fmtid="{D5CDD505-2E9C-101B-9397-08002B2CF9AE}" pid="47" name="x1ye=138">
    <vt:lpwstr>N0MTyQaFMTgHjvctYXpE+69dW7ddSbIwoLdIG9RilK7vqYmz3VCpsJhb4GCZqmLg4G9XHpp88ub9o0VypKOGY16bzQ4beCVMBbBe8ICkaDlStbpkWFKQ1BN+r/nA9Tz/aqUsBITNplCATvzqPzbHB8nENT6fD5iQYo+vDb+XGiKINwZtq+tr8IetzLTjOyIMndxjNSr8pq5tY1dSW2PMeN6MC2e1k73zDCd87Tx5cGovJAf2hRCLz+i/EBIYLH+</vt:lpwstr>
  </property>
  <property fmtid="{D5CDD505-2E9C-101B-9397-08002B2CF9AE}" pid="48" name="x1ye=139">
    <vt:lpwstr>8nivBjlve4iLpSAhzi6tb6BlvthnVEGawFeBJHq8Qv7wYCQm8+2Q4K2GduqAik8zRXngOd1D3Fd6/c1hzZcu9+OG1D282bb/5tuHbJKuNioOqHZEI4tg7mJTygVNqUV/uQGDX/5SExbL9o6jiAyNbPLcfHUslSMxFveuFwvZcmjg4t9SABlZGX2PX2bUelzR1cMxMTEAu6WTvaWd/UcaRUN2ZTaGgRSkNSZoK+vnUlzgYxtMLvguPE5ydRODvKX</vt:lpwstr>
  </property>
  <property fmtid="{D5CDD505-2E9C-101B-9397-08002B2CF9AE}" pid="49" name="x1ye=14">
    <vt:lpwstr>4TA33+XKDDPTin/G/wSibREjv6VCcehatuJWlx/8J57YT1UXjyIEBhJ/jYkjSDPKe+RQFZdl/iiVBF0SZZ63eE9Cz8/hvOUlo5XskUwDrJhHrdTHv2n7Aef/FRyq34xlvwByBqt9bYRH3hPurHB3DMgqhp8LLYEBdI87fPsR5pXhcv76MoChBwHcdhYwMbREvOf9dbqgv0RFgPG+KifEA0A7CaUeq70uXa49SFIFkshsjGtJE0dJu4VAq2ZUSJk</vt:lpwstr>
  </property>
  <property fmtid="{D5CDD505-2E9C-101B-9397-08002B2CF9AE}" pid="50" name="x1ye=140">
    <vt:lpwstr>fmjF/9QJOIXiM5SWUjsfsDI6OS64EEVURp8qNrqyrIItKgVinaYVaBIGxaU2ez8B37wyyEaa6lgXI2fXhBDEmZPLaMBktcFWvd6K9eKwdwFPVeO6G8uEcR0kKjbmkm7UZNFACbpPh6+kBTwfhDWn5cP1aKUKWsfEjoEVUN9FJtY6Fh4JHrYHYoJnsHWFoB31h6ih8gU7sJPisUQpJdE4d0XUX/dsVsHbPVV3nQ/LIjWO5adyTuFPSpaLKSD6l0Y</vt:lpwstr>
  </property>
  <property fmtid="{D5CDD505-2E9C-101B-9397-08002B2CF9AE}" pid="51" name="x1ye=141">
    <vt:lpwstr>OWKNEUehwuJ7PQvQBehzZzvF8EDqOTl/x6SO7khyoZ6F9mw+mUgbpAw9gQeUiifMfp2KnFzJuzlFA/rzEA2V+ZQo9+W+RB2YIqYZL1QxSUsGZi/QN9G8/jCwHyq2pKYFVt35tf42TysGy47GGd7sFf3t1dpr9Gg4cTzttpIfhKgkaBgYzZVTOsO3sbgjsBG+h/KVvJy8CagB533VYGXiCW7PkelK1AxEDa7IeJaA+GVjulejb5j/s0oIphl2MRC</vt:lpwstr>
  </property>
  <property fmtid="{D5CDD505-2E9C-101B-9397-08002B2CF9AE}" pid="52" name="x1ye=142">
    <vt:lpwstr>iYr5/SxerOtehFSnIPLhMJTAF3aRVEEu2kbMv79hPo38pEP+hcguJZSl5JzHWL+zGqKgeRO/BEmC/PMGVn8qP+yKm/MPAUSYkwnvKQsyy0Wk1gLyGcWiNy5ZwUyNGSogCQz3HvmV9z7YbDjsd1PsWtlKP+F1w41MXVs2PeAyhyOGRQOfcNEj9XXsgpyAFiki1Wl8mN30W7UQFAlm+rlA16pXXter+Uvu5Q9KsqA/AfdcNG4kABJB1Gvak12uLjY</vt:lpwstr>
  </property>
  <property fmtid="{D5CDD505-2E9C-101B-9397-08002B2CF9AE}" pid="53" name="x1ye=143">
    <vt:lpwstr>LMLU6YDuSOoVrtRB2VSViCEjaOBI5sCblrx9sbWD1JHu3OSz9H2H4kisDnhh6Cz/ExaTfDXAe9Pg+Iv6twENiwE4jfuR7ikq49c5ZfwQHHigHLjOm3eDFG9REjJ9xqg6OlOSefRyQEGc79eR0gIK4EV1N8AUH03SiXihf40RbDCquTDRrahbCGtBfVtTzKtYIwPWKJahFJX9dFK4E8grQy17c/fNyUTwU39fdNeUW0qbuDKQbi5NHVVHhgrV8GR</vt:lpwstr>
  </property>
  <property fmtid="{D5CDD505-2E9C-101B-9397-08002B2CF9AE}" pid="54" name="x1ye=144">
    <vt:lpwstr>Lxdnik4fea9EhL4arD6S24WqtsyQeTiKP6s1n6HYc15rQmY1J5YhXp8O11oEm6y7PRif7FKOa/UUfs803mcmeqqDbTKkkm9RxEbyYQEzpryhHayDGmX645gSa+4WfGkGqAQOTEyJoKX2GPYqEcKbs7dc7W0ByHzHswUGVDEl1zPZaekgqOnA9rv4umrzRx85f8dMiHADwYvvUxZPwBz8/SJuWLJGpCcCWovfaDNBWsKoggIUO46Hc4f7AvVwtNw</vt:lpwstr>
  </property>
  <property fmtid="{D5CDD505-2E9C-101B-9397-08002B2CF9AE}" pid="55" name="x1ye=145">
    <vt:lpwstr>O0ss0fFyz3A+48aHmD/yGpY2uENSQ2+qBw9z7iafuWd5QDrFgEQpt0x35I++vFF2Txa8i951oKfKQDjmpkdR5B6Ew8gPu9EXXGrub+gA06fLGbqKjc08Yx1P9WXjp6x9XhMSttvUz9KbfEa0Up46XdPMPIsAIJWoqZ0e3YAA7c8jGLaJ9JCQubo6izIOF/EoMfn3WG2vFbcpRQGGiTZH+3lx64ksSfr+1FNjJU9aOB45KE96mAEdRc/D1goQ6V4</vt:lpwstr>
  </property>
  <property fmtid="{D5CDD505-2E9C-101B-9397-08002B2CF9AE}" pid="56" name="x1ye=146">
    <vt:lpwstr>Kks5dP+FGDtSgPn3dRqacVhDqHoMaYQ294X6L7dpODmmkw1rsnGUdfnoKC1EpX+oHUswchlopVFBQXEJTCSRtOS4/SUt39Mfdl9/CBdpngVYELUQevNdgpLzujaDENNPja0+cNOqNxmDELHU9MNXNtSztgGbDLwEAEgmhS0cjc6nsv7ZIsPePhrqb22s90QL83xCLFh9fHNCRap2Dy7YJFXRlImwAcdUzpufgiaOrPF0KeG5hEMj8Jc7grlc+df</vt:lpwstr>
  </property>
  <property fmtid="{D5CDD505-2E9C-101B-9397-08002B2CF9AE}" pid="57" name="x1ye=147">
    <vt:lpwstr>Ztu/REium5JjFJ8aSeWVcit3OGAXOjWD/l+lS+mZI/7ysDJ8QodZsHyEJO5VZaORprBghjBQJ54t8wYF9CwOno+xXUEh8QnP7DPXL+m2mRJ6ASxn6K6fAp2DJg9NXw3yw0XhL0/WL+v6VInA4ju+4qopm3lksozFN+AtU2KFP8+Kp5QZkW4/WkWfAzacVOsOcxmgT/dsflOZHoCOV95KfnbDtgMSQZ/u1EaTLPKPZUBUwJHDSRaDoD5ATjfS5LG</vt:lpwstr>
  </property>
  <property fmtid="{D5CDD505-2E9C-101B-9397-08002B2CF9AE}" pid="58" name="x1ye=148">
    <vt:lpwstr>Kkg53MbJliDYM1iPCFe2mklLRuevjYvwxVhcuOUPJ/YETwnDDTDjch9pLILFdZcm3hd5gQof+aBazDBOs6YLZrRJrY+6TrAejv4lajXB1SqvjPRpxcNKfi57Ron+S1+j3jQ2zzbi6dgcboXv7wUn/O5YOW7JOyau3GuC5TuNtvhB1uFSNe065iOvvHH0dhjOSWb69ff03f2RNGCeCww637Eodm9u5iQxLDuMoWk+ssE2HIsh5paHr857fDRkpo/</vt:lpwstr>
  </property>
  <property fmtid="{D5CDD505-2E9C-101B-9397-08002B2CF9AE}" pid="59" name="x1ye=149">
    <vt:lpwstr>+95j52IvmF0AEiFrvj8b4Hcnnh9+Js8bFdEPXUXJfvwSFAM0dPfpG+tRbjRBu9ew8GWeHoJ8c5ia2ay5WW4+Wrgo6zXQupf2ZnNQx8C2zhHqsUFP/VqGqdgcXTwlnx/smG6sBtn/fno2WCLdgM35cakj6jgmTMIeqMxai4ohOGG162DxlHQKE9vmu40EM0xCD9EqrLFNjGNGZkELkHtQ/p2P5vM9MEH6Hlou9OGbchG0ZaoncvVz0A7mQ2dOKhl</vt:lpwstr>
  </property>
  <property fmtid="{D5CDD505-2E9C-101B-9397-08002B2CF9AE}" pid="60" name="x1ye=15">
    <vt:lpwstr>L8RJbSOTNesHt/776n9Ydu1BC30hcJ8P+N5IAOtvSrkZ6cFkgYY61OkOw/aVU3YqGoxYQKcV9dSnFNsH5DVMFfQF+TfY9XiA2oxBkblaPkRCwQFIHJpGoD4twk8mNHoUoJqGwF/fwyh8qHvu3pg+xM3KV64E3mU6gRv0Ce+jlPUS0Od4NIcYOuuH69lCgC95/jWjUlIGXEbx2FuZephzaFh/Jz7bWzAm78fcK9/vEJAxooOmRhx68mA7++No7Ue</vt:lpwstr>
  </property>
  <property fmtid="{D5CDD505-2E9C-101B-9397-08002B2CF9AE}" pid="61" name="x1ye=150">
    <vt:lpwstr>QbQX3KZ8fUijsRY4+yTYtxexVAqxc/4cArtS9tDSreEmrqr7kawMIjyUsKG9OCswHZ1THXDb/QD8YcdMfgNM34NOcrpJVQ7IqH55ZaziB6lx5j7vd7NopEH97vo1eXaWnwPsy8NyLLppma+XdA8Z62QpvWQ8NHLKsUYXV4/Slb0gcNFFX1bF16E4/akg6oqKCGc/t+o6x1xYUWK+lyIHXXg1yZrY4HJ2/QPs/tUkBwAp92nGNaHqkZm6fsp3xlx</vt:lpwstr>
  </property>
  <property fmtid="{D5CDD505-2E9C-101B-9397-08002B2CF9AE}" pid="62" name="x1ye=151">
    <vt:lpwstr>kgdUIUQcybLYsRVQMFI9CsggciMrhkzVwJZaHN2co4F+v77zBcKVEEAFTZn7sUs5PxvCQnx4Re4vIIXPtwV/R1iwGXOb5KGs0ngMlcAZrqAfUSpo87lslVQXCd2CHmFK7a/fXsjsI+pA1aFQKbdtGD3St/Hraeq2wx+29JtrMUzQpF5A/jrY0NVNaQf/w1oRk0Qx96Eg863PFeqNYmHh6nixplBFQuTJohAumzkd/OL6ud4BH6P0N2tBqj30GCx</vt:lpwstr>
  </property>
  <property fmtid="{D5CDD505-2E9C-101B-9397-08002B2CF9AE}" pid="63" name="x1ye=152">
    <vt:lpwstr>Z9m/O8MsuI8vGawrDNXLiTodNWxh3XhctpPCRKZfxWdz5B0vbVVVpX3IXhrcQoErWOmUmW1wvHUGoJgbYOJYSeIbxF+tcrrV8zU1Qeg6B922rIEVtJ0cSH71+DhFwSh1HEWMgNah0IcqXhfnmrODi1w8VZZ2UEiZgun5SIbcdtKn3Kq9VPsCTLklpr4Cs7b20pXyzxFNxPlRESblI6Jd1vPlDaRCmfrmGzTtKBv0l7xJukkdwi+OPdELJtEpToz</vt:lpwstr>
  </property>
  <property fmtid="{D5CDD505-2E9C-101B-9397-08002B2CF9AE}" pid="64" name="x1ye=153">
    <vt:lpwstr>PjkrG4BcSnfHD/3B6MCsWHmdY+TA+t5+fV0AGyX7X/tZucfw0rKgS81x/g3I3yAHI/egt5ddghtihBZFxAamyEmZWQuT3oV9iVYuTpRm+uPNhD2d/T0W33V7C/8v+XNAeLVYog73AiisrdCtG+jV/cAMlf13gSwMOfzjARMP65wLmHpg5XT2XHNKRF92iz1SSP3QqhC64Z7sYvYwaI/50IllyUCmoKByN8YqcBtOYou3Xz8GprUaapJAzfhi7ju</vt:lpwstr>
  </property>
  <property fmtid="{D5CDD505-2E9C-101B-9397-08002B2CF9AE}" pid="65" name="x1ye=154">
    <vt:lpwstr>7PbyTMfqZ3VF35Wm/QBqOO8v0MczE0GumSCVaFxP5np2gZUFN5Vvyqq8dW9pm77KObifVoMACGSO3bsWGLlNlTWePR/8gy+rPeRO1J6XM3p8U3BnydI9VtTro5JA3qGksoivfq25SkUjLql0M9VBRv5061ohguGzC2v6hW8Pzqa7QLNwGVld/pvk3w0w0iFpnydrxhC5h1eAFBt/t50AX2zb0ntlRfrRlv6psiOAKlLTCXyled09lqqc8Hi7xJd</vt:lpwstr>
  </property>
  <property fmtid="{D5CDD505-2E9C-101B-9397-08002B2CF9AE}" pid="66" name="x1ye=155">
    <vt:lpwstr>bM0gfPCluwN/UBYY9A23ubCqYYRB3BjIskdH3yhoWC4/DwpF1PdnAK1D1wVdU9RSPpj0p74NqshVsiqcuRl48Ip21qHi/HHHjQk+buEuundOXi+pLGZJMccHNMcZDs1bCaxauVKS8x/64NVIEHiRya8etpnxsPN5TAsSfXvQ9oBln9XoVgpCWtglh6vLunFxbbfwvucUry2ve/nN7IkWXyGRbVwvUK7aGtjQP7oCm1ENiRYHNMBBFHDOPaq9HR+</vt:lpwstr>
  </property>
  <property fmtid="{D5CDD505-2E9C-101B-9397-08002B2CF9AE}" pid="67" name="x1ye=156">
    <vt:lpwstr>zS/FGgZBBWyX1/BEWWSqEnp6JpuLE+oZcIwTe1CpOg209WrEz9K4A7j3K2rnTLo66r9+ablmUxXIvftKSzaNZH6ElESXNwf5Dsjk/qlsTiSsqLDY5mBQZiKOEPx1W6RFqGI7epVNcBgHaThuAJP7RF7vHV30jMBOVPDNuNGmFc2bkxB2mN4/uSU+D2leyKelng7YwB54atrPfQ+2q7qoU/apAv96hv7yawaHdk4u7brQOutlzsShFJyxBvr30g7</vt:lpwstr>
  </property>
  <property fmtid="{D5CDD505-2E9C-101B-9397-08002B2CF9AE}" pid="68" name="x1ye=157">
    <vt:lpwstr>QN2X0OjlrpoRNRCzrRXnhZj+4o0nYOeLOq8MyeucVRsfzIY5HIBTk8A0tJPrn2RMwy66OJ9oPx0qeWyoHwiUFjHMPD2N1mmEDdHAujX6JXXu8lo8p5FNhCj4cq325Z/FgmQNouMCwuBBd0c/N0lFB6IAHh0olzqsExkXmODDHe4noeFQLh0TPHL+qO/5EEbC6xSHd0L014ObFGfe6+1Vn07t00g1r+GtsEu0rvEdJkiHEO+LU+7cl7Y6CavlMys</vt:lpwstr>
  </property>
  <property fmtid="{D5CDD505-2E9C-101B-9397-08002B2CF9AE}" pid="69" name="x1ye=158">
    <vt:lpwstr>WjtJ6uu2tgBpc1Q01SSnJiSv2nQOx3qnmv3UW0revYrCn+oOiRd57I6YOcQ2zo3vPRxG+YPo8HIMs3VZSG8EnFxpEWnR3T4/kbPuwHhP45kcj83npM8HKEUQJ+VDZHbPoWObYYgScWSeiraKljJckfppqO5ptnp+VF0FMxopDNFH/A+kGYzW2Zxut+b5vPL/4WeRe9pCMBHE5/2Z02eXbO7Uj6QTcXjac+7QgGvyYcVTbrck7aYV3RVJc+h5M4p</vt:lpwstr>
  </property>
  <property fmtid="{D5CDD505-2E9C-101B-9397-08002B2CF9AE}" pid="70" name="x1ye=159">
    <vt:lpwstr>zV5PZFCliym1Abzd4X4IqNqjevtZ3TGQihEnHw+EYMDQDBZJ80cloe5hvBQ+AuG8xOUniApL754NZfS+zrdQTCQ1Igk6JydxgkSWtI8qPSduaK9IHGR5c/2QGVSMaG3isxFGFm5NooPWadFmfImwmhffgkUorbmGryPlYItKxCRxVrN81acqwDdB7vCrI4UGhEZPlP+5tzdjV+J8/SYsCK6S3iIcG9JrkL4UMrs+ZMu+Bed44bS6Fws8QKG/P5m</vt:lpwstr>
  </property>
  <property fmtid="{D5CDD505-2E9C-101B-9397-08002B2CF9AE}" pid="71" name="x1ye=16">
    <vt:lpwstr>CdQ07vUreuJtp/Ews2cSWKCicTUMSJyLLlaAonwOIK7Zl6Iz4GCzzqFHxlL9G7ZDTYckTPDt7IpHXXUosxd4jaddxQ4RndldiAiQNF+BWvgCSCcPU33U9qKokb12ZYatOdPterBXOlae1wVC+dw4wNjdyMw1sUwH4YFee5CmPLbEYUG97lWgUmzQZwFkdSb2b0QPJNnmQZO9D/vT3Og+G0Pwq75wt2a8Evl9ftIVyAuqyOF48DDihxj9LI3WiQ0</vt:lpwstr>
  </property>
  <property fmtid="{D5CDD505-2E9C-101B-9397-08002B2CF9AE}" pid="72" name="x1ye=160">
    <vt:lpwstr>53iCOMOk/NYoSd5pGb9GafetBHOQFr4eLnerm6mImXRfs0f8XM0Migm0Z/ywCk/uhixIDN3tuj+zLoiRmBBitbymrQf7xecJ+JI19FzH4n788efGkV7uqn7t4YNdVf/FRTInpQTc6lXZhpz9pPTjPWKsl7KLMbPojJBjKTbMBwNDeXJmx8/v7ABAkPe7MNz93fkNNxgoX7tIWQTygT/MxwK7pY1vkryovcEBNGFyp6YH/udWtGIyQUkORvzpwdK</vt:lpwstr>
  </property>
  <property fmtid="{D5CDD505-2E9C-101B-9397-08002B2CF9AE}" pid="73" name="x1ye=161">
    <vt:lpwstr>Cl7hls4hwHq76HJDM83rgsvVPbaaqBSkLD+22z97tDeMHHdvt8TXr2kd3RjdnjfVMzGmdSvEYVpqdW1hhCqP9kxz32+rC9/CYMnLPW+a+AhyGzNJSt+DdtdsJpTT3viDKZU3nR/Djmjdu7FgN7dx3Kxforp4YbIcDfSNnvDw/GqeBjcszo8UxoDJceB5L1KdxTC8Php5Z4mO90gZq27dkXcfKUW52HqZRvFoyNwju6CHwfmoCax0QhSntLN6Dm/</vt:lpwstr>
  </property>
  <property fmtid="{D5CDD505-2E9C-101B-9397-08002B2CF9AE}" pid="74" name="x1ye=162">
    <vt:lpwstr>Vtni8J6gQCUYIHgy2vaVuF+LxO8BmMPQ6K+4OyVOb+FVHCMwrde+3uw3dCSkACxb26ZM/WWcpA+eI/IhZifshrPuDGMZL9qBRVJkpxj8/elPpXjD0kkCTzJSmptY5a8035S6UWqw1f2p9QQvfZ50sZMrMEhUYRBbzu7teHZtp1vh46j9sSo40g7s1RTx1o3TvyPX77yH570/iMjQfEjitr0bPzObYgA5U7ipD5NqNCBbfXIUVtd9ErNSmipqDl6</vt:lpwstr>
  </property>
  <property fmtid="{D5CDD505-2E9C-101B-9397-08002B2CF9AE}" pid="75" name="x1ye=163">
    <vt:lpwstr>pZrZGMjeTRusgPXj6bpJppYuTX6m158zdsH1mUJ/LA81FVaG1p6H02E4l6L27LYr4Hck/U7weQFKmr34OGXENJq0J/ENpizXZMsqVtL8oFsoVxz6f7mohylVHbnqMSB+w7LHAZDU/779x9hC9S3OKEAAA==</vt:lpwstr>
  </property>
  <property fmtid="{D5CDD505-2E9C-101B-9397-08002B2CF9AE}" pid="76" name="x1ye=17">
    <vt:lpwstr>KG+5lCcfUjeZvea7qqvQE2t+WhaH7jWlkU9cMaH2ECIb3IISBaPNOsg6m2d8x21gX9EIEe0/VJ0LjAeqA0aucaoqe5QRAngzBjtUhGQDoCDS14vZVc9xqJ7Vsc78pkCcGwM4GCyc9abz1Uf9rAFAVzcQH8KOd0rbab8U3Y+PHSLlK8bm0kJDDqTe+PgcDXKmeYJgq0Ml43o9l+PtXorCtEWM2UKPvvGJKWjPmELtozsfEefdjlzkoV9ODX+Aul7</vt:lpwstr>
  </property>
  <property fmtid="{D5CDD505-2E9C-101B-9397-08002B2CF9AE}" pid="77" name="x1ye=18">
    <vt:lpwstr>yuhjyFY7yTBxSIBUmEAwsLdvWrg2bH85lAT72fgbfQNAobpr/VtSRmaycXhgkcXBV7V+ZLx/t1Z9vcOgWFBUQJO//otuNkiog4RkADXvpTG1gRiW3lCBrKaU1pvTRjE9i2oEopn/a3ELZHjcssoa+CuHdVp3KNmz/GgkvyE7/DcADZMvv0kERWetxIJaOr+wNi3J2Z/BYJdi5AJ6yXhv1xU2LS0HNgPfDXDXFxAIW/nn/bt32+tQhltcGT6OUj9</vt:lpwstr>
  </property>
  <property fmtid="{D5CDD505-2E9C-101B-9397-08002B2CF9AE}" pid="78" name="x1ye=19">
    <vt:lpwstr>7cIfJhVVORBkP3JRf/pxGW7dPqHMUuhD3hrhH9/XqorHVxNYj3VjQ6OvsS8yThjF29sC6f2K9gjwM352IRCKDuiICnq0Y9cgVp/fUK83InMcPB73OEpqaFaUVquLwDX9HA1W1Sisi0oQ7E8p3JCp6fsRAs6TmTfs+HAka3h61mOgDnlhiYLHoCeLUf/qwkY52/QOxR+Gga9xbET4nE/2ms/QAuUGkgh439TVtI/LktsnYfeCAqVaofPO9/X5hLf</vt:lpwstr>
  </property>
  <property fmtid="{D5CDD505-2E9C-101B-9397-08002B2CF9AE}" pid="79" name="x1ye=2">
    <vt:lpwstr>uIElX6yoIAF3TJHThyx4U89r9PvcCkAp4PxgCP3IXleCMdfEax+hq4bZyrLdUUvsimKm7uu1Es/33pXANyN0vF6gCNPTxXKOYMN2dcXlkEFgrcOsHuWjB1zM6kipcbNAQ1OmXVVAxpKhj6S20pZMFcP0bqiScYdixPnHRqb4pCY9xTyINnNawT2I1WBskJOqM3cPXbxCBrmIpAKsQUFRZ5EqL041I/ijwRUawJzwBJOLnO6C3AQXJ1x8bml01vr</vt:lpwstr>
  </property>
  <property fmtid="{D5CDD505-2E9C-101B-9397-08002B2CF9AE}" pid="80" name="x1ye=20">
    <vt:lpwstr>DmSlIcHp6UgVOYNqeosj15cRH3N5wmHherh11sJjlzRyCKnLOshk+bLWCQt4VQPA/IGLn4vMhNTcYQ6xHdQNvRtK0F/f4FQZTDNjlb0HL8Xnw5qYDh5a/BLP2oxS4VXYN74dJXc1o/nn/QtM0eGeOkZrJ26n9qxjnZzvX0qMMjZSCdx1iGpgamGAelYLRmyy5vAHUx3KTinr+pJZgKxywKsi7NH5p0KsJq3EfGFQ3ZiUyKelAtWp/rXl+SdvG9K</vt:lpwstr>
  </property>
  <property fmtid="{D5CDD505-2E9C-101B-9397-08002B2CF9AE}" pid="81" name="x1ye=21">
    <vt:lpwstr>mLCuwUjMm4HBYwh+qeOTgk6i58mLJG9ZvhA38VuLzjHVbYqtWuNWpGTlIkfHbXWfN2OzoTl0+/DtOGEJvj3nHxmAEFapZWPWnjzsDBVyyC/YMDlnIkASWrKedxGoxBubprzdNky2PNLODo/kVcXcxsuMafCmQqOfbF7ZqoduDOBtFB5HG7ZDo/j7W+EA4L6bu6a7CtVOMHuYT7mghBlqHQoiS3lpu+nMy6IdKnSK1JppUOxIAl96kfsBXJYWmBk</vt:lpwstr>
  </property>
  <property fmtid="{D5CDD505-2E9C-101B-9397-08002B2CF9AE}" pid="82" name="x1ye=22">
    <vt:lpwstr>KyMab79bhzz988vas8gPOfIWRvYV9qRWN3IvDFX+kzW37AlzcBwIhZS/uDoV8Iaj1HA4WqeG+3I0Ww27N3JfTyCyZDe3mctX9E+CbSjBgA8OjGr5gBViK82ZU3d18N3w6bM1E8A/7OsTZ24/02bDji7byZHUVpCGiHixpVApoXNiOkJM008p5Z1g56mFVuUzZTGEZAD9E6HDHmMwbJy0QAtr8WExdvxNfkAkfIYi5XLX2Oy3WtiSLxxRDcv99Ou</vt:lpwstr>
  </property>
  <property fmtid="{D5CDD505-2E9C-101B-9397-08002B2CF9AE}" pid="83" name="x1ye=23">
    <vt:lpwstr>b2RR14Iqsp0ljHitm7TjIcmSyp9xvSXqRBtq6NwTpsxlBYlV0t/82t48Gxxv2P1oVBd1CZb8w5RHnEaYYD6PhUccBGPVZfARKe4CAsMq/n5brfdphCAR0K6bl2/5fzBsCFtLCQLZnHj2IVPPLzT1ZBIMekqFdvvhgcmxaWLIVWZezvMuHVSpaB9EPAYmcAtXpfvfPTf5a1ikdtwiYeVLupOuZGNtZc3SIwO9gRnvl5yLHXHZdr6D77xlrWPmmMp</vt:lpwstr>
  </property>
  <property fmtid="{D5CDD505-2E9C-101B-9397-08002B2CF9AE}" pid="84" name="x1ye=24">
    <vt:lpwstr>bQXU4S8TTs82tT0xQWiqGETyXa7ymSPyuVULID4Bfps3k/Lp04gk/lxV71jxSFs57j26/GO1A9XuwIogjJwwzgT5YCkZQtD7cF1T1CYWDcTHcz/f1F4iZmTWjU3er+ak+4i8AQGFoKANGtHULUJ9lhi7pVVts1kUzjDoN7crsybICDzQ2RxcJRmwcvyhXTK7gyaMsE3Uve4diNb3jvuOi9kfbIzuupM65PNWGgC7vfo3hhJjfn/kSKeWLMEvqmo</vt:lpwstr>
  </property>
  <property fmtid="{D5CDD505-2E9C-101B-9397-08002B2CF9AE}" pid="85" name="x1ye=25">
    <vt:lpwstr>zJuQqt1W3c6rk+odHz9zbZbSTpjjQZg0Jn9fr+BsWFU/A07V4FL9VSY1Dtlbq6e+xd2Glvxny+IrEk/eKh35r0r4mAvTvLKg2tjTc1XaeqJc6n0jI8pBsMv0AG4xuWCEH5U99/hq7QjgsacTOhIRn+NHWcm67h6jJ/4z/gdo+zbU/sDS4+CSJ1lUA+OZ1rFrd3Eq5dr+6D6uVtB28kJmTsJBwnZYRypN5sZDS0nDAu1GhHADwi07c9XnqF4HPH/</vt:lpwstr>
  </property>
  <property fmtid="{D5CDD505-2E9C-101B-9397-08002B2CF9AE}" pid="86" name="x1ye=26">
    <vt:lpwstr>MVo5QZFyJJcy8qEiMIf7U5bFiWYUE0zRkYufMMXfsl1rle1+9Na6qS/9qgpIHXgnWICsSGaI/8otooBbOtZn3dw0COmS4X+g6Tjn6s0n5E+oWAsW8NCumwIRWz8kukiHktpq2dqqfaWUi7EAULzfNMYn0kDW45ol7BkAkuu/vLthL+6gBNW7FySJ+beTR7jnoyT4ruPnDdF0BkAQUruXy3esLaAsgjHxPy97+hhZo/I4fHRz2M+OMEkS4YfyBQA</vt:lpwstr>
  </property>
  <property fmtid="{D5CDD505-2E9C-101B-9397-08002B2CF9AE}" pid="87" name="x1ye=27">
    <vt:lpwstr>afz/DCUbDPD8GWsKP598J/WC3fampGmfVhrSqVBFz/JRoa6QPG5FHnGuOSCFALhJ+o8vCBVT8LmX3JR453wL6C8vYURF7iy4tO3GaRhZ6iScSM1PAtnYxD2HhcbAtzA5PerjY4FUVR6lcTcopr5I0ipbmk2mvMGNIq7W1HidyAcxMYsQI8THi1I+iT7TMZ03h+PzIKqTrW1MEC+nDEKlT17yuA7OugP+IfdE3DI2pkWvqNIGWmx8Ya+2ckhNET8</vt:lpwstr>
  </property>
  <property fmtid="{D5CDD505-2E9C-101B-9397-08002B2CF9AE}" pid="88" name="x1ye=28">
    <vt:lpwstr>ci9Mgje5JcBMPTyKmDLP9Cv56ayEuaLrxBUZHhvLqDYd0ZyAZPsyv99HD/kwFozMI93WEgq0Vv0ikMnO8/TwXmyN+QTeZsffMTZEul3yU3F4FGb/UnQwIugb8sThi4h2paO7YIYrttH6AlU5NRvcPxdZmhg6YfYvKlte31bV3uGu1K+0p6VjyY1nmwrlj7QAHIFglRZj10KD+2N5cQGqvN9Fqtb6mr+brUGsIEgy0L/ZRE8Gzp3oTcnQ/UrW+OS</vt:lpwstr>
  </property>
  <property fmtid="{D5CDD505-2E9C-101B-9397-08002B2CF9AE}" pid="89" name="x1ye=29">
    <vt:lpwstr>kgCMvKR5z2E5ADmZeAELksgKcvlB39cbBO/XfwF/dWj4tGjZ7h7NY/TvxX6h2PAi5mGcjAgUbiiIAyGA1N10IuvKL/392+c43n5hGyEgyE+ISe5cbVqNDOFW8znDaZy8LdOjWmFLq30Zs4vBEa+dX7cbNq/7W6ZQ3IvbwHxvJA8kyy1hrL7yrqVXKizVY8AOrLMJ1/vLz/1RvOdvFJHso321dCGBLNTvbnFpivA27q4aqodzplb6Sj1tyhXlW/x</vt:lpwstr>
  </property>
  <property fmtid="{D5CDD505-2E9C-101B-9397-08002B2CF9AE}" pid="90" name="x1ye=3">
    <vt:lpwstr>n6jw5jA/ggarEGxravqIhQ+Mw3ZbrtcICfkb81bqJavz7zXo0fA48h9aYGzLKc7zsVl70SPBiKIA0wA2fj7ts+fVBC66n1QiLurYqz3914IUYjM2L29lH5zTO9tW5jYNUopJNCuPnLO2wtDXAObtB/EOZRwB1XqkhcL64buimC9u3E5up/vUYqHuzMBS1E96Hj0F9KsOv1G9fueM6ENkgiwrbkZ6SHVuCc8UcEd4l6LH1w3AwhETuua5jFDAntS</vt:lpwstr>
  </property>
  <property fmtid="{D5CDD505-2E9C-101B-9397-08002B2CF9AE}" pid="91" name="x1ye=30">
    <vt:lpwstr>HNpjllNI5C9Qd0DrWCaYpaUYulI14rN2hpxlO+dNWnDBIYX2GHcI/MExSaVOJO+i8du+vtpwWYzPk1DwAraYW1e+8nu8gteVTljTqnoeVjE9O0Bu5JCj14AiYxH3KQjBppBejq/7YlDnBdROZ5ExtBpqGQRt8twwcRSNj7fq1IGC1wpqoe8Dw6R0+ej4NPo1YUKs3Af40XW9f4tpN2yMytit0Bc2TbnDNWG/iD6hYYz38jmJnzAB3cRC/B9tONw</vt:lpwstr>
  </property>
  <property fmtid="{D5CDD505-2E9C-101B-9397-08002B2CF9AE}" pid="92" name="x1ye=31">
    <vt:lpwstr>PWrjyQ01F594d7C3t4YfM0TPvG3qg4pQoVrHiNXrYmWax+d3bDbDwuhB0Co4TnnWNq9TggOXkM/cgAmIB5izMCNJfytq0Q6HdA+GoO3eWGcO513lD3Yx92oD+dnc3FO4xXh/q+soN5VMQuVpT+j7bLO3XVx16fxK+oZAfy/8SpruYlwMD+6KPQgQa08un8jzTvzZhEn9G9hKkyi+Ip0H7wmBeGMQbD2LE2PPg6fehVQ6FGw9wyuFmpGL3bedc+C</vt:lpwstr>
  </property>
  <property fmtid="{D5CDD505-2E9C-101B-9397-08002B2CF9AE}" pid="93" name="x1ye=32">
    <vt:lpwstr>Lokmbq8XcDPbBefpuyWKyn0tqCrmPsDxhAU146COTfZdcXR5bG7ko1N9mZAWXDnwkKw3Eyy67ekdgLdxP9V+IhPhe4uB/iKquHz5Vkn0hflvEvNIBfyhzNTOuV7J4BLWcMnt/Gu37CtJ8WcFmYKqzP5Bi6PCiWowb8t8yd/5vJ+i/IxdZyenK9QDr/q/Cu6WMnRyM4Lo5zNv9aHoFdTylP3s8tlJ7i+oktlBZHBeZuCPSU8Y8PW6ZJaf4BhKGno</vt:lpwstr>
  </property>
  <property fmtid="{D5CDD505-2E9C-101B-9397-08002B2CF9AE}" pid="94" name="x1ye=33">
    <vt:lpwstr>HL4n3SRtrI1fjSwnlTZ+f5/nnUBSq3DiVTFuYYGWnhjbZ/XMPekVK8AsyPCQV+8ebAKVMXiOOjqcsvML6001z/hnXd5JWGu/ybg/TXQIYRlUvm1qc0hrz1Wu3+1jXytLgd7qMYI+BjbVwUftHWdSI6M6u5sPvCJPRPuCpvGL+o66Xci5vowixgy7IqCL9era2cTur82jz+vUUszM1HPsL6ALtL2e6qcp2XyREPxnidEEPBv50BZzUbv/Q+Wz46o</vt:lpwstr>
  </property>
  <property fmtid="{D5CDD505-2E9C-101B-9397-08002B2CF9AE}" pid="95" name="x1ye=34">
    <vt:lpwstr>My/ef8tvpDbuNJ9eI69fQ5Jffrw7E/bRCw0wSS5hn7C153akXupcmFNmDqIF1MkP6ioe1AlWF40i2moRcUWMlEzFAaz85rWUGJKLwfUDz1gZa+hpyEnltt8GoGuwjLr2kwr2/DcExVvmAq7QzkpCLUH5kJGdKSe290BhJIFt353kHol2DWK3qu2u+alVjEiSFxq2YlTzk6k4o+pMaIf8j63pOjCBesl82MzSsXKOA4Ij+ewMqUblHRqiaSl4QSA</vt:lpwstr>
  </property>
  <property fmtid="{D5CDD505-2E9C-101B-9397-08002B2CF9AE}" pid="96" name="x1ye=35">
    <vt:lpwstr>c1gz0NpHIA/drwcrgHz0x/GTgAYBBAXT91CIYAkDILjzyN8wsNrtm3ui14AL1lN5mZI7QNfPcIzNownjb3TYzdkEXLUFUTqYXFc0dMwMau5m3UhBEv2ggF9kE1htKP8B+CiJDZ9VHRRJ/Ymyu8bVuKm9s9jOeLdLw1w42xP9OrvIGK+GCvUbjLt0XXdcdil640/GHV0FftBhdCgxYIOxephHZk3pcZFuOe/fyLQyhzQpSWd72IoOxinYxJrFpyr</vt:lpwstr>
  </property>
  <property fmtid="{D5CDD505-2E9C-101B-9397-08002B2CF9AE}" pid="97" name="x1ye=36">
    <vt:lpwstr>J5az/Tir/bGgM06G+WdU0Dq9hBg76kFdmXmoL7ThvEvIsI1FiylU23cmrOmwq7pPlKwuy8YWKJJYI81eVwEfbsf2B1Ng+1MzUDUfFJfnSGTIivSXvhR30Jn6F11AmgvpI5FmZ+TacZVOYcUYV3nz38mhkIn/SAqePcg27E+9hT4SJOwYVutBruK913NPTkbYuFSfOM44F5yBjybDDvZJEu+suVZpCBYsH42mLL811N9QSe1pVKlQG+uPZ6E+Wm0</vt:lpwstr>
  </property>
  <property fmtid="{D5CDD505-2E9C-101B-9397-08002B2CF9AE}" pid="98" name="x1ye=37">
    <vt:lpwstr>zfyJZKIJDiWRH+WsHLiEh+cT6soL5o9XeD9PidKc90IvFlt0EKckJvGGQLwASrj08AWv8w4bkWsUVKHTK7wwiXUviOluopJKJEZ6cNYnDx8D7V3jbSsNWM/QRLOK7pqIkrOf3Zol3ckg1Mn4158lLpusJMq5SusYvFN5CfDUqmoVhilrtCFHbfjyHuTfvTjUR6rVOuIj8I03//My6hkfYbRk+LzlCn40YwH17A5a4buiRjXl4nFL/AFiZnGbkWl</vt:lpwstr>
  </property>
  <property fmtid="{D5CDD505-2E9C-101B-9397-08002B2CF9AE}" pid="99" name="x1ye=38">
    <vt:lpwstr>UOxWm8uyjmIwdDieExtmLDiSbeYkbkW/ZlIro8pbQyozgdYg67juP5yGXQWCVzmuHeA37RS8bXjzgKL4mYUlo0O0HytpGgN8Pv9ojAM7xzYca5CodMA1Sspraf4YD/Hvhvx3+ySfF/Fwqje0284QPT+RYcC21yLKGMQvDq2hsNSp5KBB2oX0rflJNo2azaHnM9IPeuyF84l31XpKLVxa4cy3iQa3/SYvDc62OGMClgXC9C+r+maAFc444yf7L18</vt:lpwstr>
  </property>
  <property fmtid="{D5CDD505-2E9C-101B-9397-08002B2CF9AE}" pid="100" name="x1ye=39">
    <vt:lpwstr>DvYzli6bbwm3V9y6kk34zj4gCuo/LXKgRCUc9Tj6wgY8BOPcXUEB1gNEQfGNyltJ0sSJbg4dwQHeU48+bJvELO0vtPLn6d7n52PbQrrXZZqyAsXnS9dg75cKS6L+xadfKN2fipnf6rpEC/ZXrOEWOPL8n2RKWtOjZR1m2X6PqBA/sCexwiSnD5S0VEyLPpNH5UUbjq7o8pFM35mxcKj8pO35xGUX2e+pIjK+obRyHC5VBcUja0z4QJqsQlXTooL</vt:lpwstr>
  </property>
  <property fmtid="{D5CDD505-2E9C-101B-9397-08002B2CF9AE}" pid="101" name="x1ye=4">
    <vt:lpwstr>1H08403fJTLSdMVdIWZ/rPOdhVJvz9w7ARsNsqzTM/IblTzLRLYF+7S8LAA8DTahEN2unH3N1PQ2+ux3I72qVZQYTMlJG+1TnVy6onOVzjm3Jv1uU2Gpe32lr01nsiX+eYq0PIhyqhA2y+jMYHo+9lY/TEMjjtm4bhtL8hta4GyBxsP6M0onIykkxtF43gfBAvau7al34sSTtO2OV71R3nRzMVwTRH2c66S01xrCotAp9Qsi3CxL74gzO21twct</vt:lpwstr>
  </property>
  <property fmtid="{D5CDD505-2E9C-101B-9397-08002B2CF9AE}" pid="102" name="x1ye=40">
    <vt:lpwstr>t1Chpg38TRo1hYSGT0NwhUcnYMxDnQ5SMpFPwSviIFIUSjee+pxy8xM9+wou6y3XR/ERCMFHLZYBVGPEdLzItAVohviPJSde/mr1zanGeTRudRq2iW41Sz4SdNmqKlEXWmAr82pNEYzSNTkdNa+TtEuU0W3hy2pcXDBfbaVJxRe2E/6gCDipskVcHwlPN78/Rykj+MCdc8p6V0A0F1fQbN9fgc4OEG0EnPgjkYk10chwVIM0LuwLWgZk1wZ2mgl</vt:lpwstr>
  </property>
  <property fmtid="{D5CDD505-2E9C-101B-9397-08002B2CF9AE}" pid="103" name="x1ye=41">
    <vt:lpwstr>skbgkAfoaaPpWi9/+WPJWEsnUZCvXbRQamo3pZ8k8Yj+W6C5/sCl0CetkWMeeOd33r0mDxVg3UsooHvOtcwPyu5r/nAflM9YrdrNck8kBNsk0g/ohm4NXW3EbVOjcoNLh0Pp7YUfkv30uU9C+o4ewnL+WUlLgJ6AW1WR/lJYvX815f80slr2c6aCJFeM1ePnPMlwp881SYIaWW60vBl3Oo53f3221/XvUtCkoYlwE6OD8Xy1tZtG7YN1D4Fut/9</vt:lpwstr>
  </property>
  <property fmtid="{D5CDD505-2E9C-101B-9397-08002B2CF9AE}" pid="104" name="x1ye=42">
    <vt:lpwstr>FwcV40L4Pdz8pRZff+NKfKwtomvsdxPuhny6QzTcRtE2wTAMv2gXOw+X9hDADAAI4bNU2VIXbMrfIrMcOkiwIuhyHQ0TABp7rB3+Yl1bdXu4gmo08n0nADccdQz043KNkjeeEeKkkPidVoYeLBR407P2dkEitsiNGooPGQPWZPA4c4YMkewTjLV3Ai1aw2/5KoA/Ne24getDFcn28i+F012kUTrr7iOekZJlKnbLjPlSb3JDimnAd+dC63hgL7P</vt:lpwstr>
  </property>
  <property fmtid="{D5CDD505-2E9C-101B-9397-08002B2CF9AE}" pid="105" name="x1ye=43">
    <vt:lpwstr>g3pak2rlfwB6IMRm7/d9aM1Fxy8634qMpnD0EK4yLkRJ+DbybYA9HInMxQSEWh6MaftO7aW/s+ub67QZqeerEMLwVaStAspNjY9kx5eBq9p2fp8KqUFnKAPXEfxmJLF7FdSXfkqR/kO+W0RMxgWzIvBIB3gK/3PpariFxPYpls22qlxQln4LQkakZRu99jWsFWn5dLNg+CPOUDl+xWqkKTqNLgCdrKf4xCC7+UQhCCqGyGiiikkrN0FKW3rA7ES</vt:lpwstr>
  </property>
  <property fmtid="{D5CDD505-2E9C-101B-9397-08002B2CF9AE}" pid="106" name="x1ye=44">
    <vt:lpwstr>kWM2MD2zTMNtyGIjrIXwOptUlcewD7Ud07QdZ5WEaK4UO24Ghsdyf48uYq43ATJnDcmiiCrm4keD7VblnqFwbo4CI/A2rEpx8VWYMW2EsAEFRKGrIImd2S4eGicZDs0aDMSYRyT/MTNmM+hLDZ75hcTuNswxRYW8VphAZRMt0aLAzFk5T/URVn8WzIHZlSLTE0wB9ptOQOU6OYs1WR4yJAj/Dq0KiZ09+KGMz5rooMMaanDJ9zv0PMMDnnGKik2</vt:lpwstr>
  </property>
  <property fmtid="{D5CDD505-2E9C-101B-9397-08002B2CF9AE}" pid="107" name="x1ye=45">
    <vt:lpwstr>q/VUVDS8SOIlGAA3olmCqtorY1yDpNYs9Jzxbmfk7uDv3n/itUGvu+qmS5qrYZ92x7qw/tU6S8ZWv5CDM0kE1ZFxrnVHLiFIsnTlFs+tfDiaDPvm3M5ao7clmNq201ielG3jV+qC5slqzNnXPaVKVNTTBT7+bcVqCwH29os/xedDZaY7K3DtAcXZP4+oy3LtxiTBOUoHEtKxkVcagfFyGIG29+suQBqL2Kokp8Iv81d0Pn+c5SRb+LjFRt4txpD</vt:lpwstr>
  </property>
  <property fmtid="{D5CDD505-2E9C-101B-9397-08002B2CF9AE}" pid="108" name="x1ye=46">
    <vt:lpwstr>YewVN2ly2lquMi7ML/VucekLr45U6wKH8L+BrWvX/g3nDoB7mAtB+PrgXUzfD9E7tkfhISptPUoHtEhq9/EIqrQpGVNHMicFnQVFz4jPAqjS1/2J/5IsqgVYD3F1G2iiZWCbrKldoBX6xXmnceUxRcTAiK9rcM2ZBpjWviUxzZg2+bUwPQwP3lfeXfSKtOiGpSeSLs4s8+nOA0w5BYmdvxs8p6kwY/uxW8Q4+mNKR/Kf5EjZeyXfi2ll+oXYW+V</vt:lpwstr>
  </property>
  <property fmtid="{D5CDD505-2E9C-101B-9397-08002B2CF9AE}" pid="109" name="x1ye=47">
    <vt:lpwstr>8cF/9CM7VW3U7ht65kckRKfbmdFFhE81dMqgLTaQzBhL7QgCOsFrMiXwxtgQjKH1uGzF+IzdeNZZoLu4+Pq8COps7k/OMSSrwntqmNZfVz9e7blwapTQos0NEOLQcEYuTeHAgWQ58tAReCE9WX/SLrAXo3VXajbFbBXfD0TzeK4V6wDEYPBLfiSM7Y8D5VRQ5kyQydA8cPAl9LoJoGN9x7bjsJp3d95VB1giYmHKNUBSphrloD58+CJI+UhTCon</vt:lpwstr>
  </property>
  <property fmtid="{D5CDD505-2E9C-101B-9397-08002B2CF9AE}" pid="110" name="x1ye=48">
    <vt:lpwstr>i7+6C5LRonJ252fV18FqHuDSo3Vx/XsijdP/1GFFGFrKYebEGOaajfjo1cfesq/73tFhfY1fuBGll5gQw0Qq4xHV1PCXSXZ+fhSMkmfhAEmM1/bfXK5mfGkJ/ENY1Z9ZJJaHlatwnKBQeG94njLRkXcwLSdh1KhAXcsZPjAY3+E3ve8dbFzDQ9izm4UASVMTYM0tpKcaMCwKNx95M9yieQO/bvx0Y7/kmMarq+lyN29DV6jp3i2MUNlm02xhhXb</vt:lpwstr>
  </property>
  <property fmtid="{D5CDD505-2E9C-101B-9397-08002B2CF9AE}" pid="111" name="x1ye=49">
    <vt:lpwstr>f0qQMD0jUa3T75UhC8098tlD6WSIRK9JghFVz6tOq3lWjfrN5bffv9rj1JRjlFJMNRGfRDf7S3U7WBPqMNVmQ6aozKDuoQ6aJJLJDOTwncEXJvZK2cUXD3J5eKtMb/Po9fgSo4MvPgjE3BPRFsQgswVx3igBaSUkvvsI9zwRXR336r0V1OtTEuhNEmOR8LNinvhA8cqCp2ZmibmFGAruucTPeYkkJlTstXktQXnWKAeKrIC1SonX/JgMQ1+sAj8</vt:lpwstr>
  </property>
  <property fmtid="{D5CDD505-2E9C-101B-9397-08002B2CF9AE}" pid="112" name="x1ye=5">
    <vt:lpwstr>lzk4aXLcfWzwGw32AP9jLsABejj/oEJxJHpqKJj3aD1utj/XOieF9ELbT8hmvxzZAg92afS26rBdFeEjQsiqE/u/4gNywiL6Ub5rG6itAuLr9NS1R8e6ROwDYsavPq4CphpIuvoNYqAV+nHANE9jUbaI5ti3jU6TYcCZgyx+y7smLPoLdUOkwqpjQBcDsFr8AWZGo1aTP4TyF1ncOuYKfer2bf70zSgJaCaCYUg2cLzuQxsu7bVZST/VYzPCqFI</vt:lpwstr>
  </property>
  <property fmtid="{D5CDD505-2E9C-101B-9397-08002B2CF9AE}" pid="113" name="x1ye=50">
    <vt:lpwstr>Wbe+Yd14+WSloj2jYjHryyR7eQflzRZPYn/47VJV6CfVDrpi92Jbv4xAHY9SX/m6IWT/BtLb4ZQhongjoWeFvRdgSNNWJ3dBjhJAkIphmLZVd+zDVvE0YeyaPnJAExlT/xnn8/hvONFDRzsaFgSxj0nr+K/NLx09XFjH/M2fSYqGH8pg+7yi+iz1dVpraSR1RIXz1M4ca0jg72zAPf63K7i5iV+nfTnGhb72+a7u3oVFbqp42W2vlTf4fN3Qjqq</vt:lpwstr>
  </property>
  <property fmtid="{D5CDD505-2E9C-101B-9397-08002B2CF9AE}" pid="114" name="x1ye=51">
    <vt:lpwstr>Kk2LzyuEuusAyw1H6T5p5Mtalqj8VQsUmB0/e0ZLObW128uXmvvnpp05bCDy/yFNWjVG1czO9KLOwllPpNWDUjSKk0IP1KMIm8B71vSihJMyVp4D9YB8IdxQGMUXUpvNtLHnMPLNutvCS+ZP6vZx4+rulKzt153fdxeF5rK+Sgcj38kNkDvt2LSce8i5RoeQbTinLjuws5tsKrB1SELHjXTw/BSOR9pkt2RoNC/vUIjCfSG5ROfqKYeELEp/Sst</vt:lpwstr>
  </property>
  <property fmtid="{D5CDD505-2E9C-101B-9397-08002B2CF9AE}" pid="115" name="x1ye=52">
    <vt:lpwstr>biDBuLJ+58gvzhEog5KtaD7NuVfiu8qgMHDbKxfKfyqBo5WSHaa3uJS47vHPmYS0KGwt0Hloo7TJDia/ai5VVNr85OcHBJihaFhQyvvopPFj3ZHxWpytYrU2FQucfcwjRLzfm5HWbY9Pw1vuC4SA73cXl0enc0HKrG0t+Rc4L7WzSkXon7yNk2rJVU12g/tUxDPDPDzw/i2Bv5V/3u9ghv8moxYq68fO4AAQABoaTmXUn8wA8mZJy4n/Sg09uBo</vt:lpwstr>
  </property>
  <property fmtid="{D5CDD505-2E9C-101B-9397-08002B2CF9AE}" pid="116" name="x1ye=53">
    <vt:lpwstr>zLQQuFqkJ+igMsT4CLidLLRNz19tUAzD6gzg19gu/AiPuOHBuXxf/sd3pvsFR6pkHLYNXqhYsf9UUmt+uVZCtrxsGnVmtwpMMxRrchO26ymIRn1014KDo+u1fxUq1d4ohMbjBN7THlaF/dM4L67beE30c4lWIDWE9H8bGHWFwSFhNaf8sw68mclZsy/ErP1xu4G/DTh2uoV4V1+ldogCIJjT6klARLW8QQgScCY632JQonWV/kASWq0rkwaJXsR</vt:lpwstr>
  </property>
  <property fmtid="{D5CDD505-2E9C-101B-9397-08002B2CF9AE}" pid="117" name="x1ye=54">
    <vt:lpwstr>6HjjrGfaL+MaZXYLYfHLFABQVeja4PxkASRfbfV3LNV3MpXZxH/ZH+ichbuD+lcoDlEdDl7IhbBKzlj4ON81EgCoAbnfEiZzBl+g11Y/yQHom2yGt+IdzasEf1T879YlecNQchN+zZfkzZnAtA8h7mKqP5Xtnvr2X/ONCl3o3pjQUiLyijgNDaWG8LqV+7xIt8XpmnVPWffbmXtoio1GJAhYwP0jyDhFZqXBESIBLNoPkIyq8MRR3JHsiRQjIRe</vt:lpwstr>
  </property>
  <property fmtid="{D5CDD505-2E9C-101B-9397-08002B2CF9AE}" pid="118" name="x1ye=55">
    <vt:lpwstr>vjn3lE7gDBd4IwTmxMlMepbxn8bgrgQ1JSFuAUithwZAQwOs+xujVdMJod7S/5Sp4cY1nkDAfboXMMyDyZ/Sr3/qHdY61YjfEryRvrRvaIdp5ABx2Ll0f2GsmINLPApvXeIT+JpY7bWoOMleDK9NAWI2njypFeus2FRyPoMPHZA+4lhQmMFcmzcAhfFQNYYktj5nvXZquU2rAzRWMjQugCRa1COfAl8PO5Qo4RX/MJAbXI9TcpzB0mykBoSMyee</vt:lpwstr>
  </property>
  <property fmtid="{D5CDD505-2E9C-101B-9397-08002B2CF9AE}" pid="119" name="x1ye=56">
    <vt:lpwstr>+dT0xYqs/CsXpomX1h8zhcfUitFhjZBmF9QfcgyT5HHve//S4TDp8dmV2v87yfwEMzk0/43TuhMxNuBJpVkmbdKRF+oMD0ikRBMm2VGIpNM2A7r06gY0xkA48GnxPLBVi3+j14WNCsW/YPTlSRF/FIJccYTroytNrmRR0Xt4fzWakbaP30kA7JMBe0of6ljZ9eK2sA6UrQcNvKwYPNWLJgKSiqTKtdGs+412GMmJXvIaxrr8Vv4coSCyOAP+LFG</vt:lpwstr>
  </property>
  <property fmtid="{D5CDD505-2E9C-101B-9397-08002B2CF9AE}" pid="120" name="x1ye=57">
    <vt:lpwstr>LzrzfGJYay1ZvIp7LUPW06YpZCKO8qSqnaXa0G07mvKIdS9xljEoxGezx2+6KK9wOroV5t3Ri0pjqADivPHkeFX9ulGM3/TBw/zhjjtsARGoytZ9Wnt4MqyWWi4YvrvwWbYD+boqp/zqzkb1VIhWIre4xc5xKzEBmi51qFVSuSZCm9+O1BUY2mDsTKlM0+BKssBsXqJ/zhnsFTT75sYotLlP5R2PK4wGB8ytuFrk3gqLT6SRBgzLq5aZKLDzt+m</vt:lpwstr>
  </property>
  <property fmtid="{D5CDD505-2E9C-101B-9397-08002B2CF9AE}" pid="121" name="x1ye=58">
    <vt:lpwstr>+rpBOTk6s6njHdZCcCr3GX+gb7IR8Ien2lvM0acf71ut7JElyeoU/hbR5I+7TnllYLpdWXHyOo2If2uzYDZ9ueK139XiUnb0fP8P5UURdG9F0p9PT6jH6TsqjoyqcUq9X5DAAXsimGS7OMcuVmrBRgGoBWR/KrAN9DhjItUM+eLzXnn+ln7vLH0JbrXs6BOBwZn1oDfQPyCHPOcxrVmznjkn2z8JrkvYmGAOoqZCIYk8fEP1AAcQh9BLmcnkCO7</vt:lpwstr>
  </property>
  <property fmtid="{D5CDD505-2E9C-101B-9397-08002B2CF9AE}" pid="122" name="x1ye=59">
    <vt:lpwstr>79rqh3edxQ7yqzl3D9G9CpNY5VR3GSWhoXb2LdFfvkzQS6tbA8jEoqvpb//rx+xcpAGXq8Qfue64Qmhg9XE0Y18eHEeftJdW9FUzUTogaDo3Y3Frx9UCLXThxVjM/a3j0T6TgA/Ke98MSjSAktkBKr44w5ZaFwaf9pf0ZQ/A/vzTD58KhRFHAMov599jhVpMtyhGd2CqG0L53eTLBwnYAaQ6btFvk9y8VsHXxydDYzDN9saKnPzHNMKodZTG2nT</vt:lpwstr>
  </property>
  <property fmtid="{D5CDD505-2E9C-101B-9397-08002B2CF9AE}" pid="123" name="x1ye=6">
    <vt:lpwstr>noNmHV3+GFOInH627dYUHRhCgubsjnR/DxDbDv30FiUdBho9aJ1w19GjQMgD7vDy3ix59w4jY66Lct0Tn90yg3JjUQBuDGIX4MpFNVBTl55n6vPQFH8WDkMin8gn7JqjaI2CsY+HS8+Zyd55DRrXZuZFnRW+02ZIDSoIj94AlynKM3s2x9vQGLFyAxD6m8/wOtHSZlubiEAqGFvgHKwUSgWTdsDE+jjx9yJ1IpjIwFdtYV6rPoAzC9ZZXk1XdDa</vt:lpwstr>
  </property>
  <property fmtid="{D5CDD505-2E9C-101B-9397-08002B2CF9AE}" pid="124" name="x1ye=60">
    <vt:lpwstr>PvvqnDpenXspbt9sfYpICpd6BMbC1sL+u8nTR6RM1+q/MrZqY4vNO1WXPyyeJ5euPuHmMYHUKiKeJreoTroPepdyeOpJuiMnCVM8G81Fz/GvmvowmELsqU/L67Yd6uqzD35mZt05oPLZ36N7JF1zPLGi2W3xoS7fEeWPB/UDULWzEo9T2dtTCtLDfyHauaIkmwGIySt4xoEkB4npOMEAT/ZXl3DrSb8fMDF8jsQkc3Fjrc/u0f4C/GI89u/sBGp</vt:lpwstr>
  </property>
  <property fmtid="{D5CDD505-2E9C-101B-9397-08002B2CF9AE}" pid="125" name="x1ye=61">
    <vt:lpwstr>7yhrJqsmQt7kuApU9g7NyyqBStGg7CFrm/40G2fXxwjwzuOyQBOZJwiiGJrKwTrQW+xcVEU/CHTtdc/3Idkqv4B+8c3ZImEbUscxR8BWKxX2aNBwOCXAaVUX9ByqJRhjm0iOc0rIuzaj2HcBJTWenIiYqLVM4rQO/YvEkaGB+pnmVy1fSmUggmwg32zBgiwzxMUKM1/oQZGS0YAm9UmynPWH7A1zjw0jzy0TTvcNtFLmT5DGqehSYbDyX1465RF</vt:lpwstr>
  </property>
  <property fmtid="{D5CDD505-2E9C-101B-9397-08002B2CF9AE}" pid="126" name="x1ye=62">
    <vt:lpwstr>+1Q/RnSE76eiCUKgunmB4FieZRFu/fgnqqhtXEGws1pNgkztlSvGVBo+ou6RAakkfHwIi/iZTj8U/xjICeCvQnoflWqgIisVk2/Ig6xS5SLk2NFSZPiCa8V2l2Gp+6UHiTpQhKtBu8LkmD4WmPm0f3Vjms7kAcGzrlEle8NU08WqQ04UU2qtvK68NavEHpblj0t2GTMqHsUlXTT7kPFEc5O0hWj/3/ZgwvVcfIhwCL9XJByOhLQIrwEwEAzLzc8</vt:lpwstr>
  </property>
  <property fmtid="{D5CDD505-2E9C-101B-9397-08002B2CF9AE}" pid="127" name="x1ye=63">
    <vt:lpwstr>g1pVOQPjT9RC2mQFZjrrtk/ZyXV3/O20d9Ph0beacvmo/JzHC30KfBYM624gwNg5EAGiPMdFyZ+r0S7HdXO1cBo8uaQQho11NO9Gwihs51T9cLUNaJWwjmp2VxZKlC7/u5BbQHrRRiuY3JsxY8HtLN4x8qCxMuMRsoyHo7BAi3CBs7TwoAuGUAOdVvKz/fTsICbwZIPFIMMiCkAqzTj/2sRaqXrpYTq/Em+jpmykHUa3ma8quCVShlIuT7K+3DB</vt:lpwstr>
  </property>
  <property fmtid="{D5CDD505-2E9C-101B-9397-08002B2CF9AE}" pid="128" name="x1ye=64">
    <vt:lpwstr>ykLfo0Je+gP6L2GTQ7ypqNzhLRsgsedm6i/FtRjZZS1zq+Bmpga+uU57Aa1m41p8MoiLihCw4oubLw/rQDeGlXkfBmf8/Q2zB1KKNz78hJDRU2Z3qavtC3MisujbzhtfHvLDLUmMJBh/fTqTCtv93ecUJkKb/FEPt1bkCC0HsyaCpkD1ZQMZZ2g97knaD1q4OOmDoyTfofkDv+dnAlN6JWw5jyWOnBrzGAvxMuCjeflduuJZVbDHhnAjPg2Fzrj</vt:lpwstr>
  </property>
  <property fmtid="{D5CDD505-2E9C-101B-9397-08002B2CF9AE}" pid="129" name="x1ye=65">
    <vt:lpwstr>yp0JvH430aF6sF9wBLh5kMOVAVyl9RNYsd2Vs9QxQEdALVpY8EAfZc4cl+tUbo1SUlgKi/Vk3eP1JT2KpIWAmJ2kROEB3RGjTCZ7AuajgHzeqdWslR2GJm550xKBCsDGWoK4NzxqIyEhQYM/47O96/NebYw66MXLY6JAv6WQeDRzL56EsaVtFefIGMwz2zMXAtnpJHGzYt1LCzr/UZMa3nxtDCBwRER5Bf8Vhmi4AJmgFBUUN+GaV3ANyHZyCEG</vt:lpwstr>
  </property>
  <property fmtid="{D5CDD505-2E9C-101B-9397-08002B2CF9AE}" pid="130" name="x1ye=66">
    <vt:lpwstr>g40sjW+Racjv8qXJMtKnVkXXJf7tY3cl1qPKo8+Sni3mFBzJCiNBkAQ9CYpJ7cjP3SYkJ+TXBZAGNYS0S9U/qkHltdQqlveRn15LY8COWu8t8ES+c9/VkrgloNosn3bj+tvizi+rF2KIyVzHKU+Y+j88huFYiC6IIYkNOQnHNmRhAgchaw+o//1Me2JPp11b2SaWPdyehp4CwzsQUJ92nFXsA/p/YDjwp0qt0dkiiUxJYUVFeTtgtuvtKQkQX2+</vt:lpwstr>
  </property>
  <property fmtid="{D5CDD505-2E9C-101B-9397-08002B2CF9AE}" pid="131" name="x1ye=67">
    <vt:lpwstr>yRLc7Okcr3PTCa0cYIPdmi4nhvQVlwq53vMFyVRI8GzT9iCP4WxTno7ayXduQossgqCTznmHWt94q2JFqdm0t2FKCoznHqXkYfvmsbTNoEOjO2lJ4BE0ZrbPc0lTlxOIlOMuA5QufdCkFCJdnsVgrDJSY0m3TMW0kvHiNzltL3hWtIrFuaYrV64XLfmEz/cfxtKL78zTQ0ZpqMiEzNU2Dc3CWgQTpjqAX5maNN1YfblLX0VcWdaGG8C++tl0Fce</vt:lpwstr>
  </property>
  <property fmtid="{D5CDD505-2E9C-101B-9397-08002B2CF9AE}" pid="132" name="x1ye=68">
    <vt:lpwstr>MtoQGZk0kgvXQiAwdHf+9Nhhz6Y8ql4lifoppW0tLfZW8lh8vZyrvYq/K827UUxgDilTizdUEi3dm9mfVLf2Ci3sjUAM1024dAo3Nn0wfkEumZ+TZl6nGyt918qKbFYONWJv4oZOcQJmHha11Oha/pnuDxSLMa9obp170ekaIZGnHiE55Et1XtCdvU1iJP02z0tzZvYTK5MZsurQG1su+odafvObBmh5CiuwjNNcgs50iyCNBucxm4SP+kXPXVe</vt:lpwstr>
  </property>
  <property fmtid="{D5CDD505-2E9C-101B-9397-08002B2CF9AE}" pid="133" name="x1ye=69">
    <vt:lpwstr>DgHGcS8obtTjlaSjxXsAw7RxbaQpnYmAGcqO0fod+MZr9l2XfY41fknU0c3ptfiYdlLkc6IEBEJ3V1PLo3qdC4XfRAkx6qJ9Vmlhctq3ibOudp3vIigoXlbme3U/FIndWlrwZjaNtHP8Bj3rBqPAC4GM92oqfLZo/8SrTfUCEjXLWuaEloSSU5zH26pD8sYr106ceQiJADpkEUgza2Ap1pFh0EwOokbZs+5YbPfp7x+I1iEhg9BXT8cIzu6XNpi</vt:lpwstr>
  </property>
  <property fmtid="{D5CDD505-2E9C-101B-9397-08002B2CF9AE}" pid="134" name="x1ye=7">
    <vt:lpwstr>glQ0z1vCeZh2vytRr1OP8h/6txTcEJesxjYZsgrci01+LB8C1mOWSV4q0Wf/GmX/EaWq+YnONXfv8vTvL8yYIQMxNO1kEaUIiJedVOUC/uLOwK84ca+vh2SolWPeTSt3RY0LD8DSF4+wIezq1xl7Yium+LuSZ7SC8mr7oGTniEYfRLuQVu4Z03F7CyAA9PLpOLQ2SXOrGx+HwIahvAcj6hefcYEEp+4vVJfdDmHyNTwC6hA2UxJm7iNflk4qm8G</vt:lpwstr>
  </property>
  <property fmtid="{D5CDD505-2E9C-101B-9397-08002B2CF9AE}" pid="135" name="x1ye=70">
    <vt:lpwstr>0o+Iwh4EnoSP0RuRkXe5v9coJXlfBtP8TnPOQM2mLf0mdW/ZD4LgRM+P7TbcvUa19MStQOWcF7001oDDd82q67c2IcltneXJAItmL5G7V4fCUJNo6UZraR7882uA8U/t2ZpoUlcptL6AfbStEBn+XRDdMDPpXhdyNYMie2FVGl/KKqHMvHL1Ka1hhJWXu6nDHYfZfcsWL/EK6TePhyh7JbV/vCqlR1Lr+eG+1dZUbKObMCRYtP9qApOo9I7nIAr</vt:lpwstr>
  </property>
  <property fmtid="{D5CDD505-2E9C-101B-9397-08002B2CF9AE}" pid="136" name="x1ye=71">
    <vt:lpwstr>ykqxW8YPfbowk+q1VnWB0kvKckZOJfrRpY8P3c1UdeT5eAv2vfbQwlxR+t6m2l0MaUSE6KERVuQ/hO34wRg7cqrH1qc3BW9qyUw2K3W9lt9LMtYwYEIdqg7pIh3U+8TlaLNy56VqdUwAl5B76jkHujgXu6AKejTYepzZ7MTp2hW4B/MW1CHD1YaiteBJPsATQ3xfpmtHj8rzNWkCJSD8XWHN8dBgTuMfbqBgSYU6pasNK5SQPqa8MUG2k2OzdR7</vt:lpwstr>
  </property>
  <property fmtid="{D5CDD505-2E9C-101B-9397-08002B2CF9AE}" pid="137" name="x1ye=72">
    <vt:lpwstr>FIUVeZHFRV/5EDZ1GgCWLqo9sizEv7qQLi4IGDmJeQoE+7ReK9eVcyv1A5oKFirGuvyX1cRU/uTV/dieOAkPQvx8Q9hMT8eQxe5D96YqVcjDCbZUUmxhrbz4iRh8COw38e07+mwEQZi9WnEuOcWlMmRS2m/8NKfCBJ2jx3jS7vJfQNvY5OlXU3+T0v+iJUrhxSbE4lEXXav0WNjDL489+n4AjRs53POuBEDs0o/Ewsf8Me48OeGjtY/JXgMNHBt</vt:lpwstr>
  </property>
  <property fmtid="{D5CDD505-2E9C-101B-9397-08002B2CF9AE}" pid="138" name="x1ye=73">
    <vt:lpwstr>wD5rzxl3f4VUTTRgXntPqkjdfhgVJylQkMZjy9VRm46jP1+OhG5mFfUC1Miba5HtKkO9W/kb/2N2OzPXeeIg7CFdomLJez76aXBvgZUEHg8wUVyRDUWHgRO0csmTLk9g27uQ+C4kWIPcZBPOCs5hHqRKmkTDRS1kUWPx7cpX3WDd2FDyb7zEGcG26RAA9O0hvwGFKyr1Bv4zhPr15KnKmR9DJE+HvV/kRS9TNaQwUdNkHwap+ejLa6zXlIxjX4z</vt:lpwstr>
  </property>
  <property fmtid="{D5CDD505-2E9C-101B-9397-08002B2CF9AE}" pid="139" name="x1ye=74">
    <vt:lpwstr>sg5VRW6xvmk7kp8+uew/JpaVUDjcDCuT02iqJA98pOb+AKcIquwSRZBhGssOqJkOygRlWQkjXMPtBcxNHfdIRKAtuDpv1be0+hZ0PxZrX7os6sDJSx/M7SmFedJUzSkI7h5Y1LpB4/7XeWP+N1gaB9lLMvtvoGf5iRxRVt4uYmEG7O1Pl8EEaiYh7qviowsXKsx7mqUXDAwVGDZaHYmXVqz7IDJlvOKwGlBP9ugQSdTFTHahxtnoAaaIF77s3Bd</vt:lpwstr>
  </property>
  <property fmtid="{D5CDD505-2E9C-101B-9397-08002B2CF9AE}" pid="140" name="x1ye=75">
    <vt:lpwstr>QHllEUluYSw9LrqBF33vjACUuvzTJrZHoVGIYHd+EsCd6eLvRYkCEgepPG7QFbTcyP7Xp0OQqtkuicFSdDDjRe4BMXvABGcdB1nYS/iifW8LTpmq511mEDie626Y4gxOlxHjIgMXQeToGsrNeXx+mVFq4jiY84wdYEXFTEcj/2AHVqnCR7jYCd92wWX76xVE+HESohyU54piCECPrewMTsvMenhLlfLGZWEvraDcdwVauJV1Wx2CWwawT6sBsxx</vt:lpwstr>
  </property>
  <property fmtid="{D5CDD505-2E9C-101B-9397-08002B2CF9AE}" pid="141" name="x1ye=76">
    <vt:lpwstr>wTKx+nbrpg2cmStrQBXGQd9YqNvo54Co8eFgLhqmcR8jDA/x229JpjXDbqZ3oE/QrV+6PIlIcBn889xzVSYgifu7nf9eML/0Kr7hK0Q3QI6FqqZcY7+vMxj4MlDj0DyiHPZ9f7M4Tqlxo/IMe7tRB36kkyj2iCGxSfEnwNPiqEFS6JNedevo75s5jBKA7cB8Lf9sz3rtHbzfhrbRZOjnPtxWmOnIscSXokmEIfR9zWMoJD8ng5eE0ilDdErPRx9</vt:lpwstr>
  </property>
  <property fmtid="{D5CDD505-2E9C-101B-9397-08002B2CF9AE}" pid="142" name="x1ye=77">
    <vt:lpwstr>qfFwrh9vkjH19PJaoGQm392X6O5d8E0JQ6uprGf3qXv509gkmFdPR/uQBO57GE9iJHMyUr4H5qzxU04fVShqAOMYbP3CoZK5lUoJ2oH1tJ8MlajLaMaewlgq/Rb44GAgODBpJ7D5c1wYi/i2wDt7kqUDpPBfSA21OjTbiMJkB0O8YLl0nLM/uHVnFug+Hed/+9jT+592yKrdw/nw0nUYL/OsUVEsA9dL4oS8tvAWwQlD563LmVe++xhGE3lm6Nt</vt:lpwstr>
  </property>
  <property fmtid="{D5CDD505-2E9C-101B-9397-08002B2CF9AE}" pid="143" name="x1ye=78">
    <vt:lpwstr>UCrUK9AzGf8hg7CqxP9y415dZrQEGuBE9MX45+2s4WzqQgLeXqNO75rVhc9UrPiomPgQMkw7uVkORk07t4oOzXekwRaG5UEcSQ7TxSZO542Q2d2H/8a9Z+XGpU25nRQsarIY4oddIfMjaxN7jyn19KX0q717R81z2q8PsKbO8NUPMpVFEsFRRuZr9ag+ZNPqfbCDb2cS6jCeBjwWf4Y6pYU8Aqw51WFtfVXw6IhigkOehOEu4SB5zrRK+g9a1fO</vt:lpwstr>
  </property>
  <property fmtid="{D5CDD505-2E9C-101B-9397-08002B2CF9AE}" pid="144" name="x1ye=79">
    <vt:lpwstr>cCUz5N9ts7rtibSOok2RJbEWUzfGYtQFqzze7psEU5FiDZhU4J6VnUGuCm1elpIcMK/8BE1SL1PqqB6E0+TYZgTD24KlE0K9tpSh43oozy32EDqklAQEgU52kenF7PyX3UHhd6e/dBFLJ+hHXfECiQ42M+3nd1l8KLG57qzbE5hQ/DLwd9dZMy91sDlEYSloimj5VSxP0+yPebXR+24oe81cmvO26rsaQO8q8ZdJCSRKW6EqQPfxGMDjoopQ9cj</vt:lpwstr>
  </property>
  <property fmtid="{D5CDD505-2E9C-101B-9397-08002B2CF9AE}" pid="145" name="x1ye=8">
    <vt:lpwstr>CaRNwuwlXF8bTC/7Gyn2Mi9Cui5ArHcn3vMYQjTorWSW7DGEJ3PpRNdFUkUrioRlsHo1jBffo+ECDbmAZTGsjjyQrkO1fr4YE6EmNUAZ7DXJI7yhRGpiJlJv5tpMKWmXaP3fO7OCRBreEMlq3aMG/hkpo+jKhgPeUbBbNU9Z54Uo9/GlknO2OxGUtn2ux73wx5FruXiJ1L0Oi4jrrsk/i2IkSmQcBTbAPLYbV1qkbO8mwPWFwWrVO12heaYpqzV</vt:lpwstr>
  </property>
  <property fmtid="{D5CDD505-2E9C-101B-9397-08002B2CF9AE}" pid="146" name="x1ye=80">
    <vt:lpwstr>NK7brooKvqG1gkr11ovd3yza2sr93QZU0+rf6XJXdeOh+fQ86aQoq/mLe8H17IiAUtTN94vuA7jhMbRSB/qNmYOLIv8TQYgdLv4XFFT6YrUCUwWz+JABY+z3EJ+YvQsehD4JOjmAdiD18xySTfCXiJyhJ5OiwzooPRHTyeR6iJ8QHupPsFjiJdvPkWDDPpJptXE6bVp+p6nCvtuSjBwMUgofgf9MBNtCPbGEpDuk42NSv3Q/z/x5dXYGmYGNvdm</vt:lpwstr>
  </property>
  <property fmtid="{D5CDD505-2E9C-101B-9397-08002B2CF9AE}" pid="147" name="x1ye=81">
    <vt:lpwstr>+MCOkv4NuRdZU8FhGW3n9YRDCfuKLSsF6kqqdvocUqn7nyi5fgGomrrtzv6RKZOVTNFFhXpAi7PjIN1KQ1JcxODuy6BtJbTh7OgcRFdrk5lsKj594ZeL2fCqbtFTcUmJf19lfZ+my0YmLeVaYHCSMM5CoG1oP6MEG1fW/Gf1kPQNc+8k4aCGzcmms4eAsn8P6kJ5vjn5jMdAXjaUNd6yX4//+Uu0rxE1Kq8BglQ5Bj5F3820anc7dZxdjT48oIi</vt:lpwstr>
  </property>
  <property fmtid="{D5CDD505-2E9C-101B-9397-08002B2CF9AE}" pid="148" name="x1ye=82">
    <vt:lpwstr>w0oyqTEwdyJMpXciEsRMF6FIaPK3w1EtkTiFNSD9voPgvRCzvhB1IV/u/tKWoLfuR7rccpYvS6ubgaS+bvMzgX+E4gg4tGrbRpswKPsJzKgk3NUN5w9ZEjoPsNvTVaNlzhqoszQYDLH4ZzUTv1ofUm0C88xMgkyxkF1HGmTEt7fMlROVXUyP5ugHx5U1ekSwUvp0TXUkjdjaCcz0X9nJdnOt1bQg8ELtOvhI27Xqtgv72F1t/DaSv0PAMVjRoNj</vt:lpwstr>
  </property>
  <property fmtid="{D5CDD505-2E9C-101B-9397-08002B2CF9AE}" pid="149" name="x1ye=83">
    <vt:lpwstr>rCv9fUwnhIcWoQEM3flz90vt7pckk391nhTRAFB4tQeS9rv+Jn8mKpq6U+GoLy1bVjProQH7tJMOFF1DQze0oDxSRDNOaNxlcFIdKGYHgAhj0h575k3yomgHB1dTcvHsMrruQaRPlx2oTxvfcZboGL6+XHVQPUPhLy58K7JvTO8z3vRDU5duQg+gtfRBPJ8aQ1bSMKceoSfNyABwdjF8NQ2IiWjfS8/QeYonyvgGlyUahbmA2vEeXQa+42L7m03</vt:lpwstr>
  </property>
  <property fmtid="{D5CDD505-2E9C-101B-9397-08002B2CF9AE}" pid="150" name="x1ye=84">
    <vt:lpwstr>qSRe37S3AAuV+72U/b2efiALLG452OVJWAWlxjovrXLV58+LzIZFXD2F4vmXxAaUuUkZTJRsCYF9nmEvLMHs1UXX5wE9AjHop1Un9RPA79wqr2SR1ldgZ3g2UA0KblnOv5QiA3qzanCgXtBXAjxzU5m019PacQ4ebe38BueMjRFe9+XMSY9v2JiIbJefadnpKH/Oxwq+20vJcM/Ieek6hJy0KfJ1KEX1EFuAjxtfG0iKPoVvXTQsluApifpCK13</vt:lpwstr>
  </property>
  <property fmtid="{D5CDD505-2E9C-101B-9397-08002B2CF9AE}" pid="151" name="x1ye=85">
    <vt:lpwstr>l3RbsQokd/4yVzoJ4ANADJ6jvZkpvWhO/eN2eOJZMYw4NdR1H/TNnnJv1N12jRGDDfK6XippZTFEbucQiQEaZOCPu1ZjRW6zuEmfjxPgujXnPFBNyW4yBSvN6OmsTyxmYIC+9QEuvxv4QFYWyrUyGgpkYKS0EU79KdvtFQeIS4TVkbapoiznSWPHHWM1Lh9/LAo3Ec7cGoy46BRAVibSO5/RG7X66lMG/5u8d6nyN9MAWcp8zPHz8ICQ0TOys0B</vt:lpwstr>
  </property>
  <property fmtid="{D5CDD505-2E9C-101B-9397-08002B2CF9AE}" pid="152" name="x1ye=86">
    <vt:lpwstr>bQ31xjEYtLquIlMobZkKft8vZ0zBPmUskUMjtos/WEgP5UKaoVxMxn2ePuw+9sQRa/2AtV84zQA7jVPlN9f986yiRjojm9mcE+fEAWsAOL8C1DSi/0kX3gJNPXx0jCXeDLQfYro9eukjKxtB337njmuSKNUBE2rB5joW7Y8IpWSu2Hg/unOn56oDwIy5VVsqojvfKCgV3Rh1in9ArgWIuzDU1TSSdUEiFLbSrs4jRR9AOe5r2gCTh+7L4guXmns</vt:lpwstr>
  </property>
  <property fmtid="{D5CDD505-2E9C-101B-9397-08002B2CF9AE}" pid="153" name="x1ye=87">
    <vt:lpwstr>/4HWCz3hmEVyeUHCfOIfh4X3dVctSPQI8zMLHiQ4PwAjSAVsX4VS4HsV+bN71Vk4d0gkLzRpccsPiY86FeR16qSATH/NPDj/gARrSvDskU1OQUoYEF5ZQQ/RkkJcduecQLA2XIqo0BGrAKPy+rGb4rnpmc8gmIRidAXPFU78aBWC6KXcGOoXkaJ6XxL952ZGnPIoK04slbQsApPIooMcmWSP7MneuZ6fBkp5hx/GH+rJFWxZeaGazvFb5jzz1Jn</vt:lpwstr>
  </property>
  <property fmtid="{D5CDD505-2E9C-101B-9397-08002B2CF9AE}" pid="154" name="x1ye=88">
    <vt:lpwstr>Z/Bt/eKXsgJ7WLbN2d3OKZ96ygJmx7R+fCoaGxZy9WxyZ4y5yYXpaXCdHrbOM9/KOBCSkPngpTcDZ4fvOgrcSofmtxLHpDlaX1uldF1ddbOIaO1qh1dP030H6dpB14XLey5tuo+P3PRzlH0lXgjpX0ukWArytkKdWAYnmmbMiWnlU0IpB7zmi3GsyIwO7X4hw4fBYQpbM6e1NL34/d5Nt15ajNw2oIVmQwW+ADVzjWLeU3bQmmw60UlXZfLoG1H</vt:lpwstr>
  </property>
  <property fmtid="{D5CDD505-2E9C-101B-9397-08002B2CF9AE}" pid="155" name="x1ye=89">
    <vt:lpwstr>9uVLp5UvYlmLWN9zaJeONd5LUUlq6SO7x31rgURDbuFL1a+HSPxDVYsVMMSJkCMX6/m6Q4x9YnxEooeDvoHWE5G+KGVMs0Kk8mSzUt7dXsdU1r2p/MawuFbWAjaV+0BKt1XEVjNKhAJWXyIye1zjGZgnDpou7zkH/VaJnfm1mBOBUMnTlrJq1XcR6ImoBIQ3Lo3jbuOIbQvuTq/cWTOHE8yK54AiaIBIK7C2HTDLZYkG+XP25u4IqGzWNA2Uh2P</vt:lpwstr>
  </property>
  <property fmtid="{D5CDD505-2E9C-101B-9397-08002B2CF9AE}" pid="156" name="x1ye=9">
    <vt:lpwstr>5RxHkfW6JuADEgpS+pcqO6cnKcfgOvlZU7liAJKFHEYv/yIVrOYgbgfYgvQZzh4ydZBnOjWiZlZbWC/djiKHpNuzv/KwfmEiUdDVRj89BVAA7rVX5t2OWqgJn0pqr8Y7G4dt6oBzHQPNgo+o5lzfE9tDYjz+hYnasQPGuVDd5Pu4idNZ/2A2qfaGP1gV0jMesSrtOPdVhcYaALckJ7dGzGJyjsyG6l7LDWwgow4bmZiKjWP+W2GBl8FHgO3ONEw</vt:lpwstr>
  </property>
  <property fmtid="{D5CDD505-2E9C-101B-9397-08002B2CF9AE}" pid="157" name="x1ye=90">
    <vt:lpwstr>CTVwN29TWMO/PNXtexzI5irA5b/5WwkKR1ENQw7FKYXSu/HPuIX52YdPjAbhFaTJ7FGTYh61fh3Otbes0XDdj4ksLv9LWq57yAGppvPkmXlpl+g32GwIGAeeils5ZbV0WTM5eh0k4uEVmrk3Glx6iJApMiHb9W54YogITos8etlvCxBQZp1aUQyDPrUdrzUWJwQJ7Oaw3JsW8Z4s/BS8EMOR+puK0M4uZlSm+QlFxLxlewGPmHDV/s44ctKTntw</vt:lpwstr>
  </property>
  <property fmtid="{D5CDD505-2E9C-101B-9397-08002B2CF9AE}" pid="158" name="x1ye=91">
    <vt:lpwstr>w5FlOB8bWsSLi6Kf4H+FoidAX74sR7XvtxUBRLshlTi844fAkbPqYSnG9de6gaNMwqW+OMyw6AeyQs9LwYzqbZDAV5swbi9MBaza0Z3DSj+YibcjjS4Yqt+H4EzfiQGdAd+rPW7u7JBjdD59snvDmkfLuiMPyUZkiczJTYA56Nck1uQ/e1BwzMYBhvUfLLA/emIltjKiWUQe/058l+KIFVKT4Hn1Y5gobposuQET42R+amP6RwMlcIlG2N0fp5H</vt:lpwstr>
  </property>
  <property fmtid="{D5CDD505-2E9C-101B-9397-08002B2CF9AE}" pid="159" name="x1ye=92">
    <vt:lpwstr>/j1Nav8Q7M6ZQXA0XYRyYNJc8fswzXM5n/e59OozN4R103mUIq6NC3zzbWX2W7sOuX6wITnr7mWkpdt41NEYqUeQ74www2p85wbWS087RJxdTQTebNuf9Q2vJYKjr+ttlq8CuhTUHe4Jv2vzm88PMW9ZrQkNBMP8nijmZ5wBlSwNg0WQBG62B5AcoJ3qj6TcVxXfjGV8DgR6NbrsJqGcKEqW8e6uoF5b+JzzflimK7aQeIHOTS1KkoUElEx6lG1</vt:lpwstr>
  </property>
  <property fmtid="{D5CDD505-2E9C-101B-9397-08002B2CF9AE}" pid="160" name="x1ye=93">
    <vt:lpwstr>JZKTMgBJx/tYeoatl6Q4W4t6S2e9RmutvExez+mjQdFzBBicZUho6VVgb2Qh0v3yjNWrODF2PYkIqesJsmCQkDfZ+Vo8PvmMYn1yJoAaOnCcCakn/Xb9fn9pPahWdVKrede2m/qoxmDsHOMAb1RquH1ghH2RckV1BX8yt0zuHXLrqrGmJcQffKIDU3iR9l/CHLOXTeCTVu5+Mu75CflC+qu6wb79nbvZbdf+V8cWQugVqyeGr5ELNNw58z00k8C</vt:lpwstr>
  </property>
  <property fmtid="{D5CDD505-2E9C-101B-9397-08002B2CF9AE}" pid="161" name="x1ye=94">
    <vt:lpwstr>l1ZX2CONtcqRDP41hLsBbN0aK9R3pRFGFNZiZ9wLoufy2M3VYNevdfkCgoopNP7sc26DQqgptWVHfvGFnuoOtLIji+dXOf7O9uEodzcqfzacHpvjTXcoT4FJDEFc1XuIcOCFG+OnNgoNkgv84EL4uAQFyBdrvXg+HTD6RMGkrlE58BbPX6YRkyFbF3X8a/HEQzstNfZQjFJoi3nUqQz4R8ZHYAvvmCQJkzPDJClGrQbW6vhdSHjSNGOnJlY+64y</vt:lpwstr>
  </property>
  <property fmtid="{D5CDD505-2E9C-101B-9397-08002B2CF9AE}" pid="162" name="x1ye=95">
    <vt:lpwstr>IgcKsIp4OoPFHO3xuhjPuIqrCutqwwKNlP4oI0GgXgg1TU/Sl0VXJLZ9kwwhv8uZUhDW4ZW+Qm4YGqwSt5I6V3f9HAMfBSnctSzZlVbHY6Z8vuwUG5/VREBBf0kIErKzbixoI6p46YZ4Vmv2VbEZeTqMskn7kPWlfF8d5hVshYF7MTZtyaesz9fTgsR2V1KKqpjs5BxaIASwZF3GWToMOnxzh3BoL9W4asPXPlOnMeMOHmwGC/LkB1bd1FX2yD3</vt:lpwstr>
  </property>
  <property fmtid="{D5CDD505-2E9C-101B-9397-08002B2CF9AE}" pid="163" name="x1ye=96">
    <vt:lpwstr>+jsTLuxZSG2k48IiByrg71hE4RiRcN5YIsDkfWLzWZBC8XYsW/TCrpu3IJLruucheurowjWl1LOGFR0fQByMFbETI80HoodqhZfi1Fy0QL7VQXMWUoMBw97hJvj9sN8I4ep3ZeZ3j55OoivTS9deStI4lpRu3u/r8MtQT1XTqCcmL5YPyQ0kCv5xNDc/BuR5wbXrqvZZuQ9aBxw+jWsSA+ZmD9L8WgBdjO5qjY7QJbSFEGatZjSC2z14+tg0c28</vt:lpwstr>
  </property>
  <property fmtid="{D5CDD505-2E9C-101B-9397-08002B2CF9AE}" pid="164" name="x1ye=97">
    <vt:lpwstr>sPuPAJYAjeKeCK69Lyu2X1BdKBzXCOqgc7Sv7NgNUP+cpE/vApRHrcNJnf3JGXnieSRiw0wKTwCYgtZo80Xr1C0TtG8zdNsNURLyY3QGIcrAZisKrXPjLLMj5APkFq5HUPqG5bmeB/6rG3LayV1LXbJg6KdD1IPfjbqmC91aHkB2P87Fk4FLeMHFtBrkq6+LDQbfj3M5KrQlMPw7lnr3zQQlW1HdVJSLwWNc/jIYw1+l7oI/TpKWLTkcQ45rpFY</vt:lpwstr>
  </property>
  <property fmtid="{D5CDD505-2E9C-101B-9397-08002B2CF9AE}" pid="165" name="x1ye=98">
    <vt:lpwstr>3LRFs9yYLWus41MONOc0QOtvnp5FT0I9/Ub8FfQx7vrH0dr0S/Vl/6dOnKLp8dOPifD1fR26vD04hz4rQPY2caTuvMoDKhPLbanjfJMv0+Wnimv1Jr5eJFO5QVMrfhCJi8/HQqghvWUtg5hpGhl07f+t99Wor7UUG2glfe+m1tOsGAf8RW3Aq3qST9xzT0aMBwYmaupE8Cn2pkpWXc2gdR+f4g0CICSM8h8Q+SP5u2maY49dCvzgWDEKvbbL46P</vt:lpwstr>
  </property>
  <property fmtid="{D5CDD505-2E9C-101B-9397-08002B2CF9AE}" pid="166" name="x1ye=99">
    <vt:lpwstr>th7AKooFznewsqqv7IV12EAmZ4PIr2BX1lVOm+l7EVfsj5dZCpKg5B9eun9Z+0+VYK/Xe5ix2si8MUorydUtOaXylbfd5Ymfn73ZjdJWntHOXN5fQdGY408gZ55tSD1oqw+wRyzxQo7yUqDZejEiEgVvDjrXImuklPQJ3UtZE7SRbo6jkXR3k/it4YBsbewqo/AFf1LBoZIEJNmZtaUNNrLLmzofbpwk2/4ghOITT/n74vtjw2B8vSzmgIB7rwu</vt:lpwstr>
  </property>
</Properties>
</file>