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4AAB5" w14:textId="66AF56E3" w:rsidR="000C4EB0" w:rsidRDefault="000C4EB0" w:rsidP="000C4EB0">
      <w:pPr>
        <w:spacing w:before="64" w:line="359" w:lineRule="auto"/>
        <w:ind w:left="232" w:right="167" w:firstLine="12"/>
        <w:jc w:val="center"/>
        <w:rPr>
          <w:sz w:val="28"/>
          <w:szCs w:val="28"/>
        </w:rPr>
      </w:pPr>
      <w:bookmarkStart w:id="0" w:name="_GoBack"/>
      <w:bookmarkEnd w:id="0"/>
      <w:r>
        <w:rPr>
          <w:b/>
          <w:sz w:val="28"/>
          <w:szCs w:val="28"/>
        </w:rPr>
        <w:t>AN EMPIRICAL STUDY ON PARENTS PERCEPTION ON TELEVISION ADVERTISEMENTS TOWARDS CHILDREN BEHAVIOUR WITH REFERNCE TO KARNATAKA STATE</w:t>
      </w:r>
      <w:r w:rsidR="00472C1A">
        <w:rPr>
          <w:b/>
          <w:sz w:val="28"/>
          <w:szCs w:val="28"/>
        </w:rPr>
        <w:t>, BANGLORE DISTRICT</w:t>
      </w:r>
      <w:r w:rsidR="004E244D">
        <w:rPr>
          <w:b/>
          <w:sz w:val="28"/>
          <w:szCs w:val="28"/>
        </w:rPr>
        <w:t>.</w:t>
      </w:r>
    </w:p>
    <w:p w14:paraId="40DFDCA6" w14:textId="052EA26E" w:rsidR="00CA361F" w:rsidRDefault="002A7259">
      <w:pPr>
        <w:spacing w:line="240" w:lineRule="exact"/>
        <w:ind w:left="485" w:right="419"/>
        <w:jc w:val="center"/>
        <w:rPr>
          <w:sz w:val="22"/>
          <w:szCs w:val="22"/>
        </w:rPr>
      </w:pPr>
      <w:r>
        <w:rPr>
          <w:sz w:val="22"/>
          <w:szCs w:val="22"/>
        </w:rPr>
        <w:t xml:space="preserve">*Ms. Nethravathi M and </w:t>
      </w:r>
      <w:r w:rsidR="00F85F63">
        <w:rPr>
          <w:sz w:val="22"/>
          <w:szCs w:val="22"/>
        </w:rPr>
        <w:t>Ms.</w:t>
      </w:r>
      <w:r>
        <w:rPr>
          <w:sz w:val="22"/>
          <w:szCs w:val="22"/>
        </w:rPr>
        <w:t xml:space="preserve"> Poornima R, Research student, Maharani Lakshmi Ammanni</w:t>
      </w:r>
    </w:p>
    <w:p w14:paraId="67209E59" w14:textId="77777777" w:rsidR="00CA361F" w:rsidRDefault="00CA361F">
      <w:pPr>
        <w:spacing w:before="7" w:line="120" w:lineRule="exact"/>
        <w:rPr>
          <w:sz w:val="12"/>
          <w:szCs w:val="12"/>
        </w:rPr>
      </w:pPr>
    </w:p>
    <w:p w14:paraId="6967B890" w14:textId="77777777" w:rsidR="00CA361F" w:rsidRDefault="002A7259">
      <w:pPr>
        <w:ind w:left="2115" w:right="2042"/>
        <w:jc w:val="center"/>
        <w:rPr>
          <w:sz w:val="22"/>
          <w:szCs w:val="22"/>
        </w:rPr>
      </w:pPr>
      <w:r>
        <w:rPr>
          <w:sz w:val="22"/>
          <w:szCs w:val="22"/>
        </w:rPr>
        <w:t>College for Women (Autonomous) Bengaluru, India.</w:t>
      </w:r>
    </w:p>
    <w:p w14:paraId="4B204C4C" w14:textId="77777777" w:rsidR="00CA361F" w:rsidRDefault="00CA361F">
      <w:pPr>
        <w:spacing w:before="7" w:line="120" w:lineRule="exact"/>
        <w:rPr>
          <w:sz w:val="12"/>
          <w:szCs w:val="12"/>
        </w:rPr>
      </w:pPr>
    </w:p>
    <w:p w14:paraId="311BCD3C" w14:textId="77777777" w:rsidR="00CA361F" w:rsidRDefault="002A7259">
      <w:pPr>
        <w:ind w:left="362" w:right="294"/>
        <w:jc w:val="center"/>
        <w:rPr>
          <w:sz w:val="22"/>
          <w:szCs w:val="22"/>
        </w:rPr>
      </w:pPr>
      <w:r>
        <w:rPr>
          <w:sz w:val="22"/>
          <w:szCs w:val="22"/>
        </w:rPr>
        <w:t>**Dr. Abhinandan N, Assistant Professor, Maharani Lakshmi Ammanni College for Women</w:t>
      </w:r>
    </w:p>
    <w:p w14:paraId="129D5788" w14:textId="77777777" w:rsidR="00CA361F" w:rsidRDefault="00CA361F">
      <w:pPr>
        <w:spacing w:before="7" w:line="120" w:lineRule="exact"/>
        <w:rPr>
          <w:sz w:val="12"/>
          <w:szCs w:val="12"/>
        </w:rPr>
      </w:pPr>
    </w:p>
    <w:p w14:paraId="3933C2FD" w14:textId="77777777" w:rsidR="00CA361F" w:rsidRDefault="002A7259">
      <w:pPr>
        <w:spacing w:line="240" w:lineRule="exact"/>
        <w:ind w:left="3016" w:right="2943"/>
        <w:jc w:val="center"/>
        <w:rPr>
          <w:sz w:val="22"/>
          <w:szCs w:val="22"/>
        </w:rPr>
      </w:pPr>
      <w:r>
        <w:rPr>
          <w:position w:val="-1"/>
          <w:sz w:val="22"/>
          <w:szCs w:val="22"/>
        </w:rPr>
        <w:t>(Autonomous) Bengaluru, India.</w:t>
      </w:r>
    </w:p>
    <w:p w14:paraId="11CC41CC" w14:textId="77777777" w:rsidR="00CA361F" w:rsidRDefault="00CA361F">
      <w:pPr>
        <w:spacing w:before="4" w:line="120" w:lineRule="exact"/>
        <w:rPr>
          <w:sz w:val="13"/>
          <w:szCs w:val="13"/>
        </w:rPr>
      </w:pPr>
    </w:p>
    <w:p w14:paraId="6404F970" w14:textId="77777777" w:rsidR="00CA361F" w:rsidRDefault="002A7259">
      <w:pPr>
        <w:ind w:left="191" w:right="7369"/>
        <w:jc w:val="both"/>
        <w:rPr>
          <w:sz w:val="24"/>
          <w:szCs w:val="24"/>
        </w:rPr>
      </w:pPr>
      <w:r>
        <w:rPr>
          <w:b/>
          <w:sz w:val="24"/>
          <w:szCs w:val="24"/>
          <w:u w:val="thick" w:color="000000"/>
        </w:rPr>
        <w:t>ABSTRACT</w:t>
      </w:r>
    </w:p>
    <w:p w14:paraId="2DE21EB9" w14:textId="77777777" w:rsidR="00CA361F" w:rsidRDefault="00CA361F">
      <w:pPr>
        <w:spacing w:before="9" w:line="120" w:lineRule="exact"/>
        <w:rPr>
          <w:sz w:val="13"/>
          <w:szCs w:val="13"/>
        </w:rPr>
      </w:pPr>
    </w:p>
    <w:p w14:paraId="56C15B4C" w14:textId="55F8C11A" w:rsidR="00CA361F" w:rsidRDefault="002A7259">
      <w:pPr>
        <w:spacing w:line="360" w:lineRule="auto"/>
        <w:ind w:left="191" w:right="80"/>
        <w:jc w:val="both"/>
        <w:rPr>
          <w:sz w:val="24"/>
          <w:szCs w:val="24"/>
        </w:rPr>
      </w:pPr>
      <w:r>
        <w:rPr>
          <w:i/>
          <w:sz w:val="24"/>
          <w:szCs w:val="24"/>
        </w:rPr>
        <w:t xml:space="preserve">With the development of media networks, televisions have become an essential medium for marketers to promote their products through advertisements. Television has come up in a </w:t>
      </w:r>
      <w:r w:rsidR="00F85F63">
        <w:rPr>
          <w:i/>
          <w:sz w:val="24"/>
          <w:szCs w:val="24"/>
        </w:rPr>
        <w:t>huge way and advertising in a</w:t>
      </w:r>
      <w:r>
        <w:rPr>
          <w:i/>
          <w:sz w:val="24"/>
          <w:szCs w:val="24"/>
        </w:rPr>
        <w:t xml:space="preserve">  huge  multimillion-dollar  industry.  </w:t>
      </w:r>
      <w:r w:rsidR="00F85F63">
        <w:rPr>
          <w:i/>
          <w:sz w:val="24"/>
          <w:szCs w:val="24"/>
        </w:rPr>
        <w:t>TV advertisements</w:t>
      </w:r>
      <w:r>
        <w:rPr>
          <w:i/>
          <w:sz w:val="24"/>
          <w:szCs w:val="24"/>
        </w:rPr>
        <w:t xml:space="preserve"> attract children with images, graphics, sounds and animations. TV advertisement is the </w:t>
      </w:r>
      <w:r w:rsidR="00F85F63">
        <w:rPr>
          <w:i/>
          <w:sz w:val="24"/>
          <w:szCs w:val="24"/>
        </w:rPr>
        <w:t>most influential media even there is no act of purchasing the products remains in</w:t>
      </w:r>
      <w:r>
        <w:rPr>
          <w:i/>
          <w:sz w:val="24"/>
          <w:szCs w:val="24"/>
        </w:rPr>
        <w:t xml:space="preserve"> consciousness.   In   this   </w:t>
      </w:r>
      <w:r w:rsidR="00F85F63">
        <w:rPr>
          <w:i/>
          <w:sz w:val="24"/>
          <w:szCs w:val="24"/>
        </w:rPr>
        <w:t>study, we</w:t>
      </w:r>
      <w:r>
        <w:rPr>
          <w:i/>
          <w:sz w:val="24"/>
          <w:szCs w:val="24"/>
        </w:rPr>
        <w:t xml:space="preserve">   have   examined   the   parent’s   perception   of   TV advertisements and their impacts on children’s’ </w:t>
      </w:r>
      <w:r w:rsidR="00F85F63">
        <w:rPr>
          <w:i/>
          <w:sz w:val="24"/>
          <w:szCs w:val="24"/>
        </w:rPr>
        <w:t>behavioral</w:t>
      </w:r>
      <w:r>
        <w:rPr>
          <w:i/>
          <w:sz w:val="24"/>
          <w:szCs w:val="24"/>
        </w:rPr>
        <w:t xml:space="preserve"> changes in Bengaluru city. In this study around 98 respondents have given their opinion on tv advertisements, effects of children’s </w:t>
      </w:r>
      <w:r w:rsidR="00F85F63">
        <w:rPr>
          <w:i/>
          <w:sz w:val="24"/>
          <w:szCs w:val="24"/>
        </w:rPr>
        <w:t>behavior</w:t>
      </w:r>
      <w:r>
        <w:rPr>
          <w:i/>
          <w:sz w:val="24"/>
          <w:szCs w:val="24"/>
        </w:rPr>
        <w:t xml:space="preserve"> both in a positive as well as negative manner. Tv advertisements may have positive impacts like creating learning opportunities, guiding in healthy food habits, inculcating hygiene habits, encouraging to choose the profession, promoting social </w:t>
      </w:r>
      <w:r w:rsidR="00F85F63">
        <w:rPr>
          <w:i/>
          <w:sz w:val="24"/>
          <w:szCs w:val="24"/>
        </w:rPr>
        <w:t>responsibilities and might have negative impacts like addiction, irritation, pestering</w:t>
      </w:r>
      <w:r>
        <w:rPr>
          <w:i/>
          <w:sz w:val="24"/>
          <w:szCs w:val="24"/>
        </w:rPr>
        <w:t xml:space="preserve">, impulsive, aggression etc... The study suggests the parents how to handle the kids when they get negative impacts and they should help their kids to overcome Negative impacts and </w:t>
      </w:r>
      <w:r w:rsidR="00F85F63">
        <w:rPr>
          <w:i/>
          <w:sz w:val="24"/>
          <w:szCs w:val="24"/>
        </w:rPr>
        <w:t>behavioral</w:t>
      </w:r>
      <w:r>
        <w:rPr>
          <w:i/>
          <w:sz w:val="24"/>
          <w:szCs w:val="24"/>
        </w:rPr>
        <w:t xml:space="preserve"> changes.</w:t>
      </w:r>
    </w:p>
    <w:p w14:paraId="52D8665F" w14:textId="77777777" w:rsidR="00CA361F" w:rsidRDefault="002A7259">
      <w:pPr>
        <w:spacing w:before="6"/>
        <w:ind w:left="191" w:right="1383"/>
        <w:jc w:val="both"/>
        <w:rPr>
          <w:sz w:val="24"/>
          <w:szCs w:val="24"/>
        </w:rPr>
      </w:pPr>
      <w:r>
        <w:rPr>
          <w:b/>
          <w:sz w:val="24"/>
          <w:szCs w:val="24"/>
          <w:u w:val="thick" w:color="000000"/>
        </w:rPr>
        <w:t>KEYWORDS</w:t>
      </w:r>
      <w:r>
        <w:rPr>
          <w:b/>
          <w:sz w:val="24"/>
          <w:szCs w:val="24"/>
        </w:rPr>
        <w:t xml:space="preserve">: </w:t>
      </w:r>
      <w:r>
        <w:rPr>
          <w:b/>
          <w:i/>
          <w:sz w:val="24"/>
          <w:szCs w:val="24"/>
        </w:rPr>
        <w:t>Television, Advertisement, Impacts, Children’s Behaviour</w:t>
      </w:r>
    </w:p>
    <w:p w14:paraId="52DC3CB4" w14:textId="77777777" w:rsidR="00CA361F" w:rsidRDefault="00CA361F">
      <w:pPr>
        <w:spacing w:before="4" w:line="120" w:lineRule="exact"/>
        <w:rPr>
          <w:sz w:val="13"/>
          <w:szCs w:val="13"/>
        </w:rPr>
      </w:pPr>
    </w:p>
    <w:p w14:paraId="66119856" w14:textId="77777777" w:rsidR="00CA361F" w:rsidRDefault="002A7259">
      <w:pPr>
        <w:ind w:left="191" w:right="6312"/>
        <w:jc w:val="both"/>
        <w:rPr>
          <w:sz w:val="24"/>
          <w:szCs w:val="24"/>
        </w:rPr>
      </w:pPr>
      <w:r>
        <w:rPr>
          <w:b/>
          <w:sz w:val="24"/>
          <w:szCs w:val="24"/>
          <w:u w:val="thick" w:color="000000"/>
        </w:rPr>
        <w:t>1.0 INTRODUCTION:</w:t>
      </w:r>
    </w:p>
    <w:p w14:paraId="4C0DF801" w14:textId="77777777" w:rsidR="00CA361F" w:rsidRDefault="00CA361F">
      <w:pPr>
        <w:spacing w:before="9" w:line="120" w:lineRule="exact"/>
        <w:rPr>
          <w:sz w:val="13"/>
          <w:szCs w:val="13"/>
        </w:rPr>
      </w:pPr>
    </w:p>
    <w:p w14:paraId="4EF01342" w14:textId="251B088C" w:rsidR="00CA361F" w:rsidRDefault="00F85F63">
      <w:pPr>
        <w:spacing w:line="360" w:lineRule="auto"/>
        <w:ind w:left="191" w:right="69"/>
        <w:jc w:val="both"/>
        <w:rPr>
          <w:sz w:val="24"/>
          <w:szCs w:val="24"/>
        </w:rPr>
        <w:sectPr w:rsidR="00CA361F">
          <w:pgSz w:w="11920" w:h="16840"/>
          <w:pgMar w:top="1360" w:right="1320" w:bottom="280" w:left="1680" w:header="720" w:footer="720" w:gutter="0"/>
          <w:cols w:space="720"/>
        </w:sectPr>
      </w:pPr>
      <w:r>
        <w:rPr>
          <w:sz w:val="24"/>
          <w:szCs w:val="24"/>
        </w:rPr>
        <w:t>Advertisements are derived from the Latin word “Advertere” which means “to turn</w:t>
      </w:r>
      <w:r w:rsidR="002A7259">
        <w:rPr>
          <w:sz w:val="24"/>
          <w:szCs w:val="24"/>
        </w:rPr>
        <w:t xml:space="preserve"> attention”.  </w:t>
      </w:r>
      <w:r>
        <w:rPr>
          <w:sz w:val="24"/>
          <w:szCs w:val="24"/>
        </w:rPr>
        <w:t>Advertising is a market communication that provides sponsored or non</w:t>
      </w:r>
      <w:r w:rsidR="002A7259">
        <w:rPr>
          <w:sz w:val="24"/>
          <w:szCs w:val="24"/>
        </w:rPr>
        <w:t xml:space="preserve">- </w:t>
      </w:r>
      <w:r>
        <w:rPr>
          <w:sz w:val="24"/>
          <w:szCs w:val="24"/>
        </w:rPr>
        <w:t>personal messages to promote</w:t>
      </w:r>
      <w:r w:rsidR="002A7259">
        <w:rPr>
          <w:sz w:val="24"/>
          <w:szCs w:val="24"/>
        </w:rPr>
        <w:t xml:space="preserve">  or  sell  a  product  or  service  or  idea.  </w:t>
      </w:r>
      <w:r>
        <w:rPr>
          <w:sz w:val="24"/>
          <w:szCs w:val="24"/>
        </w:rPr>
        <w:t>Advertising is</w:t>
      </w:r>
      <w:r w:rsidR="002A7259">
        <w:rPr>
          <w:sz w:val="24"/>
          <w:szCs w:val="24"/>
        </w:rPr>
        <w:t xml:space="preserve"> communicated through various mass media which includes newspapers, television, blogs, </w:t>
      </w:r>
      <w:r>
        <w:rPr>
          <w:sz w:val="24"/>
          <w:szCs w:val="24"/>
        </w:rPr>
        <w:t>websites, social media</w:t>
      </w:r>
      <w:r w:rsidR="002A7259">
        <w:rPr>
          <w:sz w:val="24"/>
          <w:szCs w:val="24"/>
        </w:rPr>
        <w:t xml:space="preserve">,  etc.  Advertising  on  television  usually  </w:t>
      </w:r>
      <w:r w:rsidR="00083CD8">
        <w:rPr>
          <w:sz w:val="24"/>
          <w:szCs w:val="24"/>
        </w:rPr>
        <w:t>means running</w:t>
      </w:r>
      <w:r w:rsidR="002A7259">
        <w:rPr>
          <w:sz w:val="24"/>
          <w:szCs w:val="24"/>
        </w:rPr>
        <w:t xml:space="preserve">  a  TV commercial  between  15  to  60  seconds  in  length,  but  TV  advertising  can  also  include sponsorships and product placement within television shows. TV is undoubtedly the most powerful medium of advertisement television advertising simply started in the early 1940s,</w:t>
      </w:r>
    </w:p>
    <w:p w14:paraId="6B1F9D18" w14:textId="77777777" w:rsidR="00CA361F" w:rsidRDefault="002A7259">
      <w:pPr>
        <w:spacing w:before="61" w:line="360" w:lineRule="auto"/>
        <w:ind w:left="191" w:right="78"/>
        <w:jc w:val="both"/>
        <w:rPr>
          <w:sz w:val="24"/>
          <w:szCs w:val="24"/>
        </w:rPr>
      </w:pPr>
      <w:r>
        <w:rPr>
          <w:sz w:val="24"/>
          <w:szCs w:val="24"/>
        </w:rPr>
        <w:lastRenderedPageBreak/>
        <w:t>with the United States Federal Communication Commission issuing a commercial license to US stations (Kori Wallace). Children are uplifting sources of joy. Many advertisements affect children in both positive and negative ways. The parent and child relationship is most significant in a person’s life. In India, there are around 900 permitted private satellite channels  in  this  media-saturated  world  parents  can't  keep  children  away  from  media exposures  such  as  watching  TV,  YouTube,  etc.  Parents  believe  that  the  pattern  of advertisement has changed and it has become the need for them to be concerned about advertisements that affect children. This study examines the perception of Indian parents’ perception of the influence of television advertisements on children.</w:t>
      </w:r>
    </w:p>
    <w:p w14:paraId="36DAA4EB" w14:textId="77777777" w:rsidR="00CA361F" w:rsidRDefault="002A7259">
      <w:pPr>
        <w:spacing w:before="6"/>
        <w:ind w:left="191" w:right="5191"/>
        <w:jc w:val="both"/>
        <w:rPr>
          <w:sz w:val="24"/>
          <w:szCs w:val="24"/>
        </w:rPr>
      </w:pPr>
      <w:r>
        <w:rPr>
          <w:b/>
          <w:sz w:val="24"/>
          <w:szCs w:val="24"/>
          <w:u w:val="thick" w:color="000000"/>
        </w:rPr>
        <w:t>2.0 REVIEW OF LITERATURE:</w:t>
      </w:r>
    </w:p>
    <w:p w14:paraId="7CF5A74E" w14:textId="77777777" w:rsidR="00CA361F" w:rsidRDefault="00CA361F">
      <w:pPr>
        <w:spacing w:before="9" w:line="120" w:lineRule="exact"/>
        <w:rPr>
          <w:sz w:val="13"/>
          <w:szCs w:val="13"/>
        </w:rPr>
      </w:pPr>
    </w:p>
    <w:p w14:paraId="772056AA" w14:textId="27516A53" w:rsidR="00CA361F" w:rsidRDefault="00F07919">
      <w:pPr>
        <w:spacing w:line="360" w:lineRule="auto"/>
        <w:ind w:left="191" w:right="75"/>
        <w:jc w:val="both"/>
        <w:rPr>
          <w:sz w:val="24"/>
          <w:szCs w:val="24"/>
        </w:rPr>
        <w:sectPr w:rsidR="00CA361F">
          <w:pgSz w:w="11920" w:h="16840"/>
          <w:pgMar w:top="1360" w:right="1320" w:bottom="280" w:left="1680" w:header="720" w:footer="720" w:gutter="0"/>
          <w:cols w:space="720"/>
        </w:sectPr>
      </w:pPr>
      <w:r>
        <w:rPr>
          <w:b/>
          <w:sz w:val="24"/>
          <w:szCs w:val="24"/>
        </w:rPr>
        <w:t>Mr.</w:t>
      </w:r>
      <w:r w:rsidR="002A7259">
        <w:rPr>
          <w:b/>
          <w:sz w:val="24"/>
          <w:szCs w:val="24"/>
        </w:rPr>
        <w:t xml:space="preserve"> T. Anbumozhi et al. (2020) </w:t>
      </w:r>
      <w:r w:rsidR="002A7259">
        <w:rPr>
          <w:sz w:val="24"/>
          <w:szCs w:val="24"/>
        </w:rPr>
        <w:t xml:space="preserve">In this research the researcher, analysed the children's attitude towards the tv advertisement and its effect. This research is a descriptive type of research, the researchers have issued a questionnaire to children to collect the necessary information. As per this research, television advertisement seems to be stronger than print media.  They  have  </w:t>
      </w:r>
      <w:r>
        <w:rPr>
          <w:sz w:val="24"/>
          <w:szCs w:val="24"/>
        </w:rPr>
        <w:t>also mentioned</w:t>
      </w:r>
      <w:r w:rsidR="002A7259">
        <w:rPr>
          <w:sz w:val="24"/>
          <w:szCs w:val="24"/>
        </w:rPr>
        <w:t xml:space="preserve">  that  televisions  are  the  medium  to  communicate information in an attractive manner that is with the combination of motion, sounds, words, colours  and personality.  The main objective of  this  research is  to find the relationship between the roles of television advertisements and children's purchase intention of health drink products. </w:t>
      </w:r>
      <w:r>
        <w:rPr>
          <w:b/>
          <w:sz w:val="24"/>
          <w:szCs w:val="24"/>
        </w:rPr>
        <w:t>Ms.</w:t>
      </w:r>
      <w:r w:rsidR="002A7259">
        <w:rPr>
          <w:b/>
          <w:sz w:val="24"/>
          <w:szCs w:val="24"/>
        </w:rPr>
        <w:t xml:space="preserve"> Nancy H. Brison and Steven Holiday (2020</w:t>
      </w:r>
      <w:r w:rsidR="002A7259">
        <w:rPr>
          <w:sz w:val="24"/>
          <w:szCs w:val="24"/>
        </w:rPr>
        <w:t xml:space="preserve">) Addressable TVs are technologies   that   selectively   deliver   advertising   messages   to   individuals   through interconnected smart Tv, cable, satellite, set-top boxes. This researcher through this study believes,  Tv  advertisement  that  personally  addresses  children  has  both  positive  and negative influence on the parents’ purchasing intention. This study focuses on examining the perception of parents regarding the advertisements that directly target their children through  addressable  Tv  and  also  analyse  the  processes  that  produce  brand-favourable purchase intentions. </w:t>
      </w:r>
      <w:r w:rsidR="002A7259">
        <w:rPr>
          <w:b/>
          <w:sz w:val="24"/>
          <w:szCs w:val="24"/>
        </w:rPr>
        <w:t xml:space="preserve">Dr Gopal Thapa (2020), </w:t>
      </w:r>
      <w:r w:rsidR="002A7259">
        <w:rPr>
          <w:sz w:val="24"/>
          <w:szCs w:val="24"/>
        </w:rPr>
        <w:t xml:space="preserve">this study aims to analyse the impact of television advertising on Nepalese children. A self-made questionnaire was made by the researcher  to  collect  the  opinion  of  the  people  of  Kathmandu  Valley.  This  research provides that the advertisements are independent of purchasing behaviour but the parents agreed that the advertisements insist children on purchasing brands while shopping. This study also found that there is a significant relationship between the conflict of parent and child  due  to  the  advertisements  and  age  of  the  family  members.  It  also  analyses  the personality development of children through a TV advertisement. </w:t>
      </w:r>
      <w:r w:rsidR="002A7259">
        <w:rPr>
          <w:b/>
          <w:sz w:val="24"/>
          <w:szCs w:val="24"/>
        </w:rPr>
        <w:t>Priyanka Roy (2021)</w:t>
      </w:r>
      <w:r w:rsidR="002A7259">
        <w:rPr>
          <w:sz w:val="24"/>
          <w:szCs w:val="24"/>
        </w:rPr>
        <w:t xml:space="preserve">, this  article  understands  the  reaction  of  children  towards  TV  advertisements.  </w:t>
      </w:r>
    </w:p>
    <w:p w14:paraId="3FEC2B26" w14:textId="29CD4168" w:rsidR="00CA361F" w:rsidRDefault="00472C1A" w:rsidP="00472C1A">
      <w:pPr>
        <w:spacing w:before="61" w:line="359" w:lineRule="auto"/>
        <w:ind w:right="76"/>
        <w:jc w:val="both"/>
        <w:rPr>
          <w:sz w:val="24"/>
          <w:szCs w:val="24"/>
        </w:rPr>
      </w:pPr>
      <w:r>
        <w:rPr>
          <w:sz w:val="24"/>
          <w:szCs w:val="24"/>
        </w:rPr>
        <w:lastRenderedPageBreak/>
        <w:t>R</w:t>
      </w:r>
      <w:r w:rsidR="002A7259">
        <w:rPr>
          <w:sz w:val="24"/>
          <w:szCs w:val="24"/>
        </w:rPr>
        <w:t xml:space="preserve">esearcher collects data from children aged between 7-11 years. The product category used by the researcher are chocolates, health drinks and fast foods. It says TV advertisement is the natural element of the life of the children as well as it has adopted a positive attitude towards  television viewing.  This  research  also focused on awareness  of brands  among children and also the influence of parents' decisions on purchasing products on them. It also  finds  that  children  are  evident  in  fitting  the  role  of  consumers.  </w:t>
      </w:r>
      <w:r w:rsidR="002A7259">
        <w:rPr>
          <w:b/>
          <w:sz w:val="24"/>
          <w:szCs w:val="24"/>
        </w:rPr>
        <w:t>Ulfatul  Ma’rifah (2020)</w:t>
      </w:r>
      <w:r w:rsidR="002A7259">
        <w:rPr>
          <w:sz w:val="24"/>
          <w:szCs w:val="24"/>
        </w:rPr>
        <w:t>, this research analyses how children perceive food advertisement which includes a variety of meanings, symbols and messages. The survey method is used with subjected to</w:t>
      </w:r>
      <w:r>
        <w:rPr>
          <w:sz w:val="24"/>
          <w:szCs w:val="24"/>
        </w:rPr>
        <w:t xml:space="preserve"> </w:t>
      </w:r>
      <w:r w:rsidR="002A7259">
        <w:rPr>
          <w:sz w:val="24"/>
          <w:szCs w:val="24"/>
        </w:rPr>
        <w:t xml:space="preserve">10 children only by showing 10 food advertisements. The researcher collected the data by interviewing 10 children only. This study tries to explore some visual semiotic signs on food  ads  that  affect  children  about  their  choices.  This  study  analyses  the  children preference towards brand characters, moods or emotions, colour, ambience, culture and values in advertisements. </w:t>
      </w:r>
      <w:r w:rsidR="002A7259">
        <w:rPr>
          <w:b/>
          <w:sz w:val="24"/>
          <w:szCs w:val="24"/>
        </w:rPr>
        <w:t>S. Pradeep (2020)</w:t>
      </w:r>
      <w:r w:rsidR="002A7259">
        <w:rPr>
          <w:sz w:val="24"/>
          <w:szCs w:val="24"/>
        </w:rPr>
        <w:t>, this research is designed to know the impact of television advertisement towards  adolescent school children regarding Chennai city. The research revealed that television has a strong influence on children’s buying requests. It  is  found  that  children  are  attracted  towards  all  kinds  of  advertisement  and  they  are immature to decide on different marketing strategies of advertisements. As most families are  nuclear  and  both  the  parents  are  working,  the  children  spend  more  time  watching television with directly affects the health, mind and overall future of children from the TV advertisements. Overall researcher says the TV advertisement makes the children be the more materialistic, influential, forceful and aggressive attitude.</w:t>
      </w:r>
    </w:p>
    <w:p w14:paraId="62402BC4" w14:textId="77777777" w:rsidR="00CA361F" w:rsidRDefault="002A7259" w:rsidP="00472C1A">
      <w:pPr>
        <w:spacing w:before="6"/>
        <w:ind w:right="4582"/>
        <w:jc w:val="both"/>
        <w:rPr>
          <w:sz w:val="24"/>
          <w:szCs w:val="24"/>
        </w:rPr>
      </w:pPr>
      <w:r>
        <w:rPr>
          <w:b/>
          <w:sz w:val="24"/>
          <w:szCs w:val="24"/>
          <w:u w:val="thick" w:color="000000"/>
        </w:rPr>
        <w:t>3.0 STATEMENT OF THE PROBLEM</w:t>
      </w:r>
    </w:p>
    <w:p w14:paraId="52DBEBAC" w14:textId="77777777" w:rsidR="00CA361F" w:rsidRDefault="00CA361F">
      <w:pPr>
        <w:spacing w:before="9" w:line="120" w:lineRule="exact"/>
        <w:rPr>
          <w:sz w:val="13"/>
          <w:szCs w:val="13"/>
        </w:rPr>
      </w:pPr>
    </w:p>
    <w:p w14:paraId="7636ABDC" w14:textId="4D29E149" w:rsidR="00CA361F" w:rsidRDefault="002A7259" w:rsidP="00CF08C0">
      <w:pPr>
        <w:spacing w:line="359" w:lineRule="auto"/>
        <w:ind w:right="74"/>
        <w:jc w:val="both"/>
        <w:rPr>
          <w:sz w:val="24"/>
          <w:szCs w:val="24"/>
        </w:rPr>
      </w:pPr>
      <w:r>
        <w:rPr>
          <w:sz w:val="24"/>
          <w:szCs w:val="24"/>
        </w:rPr>
        <w:t>In today’s world, there is huge competition in the market. Advertisements have become the  oxygen  of  organisations  to  survive  in  this  competitive  market.  Children  of  this generation Alpha have more decision-making ability within the family and they also pester their parents to buy things that they want. On average, a child is exposed to more than</w:t>
      </w:r>
      <w:r w:rsidR="00CF08C0">
        <w:rPr>
          <w:sz w:val="24"/>
          <w:szCs w:val="24"/>
        </w:rPr>
        <w:t xml:space="preserve"> </w:t>
      </w:r>
      <w:r>
        <w:rPr>
          <w:sz w:val="24"/>
          <w:szCs w:val="24"/>
        </w:rPr>
        <w:t>40000 Tv commercial ads in a year, according to American Psychological Association. On average, during pandemic 7.7 hours a day was spent in front of the screen (pre-pandemic estimates 3.8 hours a day) (Megan Marples, CNN). This research attempts to understand parents' perception of television advertisements on children behaviour.</w:t>
      </w:r>
    </w:p>
    <w:p w14:paraId="2A6C20F1" w14:textId="77777777" w:rsidR="00CA361F" w:rsidRDefault="002A7259" w:rsidP="00CF08C0">
      <w:pPr>
        <w:ind w:right="4817"/>
        <w:jc w:val="both"/>
        <w:rPr>
          <w:sz w:val="24"/>
          <w:szCs w:val="24"/>
        </w:rPr>
      </w:pPr>
      <w:r>
        <w:rPr>
          <w:b/>
          <w:sz w:val="24"/>
          <w:szCs w:val="24"/>
          <w:u w:val="thick" w:color="000000"/>
        </w:rPr>
        <w:t>4.0 IMPORTANCE OF THE STUDY</w:t>
      </w:r>
    </w:p>
    <w:p w14:paraId="11388782" w14:textId="77777777" w:rsidR="00CA361F" w:rsidRDefault="00CA361F">
      <w:pPr>
        <w:spacing w:before="9" w:line="120" w:lineRule="exact"/>
        <w:rPr>
          <w:sz w:val="13"/>
          <w:szCs w:val="13"/>
        </w:rPr>
      </w:pPr>
    </w:p>
    <w:p w14:paraId="40B3446B" w14:textId="3AE18AFB" w:rsidR="00CA361F" w:rsidRDefault="002A7259" w:rsidP="00CF08C0">
      <w:pPr>
        <w:spacing w:line="361" w:lineRule="auto"/>
        <w:ind w:right="75"/>
        <w:jc w:val="both"/>
        <w:rPr>
          <w:sz w:val="24"/>
          <w:szCs w:val="24"/>
        </w:rPr>
        <w:sectPr w:rsidR="00CA361F">
          <w:pgSz w:w="11920" w:h="16840"/>
          <w:pgMar w:top="1360" w:right="1320" w:bottom="280" w:left="1680" w:header="720" w:footer="720" w:gutter="0"/>
          <w:cols w:space="720"/>
        </w:sectPr>
      </w:pPr>
      <w:r>
        <w:rPr>
          <w:sz w:val="24"/>
          <w:szCs w:val="24"/>
        </w:rPr>
        <w:t>Television advertisements play an important role in our day-to-day life. Television is one of  the  dominant  mediums  used  by  marketers  to  target  children  through  attractive  and colourful ads. Tv ads help in adapting to the recent trends and also to stay updated wit</w:t>
      </w:r>
      <w:r w:rsidR="00CF08C0">
        <w:rPr>
          <w:sz w:val="24"/>
          <w:szCs w:val="24"/>
        </w:rPr>
        <w:t>h</w:t>
      </w:r>
    </w:p>
    <w:p w14:paraId="38548D92" w14:textId="7789D3E7" w:rsidR="00CA361F" w:rsidRDefault="002A7259" w:rsidP="00CF08C0">
      <w:pPr>
        <w:spacing w:before="61" w:line="359" w:lineRule="auto"/>
        <w:ind w:right="60"/>
        <w:jc w:val="both"/>
        <w:rPr>
          <w:sz w:val="24"/>
          <w:szCs w:val="24"/>
        </w:rPr>
      </w:pPr>
      <w:r>
        <w:rPr>
          <w:sz w:val="24"/>
          <w:szCs w:val="24"/>
        </w:rPr>
        <w:lastRenderedPageBreak/>
        <w:t xml:space="preserve">the products available in the market, through these ads children are strongly influenced and they also differentiate between various aspects like entertainment, culture, sports and latest technology. Parents believe that there are both positive as well as negative impacts of  the  television  ads  on  their  children's  minds.  </w:t>
      </w:r>
      <w:r w:rsidR="00F85F63">
        <w:rPr>
          <w:sz w:val="24"/>
          <w:szCs w:val="24"/>
        </w:rPr>
        <w:t>The present</w:t>
      </w:r>
      <w:r>
        <w:rPr>
          <w:sz w:val="24"/>
          <w:szCs w:val="24"/>
        </w:rPr>
        <w:t xml:space="preserve">  study  aims  to  understand product  and  brand  knowledge,  the  demand  of  products  and  services,  creating  learning opportunities  and  improving  the  social  responsibilities  conflicts  through  television advertisements.  The  purpose  of  the  study  is  to  investigate  the  parent's  perception  of television advertisements and their impact on children behaviour.</w:t>
      </w:r>
    </w:p>
    <w:p w14:paraId="1EC7E592" w14:textId="77777777" w:rsidR="00CA361F" w:rsidRDefault="002A7259" w:rsidP="00CF08C0">
      <w:pPr>
        <w:spacing w:before="6"/>
        <w:ind w:right="5666"/>
        <w:jc w:val="both"/>
        <w:rPr>
          <w:sz w:val="24"/>
          <w:szCs w:val="24"/>
        </w:rPr>
      </w:pPr>
      <w:r>
        <w:rPr>
          <w:b/>
          <w:sz w:val="24"/>
          <w:szCs w:val="24"/>
          <w:u w:val="thick" w:color="000000"/>
        </w:rPr>
        <w:t>5.0 SCOPE OF THE STUDY</w:t>
      </w:r>
    </w:p>
    <w:p w14:paraId="75BEC91C" w14:textId="77777777" w:rsidR="00CA361F" w:rsidRDefault="00CA361F">
      <w:pPr>
        <w:spacing w:before="9" w:line="120" w:lineRule="exact"/>
        <w:rPr>
          <w:sz w:val="13"/>
          <w:szCs w:val="13"/>
        </w:rPr>
      </w:pPr>
    </w:p>
    <w:p w14:paraId="3336246B" w14:textId="77777777" w:rsidR="00CA361F" w:rsidRDefault="002A7259" w:rsidP="00CF08C0">
      <w:pPr>
        <w:spacing w:line="360" w:lineRule="auto"/>
        <w:ind w:right="61"/>
        <w:jc w:val="both"/>
        <w:rPr>
          <w:sz w:val="24"/>
          <w:szCs w:val="24"/>
        </w:rPr>
      </w:pPr>
      <w:r>
        <w:rPr>
          <w:sz w:val="24"/>
          <w:szCs w:val="24"/>
        </w:rPr>
        <w:t>The present study focuses  on parents' perception of the Tv advertisements  on children behaviour  in  Bengaluru  city.  Today,  children  are  less  guiltless  blossoms  and  rather specified buyers with available information on different items and brands accessible in the market  through  TV  commercial  advertisements.  In  India,  Television  has  come  up gigantically  and  publicizing  is  a  tremendous  multimillion-dollar  industry  that  hugely affects the improvement of a youngster (Clay, 2000). Parents have observed behavioural changes in their children after watching Tv advertisements. The advertisement companies are  progressively  focusing  on  children  since  they  observe  kids  are  the  main  market fragment  that  doesn't  change  their  inclinations  quickly  and  is  not  difficult  to  impact through commercials. Hence, the researchers have got an idea to conduct this study.</w:t>
      </w:r>
    </w:p>
    <w:p w14:paraId="3F1FF06B" w14:textId="77777777" w:rsidR="00CA361F" w:rsidRDefault="002A7259" w:rsidP="00CF08C0">
      <w:pPr>
        <w:spacing w:before="6"/>
        <w:ind w:right="6775"/>
        <w:jc w:val="both"/>
        <w:rPr>
          <w:sz w:val="24"/>
          <w:szCs w:val="24"/>
        </w:rPr>
      </w:pPr>
      <w:r>
        <w:rPr>
          <w:b/>
          <w:sz w:val="24"/>
          <w:szCs w:val="24"/>
          <w:u w:val="thick" w:color="000000"/>
        </w:rPr>
        <w:t>6.0 OBJECTIVES</w:t>
      </w:r>
    </w:p>
    <w:p w14:paraId="475700A7" w14:textId="77777777" w:rsidR="00CA361F" w:rsidRDefault="00CA361F">
      <w:pPr>
        <w:spacing w:before="4" w:line="120" w:lineRule="exact"/>
        <w:rPr>
          <w:sz w:val="13"/>
          <w:szCs w:val="13"/>
        </w:rPr>
      </w:pPr>
    </w:p>
    <w:p w14:paraId="6FC0E0F4" w14:textId="77777777" w:rsidR="00CA361F" w:rsidRDefault="002A7259" w:rsidP="00CF08C0">
      <w:pPr>
        <w:ind w:right="3271"/>
        <w:jc w:val="both"/>
        <w:rPr>
          <w:sz w:val="24"/>
          <w:szCs w:val="24"/>
        </w:rPr>
      </w:pPr>
      <w:r>
        <w:rPr>
          <w:sz w:val="24"/>
          <w:szCs w:val="24"/>
        </w:rPr>
        <w:t>1. To analyse parents’ perception of TV advertisements.</w:t>
      </w:r>
    </w:p>
    <w:p w14:paraId="5582EC1F" w14:textId="77777777" w:rsidR="00CA361F" w:rsidRDefault="00CA361F">
      <w:pPr>
        <w:spacing w:before="9" w:line="120" w:lineRule="exact"/>
        <w:rPr>
          <w:sz w:val="13"/>
          <w:szCs w:val="13"/>
        </w:rPr>
      </w:pPr>
    </w:p>
    <w:p w14:paraId="1AA9484A" w14:textId="77777777" w:rsidR="00CA361F" w:rsidRDefault="002A7259" w:rsidP="00CF08C0">
      <w:pPr>
        <w:ind w:right="66"/>
        <w:jc w:val="both"/>
        <w:rPr>
          <w:sz w:val="24"/>
          <w:szCs w:val="24"/>
        </w:rPr>
      </w:pPr>
      <w:r>
        <w:rPr>
          <w:sz w:val="24"/>
          <w:szCs w:val="24"/>
        </w:rPr>
        <w:t>2.  To  find  out  the  negative  and  positive  impacts  TV  advertisements  on  Children’s’</w:t>
      </w:r>
    </w:p>
    <w:p w14:paraId="6B470F5A" w14:textId="77777777" w:rsidR="00CA361F" w:rsidRDefault="00CA361F">
      <w:pPr>
        <w:spacing w:before="9" w:line="120" w:lineRule="exact"/>
        <w:rPr>
          <w:sz w:val="13"/>
          <w:szCs w:val="13"/>
        </w:rPr>
      </w:pPr>
    </w:p>
    <w:p w14:paraId="2024F30C" w14:textId="77777777" w:rsidR="00CA361F" w:rsidRDefault="002A7259">
      <w:pPr>
        <w:ind w:left="191" w:right="7703"/>
        <w:jc w:val="both"/>
        <w:rPr>
          <w:sz w:val="24"/>
          <w:szCs w:val="24"/>
        </w:rPr>
      </w:pPr>
      <w:r>
        <w:rPr>
          <w:sz w:val="24"/>
          <w:szCs w:val="24"/>
        </w:rPr>
        <w:t>behaviour</w:t>
      </w:r>
    </w:p>
    <w:p w14:paraId="448CD6DF" w14:textId="77777777" w:rsidR="00CA361F" w:rsidRDefault="00CA361F">
      <w:pPr>
        <w:spacing w:before="9" w:line="120" w:lineRule="exact"/>
        <w:rPr>
          <w:sz w:val="13"/>
          <w:szCs w:val="13"/>
        </w:rPr>
      </w:pPr>
    </w:p>
    <w:p w14:paraId="6A1BF5BC" w14:textId="77777777" w:rsidR="00CA361F" w:rsidRDefault="002A7259" w:rsidP="00CF08C0">
      <w:pPr>
        <w:ind w:right="6740"/>
        <w:jc w:val="both"/>
        <w:rPr>
          <w:sz w:val="24"/>
          <w:szCs w:val="24"/>
        </w:rPr>
      </w:pPr>
      <w:r>
        <w:rPr>
          <w:b/>
          <w:sz w:val="24"/>
          <w:szCs w:val="24"/>
          <w:u w:val="thick" w:color="000000"/>
        </w:rPr>
        <w:t>7.0 HYPOTHESIS</w:t>
      </w:r>
    </w:p>
    <w:p w14:paraId="4DAF2D80" w14:textId="77777777" w:rsidR="00CA361F" w:rsidRDefault="00CA361F">
      <w:pPr>
        <w:spacing w:before="9" w:line="120" w:lineRule="exact"/>
        <w:rPr>
          <w:sz w:val="13"/>
          <w:szCs w:val="13"/>
        </w:rPr>
      </w:pPr>
    </w:p>
    <w:p w14:paraId="5471592C" w14:textId="77777777" w:rsidR="00CA361F" w:rsidRDefault="002A7259" w:rsidP="00CF08C0">
      <w:pPr>
        <w:spacing w:line="356" w:lineRule="auto"/>
        <w:ind w:right="71"/>
        <w:jc w:val="both"/>
        <w:rPr>
          <w:sz w:val="24"/>
          <w:szCs w:val="24"/>
        </w:rPr>
      </w:pPr>
      <w:r>
        <w:rPr>
          <w:sz w:val="24"/>
          <w:szCs w:val="24"/>
        </w:rPr>
        <w:t>H0: There is no significant association between Parents gender and types of Television advertisements.</w:t>
      </w:r>
    </w:p>
    <w:p w14:paraId="1B76C660" w14:textId="77777777" w:rsidR="00CA361F" w:rsidRDefault="002A7259" w:rsidP="00CF08C0">
      <w:pPr>
        <w:spacing w:before="10" w:line="361" w:lineRule="auto"/>
        <w:ind w:right="59"/>
        <w:jc w:val="both"/>
        <w:rPr>
          <w:sz w:val="24"/>
          <w:szCs w:val="24"/>
        </w:rPr>
      </w:pPr>
      <w:r>
        <w:rPr>
          <w:sz w:val="24"/>
          <w:szCs w:val="24"/>
        </w:rPr>
        <w:t>H1: There  is  a  significant  association  between  Parents  gender  and  types  of  Television advertisements.</w:t>
      </w:r>
    </w:p>
    <w:p w14:paraId="36A51F1A" w14:textId="77777777" w:rsidR="00CA361F" w:rsidRDefault="002A7259" w:rsidP="00CF08C0">
      <w:pPr>
        <w:spacing w:before="4"/>
        <w:ind w:right="4926"/>
        <w:jc w:val="both"/>
        <w:rPr>
          <w:sz w:val="24"/>
          <w:szCs w:val="24"/>
        </w:rPr>
      </w:pPr>
      <w:r>
        <w:rPr>
          <w:b/>
          <w:sz w:val="24"/>
          <w:szCs w:val="24"/>
          <w:u w:val="thick" w:color="000000"/>
        </w:rPr>
        <w:t>8.0 RESEARCH METHODOLOGY</w:t>
      </w:r>
    </w:p>
    <w:p w14:paraId="77A6F432" w14:textId="77777777" w:rsidR="00CA361F" w:rsidRDefault="00CA361F">
      <w:pPr>
        <w:spacing w:before="9" w:line="120" w:lineRule="exact"/>
        <w:rPr>
          <w:sz w:val="13"/>
          <w:szCs w:val="13"/>
        </w:rPr>
      </w:pPr>
    </w:p>
    <w:p w14:paraId="5AF31481" w14:textId="77777777" w:rsidR="00CA361F" w:rsidRDefault="002A7259" w:rsidP="00CF08C0">
      <w:pPr>
        <w:spacing w:line="360" w:lineRule="auto"/>
        <w:ind w:right="64"/>
        <w:jc w:val="both"/>
        <w:rPr>
          <w:sz w:val="24"/>
          <w:szCs w:val="24"/>
        </w:rPr>
        <w:sectPr w:rsidR="00CA361F">
          <w:pgSz w:w="11920" w:h="16840"/>
          <w:pgMar w:top="1360" w:right="1340" w:bottom="280" w:left="1680" w:header="720" w:footer="720" w:gutter="0"/>
          <w:cols w:space="720"/>
        </w:sectPr>
      </w:pPr>
      <w:r>
        <w:rPr>
          <w:sz w:val="24"/>
          <w:szCs w:val="24"/>
        </w:rPr>
        <w:t>Research is  the systematic investigation into and the study of materials  and sources  to establish the facts and reach new conclusions. Research is  also a systematic inquiry to describe, explain, predict and control the observed phenomenon. This research has been carried   out   through   Descriptive   research,   to   describe   the   impacts   of   television advertisements on children's behavior.</w:t>
      </w:r>
    </w:p>
    <w:p w14:paraId="3A6679E5" w14:textId="77777777" w:rsidR="00CA361F" w:rsidRDefault="002A7259" w:rsidP="00CF08C0">
      <w:pPr>
        <w:spacing w:before="61" w:line="356" w:lineRule="auto"/>
        <w:ind w:right="4796"/>
        <w:rPr>
          <w:sz w:val="24"/>
          <w:szCs w:val="24"/>
        </w:rPr>
      </w:pPr>
      <w:r>
        <w:rPr>
          <w:b/>
          <w:sz w:val="24"/>
          <w:szCs w:val="24"/>
          <w:u w:val="thick" w:color="000000"/>
        </w:rPr>
        <w:lastRenderedPageBreak/>
        <w:t>8.1 DATA COLLECTION METHOD</w:t>
      </w:r>
      <w:r>
        <w:rPr>
          <w:b/>
          <w:sz w:val="24"/>
          <w:szCs w:val="24"/>
        </w:rPr>
        <w:t xml:space="preserve"> [</w:t>
      </w:r>
      <w:r>
        <w:rPr>
          <w:sz w:val="24"/>
          <w:szCs w:val="24"/>
        </w:rPr>
        <w:t>1</w:t>
      </w:r>
      <w:r>
        <w:rPr>
          <w:b/>
          <w:sz w:val="24"/>
          <w:szCs w:val="24"/>
        </w:rPr>
        <w:t xml:space="preserve">] </w:t>
      </w:r>
      <w:r>
        <w:rPr>
          <w:sz w:val="24"/>
          <w:szCs w:val="24"/>
        </w:rPr>
        <w:t>Primary data</w:t>
      </w:r>
    </w:p>
    <w:p w14:paraId="085F28A7" w14:textId="77777777" w:rsidR="00CA361F" w:rsidRDefault="002A7259" w:rsidP="00CF08C0">
      <w:pPr>
        <w:spacing w:before="10"/>
        <w:ind w:right="6862"/>
        <w:jc w:val="both"/>
        <w:rPr>
          <w:sz w:val="24"/>
          <w:szCs w:val="24"/>
        </w:rPr>
      </w:pPr>
      <w:r>
        <w:rPr>
          <w:sz w:val="24"/>
          <w:szCs w:val="24"/>
        </w:rPr>
        <w:t>[2] Secondary data</w:t>
      </w:r>
    </w:p>
    <w:p w14:paraId="45A735B5" w14:textId="77777777" w:rsidR="00CA361F" w:rsidRDefault="00CA361F">
      <w:pPr>
        <w:spacing w:before="9" w:line="120" w:lineRule="exact"/>
        <w:rPr>
          <w:sz w:val="13"/>
          <w:szCs w:val="13"/>
        </w:rPr>
      </w:pPr>
    </w:p>
    <w:p w14:paraId="3AC42C95" w14:textId="77777777" w:rsidR="00CA361F" w:rsidRDefault="002A7259" w:rsidP="00CF08C0">
      <w:pPr>
        <w:ind w:right="6923"/>
        <w:jc w:val="both"/>
        <w:rPr>
          <w:sz w:val="24"/>
          <w:szCs w:val="24"/>
        </w:rPr>
      </w:pPr>
      <w:r>
        <w:rPr>
          <w:b/>
          <w:sz w:val="24"/>
          <w:szCs w:val="24"/>
        </w:rPr>
        <w:t>[1] Primary Data</w:t>
      </w:r>
    </w:p>
    <w:p w14:paraId="12EF2314" w14:textId="77777777" w:rsidR="00CA361F" w:rsidRDefault="00CA361F">
      <w:pPr>
        <w:spacing w:before="9" w:line="120" w:lineRule="exact"/>
        <w:rPr>
          <w:sz w:val="13"/>
          <w:szCs w:val="13"/>
        </w:rPr>
      </w:pPr>
    </w:p>
    <w:p w14:paraId="7B216CA9" w14:textId="77777777" w:rsidR="00CA361F" w:rsidRDefault="002A7259" w:rsidP="00CF08C0">
      <w:pPr>
        <w:spacing w:line="358" w:lineRule="auto"/>
        <w:ind w:right="88"/>
        <w:jc w:val="both"/>
        <w:rPr>
          <w:sz w:val="24"/>
          <w:szCs w:val="24"/>
        </w:rPr>
      </w:pPr>
      <w:r>
        <w:rPr>
          <w:sz w:val="24"/>
          <w:szCs w:val="24"/>
        </w:rPr>
        <w:t>The  researcher  has  developed  the  structured  questionnaire  to  collect  the  data  from respondents and all the questions have been converted into google forms and circulated to parents whose children age is above 2 and below 14.</w:t>
      </w:r>
    </w:p>
    <w:p w14:paraId="4C528AA7" w14:textId="77777777" w:rsidR="00CA361F" w:rsidRDefault="002A7259" w:rsidP="00CF08C0">
      <w:pPr>
        <w:spacing w:before="8"/>
        <w:ind w:right="6704"/>
        <w:jc w:val="both"/>
        <w:rPr>
          <w:sz w:val="24"/>
          <w:szCs w:val="24"/>
        </w:rPr>
      </w:pPr>
      <w:r>
        <w:rPr>
          <w:b/>
          <w:sz w:val="24"/>
          <w:szCs w:val="24"/>
        </w:rPr>
        <w:t>[2] Secondary Data</w:t>
      </w:r>
    </w:p>
    <w:p w14:paraId="159DFADE" w14:textId="77777777" w:rsidR="00CA361F" w:rsidRDefault="00CA361F">
      <w:pPr>
        <w:spacing w:before="9" w:line="120" w:lineRule="exact"/>
        <w:rPr>
          <w:sz w:val="13"/>
          <w:szCs w:val="13"/>
        </w:rPr>
      </w:pPr>
    </w:p>
    <w:p w14:paraId="68ADD416" w14:textId="77777777" w:rsidR="00CA361F" w:rsidRDefault="002A7259" w:rsidP="00CF08C0">
      <w:pPr>
        <w:ind w:right="1512"/>
        <w:jc w:val="both"/>
        <w:rPr>
          <w:sz w:val="24"/>
          <w:szCs w:val="24"/>
        </w:rPr>
      </w:pPr>
      <w:r>
        <w:rPr>
          <w:sz w:val="24"/>
          <w:szCs w:val="24"/>
        </w:rPr>
        <w:t>The secondary data has been gathered from journals, articles and websites.</w:t>
      </w:r>
    </w:p>
    <w:p w14:paraId="6FAE4E18" w14:textId="77777777" w:rsidR="00CA361F" w:rsidRDefault="00CA361F">
      <w:pPr>
        <w:spacing w:before="9" w:line="120" w:lineRule="exact"/>
        <w:rPr>
          <w:sz w:val="13"/>
          <w:szCs w:val="13"/>
        </w:rPr>
      </w:pPr>
    </w:p>
    <w:p w14:paraId="0CF6E376" w14:textId="77777777" w:rsidR="00CA361F" w:rsidRDefault="002A7259" w:rsidP="00CF08C0">
      <w:pPr>
        <w:ind w:right="6336"/>
        <w:jc w:val="both"/>
        <w:rPr>
          <w:sz w:val="24"/>
          <w:szCs w:val="24"/>
        </w:rPr>
      </w:pPr>
      <w:r>
        <w:rPr>
          <w:b/>
          <w:sz w:val="24"/>
          <w:szCs w:val="24"/>
          <w:u w:val="thick" w:color="000000"/>
        </w:rPr>
        <w:t>8.2 SAMPLE DESIGN</w:t>
      </w:r>
    </w:p>
    <w:p w14:paraId="7680D957" w14:textId="77777777" w:rsidR="00CA361F" w:rsidRDefault="00CA361F">
      <w:pPr>
        <w:spacing w:before="9" w:line="120" w:lineRule="exact"/>
        <w:rPr>
          <w:sz w:val="13"/>
          <w:szCs w:val="13"/>
        </w:rPr>
      </w:pPr>
    </w:p>
    <w:p w14:paraId="621D2B1E" w14:textId="5A2D9202" w:rsidR="00CA361F" w:rsidRDefault="002A7259" w:rsidP="00CF08C0">
      <w:pPr>
        <w:spacing w:line="360" w:lineRule="auto"/>
        <w:ind w:right="81"/>
        <w:jc w:val="both"/>
        <w:rPr>
          <w:sz w:val="24"/>
          <w:szCs w:val="24"/>
        </w:rPr>
      </w:pPr>
      <w:r>
        <w:rPr>
          <w:sz w:val="24"/>
          <w:szCs w:val="24"/>
        </w:rPr>
        <w:t>A sample design is a definite plan for obtaining a sample from a given population. The sample  design  helps  the  researcher  to  select  items  for  the  sample  before  the  data  is collected. Sampling design includes the universe of the study such as sampling unit and sample  size.  The  universe  of  the  study  comprises  parents  from  Bengaluru  City  whose children are aged between 2-14 years. The study is confined to the city of Bangalore.</w:t>
      </w:r>
      <w:r w:rsidR="00CF08C0">
        <w:rPr>
          <w:sz w:val="24"/>
          <w:szCs w:val="24"/>
        </w:rPr>
        <w:t xml:space="preserve"> </w:t>
      </w:r>
      <w:r>
        <w:rPr>
          <w:sz w:val="24"/>
          <w:szCs w:val="24"/>
        </w:rPr>
        <w:t>The sampling unit has to be considered before the sampling size. The sampling unit is based on geographical units. Hence the parents who are living in Bangalore city could be a  part  of  this  study.  The  convenient  sampling  method  has  been  adopted  to  reach  the respondents for this study.  Around 149 respondents have been involved in this study, in that  98  respondents’  opinion  has  been  taken  for  analysing,  and  the  remaining  51 respondents’ opinion has been rejected due to incomplete information.</w:t>
      </w:r>
    </w:p>
    <w:p w14:paraId="140BFA10" w14:textId="77777777" w:rsidR="00CA361F" w:rsidRDefault="002A7259" w:rsidP="00EE78B1">
      <w:pPr>
        <w:spacing w:before="6"/>
        <w:ind w:right="4158"/>
        <w:jc w:val="both"/>
        <w:rPr>
          <w:sz w:val="24"/>
          <w:szCs w:val="24"/>
        </w:rPr>
      </w:pPr>
      <w:r>
        <w:rPr>
          <w:b/>
          <w:sz w:val="24"/>
          <w:szCs w:val="24"/>
          <w:u w:val="thick" w:color="000000"/>
        </w:rPr>
        <w:t>10.0 ANALYSIS AND INTERPRETATION</w:t>
      </w:r>
    </w:p>
    <w:p w14:paraId="2A84FB53" w14:textId="77777777" w:rsidR="00CA361F" w:rsidRDefault="00CA361F">
      <w:pPr>
        <w:spacing w:before="9" w:line="120" w:lineRule="exact"/>
        <w:rPr>
          <w:sz w:val="13"/>
          <w:szCs w:val="13"/>
        </w:rPr>
      </w:pPr>
    </w:p>
    <w:p w14:paraId="4AAA6BE1" w14:textId="77777777" w:rsidR="00CA361F" w:rsidRDefault="002A7259">
      <w:pPr>
        <w:spacing w:line="260" w:lineRule="exact"/>
        <w:ind w:left="2342"/>
        <w:rPr>
          <w:sz w:val="24"/>
          <w:szCs w:val="24"/>
        </w:rPr>
      </w:pPr>
      <w:r>
        <w:rPr>
          <w:b/>
          <w:position w:val="-1"/>
          <w:sz w:val="24"/>
          <w:szCs w:val="24"/>
          <w:u w:val="thick" w:color="000000"/>
        </w:rPr>
        <w:t>TABLE NO-01: GENDER OF PARENTS</w:t>
      </w:r>
    </w:p>
    <w:p w14:paraId="06F97095" w14:textId="77777777" w:rsidR="00CA361F" w:rsidRDefault="00CA361F">
      <w:pPr>
        <w:spacing w:line="180" w:lineRule="exact"/>
        <w:rPr>
          <w:sz w:val="19"/>
          <w:szCs w:val="19"/>
        </w:rPr>
      </w:pPr>
    </w:p>
    <w:p w14:paraId="2A60AF70" w14:textId="77777777" w:rsidR="00CA361F" w:rsidRDefault="002A7259">
      <w:pPr>
        <w:spacing w:before="29"/>
        <w:ind w:left="2486" w:right="2437"/>
        <w:jc w:val="center"/>
        <w:rPr>
          <w:sz w:val="24"/>
          <w:szCs w:val="24"/>
        </w:rPr>
      </w:pPr>
      <w:r>
        <w:rPr>
          <w:b/>
          <w:sz w:val="24"/>
          <w:szCs w:val="24"/>
        </w:rPr>
        <w:t>Gender          Frequency           Percent</w:t>
      </w:r>
    </w:p>
    <w:p w14:paraId="5A373513" w14:textId="77777777" w:rsidR="00CA361F" w:rsidRDefault="00CA361F">
      <w:pPr>
        <w:spacing w:before="9" w:line="140" w:lineRule="exact"/>
        <w:rPr>
          <w:sz w:val="14"/>
          <w:szCs w:val="14"/>
        </w:rPr>
      </w:pPr>
    </w:p>
    <w:p w14:paraId="12FC0E7E" w14:textId="77777777" w:rsidR="00CA361F" w:rsidRDefault="002A7259">
      <w:pPr>
        <w:ind w:left="2629" w:right="2619"/>
        <w:jc w:val="center"/>
        <w:rPr>
          <w:sz w:val="24"/>
          <w:szCs w:val="24"/>
        </w:rPr>
      </w:pPr>
      <w:r>
        <w:rPr>
          <w:sz w:val="24"/>
          <w:szCs w:val="24"/>
        </w:rPr>
        <w:t>Male                    43                     43.9</w:t>
      </w:r>
    </w:p>
    <w:p w14:paraId="6AC4C386" w14:textId="77777777" w:rsidR="00CA361F" w:rsidRDefault="00CA361F">
      <w:pPr>
        <w:spacing w:before="4" w:line="140" w:lineRule="exact"/>
        <w:rPr>
          <w:sz w:val="14"/>
          <w:szCs w:val="14"/>
        </w:rPr>
      </w:pPr>
    </w:p>
    <w:p w14:paraId="198DDE06" w14:textId="77777777" w:rsidR="00CA361F" w:rsidRDefault="002A7259">
      <w:pPr>
        <w:ind w:left="2524" w:right="2619"/>
        <w:jc w:val="center"/>
        <w:rPr>
          <w:sz w:val="24"/>
          <w:szCs w:val="24"/>
        </w:rPr>
      </w:pPr>
      <w:r>
        <w:rPr>
          <w:sz w:val="24"/>
          <w:szCs w:val="24"/>
        </w:rPr>
        <w:t>Female                  55                     56.1</w:t>
      </w:r>
    </w:p>
    <w:p w14:paraId="728B46B2" w14:textId="77777777" w:rsidR="00CA361F" w:rsidRDefault="00CA361F">
      <w:pPr>
        <w:spacing w:before="9" w:line="140" w:lineRule="exact"/>
        <w:rPr>
          <w:sz w:val="14"/>
          <w:szCs w:val="14"/>
        </w:rPr>
      </w:pPr>
    </w:p>
    <w:p w14:paraId="6424158B" w14:textId="77777777" w:rsidR="00CA361F" w:rsidRDefault="002A7259">
      <w:pPr>
        <w:ind w:left="2624" w:right="2559"/>
        <w:jc w:val="center"/>
        <w:rPr>
          <w:sz w:val="24"/>
          <w:szCs w:val="24"/>
        </w:rPr>
      </w:pPr>
      <w:r>
        <w:rPr>
          <w:sz w:val="24"/>
          <w:szCs w:val="24"/>
        </w:rPr>
        <w:t>Total                    98                    100.0</w:t>
      </w:r>
    </w:p>
    <w:p w14:paraId="575B7180" w14:textId="77777777" w:rsidR="00CA361F" w:rsidRDefault="00084F5C">
      <w:pPr>
        <w:spacing w:before="74"/>
        <w:ind w:left="3409" w:right="3344"/>
        <w:jc w:val="center"/>
        <w:rPr>
          <w:sz w:val="24"/>
          <w:szCs w:val="24"/>
        </w:rPr>
      </w:pPr>
      <w:r>
        <w:pict w14:anchorId="78C5A3A7">
          <v:group id="_x0000_s1669" style="position:absolute;left:0;text-align:left;margin-left:197.05pt;margin-top:-81.45pt;width:223.2pt;height:85.4pt;z-index:-1216;mso-position-horizontal-relative:page" coordorigin="3941,-1629" coordsize="4464,1708">
            <v:shape id="_x0000_s1688" style="position:absolute;left:3952;top:-1618;width:1296;height:0" coordorigin="3952,-1618" coordsize="1296,0" path="m3952,-1618r1295,e" filled="f" strokeweight=".6pt">
              <v:path arrowok="t"/>
            </v:shape>
            <v:shape id="_x0000_s1687" style="position:absolute;left:5258;top:-1618;width:1775;height:0" coordorigin="5258,-1618" coordsize="1775,0" path="m5258,-1618r1775,e" filled="f" strokeweight=".6pt">
              <v:path arrowok="t"/>
            </v:shape>
            <v:shape id="_x0000_s1686" style="position:absolute;left:7043;top:-1618;width:1350;height:0" coordorigin="7043,-1618" coordsize="1350,0" path="m7043,-1618r1351,e" filled="f" strokeweight=".6pt">
              <v:path arrowok="t"/>
            </v:shape>
            <v:shape id="_x0000_s1685" style="position:absolute;left:3952;top:-1198;width:1296;height:0" coordorigin="3952,-1198" coordsize="1296,0" path="m3952,-1198r1295,e" filled="f" strokeweight=".6pt">
              <v:path arrowok="t"/>
            </v:shape>
            <v:shape id="_x0000_s1684" style="position:absolute;left:5258;top:-1198;width:1775;height:0" coordorigin="5258,-1198" coordsize="1775,0" path="m5258,-1198r1775,e" filled="f" strokeweight=".6pt">
              <v:path arrowok="t"/>
            </v:shape>
            <v:shape id="_x0000_s1683" style="position:absolute;left:7043;top:-1198;width:1350;height:0" coordorigin="7043,-1198" coordsize="1350,0" path="m7043,-1198r1351,e" filled="f" strokeweight=".6pt">
              <v:path arrowok="t"/>
            </v:shape>
            <v:shape id="_x0000_s1682" style="position:absolute;left:3952;top:-773;width:1296;height:0" coordorigin="3952,-773" coordsize="1296,0" path="m3952,-773r1295,e" filled="f" strokeweight=".6pt">
              <v:path arrowok="t"/>
            </v:shape>
            <v:shape id="_x0000_s1681" style="position:absolute;left:5258;top:-773;width:1775;height:0" coordorigin="5258,-773" coordsize="1775,0" path="m5258,-773r1775,e" filled="f" strokeweight=".6pt">
              <v:path arrowok="t"/>
            </v:shape>
            <v:shape id="_x0000_s1680" style="position:absolute;left:7043;top:-773;width:1350;height:0" coordorigin="7043,-773" coordsize="1350,0" path="m7043,-773r1351,e" filled="f" strokeweight=".6pt">
              <v:path arrowok="t"/>
            </v:shape>
            <v:shape id="_x0000_s1679" style="position:absolute;left:3952;top:-353;width:1296;height:0" coordorigin="3952,-353" coordsize="1296,0" path="m3952,-353r1295,e" filled="f" strokeweight=".6pt">
              <v:path arrowok="t"/>
            </v:shape>
            <v:shape id="_x0000_s1678" style="position:absolute;left:5258;top:-353;width:1775;height:0" coordorigin="5258,-353" coordsize="1775,0" path="m5258,-353r1775,e" filled="f" strokeweight=".6pt">
              <v:path arrowok="t"/>
            </v:shape>
            <v:shape id="_x0000_s1677" style="position:absolute;left:7043;top:-353;width:1350;height:0" coordorigin="7043,-353" coordsize="1350,0" path="m7043,-353r1351,e" filled="f" strokeweight=".6pt">
              <v:path arrowok="t"/>
            </v:shape>
            <v:shape id="_x0000_s1676" style="position:absolute;left:3947;top:-1623;width:0;height:1695" coordorigin="3947,-1623" coordsize="0,1695" path="m3947,-1623r,1695e" filled="f" strokeweight=".6pt">
              <v:path arrowok="t"/>
            </v:shape>
            <v:shape id="_x0000_s1675" style="position:absolute;left:3952;top:67;width:1296;height:0" coordorigin="3952,67" coordsize="1296,0" path="m3952,67r1295,e" filled="f" strokeweight=".6pt">
              <v:path arrowok="t"/>
            </v:shape>
            <v:shape id="_x0000_s1674" style="position:absolute;left:5252;top:-1623;width:0;height:1696" coordorigin="5252,-1623" coordsize="0,1696" path="m5252,-1623r,1696e" filled="f" strokeweight=".22047mm">
              <v:path arrowok="t"/>
            </v:shape>
            <v:shape id="_x0000_s1673" style="position:absolute;left:5258;top:67;width:1775;height:0" coordorigin="5258,67" coordsize="1775,0" path="m5258,67r1775,e" filled="f" strokeweight=".6pt">
              <v:path arrowok="t"/>
            </v:shape>
            <v:shape id="_x0000_s1672" style="position:absolute;left:7038;top:-1623;width:0;height:1695" coordorigin="7038,-1623" coordsize="0,1695" path="m7038,-1623r,1695e" filled="f" strokeweight=".6pt">
              <v:path arrowok="t"/>
            </v:shape>
            <v:shape id="_x0000_s1671" style="position:absolute;left:7043;top:67;width:1350;height:0" coordorigin="7043,67" coordsize="1350,0" path="m7043,67r1351,e" filled="f" strokeweight=".6pt">
              <v:path arrowok="t"/>
            </v:shape>
            <v:shape id="_x0000_s1670" style="position:absolute;left:8399;top:-1623;width:0;height:1695" coordorigin="8399,-1623" coordsize="0,1695" path="m8399,-1623r,1695e" filled="f" strokeweight=".6pt">
              <v:path arrowok="t"/>
            </v:shape>
            <w10:wrap anchorx="page"/>
          </v:group>
        </w:pict>
      </w:r>
      <w:r w:rsidR="002A7259">
        <w:rPr>
          <w:sz w:val="24"/>
          <w:szCs w:val="24"/>
        </w:rPr>
        <w:t>Source: Primary Data</w:t>
      </w:r>
    </w:p>
    <w:p w14:paraId="6A1E2CF0" w14:textId="77777777" w:rsidR="00CA361F" w:rsidRDefault="00CA361F">
      <w:pPr>
        <w:spacing w:before="9" w:line="120" w:lineRule="exact"/>
        <w:rPr>
          <w:sz w:val="13"/>
          <w:szCs w:val="13"/>
        </w:rPr>
      </w:pPr>
    </w:p>
    <w:p w14:paraId="22AEF38B" w14:textId="77777777" w:rsidR="00CA361F" w:rsidRDefault="002A7259" w:rsidP="00EE78B1">
      <w:pPr>
        <w:spacing w:line="360" w:lineRule="auto"/>
        <w:ind w:right="74"/>
        <w:jc w:val="both"/>
        <w:rPr>
          <w:sz w:val="24"/>
          <w:szCs w:val="24"/>
        </w:rPr>
        <w:sectPr w:rsidR="00CA361F">
          <w:pgSz w:w="11920" w:h="16840"/>
          <w:pgMar w:top="1360" w:right="1320" w:bottom="280" w:left="1680" w:header="720" w:footer="720" w:gutter="0"/>
          <w:cols w:space="720"/>
        </w:sectPr>
      </w:pPr>
      <w:r>
        <w:rPr>
          <w:sz w:val="24"/>
          <w:szCs w:val="24"/>
        </w:rPr>
        <w:t>The above table are representing the gender of parents. Out of 98 respondents, 56.1% are female and 43.9% are male. It is concluded, that in this study most of the respondents are female only.</w:t>
      </w:r>
    </w:p>
    <w:p w14:paraId="2CC1D4BE" w14:textId="77777777" w:rsidR="00CA361F" w:rsidRDefault="002A7259">
      <w:pPr>
        <w:spacing w:before="61" w:line="260" w:lineRule="exact"/>
        <w:ind w:left="2597"/>
        <w:rPr>
          <w:sz w:val="24"/>
          <w:szCs w:val="24"/>
        </w:rPr>
      </w:pPr>
      <w:r>
        <w:rPr>
          <w:b/>
          <w:position w:val="-1"/>
          <w:sz w:val="24"/>
          <w:szCs w:val="24"/>
          <w:u w:val="thick" w:color="000000"/>
        </w:rPr>
        <w:lastRenderedPageBreak/>
        <w:t>TABLE NO-02: AGE OF PARENTS</w:t>
      </w:r>
    </w:p>
    <w:p w14:paraId="230B4E2C" w14:textId="77777777" w:rsidR="00CA361F" w:rsidRDefault="00CA361F">
      <w:pPr>
        <w:spacing w:before="5" w:line="220" w:lineRule="exact"/>
        <w:rPr>
          <w:sz w:val="22"/>
          <w:szCs w:val="22"/>
        </w:rPr>
      </w:pPr>
    </w:p>
    <w:p w14:paraId="03C2BCF6" w14:textId="77777777" w:rsidR="00CA361F" w:rsidRDefault="002A7259">
      <w:pPr>
        <w:spacing w:before="29"/>
        <w:ind w:left="2626" w:right="2222"/>
        <w:jc w:val="center"/>
        <w:rPr>
          <w:sz w:val="24"/>
          <w:szCs w:val="24"/>
        </w:rPr>
      </w:pPr>
      <w:r>
        <w:rPr>
          <w:b/>
          <w:sz w:val="24"/>
          <w:szCs w:val="24"/>
        </w:rPr>
        <w:t>Age                 Frequency           Percent</w:t>
      </w:r>
    </w:p>
    <w:p w14:paraId="60D7EE13" w14:textId="77777777" w:rsidR="00CA361F" w:rsidRDefault="00CA361F">
      <w:pPr>
        <w:spacing w:before="9" w:line="160" w:lineRule="exact"/>
        <w:rPr>
          <w:sz w:val="17"/>
          <w:szCs w:val="17"/>
        </w:rPr>
      </w:pPr>
    </w:p>
    <w:p w14:paraId="56D53E65" w14:textId="77777777" w:rsidR="00CA361F" w:rsidRDefault="002A7259">
      <w:pPr>
        <w:ind w:left="2129" w:right="2468"/>
        <w:jc w:val="center"/>
        <w:rPr>
          <w:sz w:val="24"/>
          <w:szCs w:val="24"/>
        </w:rPr>
      </w:pPr>
      <w:r>
        <w:rPr>
          <w:sz w:val="24"/>
          <w:szCs w:val="24"/>
        </w:rPr>
        <w:t>Upto 25 Years                4                       4.1</w:t>
      </w:r>
    </w:p>
    <w:p w14:paraId="4DC78D52" w14:textId="77777777" w:rsidR="00CA361F" w:rsidRDefault="00CA361F">
      <w:pPr>
        <w:spacing w:before="4" w:line="120" w:lineRule="exact"/>
        <w:rPr>
          <w:sz w:val="13"/>
          <w:szCs w:val="13"/>
        </w:rPr>
      </w:pPr>
    </w:p>
    <w:p w14:paraId="7B855A74" w14:textId="77777777" w:rsidR="00CA361F" w:rsidRDefault="002A7259">
      <w:pPr>
        <w:ind w:left="2239" w:right="2409"/>
        <w:jc w:val="center"/>
        <w:rPr>
          <w:sz w:val="24"/>
          <w:szCs w:val="24"/>
        </w:rPr>
      </w:pPr>
      <w:r>
        <w:rPr>
          <w:sz w:val="24"/>
          <w:szCs w:val="24"/>
        </w:rPr>
        <w:t>26-35 Years                 56                     57.1</w:t>
      </w:r>
    </w:p>
    <w:p w14:paraId="45EC01E9" w14:textId="77777777" w:rsidR="00CA361F" w:rsidRDefault="002A7259">
      <w:pPr>
        <w:spacing w:before="99"/>
        <w:ind w:left="2239" w:right="2409"/>
        <w:jc w:val="center"/>
        <w:rPr>
          <w:sz w:val="24"/>
          <w:szCs w:val="24"/>
        </w:rPr>
      </w:pPr>
      <w:r>
        <w:rPr>
          <w:sz w:val="24"/>
          <w:szCs w:val="24"/>
        </w:rPr>
        <w:t>36-45 Years                 34                     34.7</w:t>
      </w:r>
    </w:p>
    <w:p w14:paraId="0A122589" w14:textId="77777777" w:rsidR="00CA361F" w:rsidRDefault="002A7259">
      <w:pPr>
        <w:spacing w:before="84"/>
        <w:ind w:left="2117"/>
        <w:rPr>
          <w:sz w:val="24"/>
          <w:szCs w:val="24"/>
        </w:rPr>
      </w:pPr>
      <w:r>
        <w:rPr>
          <w:sz w:val="24"/>
          <w:szCs w:val="24"/>
        </w:rPr>
        <w:t>Above 45 years                4                       4.1</w:t>
      </w:r>
    </w:p>
    <w:p w14:paraId="75369CBB" w14:textId="77777777" w:rsidR="00CA361F" w:rsidRDefault="002A7259">
      <w:pPr>
        <w:spacing w:before="44"/>
        <w:ind w:left="2579" w:right="2349"/>
        <w:jc w:val="center"/>
        <w:rPr>
          <w:sz w:val="24"/>
          <w:szCs w:val="24"/>
        </w:rPr>
      </w:pPr>
      <w:r>
        <w:rPr>
          <w:sz w:val="24"/>
          <w:szCs w:val="24"/>
        </w:rPr>
        <w:t>Total                       98                    100.0</w:t>
      </w:r>
    </w:p>
    <w:p w14:paraId="4B27B954" w14:textId="77777777" w:rsidR="00CA361F" w:rsidRDefault="00084F5C">
      <w:pPr>
        <w:spacing w:before="9"/>
        <w:ind w:left="3409" w:right="3324"/>
        <w:jc w:val="center"/>
        <w:rPr>
          <w:sz w:val="24"/>
          <w:szCs w:val="24"/>
        </w:rPr>
      </w:pPr>
      <w:r>
        <w:pict w14:anchorId="51243ACC">
          <v:group id="_x0000_s1643" style="position:absolute;left:0;text-align:left;margin-left:176.05pt;margin-top:-115.95pt;width:265.2pt;height:116.6pt;z-index:-1215;mso-position-horizontal-relative:page" coordorigin="3521,-2319" coordsize="5304,2332">
            <v:shape id="_x0000_s1668" style="position:absolute;left:3532;top:-2308;width:2046;height:0" coordorigin="3532,-2308" coordsize="2046,0" path="m3532,-2308r2046,e" filled="f" strokeweight=".6pt">
              <v:path arrowok="t"/>
            </v:shape>
            <v:shape id="_x0000_s1667" style="position:absolute;left:5588;top:-2308;width:1415;height:0" coordorigin="5588,-2308" coordsize="1415,0" path="m5588,-2308r1415,e" filled="f" strokeweight=".6pt">
              <v:path arrowok="t"/>
            </v:shape>
            <v:shape id="_x0000_s1666" style="position:absolute;left:7013;top:-2308;width:1801;height:0" coordorigin="7013,-2308" coordsize="1801,0" path="m7013,-2308r1801,e" filled="f" strokeweight=".6pt">
              <v:path arrowok="t"/>
            </v:shape>
            <v:shape id="_x0000_s1665" style="position:absolute;left:3532;top:-1813;width:2046;height:0" coordorigin="3532,-1813" coordsize="2046,0" path="m3532,-1813r2046,e" filled="f" strokeweight=".6pt">
              <v:path arrowok="t"/>
            </v:shape>
            <v:shape id="_x0000_s1664" style="position:absolute;left:5588;top:-1813;width:1415;height:0" coordorigin="5588,-1813" coordsize="1415,0" path="m5588,-1813r1415,e" filled="f" strokeweight=".6pt">
              <v:path arrowok="t"/>
            </v:shape>
            <v:shape id="_x0000_s1663" style="position:absolute;left:7013;top:-1813;width:1801;height:0" coordorigin="7013,-1813" coordsize="1801,0" path="m7013,-1813r1801,e" filled="f" strokeweight=".6pt">
              <v:path arrowok="t"/>
            </v:shape>
            <v:shape id="_x0000_s1662" style="position:absolute;left:3532;top:-1398;width:2046;height:0" coordorigin="3532,-1398" coordsize="2046,0" path="m3532,-1398r2046,e" filled="f" strokeweight=".6pt">
              <v:path arrowok="t"/>
            </v:shape>
            <v:shape id="_x0000_s1661" style="position:absolute;left:5588;top:-1398;width:1415;height:0" coordorigin="5588,-1398" coordsize="1415,0" path="m5588,-1398r1415,e" filled="f" strokeweight=".6pt">
              <v:path arrowok="t"/>
            </v:shape>
            <v:shape id="_x0000_s1660" style="position:absolute;left:7013;top:-1398;width:1801;height:0" coordorigin="7013,-1398" coordsize="1801,0" path="m7013,-1398r1801,e" filled="f" strokeweight=".6pt">
              <v:path arrowok="t"/>
            </v:shape>
            <v:shape id="_x0000_s1659" style="position:absolute;left:3532;top:-993;width:2046;height:0" coordorigin="3532,-993" coordsize="2046,0" path="m3532,-993r2046,e" filled="f" strokeweight=".6pt">
              <v:path arrowok="t"/>
            </v:shape>
            <v:shape id="_x0000_s1658" style="position:absolute;left:5588;top:-993;width:1415;height:0" coordorigin="5588,-993" coordsize="1415,0" path="m5588,-993r1415,e" filled="f" strokeweight=".6pt">
              <v:path arrowok="t"/>
            </v:shape>
            <v:shape id="_x0000_s1657" style="position:absolute;left:7013;top:-993;width:1801;height:0" coordorigin="7013,-993" coordsize="1801,0" path="m7013,-993r1801,e" filled="f" strokeweight=".6pt">
              <v:path arrowok="t"/>
            </v:shape>
            <v:shape id="_x0000_s1656" style="position:absolute;left:3532;top:-643;width:2046;height:0" coordorigin="3532,-643" coordsize="2046,0" path="m3532,-643r2046,e" filled="f" strokeweight=".6pt">
              <v:path arrowok="t"/>
            </v:shape>
            <v:shape id="_x0000_s1655" style="position:absolute;left:5588;top:-643;width:1415;height:0" coordorigin="5588,-643" coordsize="1415,0" path="m5588,-643r1415,e" filled="f" strokeweight=".6pt">
              <v:path arrowok="t"/>
            </v:shape>
            <v:shape id="_x0000_s1654" style="position:absolute;left:7013;top:-643;width:1801;height:0" coordorigin="7013,-643" coordsize="1801,0" path="m7013,-643r1801,e" filled="f" strokeweight=".6pt">
              <v:path arrowok="t"/>
            </v:shape>
            <v:shape id="_x0000_s1653" style="position:absolute;left:3532;top:-283;width:2046;height:0" coordorigin="3532,-283" coordsize="2046,0" path="m3532,-283r2046,e" filled="f" strokeweight=".6pt">
              <v:path arrowok="t"/>
            </v:shape>
            <v:shape id="_x0000_s1652" style="position:absolute;left:5588;top:-283;width:1415;height:0" coordorigin="5588,-283" coordsize="1415,0" path="m5588,-283r1415,e" filled="f" strokeweight=".6pt">
              <v:path arrowok="t"/>
            </v:shape>
            <v:shape id="_x0000_s1651" style="position:absolute;left:7013;top:-283;width:1801;height:0" coordorigin="7013,-283" coordsize="1801,0" path="m7013,-283r1801,e" filled="f" strokeweight=".6pt">
              <v:path arrowok="t"/>
            </v:shape>
            <v:shape id="_x0000_s1650" style="position:absolute;left:3527;top:-2313;width:0;height:2320" coordorigin="3527,-2313" coordsize="0,2320" path="m3527,-2313r,2320e" filled="f" strokeweight=".6pt">
              <v:path arrowok="t"/>
            </v:shape>
            <v:shape id="_x0000_s1649" style="position:absolute;left:3532;top:2;width:2046;height:0" coordorigin="3532,2" coordsize="2046,0" path="m3532,2r2046,e" filled="f" strokeweight=".6pt">
              <v:path arrowok="t"/>
            </v:shape>
            <v:shape id="_x0000_s1648" style="position:absolute;left:5583;top:-2313;width:0;height:2320" coordorigin="5583,-2313" coordsize="0,2320" path="m5583,-2313r,2320e" filled="f" strokeweight=".6pt">
              <v:path arrowok="t"/>
            </v:shape>
            <v:shape id="_x0000_s1647" style="position:absolute;left:5588;top:2;width:1415;height:0" coordorigin="5588,2" coordsize="1415,0" path="m5588,2r1415,e" filled="f" strokeweight=".6pt">
              <v:path arrowok="t"/>
            </v:shape>
            <v:shape id="_x0000_s1646" style="position:absolute;left:7008;top:-2313;width:0;height:2320" coordorigin="7008,-2313" coordsize="0,2320" path="m7008,-2313r,2320e" filled="f" strokeweight=".6pt">
              <v:path arrowok="t"/>
            </v:shape>
            <v:shape id="_x0000_s1645" style="position:absolute;left:7013;top:2;width:1801;height:0" coordorigin="7013,2" coordsize="1801,0" path="m7013,2r1801,e" filled="f" strokeweight=".6pt">
              <v:path arrowok="t"/>
            </v:shape>
            <v:shape id="_x0000_s1644" style="position:absolute;left:8819;top:-2313;width:0;height:2320" coordorigin="8819,-2313" coordsize="0,2320" path="m8819,-2313r,2320e" filled="f" strokeweight=".6pt">
              <v:path arrowok="t"/>
            </v:shape>
            <w10:wrap anchorx="page"/>
          </v:group>
        </w:pict>
      </w:r>
      <w:r w:rsidR="002A7259">
        <w:rPr>
          <w:sz w:val="24"/>
          <w:szCs w:val="24"/>
        </w:rPr>
        <w:t>Source: Primary Data</w:t>
      </w:r>
    </w:p>
    <w:p w14:paraId="4DFDAE0C" w14:textId="77777777" w:rsidR="00CA361F" w:rsidRDefault="00CA361F">
      <w:pPr>
        <w:spacing w:before="9" w:line="120" w:lineRule="exact"/>
        <w:rPr>
          <w:sz w:val="13"/>
          <w:szCs w:val="13"/>
        </w:rPr>
      </w:pPr>
    </w:p>
    <w:p w14:paraId="180AD6BB" w14:textId="77777777" w:rsidR="00CA361F" w:rsidRDefault="002A7259" w:rsidP="00EE78B1">
      <w:pPr>
        <w:spacing w:line="360" w:lineRule="auto"/>
        <w:ind w:right="59"/>
        <w:jc w:val="both"/>
        <w:rPr>
          <w:sz w:val="24"/>
          <w:szCs w:val="24"/>
        </w:rPr>
      </w:pPr>
      <w:r>
        <w:rPr>
          <w:sz w:val="24"/>
          <w:szCs w:val="24"/>
        </w:rPr>
        <w:t>Interpretation: The table represents the age of parents required for our study. It is found that more than half (57.1%) of parents belong to the age category 26-35 years, 34.7% of parents belong to the age category of 36-45 years, remaining, 4.1% fall under a category of up to 25 years and above 45 years category. Therefore, it is observed that the age of parents between 26-35 years has respondents more for our study.</w:t>
      </w:r>
    </w:p>
    <w:p w14:paraId="72DC8BA3" w14:textId="77777777" w:rsidR="00CA361F" w:rsidRDefault="00084F5C">
      <w:pPr>
        <w:spacing w:before="6" w:line="391" w:lineRule="auto"/>
        <w:ind w:left="2567" w:right="1620" w:hanging="815"/>
        <w:rPr>
          <w:sz w:val="24"/>
          <w:szCs w:val="24"/>
        </w:rPr>
      </w:pPr>
      <w:r>
        <w:pict w14:anchorId="75F08B22">
          <v:group id="_x0000_s1617" style="position:absolute;left:0;text-align:left;margin-left:181.8pt;margin-top:20.7pt;width:253.45pt;height:130.9pt;z-index:-1214;mso-position-horizontal-relative:page" coordorigin="3636,414" coordsize="5069,2618">
            <v:shape id="_x0000_s1642" style="position:absolute;left:3647;top:425;width:2386;height:0" coordorigin="3647,425" coordsize="2386,0" path="m3647,425r2386,e" filled="f" strokeweight=".6pt">
              <v:path arrowok="t"/>
            </v:shape>
            <v:shape id="_x0000_s1641" style="position:absolute;left:6043;top:425;width:1300;height:0" coordorigin="6043,425" coordsize="1300,0" path="m6043,425r1300,e" filled="f" strokeweight=".6pt">
              <v:path arrowok="t"/>
            </v:shape>
            <v:shape id="_x0000_s1640" style="position:absolute;left:7353;top:425;width:1340;height:0" coordorigin="7353,425" coordsize="1340,0" path="m7353,425r1341,e" filled="f" strokeweight=".6pt">
              <v:path arrowok="t"/>
            </v:shape>
            <v:shape id="_x0000_s1639" style="position:absolute;left:3647;top:900;width:2386;height:0" coordorigin="3647,900" coordsize="2386,0" path="m3647,900r2386,e" filled="f" strokeweight=".6pt">
              <v:path arrowok="t"/>
            </v:shape>
            <v:shape id="_x0000_s1638" style="position:absolute;left:6043;top:900;width:1300;height:0" coordorigin="6043,900" coordsize="1300,0" path="m6043,900r1300,e" filled="f" strokeweight=".6pt">
              <v:path arrowok="t"/>
            </v:shape>
            <v:shape id="_x0000_s1637" style="position:absolute;left:7353;top:900;width:1340;height:0" coordorigin="7353,900" coordsize="1340,0" path="m7353,900r1341,e" filled="f" strokeweight=".6pt">
              <v:path arrowok="t"/>
            </v:shape>
            <v:shape id="_x0000_s1636" style="position:absolute;left:3647;top:1325;width:2386;height:0" coordorigin="3647,1325" coordsize="2386,0" path="m3647,1325r2386,e" filled="f" strokeweight=".6pt">
              <v:path arrowok="t"/>
            </v:shape>
            <v:shape id="_x0000_s1635" style="position:absolute;left:6043;top:1325;width:1300;height:0" coordorigin="6043,1325" coordsize="1300,0" path="m6043,1325r1300,e" filled="f" strokeweight=".6pt">
              <v:path arrowok="t"/>
            </v:shape>
            <v:shape id="_x0000_s1634" style="position:absolute;left:7353;top:1325;width:1340;height:0" coordorigin="7353,1325" coordsize="1340,0" path="m7353,1325r1341,e" filled="f" strokeweight=".6pt">
              <v:path arrowok="t"/>
            </v:shape>
            <v:shape id="_x0000_s1633" style="position:absolute;left:3647;top:1750;width:2386;height:0" coordorigin="3647,1750" coordsize="2386,0" path="m3647,1750r2386,e" filled="f" strokeweight=".6pt">
              <v:path arrowok="t"/>
            </v:shape>
            <v:shape id="_x0000_s1632" style="position:absolute;left:6043;top:1750;width:1300;height:0" coordorigin="6043,1750" coordsize="1300,0" path="m6043,1750r1300,e" filled="f" strokeweight=".6pt">
              <v:path arrowok="t"/>
            </v:shape>
            <v:shape id="_x0000_s1631" style="position:absolute;left:7353;top:1750;width:1340;height:0" coordorigin="7353,1750" coordsize="1340,0" path="m7353,1750r1341,e" filled="f" strokeweight=".6pt">
              <v:path arrowok="t"/>
            </v:shape>
            <v:shape id="_x0000_s1630" style="position:absolute;left:3647;top:2175;width:2386;height:0" coordorigin="3647,2175" coordsize="2386,0" path="m3647,2175r2386,e" filled="f" strokeweight=".6pt">
              <v:path arrowok="t"/>
            </v:shape>
            <v:shape id="_x0000_s1629" style="position:absolute;left:6043;top:2175;width:1300;height:0" coordorigin="6043,2175" coordsize="1300,0" path="m6043,2175r1300,e" filled="f" strokeweight=".6pt">
              <v:path arrowok="t"/>
            </v:shape>
            <v:shape id="_x0000_s1628" style="position:absolute;left:7353;top:2175;width:1340;height:0" coordorigin="7353,2175" coordsize="1340,0" path="m7353,2175r1341,e" filled="f" strokeweight=".6pt">
              <v:path arrowok="t"/>
            </v:shape>
            <v:shape id="_x0000_s1627" style="position:absolute;left:3647;top:2600;width:2386;height:0" coordorigin="3647,2600" coordsize="2386,0" path="m3647,2600r2386,e" filled="f" strokeweight=".6pt">
              <v:path arrowok="t"/>
            </v:shape>
            <v:shape id="_x0000_s1626" style="position:absolute;left:6043;top:2600;width:1300;height:0" coordorigin="6043,2600" coordsize="1300,0" path="m6043,2600r1300,e" filled="f" strokeweight=".6pt">
              <v:path arrowok="t"/>
            </v:shape>
            <v:shape id="_x0000_s1625" style="position:absolute;left:7353;top:2600;width:1340;height:0" coordorigin="7353,2600" coordsize="1340,0" path="m7353,2600r1341,e" filled="f" strokeweight=".6pt">
              <v:path arrowok="t"/>
            </v:shape>
            <v:shape id="_x0000_s1624" style="position:absolute;left:3642;top:420;width:0;height:2606" coordorigin="3642,420" coordsize="0,2606" path="m3642,420r,2606e" filled="f" strokeweight=".6pt">
              <v:path arrowok="t"/>
            </v:shape>
            <v:shape id="_x0000_s1623" style="position:absolute;left:3647;top:3021;width:2386;height:0" coordorigin="3647,3021" coordsize="2386,0" path="m3647,3021r2386,e" filled="f" strokeweight=".6pt">
              <v:path arrowok="t"/>
            </v:shape>
            <v:shape id="_x0000_s1622" style="position:absolute;left:6038;top:420;width:0;height:2606" coordorigin="6038,420" coordsize="0,2606" path="m6038,420r,2606e" filled="f" strokeweight=".6pt">
              <v:path arrowok="t"/>
            </v:shape>
            <v:shape id="_x0000_s1621" style="position:absolute;left:6043;top:3021;width:1300;height:0" coordorigin="6043,3021" coordsize="1300,0" path="m6043,3021r1300,e" filled="f" strokeweight=".6pt">
              <v:path arrowok="t"/>
            </v:shape>
            <v:shape id="_x0000_s1620" style="position:absolute;left:7348;top:420;width:0;height:2606" coordorigin="7348,420" coordsize="0,2606" path="m7348,420r,2606e" filled="f" strokeweight=".6pt">
              <v:path arrowok="t"/>
            </v:shape>
            <v:shape id="_x0000_s1619" style="position:absolute;left:7353;top:3021;width:1340;height:0" coordorigin="7353,3021" coordsize="1340,0" path="m7353,3021r1341,e" filled="f" strokeweight=".6pt">
              <v:path arrowok="t"/>
            </v:shape>
            <v:shape id="_x0000_s1618" style="position:absolute;left:8699;top:420;width:0;height:2606" coordorigin="8699,420" coordsize="0,2606" path="m8699,420r,2606e" filled="f" strokeweight=".6pt">
              <v:path arrowok="t"/>
            </v:shape>
            <w10:wrap anchorx="page"/>
          </v:group>
        </w:pict>
      </w:r>
      <w:r w:rsidR="002A7259">
        <w:rPr>
          <w:b/>
          <w:sz w:val="24"/>
          <w:szCs w:val="24"/>
          <w:u w:val="thick" w:color="000000"/>
        </w:rPr>
        <w:t>TABLE NO-03: OCCUPATION OF THE PARENTS</w:t>
      </w:r>
      <w:r w:rsidR="002A7259">
        <w:rPr>
          <w:b/>
          <w:sz w:val="24"/>
          <w:szCs w:val="24"/>
        </w:rPr>
        <w:t xml:space="preserve"> Occupation            Frequency    Percentage</w:t>
      </w:r>
    </w:p>
    <w:p w14:paraId="11E5E5E7" w14:textId="77777777" w:rsidR="00CA361F" w:rsidRDefault="002A7259">
      <w:pPr>
        <w:spacing w:before="6"/>
        <w:ind w:left="2694" w:right="2294"/>
        <w:jc w:val="center"/>
        <w:rPr>
          <w:sz w:val="24"/>
          <w:szCs w:val="24"/>
        </w:rPr>
      </w:pPr>
      <w:r>
        <w:rPr>
          <w:sz w:val="24"/>
          <w:szCs w:val="24"/>
        </w:rPr>
        <w:t>Business                      31                 31.6</w:t>
      </w:r>
    </w:p>
    <w:p w14:paraId="3BB181CB" w14:textId="77777777" w:rsidR="00CA361F" w:rsidRDefault="00CA361F">
      <w:pPr>
        <w:spacing w:before="9" w:line="140" w:lineRule="exact"/>
        <w:rPr>
          <w:sz w:val="14"/>
          <w:szCs w:val="14"/>
        </w:rPr>
      </w:pPr>
    </w:p>
    <w:p w14:paraId="23CD2F66" w14:textId="77777777" w:rsidR="00CA361F" w:rsidRDefault="002A7259">
      <w:pPr>
        <w:ind w:left="2384" w:right="2294"/>
        <w:jc w:val="center"/>
        <w:rPr>
          <w:sz w:val="24"/>
          <w:szCs w:val="24"/>
        </w:rPr>
      </w:pPr>
      <w:r>
        <w:rPr>
          <w:sz w:val="24"/>
          <w:szCs w:val="24"/>
        </w:rPr>
        <w:t>Govt employee                 13                 13.3</w:t>
      </w:r>
    </w:p>
    <w:p w14:paraId="11A0300D" w14:textId="77777777" w:rsidR="00CA361F" w:rsidRDefault="00CA361F">
      <w:pPr>
        <w:spacing w:before="9" w:line="140" w:lineRule="exact"/>
        <w:rPr>
          <w:sz w:val="14"/>
          <w:szCs w:val="14"/>
        </w:rPr>
      </w:pPr>
    </w:p>
    <w:p w14:paraId="49602DF3" w14:textId="77777777" w:rsidR="00CA361F" w:rsidRDefault="002A7259">
      <w:pPr>
        <w:ind w:left="2529" w:right="2294"/>
        <w:jc w:val="center"/>
        <w:rPr>
          <w:sz w:val="24"/>
          <w:szCs w:val="24"/>
        </w:rPr>
      </w:pPr>
      <w:r>
        <w:rPr>
          <w:sz w:val="24"/>
          <w:szCs w:val="24"/>
        </w:rPr>
        <w:t>Homemaker                   25                 25.5</w:t>
      </w:r>
    </w:p>
    <w:p w14:paraId="09CFAB35" w14:textId="77777777" w:rsidR="00CA361F" w:rsidRDefault="00CA361F">
      <w:pPr>
        <w:spacing w:before="9" w:line="140" w:lineRule="exact"/>
        <w:rPr>
          <w:sz w:val="14"/>
          <w:szCs w:val="14"/>
        </w:rPr>
      </w:pPr>
    </w:p>
    <w:p w14:paraId="7EE7C141" w14:textId="77777777" w:rsidR="00CA361F" w:rsidRDefault="002A7259">
      <w:pPr>
        <w:ind w:left="2284" w:right="2294"/>
        <w:jc w:val="center"/>
        <w:rPr>
          <w:sz w:val="24"/>
          <w:szCs w:val="24"/>
        </w:rPr>
      </w:pPr>
      <w:r>
        <w:rPr>
          <w:sz w:val="24"/>
          <w:szCs w:val="24"/>
        </w:rPr>
        <w:t>Private employee               29                 29.6</w:t>
      </w:r>
    </w:p>
    <w:p w14:paraId="1BEDD2E0" w14:textId="77777777" w:rsidR="00CA361F" w:rsidRDefault="00CA361F">
      <w:pPr>
        <w:spacing w:before="10" w:line="140" w:lineRule="exact"/>
        <w:rPr>
          <w:sz w:val="14"/>
          <w:szCs w:val="14"/>
        </w:rPr>
      </w:pPr>
    </w:p>
    <w:p w14:paraId="0DBFA362" w14:textId="77777777" w:rsidR="00CA361F" w:rsidRDefault="002A7259">
      <w:pPr>
        <w:ind w:left="2907"/>
        <w:rPr>
          <w:sz w:val="24"/>
          <w:szCs w:val="24"/>
        </w:rPr>
      </w:pPr>
      <w:r>
        <w:rPr>
          <w:sz w:val="24"/>
          <w:szCs w:val="24"/>
        </w:rPr>
        <w:t>Total                         98                100.0</w:t>
      </w:r>
    </w:p>
    <w:p w14:paraId="0BEBAF6F" w14:textId="77777777" w:rsidR="00CA361F" w:rsidRDefault="00CA361F">
      <w:pPr>
        <w:spacing w:before="4" w:line="140" w:lineRule="exact"/>
        <w:rPr>
          <w:sz w:val="14"/>
          <w:szCs w:val="14"/>
        </w:rPr>
      </w:pPr>
    </w:p>
    <w:p w14:paraId="6BB5FE14" w14:textId="77777777" w:rsidR="00CA361F" w:rsidRDefault="002A7259">
      <w:pPr>
        <w:ind w:left="3409" w:right="3324"/>
        <w:jc w:val="center"/>
        <w:rPr>
          <w:sz w:val="24"/>
          <w:szCs w:val="24"/>
        </w:rPr>
      </w:pPr>
      <w:r>
        <w:rPr>
          <w:sz w:val="24"/>
          <w:szCs w:val="24"/>
        </w:rPr>
        <w:t>Source: Primary Data</w:t>
      </w:r>
    </w:p>
    <w:p w14:paraId="3FE12D6B" w14:textId="77777777" w:rsidR="00CA361F" w:rsidRDefault="00CA361F">
      <w:pPr>
        <w:spacing w:before="9" w:line="120" w:lineRule="exact"/>
        <w:rPr>
          <w:sz w:val="13"/>
          <w:szCs w:val="13"/>
        </w:rPr>
      </w:pPr>
    </w:p>
    <w:p w14:paraId="3C9827EE" w14:textId="77777777" w:rsidR="00CA361F" w:rsidRDefault="002A7259" w:rsidP="00EE78B1">
      <w:pPr>
        <w:spacing w:line="359" w:lineRule="auto"/>
        <w:ind w:right="60"/>
        <w:jc w:val="both"/>
        <w:rPr>
          <w:sz w:val="24"/>
          <w:szCs w:val="24"/>
        </w:rPr>
        <w:sectPr w:rsidR="00CA361F">
          <w:pgSz w:w="11920" w:h="16840"/>
          <w:pgMar w:top="1360" w:right="1340" w:bottom="280" w:left="1680" w:header="720" w:footer="720" w:gutter="0"/>
          <w:cols w:space="720"/>
        </w:sectPr>
      </w:pPr>
      <w:r>
        <w:rPr>
          <w:sz w:val="24"/>
          <w:szCs w:val="24"/>
        </w:rPr>
        <w:t>Interpretation:  The  table  depicts  the  occupation  of  parents.  31.9%  of  the  parents  are working in the business sector, 29.6% are private employees and 25.5% are homemakers and the remaining 13.3% are working in the government sector. Thus, we can conclude by saying that more respondents belong to the category of the business sector.</w:t>
      </w:r>
    </w:p>
    <w:p w14:paraId="3440A8EF" w14:textId="77777777" w:rsidR="00CA361F" w:rsidRDefault="002A7259">
      <w:pPr>
        <w:spacing w:before="61" w:line="260" w:lineRule="exact"/>
        <w:ind w:left="856"/>
        <w:rPr>
          <w:sz w:val="24"/>
          <w:szCs w:val="24"/>
        </w:rPr>
        <w:sectPr w:rsidR="00CA361F">
          <w:pgSz w:w="11920" w:h="16840"/>
          <w:pgMar w:top="1360" w:right="780" w:bottom="280" w:left="1680" w:header="720" w:footer="720" w:gutter="0"/>
          <w:cols w:space="720"/>
        </w:sectPr>
      </w:pPr>
      <w:r>
        <w:rPr>
          <w:b/>
          <w:position w:val="-1"/>
          <w:sz w:val="24"/>
          <w:szCs w:val="24"/>
          <w:u w:val="thick" w:color="000000"/>
        </w:rPr>
        <w:lastRenderedPageBreak/>
        <w:t>TABLE NO-04: NO OF HOURS CHILDREN WATCH TELEVISION</w:t>
      </w:r>
    </w:p>
    <w:p w14:paraId="2F9D99A3" w14:textId="50660D43" w:rsidR="00CA361F" w:rsidRDefault="00084F5C">
      <w:pPr>
        <w:spacing w:before="15" w:line="400" w:lineRule="atLeast"/>
        <w:ind w:left="1317" w:right="-41" w:hanging="441"/>
        <w:rPr>
          <w:sz w:val="24"/>
          <w:szCs w:val="24"/>
        </w:rPr>
      </w:pPr>
      <w:r>
        <w:pict w14:anchorId="28168E31">
          <v:group id="_x0000_s1553" style="position:absolute;left:0;text-align:left;margin-left:122.45pt;margin-top:92.4pt;width:378.9pt;height:233.25pt;z-index:-1213;mso-position-horizontal-relative:page;mso-position-vertical-relative:page" coordorigin="2410,1825" coordsize="7525,4253">
            <v:shape id="_x0000_s1616" style="position:absolute;left:2421;top:1836;width:1831;height:0" coordorigin="2421,1836" coordsize="1831,0" path="m2421,1836r1831,e" filled="f" strokeweight=".6pt">
              <v:path arrowok="t"/>
            </v:shape>
            <v:shape id="_x0000_s1615" style="position:absolute;left:4262;top:1836;width:1406;height:0" coordorigin="4262,1836" coordsize="1406,0" path="m4262,1836r1406,e" filled="f" strokeweight=".6pt">
              <v:path arrowok="t"/>
            </v:shape>
            <v:shape id="_x0000_s1614" style="position:absolute;left:5678;top:1836;width:835;height:0" coordorigin="5678,1836" coordsize="835,0" path="m5678,1836r835,e" filled="f" strokeweight=".6pt">
              <v:path arrowok="t"/>
            </v:shape>
            <v:shape id="_x0000_s1613" style="position:absolute;left:6523;top:1836;width:950;height:0" coordorigin="6523,1836" coordsize="950,0" path="m6523,1836r950,e" filled="f" strokeweight=".6pt">
              <v:path arrowok="t"/>
            </v:shape>
            <v:shape id="_x0000_s1612" style="position:absolute;left:7483;top:1836;width:1446;height:0" coordorigin="7483,1836" coordsize="1446,0" path="m7483,1836r1446,e" filled="f" strokeweight=".6pt">
              <v:path arrowok="t"/>
            </v:shape>
            <v:shape id="_x0000_s1611" style="position:absolute;left:8939;top:1836;width:985;height:0" coordorigin="8939,1836" coordsize="985,0" path="m8939,1836r985,e" filled="f" strokeweight=".6pt">
              <v:path arrowok="t"/>
            </v:shape>
            <v:shape id="_x0000_s1610" style="position:absolute;left:2421;top:2676;width:1831;height:0" coordorigin="2421,2676" coordsize="1831,0" path="m2421,2676r1831,e" filled="f" strokeweight=".6pt">
              <v:path arrowok="t"/>
            </v:shape>
            <v:shape id="_x0000_s1609" style="position:absolute;left:4262;top:2676;width:1406;height:0" coordorigin="4262,2676" coordsize="1406,0" path="m4262,2676r1406,e" filled="f" strokeweight=".6pt">
              <v:path arrowok="t"/>
            </v:shape>
            <v:shape id="_x0000_s1608" style="position:absolute;left:5678;top:2676;width:835;height:0" coordorigin="5678,2676" coordsize="835,0" path="m5678,2676r835,e" filled="f" strokeweight=".6pt">
              <v:path arrowok="t"/>
            </v:shape>
            <v:shape id="_x0000_s1607" style="position:absolute;left:6523;top:2676;width:950;height:0" coordorigin="6523,2676" coordsize="950,0" path="m6523,2676r950,e" filled="f" strokeweight=".6pt">
              <v:path arrowok="t"/>
            </v:shape>
            <v:shape id="_x0000_s1606" style="position:absolute;left:7483;top:2676;width:1446;height:0" coordorigin="7483,2676" coordsize="1446,0" path="m7483,2676r1446,e" filled="f" strokeweight=".6pt">
              <v:path arrowok="t"/>
            </v:shape>
            <v:shape id="_x0000_s1605" style="position:absolute;left:8939;top:2676;width:985;height:0" coordorigin="8939,2676" coordsize="985,0" path="m8939,2676r985,e" filled="f" strokeweight=".6pt">
              <v:path arrowok="t"/>
            </v:shape>
            <v:shape id="_x0000_s1604" style="position:absolute;left:2421;top:3526;width:1831;height:0" coordorigin="2421,3526" coordsize="1831,0" path="m2421,3526r1831,e" filled="f" strokeweight=".6pt">
              <v:path arrowok="t"/>
            </v:shape>
            <v:shape id="_x0000_s1603" style="position:absolute;left:4262;top:3526;width:1406;height:0" coordorigin="4262,3526" coordsize="1406,0" path="m4262,3526r1406,e" filled="f" strokeweight=".6pt">
              <v:path arrowok="t"/>
            </v:shape>
            <v:shape id="_x0000_s1602" style="position:absolute;left:5678;top:3526;width:835;height:0" coordorigin="5678,3526" coordsize="835,0" path="m5678,3526r835,e" filled="f" strokeweight=".6pt">
              <v:path arrowok="t"/>
            </v:shape>
            <v:shape id="_x0000_s1601" style="position:absolute;left:6523;top:3526;width:950;height:0" coordorigin="6523,3526" coordsize="950,0" path="m6523,3526r950,e" filled="f" strokeweight=".6pt">
              <v:path arrowok="t"/>
            </v:shape>
            <v:shape id="_x0000_s1600" style="position:absolute;left:7483;top:3526;width:1446;height:0" coordorigin="7483,3526" coordsize="1446,0" path="m7483,3526r1446,e" filled="f" strokeweight=".6pt">
              <v:path arrowok="t"/>
            </v:shape>
            <v:shape id="_x0000_s1599" style="position:absolute;left:8939;top:3526;width:985;height:0" coordorigin="8939,3526" coordsize="985,0" path="m8939,3526r985,e" filled="f" strokeweight=".6pt">
              <v:path arrowok="t"/>
            </v:shape>
            <v:shape id="_x0000_s1598" style="position:absolute;left:2421;top:4372;width:1831;height:0" coordorigin="2421,4372" coordsize="1831,0" path="m2421,4372r1831,e" filled="f" strokeweight=".6pt">
              <v:path arrowok="t"/>
            </v:shape>
            <v:shape id="_x0000_s1597" style="position:absolute;left:4262;top:4372;width:1406;height:0" coordorigin="4262,4372" coordsize="1406,0" path="m4262,4372r1406,e" filled="f" strokeweight=".6pt">
              <v:path arrowok="t"/>
            </v:shape>
            <v:shape id="_x0000_s1596" style="position:absolute;left:5678;top:4372;width:835;height:0" coordorigin="5678,4372" coordsize="835,0" path="m5678,4372r835,e" filled="f" strokeweight=".6pt">
              <v:path arrowok="t"/>
            </v:shape>
            <v:shape id="_x0000_s1595" style="position:absolute;left:6523;top:4372;width:950;height:0" coordorigin="6523,4372" coordsize="950,0" path="m6523,4372r950,e" filled="f" strokeweight=".6pt">
              <v:path arrowok="t"/>
            </v:shape>
            <v:shape id="_x0000_s1594" style="position:absolute;left:7483;top:4372;width:1446;height:0" coordorigin="7483,4372" coordsize="1446,0" path="m7483,4372r1446,e" filled="f" strokeweight=".6pt">
              <v:path arrowok="t"/>
            </v:shape>
            <v:shape id="_x0000_s1593" style="position:absolute;left:8939;top:4372;width:985;height:0" coordorigin="8939,4372" coordsize="985,0" path="m8939,4372r985,e" filled="f" strokeweight=".6pt">
              <v:path arrowok="t"/>
            </v:shape>
            <v:shape id="_x0000_s1592" style="position:absolute;left:2421;top:5222;width:1831;height:0" coordorigin="2421,5222" coordsize="1831,0" path="m2421,5222r1831,e" filled="f" strokeweight=".6pt">
              <v:path arrowok="t"/>
            </v:shape>
            <v:shape id="_x0000_s1591" style="position:absolute;left:4262;top:5222;width:1406;height:0" coordorigin="4262,5222" coordsize="1406,0" path="m4262,5222r1406,e" filled="f" strokeweight=".6pt">
              <v:path arrowok="t"/>
            </v:shape>
            <v:shape id="_x0000_s1590" style="position:absolute;left:5678;top:5222;width:835;height:0" coordorigin="5678,5222" coordsize="835,0" path="m5678,5222r835,e" filled="f" strokeweight=".6pt">
              <v:path arrowok="t"/>
            </v:shape>
            <v:shape id="_x0000_s1589" style="position:absolute;left:6523;top:5222;width:950;height:0" coordorigin="6523,5222" coordsize="950,0" path="m6523,5222r950,e" filled="f" strokeweight=".6pt">
              <v:path arrowok="t"/>
            </v:shape>
            <v:shape id="_x0000_s1588" style="position:absolute;left:7483;top:5222;width:1446;height:0" coordorigin="7483,5222" coordsize="1446,0" path="m7483,5222r1446,e" filled="f" strokeweight=".6pt">
              <v:path arrowok="t"/>
            </v:shape>
            <v:shape id="_x0000_s1587" style="position:absolute;left:8939;top:5222;width:985;height:0" coordorigin="8939,5222" coordsize="985,0" path="m8939,5222r985,e" filled="f" strokeweight=".6pt">
              <v:path arrowok="t"/>
            </v:shape>
            <v:shape id="_x0000_s1586" style="position:absolute;left:2416;top:1831;width:0;height:4241" coordorigin="2416,1831" coordsize="0,4241" path="m2416,1831r,4241e" filled="f" strokeweight=".6pt">
              <v:path arrowok="t"/>
            </v:shape>
            <v:shape id="_x0000_s1585" style="position:absolute;left:2421;top:6067;width:1831;height:0" coordorigin="2421,6067" coordsize="1831,0" path="m2421,6067r1831,e" filled="f" strokeweight=".6pt">
              <v:path arrowok="t"/>
            </v:shape>
            <v:shape id="_x0000_s1584" style="position:absolute;left:4262;top:3101;width:1406;height:0" coordorigin="4262,3101" coordsize="1406,0" path="m4262,3101r1406,e" filled="f" strokeweight=".6pt">
              <v:path arrowok="t"/>
            </v:shape>
            <v:shape id="_x0000_s1583" style="position:absolute;left:5678;top:3101;width:835;height:0" coordorigin="5678,3101" coordsize="835,0" path="m5678,3101r835,e" filled="f" strokeweight=".6pt">
              <v:path arrowok="t"/>
            </v:shape>
            <v:shape id="_x0000_s1582" style="position:absolute;left:6523;top:3101;width:950;height:0" coordorigin="6523,3101" coordsize="950,0" path="m6523,3101r950,e" filled="f" strokeweight=".6pt">
              <v:path arrowok="t"/>
            </v:shape>
            <v:shape id="_x0000_s1581" style="position:absolute;left:7483;top:3101;width:1446;height:0" coordorigin="7483,3101" coordsize="1446,0" path="m7483,3101r1446,e" filled="f" strokeweight=".6pt">
              <v:path arrowok="t"/>
            </v:shape>
            <v:shape id="_x0000_s1580" style="position:absolute;left:8939;top:3101;width:985;height:0" coordorigin="8939,3101" coordsize="985,0" path="m8939,3101r985,e" filled="f" strokeweight=".6pt">
              <v:path arrowok="t"/>
            </v:shape>
            <v:shape id="_x0000_s1579" style="position:absolute;left:4262;top:3946;width:1406;height:0" coordorigin="4262,3946" coordsize="1406,0" path="m4262,3946r1406,e" filled="f" strokeweight=".6pt">
              <v:path arrowok="t"/>
            </v:shape>
            <v:shape id="_x0000_s1578" style="position:absolute;left:5678;top:3946;width:835;height:0" coordorigin="5678,3946" coordsize="835,0" path="m5678,3946r835,e" filled="f" strokeweight=".6pt">
              <v:path arrowok="t"/>
            </v:shape>
            <v:shape id="_x0000_s1577" style="position:absolute;left:6523;top:3946;width:950;height:0" coordorigin="6523,3946" coordsize="950,0" path="m6523,3946r950,e" filled="f" strokeweight=".6pt">
              <v:path arrowok="t"/>
            </v:shape>
            <v:shape id="_x0000_s1576" style="position:absolute;left:7483;top:3946;width:1446;height:0" coordorigin="7483,3946" coordsize="1446,0" path="m7483,3946r1446,e" filled="f" strokeweight=".6pt">
              <v:path arrowok="t"/>
            </v:shape>
            <v:shape id="_x0000_s1575" style="position:absolute;left:8939;top:3946;width:985;height:0" coordorigin="8939,3946" coordsize="985,0" path="m8939,3946r985,e" filled="f" strokeweight=".6pt">
              <v:path arrowok="t"/>
            </v:shape>
            <v:shape id="_x0000_s1574" style="position:absolute;left:4262;top:4797;width:1406;height:0" coordorigin="4262,4797" coordsize="1406,0" path="m4262,4797r1406,e" filled="f" strokeweight=".6pt">
              <v:path arrowok="t"/>
            </v:shape>
            <v:shape id="_x0000_s1573" style="position:absolute;left:5678;top:4797;width:835;height:0" coordorigin="5678,4797" coordsize="835,0" path="m5678,4797r835,e" filled="f" strokeweight=".6pt">
              <v:path arrowok="t"/>
            </v:shape>
            <v:shape id="_x0000_s1572" style="position:absolute;left:6523;top:4797;width:950;height:0" coordorigin="6523,4797" coordsize="950,0" path="m6523,4797r950,e" filled="f" strokeweight=".6pt">
              <v:path arrowok="t"/>
            </v:shape>
            <v:shape id="_x0000_s1571" style="position:absolute;left:7483;top:4797;width:1446;height:0" coordorigin="7483,4797" coordsize="1446,0" path="m7483,4797r1446,e" filled="f" strokeweight=".6pt">
              <v:path arrowok="t"/>
            </v:shape>
            <v:shape id="_x0000_s1570" style="position:absolute;left:8939;top:4797;width:985;height:0" coordorigin="8939,4797" coordsize="985,0" path="m8939,4797r985,e" filled="f" strokeweight=".6pt">
              <v:path arrowok="t"/>
            </v:shape>
            <v:shape id="_x0000_s1569" style="position:absolute;left:4262;top:5647;width:1406;height:0" coordorigin="4262,5647" coordsize="1406,0" path="m4262,5647r1406,e" filled="f" strokeweight=".6pt">
              <v:path arrowok="t"/>
            </v:shape>
            <v:shape id="_x0000_s1568" style="position:absolute;left:5678;top:5647;width:835;height:0" coordorigin="5678,5647" coordsize="835,0" path="m5678,5647r835,e" filled="f" strokeweight=".6pt">
              <v:path arrowok="t"/>
            </v:shape>
            <v:shape id="_x0000_s1567" style="position:absolute;left:6523;top:5647;width:950;height:0" coordorigin="6523,5647" coordsize="950,0" path="m6523,5647r950,e" filled="f" strokeweight=".6pt">
              <v:path arrowok="t"/>
            </v:shape>
            <v:shape id="_x0000_s1566" style="position:absolute;left:7483;top:5647;width:1446;height:0" coordorigin="7483,5647" coordsize="1446,0" path="m7483,5647r1446,e" filled="f" strokeweight=".6pt">
              <v:path arrowok="t"/>
            </v:shape>
            <v:shape id="_x0000_s1565" style="position:absolute;left:8939;top:5647;width:985;height:0" coordorigin="8939,5647" coordsize="985,0" path="m8939,5647r985,e" filled="f" strokeweight=".6pt">
              <v:path arrowok="t"/>
            </v:shape>
            <v:shape id="_x0000_s1564" style="position:absolute;left:4257;top:1831;width:0;height:4241" coordorigin="4257,1831" coordsize="0,4241" path="m4257,1831r,4241e" filled="f" strokeweight=".6pt">
              <v:path arrowok="t"/>
            </v:shape>
            <v:shape id="_x0000_s1563" style="position:absolute;left:4262;top:6067;width:1406;height:0" coordorigin="4262,6067" coordsize="1406,0" path="m4262,6067r1406,e" filled="f" strokeweight=".6pt">
              <v:path arrowok="t"/>
            </v:shape>
            <v:shape id="_x0000_s1562" style="position:absolute;left:5673;top:1831;width:0;height:4241" coordorigin="5673,1831" coordsize="0,4241" path="m5673,1831r,4241e" filled="f" strokeweight=".6pt">
              <v:path arrowok="t"/>
            </v:shape>
            <v:shape id="_x0000_s1561" style="position:absolute;left:5678;top:6067;width:835;height:0" coordorigin="5678,6067" coordsize="835,0" path="m5678,6067r835,e" filled="f" strokeweight=".6pt">
              <v:path arrowok="t"/>
            </v:shape>
            <v:shape id="_x0000_s1560" style="position:absolute;left:6518;top:1831;width:0;height:4241" coordorigin="6518,1831" coordsize="0,4241" path="m6518,1831r,4241e" filled="f" strokeweight=".6pt">
              <v:path arrowok="t"/>
            </v:shape>
            <v:shape id="_x0000_s1559" style="position:absolute;left:6523;top:6067;width:950;height:0" coordorigin="6523,6067" coordsize="950,0" path="m6523,6067r950,e" filled="f" strokeweight=".6pt">
              <v:path arrowok="t"/>
            </v:shape>
            <v:shape id="_x0000_s1558" style="position:absolute;left:7478;top:1831;width:0;height:4241" coordorigin="7478,1831" coordsize="0,4241" path="m7478,1831r,4241e" filled="f" strokeweight=".6pt">
              <v:path arrowok="t"/>
            </v:shape>
            <v:shape id="_x0000_s1557" style="position:absolute;left:7483;top:6067;width:1446;height:0" coordorigin="7483,6067" coordsize="1446,0" path="m7483,6067r1446,e" filled="f" strokeweight=".6pt">
              <v:path arrowok="t"/>
            </v:shape>
            <v:shape id="_x0000_s1556" style="position:absolute;left:8934;top:1831;width:0;height:4241" coordorigin="8934,1831" coordsize="0,4241" path="m8934,1831r,4241e" filled="f" strokeweight=".6pt">
              <v:path arrowok="t"/>
            </v:shape>
            <v:shape id="_x0000_s1555" style="position:absolute;left:8939;top:6067;width:985;height:0" coordorigin="8939,6067" coordsize="985,0" path="m8939,6067r985,e" filled="f" strokeweight=".6pt">
              <v:path arrowok="t"/>
            </v:shape>
            <v:shape id="_x0000_s1554" style="position:absolute;left:9929;top:1831;width:0;height:4241" coordorigin="9929,1831" coordsize="0,4241" path="m9929,1831r,4241e" filled="f" strokeweight=".6pt">
              <v:path arrowok="t"/>
            </v:shape>
            <w10:wrap anchorx="page" anchory="page"/>
          </v:group>
        </w:pict>
      </w:r>
      <w:r w:rsidR="002A7259">
        <w:rPr>
          <w:b/>
          <w:sz w:val="24"/>
          <w:szCs w:val="24"/>
        </w:rPr>
        <w:t>Time Spending in Day</w:t>
      </w:r>
    </w:p>
    <w:p w14:paraId="4C1BE0A0" w14:textId="77777777" w:rsidR="00CA361F" w:rsidRDefault="002A7259">
      <w:pPr>
        <w:spacing w:before="9" w:line="140" w:lineRule="exact"/>
        <w:rPr>
          <w:sz w:val="14"/>
          <w:szCs w:val="14"/>
        </w:rPr>
      </w:pPr>
      <w:r>
        <w:br w:type="column"/>
      </w:r>
    </w:p>
    <w:p w14:paraId="64852EDE" w14:textId="77777777" w:rsidR="00CA361F" w:rsidRDefault="002A7259">
      <w:pPr>
        <w:ind w:left="-38" w:right="-38"/>
        <w:jc w:val="center"/>
        <w:rPr>
          <w:sz w:val="24"/>
          <w:szCs w:val="24"/>
        </w:rPr>
      </w:pPr>
      <w:r>
        <w:rPr>
          <w:b/>
          <w:sz w:val="24"/>
          <w:szCs w:val="24"/>
        </w:rPr>
        <w:t>Less than</w:t>
      </w:r>
    </w:p>
    <w:p w14:paraId="6463E532" w14:textId="77777777" w:rsidR="00CA361F" w:rsidRDefault="00CA361F">
      <w:pPr>
        <w:spacing w:before="9" w:line="120" w:lineRule="exact"/>
        <w:rPr>
          <w:sz w:val="13"/>
          <w:szCs w:val="13"/>
        </w:rPr>
      </w:pPr>
    </w:p>
    <w:p w14:paraId="675C943E" w14:textId="77777777" w:rsidR="00CA361F" w:rsidRDefault="002A7259">
      <w:pPr>
        <w:spacing w:line="260" w:lineRule="exact"/>
        <w:ind w:left="112" w:right="118"/>
        <w:jc w:val="center"/>
        <w:rPr>
          <w:sz w:val="24"/>
          <w:szCs w:val="24"/>
        </w:rPr>
      </w:pPr>
      <w:r>
        <w:rPr>
          <w:b/>
          <w:position w:val="-1"/>
          <w:sz w:val="24"/>
          <w:szCs w:val="24"/>
        </w:rPr>
        <w:t>1 hour</w:t>
      </w:r>
    </w:p>
    <w:p w14:paraId="65AFE9A2" w14:textId="77777777" w:rsidR="00CA361F" w:rsidRDefault="002A7259">
      <w:pPr>
        <w:spacing w:before="15" w:line="400" w:lineRule="atLeast"/>
        <w:ind w:right="-41" w:firstLine="135"/>
        <w:rPr>
          <w:sz w:val="24"/>
          <w:szCs w:val="24"/>
        </w:rPr>
      </w:pPr>
      <w:r>
        <w:br w:type="column"/>
      </w:r>
      <w:r>
        <w:rPr>
          <w:b/>
          <w:sz w:val="24"/>
          <w:szCs w:val="24"/>
        </w:rPr>
        <w:t>1-2 hours</w:t>
      </w:r>
    </w:p>
    <w:p w14:paraId="28A2E743" w14:textId="77777777" w:rsidR="00CA361F" w:rsidRDefault="002A7259">
      <w:pPr>
        <w:spacing w:before="15" w:line="400" w:lineRule="atLeast"/>
        <w:ind w:right="-41" w:firstLine="130"/>
        <w:rPr>
          <w:sz w:val="24"/>
          <w:szCs w:val="24"/>
        </w:rPr>
      </w:pPr>
      <w:r>
        <w:br w:type="column"/>
      </w:r>
      <w:r>
        <w:rPr>
          <w:b/>
          <w:sz w:val="24"/>
          <w:szCs w:val="24"/>
        </w:rPr>
        <w:t>2-3 hours</w:t>
      </w:r>
    </w:p>
    <w:p w14:paraId="0C8EAF0A" w14:textId="77777777" w:rsidR="00CA361F" w:rsidRDefault="002A7259">
      <w:pPr>
        <w:spacing w:before="9" w:line="140" w:lineRule="exact"/>
        <w:rPr>
          <w:sz w:val="14"/>
          <w:szCs w:val="14"/>
        </w:rPr>
      </w:pPr>
      <w:r>
        <w:br w:type="column"/>
      </w:r>
    </w:p>
    <w:p w14:paraId="58DDC0DD" w14:textId="77777777" w:rsidR="00CA361F" w:rsidRDefault="002A7259">
      <w:pPr>
        <w:ind w:left="-38" w:right="-38"/>
        <w:jc w:val="center"/>
        <w:rPr>
          <w:sz w:val="24"/>
          <w:szCs w:val="24"/>
        </w:rPr>
      </w:pPr>
      <w:r>
        <w:rPr>
          <w:b/>
          <w:sz w:val="24"/>
          <w:szCs w:val="24"/>
        </w:rPr>
        <w:t>More than</w:t>
      </w:r>
    </w:p>
    <w:p w14:paraId="4E3CBAE5" w14:textId="77777777" w:rsidR="00CA361F" w:rsidRDefault="00CA361F">
      <w:pPr>
        <w:spacing w:before="9" w:line="120" w:lineRule="exact"/>
        <w:rPr>
          <w:sz w:val="13"/>
          <w:szCs w:val="13"/>
        </w:rPr>
      </w:pPr>
    </w:p>
    <w:p w14:paraId="0ADAD084" w14:textId="77777777" w:rsidR="00CA361F" w:rsidRDefault="002A7259">
      <w:pPr>
        <w:spacing w:line="260" w:lineRule="exact"/>
        <w:ind w:left="122" w:right="117"/>
        <w:jc w:val="center"/>
        <w:rPr>
          <w:sz w:val="24"/>
          <w:szCs w:val="24"/>
        </w:rPr>
      </w:pPr>
      <w:r>
        <w:rPr>
          <w:b/>
          <w:position w:val="-1"/>
          <w:sz w:val="24"/>
          <w:szCs w:val="24"/>
        </w:rPr>
        <w:t>3 hours</w:t>
      </w:r>
    </w:p>
    <w:p w14:paraId="077E0BF5" w14:textId="77777777" w:rsidR="00CA361F" w:rsidRDefault="002A7259">
      <w:pPr>
        <w:spacing w:before="9" w:line="140" w:lineRule="exact"/>
        <w:rPr>
          <w:sz w:val="15"/>
          <w:szCs w:val="15"/>
        </w:rPr>
      </w:pPr>
      <w:r>
        <w:br w:type="column"/>
      </w:r>
    </w:p>
    <w:p w14:paraId="099D6BBB" w14:textId="77777777" w:rsidR="00CA361F" w:rsidRDefault="00CA361F">
      <w:pPr>
        <w:spacing w:line="200" w:lineRule="exact"/>
      </w:pPr>
    </w:p>
    <w:p w14:paraId="773AA179" w14:textId="77777777" w:rsidR="00CA361F" w:rsidRDefault="002A7259">
      <w:pPr>
        <w:rPr>
          <w:sz w:val="24"/>
          <w:szCs w:val="24"/>
        </w:rPr>
        <w:sectPr w:rsidR="00CA361F">
          <w:type w:val="continuous"/>
          <w:pgSz w:w="11920" w:h="16840"/>
          <w:pgMar w:top="1360" w:right="780" w:bottom="280" w:left="1680" w:header="720" w:footer="720" w:gutter="0"/>
          <w:cols w:num="6" w:space="720" w:equalWidth="0">
            <w:col w:w="2431" w:space="361"/>
            <w:col w:w="983" w:space="347"/>
            <w:col w:w="589" w:space="317"/>
            <w:col w:w="589" w:space="367"/>
            <w:col w:w="1083" w:space="412"/>
            <w:col w:w="1981"/>
          </w:cols>
        </w:sectPr>
      </w:pPr>
      <w:r>
        <w:rPr>
          <w:b/>
          <w:sz w:val="24"/>
          <w:szCs w:val="24"/>
        </w:rPr>
        <w:t>Total</w:t>
      </w:r>
    </w:p>
    <w:p w14:paraId="1F51962C" w14:textId="77777777" w:rsidR="00CA361F" w:rsidRDefault="00CA361F">
      <w:pPr>
        <w:spacing w:before="9" w:line="140" w:lineRule="exact"/>
        <w:rPr>
          <w:sz w:val="15"/>
          <w:szCs w:val="15"/>
        </w:rPr>
      </w:pPr>
    </w:p>
    <w:p w14:paraId="17FAC92A" w14:textId="77777777" w:rsidR="00CA361F" w:rsidRDefault="00CA361F">
      <w:pPr>
        <w:spacing w:line="200" w:lineRule="exact"/>
      </w:pPr>
    </w:p>
    <w:p w14:paraId="0B04060F" w14:textId="77777777" w:rsidR="00CA361F" w:rsidRDefault="002A7259">
      <w:pPr>
        <w:spacing w:line="738" w:lineRule="auto"/>
        <w:ind w:left="1115" w:right="-21" w:firstLine="10"/>
        <w:jc w:val="center"/>
        <w:rPr>
          <w:sz w:val="24"/>
          <w:szCs w:val="24"/>
        </w:rPr>
      </w:pPr>
      <w:r>
        <w:rPr>
          <w:sz w:val="24"/>
          <w:szCs w:val="24"/>
        </w:rPr>
        <w:t>Morning Afternoon Evening Late Night</w:t>
      </w:r>
    </w:p>
    <w:p w14:paraId="346930F6" w14:textId="77777777" w:rsidR="00CA361F" w:rsidRDefault="002A7259">
      <w:pPr>
        <w:spacing w:before="9" w:line="140" w:lineRule="exact"/>
        <w:rPr>
          <w:sz w:val="14"/>
          <w:szCs w:val="14"/>
        </w:rPr>
      </w:pPr>
      <w:r>
        <w:br w:type="column"/>
      </w:r>
    </w:p>
    <w:p w14:paraId="42881A18" w14:textId="77777777" w:rsidR="00CA361F" w:rsidRDefault="002A7259">
      <w:pPr>
        <w:ind w:left="90"/>
        <w:rPr>
          <w:sz w:val="24"/>
          <w:szCs w:val="24"/>
        </w:rPr>
      </w:pPr>
      <w:r>
        <w:rPr>
          <w:sz w:val="24"/>
          <w:szCs w:val="24"/>
        </w:rPr>
        <w:t>68               20            8                  2                 98</w:t>
      </w:r>
    </w:p>
    <w:p w14:paraId="7A5DE48E" w14:textId="77777777" w:rsidR="00CA361F" w:rsidRDefault="00CA361F">
      <w:pPr>
        <w:spacing w:before="9" w:line="140" w:lineRule="exact"/>
        <w:rPr>
          <w:sz w:val="14"/>
          <w:szCs w:val="14"/>
        </w:rPr>
      </w:pPr>
    </w:p>
    <w:p w14:paraId="7F16139E" w14:textId="77777777" w:rsidR="00CA361F" w:rsidRDefault="002A7259">
      <w:pPr>
        <w:rPr>
          <w:sz w:val="24"/>
          <w:szCs w:val="24"/>
        </w:rPr>
      </w:pPr>
      <w:r>
        <w:rPr>
          <w:sz w:val="24"/>
          <w:szCs w:val="24"/>
        </w:rPr>
        <w:t>69.4            20.4         8.2                 2               100.0</w:t>
      </w:r>
    </w:p>
    <w:p w14:paraId="0CFB944E" w14:textId="77777777" w:rsidR="00CA361F" w:rsidRDefault="00CA361F">
      <w:pPr>
        <w:spacing w:before="9" w:line="140" w:lineRule="exact"/>
        <w:rPr>
          <w:sz w:val="14"/>
          <w:szCs w:val="14"/>
        </w:rPr>
      </w:pPr>
    </w:p>
    <w:p w14:paraId="2A752A36" w14:textId="77777777" w:rsidR="00CA361F" w:rsidRDefault="002A7259">
      <w:pPr>
        <w:ind w:left="90"/>
        <w:rPr>
          <w:sz w:val="24"/>
          <w:szCs w:val="24"/>
        </w:rPr>
      </w:pPr>
      <w:r>
        <w:rPr>
          <w:sz w:val="24"/>
          <w:szCs w:val="24"/>
        </w:rPr>
        <w:t>26               45           17                10                98</w:t>
      </w:r>
    </w:p>
    <w:p w14:paraId="6BE12418" w14:textId="77777777" w:rsidR="00CA361F" w:rsidRDefault="00CA361F">
      <w:pPr>
        <w:spacing w:before="4" w:line="140" w:lineRule="exact"/>
        <w:rPr>
          <w:sz w:val="14"/>
          <w:szCs w:val="14"/>
        </w:rPr>
      </w:pPr>
    </w:p>
    <w:p w14:paraId="37329BB0" w14:textId="77777777" w:rsidR="00CA361F" w:rsidRDefault="002A7259">
      <w:pPr>
        <w:rPr>
          <w:sz w:val="24"/>
          <w:szCs w:val="24"/>
        </w:rPr>
      </w:pPr>
      <w:r>
        <w:rPr>
          <w:sz w:val="24"/>
          <w:szCs w:val="24"/>
        </w:rPr>
        <w:t>26.5            45.9        17.3             10.2            100.0</w:t>
      </w:r>
    </w:p>
    <w:p w14:paraId="2B8B893A" w14:textId="77777777" w:rsidR="00CA361F" w:rsidRDefault="00CA361F">
      <w:pPr>
        <w:spacing w:before="10" w:line="140" w:lineRule="exact"/>
        <w:rPr>
          <w:sz w:val="14"/>
          <w:szCs w:val="14"/>
        </w:rPr>
      </w:pPr>
    </w:p>
    <w:p w14:paraId="231C4B31" w14:textId="77777777" w:rsidR="00CA361F" w:rsidRDefault="002A7259">
      <w:pPr>
        <w:ind w:left="90"/>
        <w:rPr>
          <w:sz w:val="24"/>
          <w:szCs w:val="24"/>
        </w:rPr>
      </w:pPr>
      <w:r>
        <w:rPr>
          <w:sz w:val="24"/>
          <w:szCs w:val="24"/>
        </w:rPr>
        <w:t>39               29           21                 9                 98</w:t>
      </w:r>
    </w:p>
    <w:p w14:paraId="0F7D5778" w14:textId="77777777" w:rsidR="00CA361F" w:rsidRDefault="00CA361F">
      <w:pPr>
        <w:spacing w:before="9" w:line="140" w:lineRule="exact"/>
        <w:rPr>
          <w:sz w:val="14"/>
          <w:szCs w:val="14"/>
        </w:rPr>
      </w:pPr>
    </w:p>
    <w:p w14:paraId="569140B4" w14:textId="77777777" w:rsidR="00CA361F" w:rsidRDefault="002A7259">
      <w:pPr>
        <w:rPr>
          <w:sz w:val="24"/>
          <w:szCs w:val="24"/>
        </w:rPr>
      </w:pPr>
      <w:r>
        <w:rPr>
          <w:sz w:val="24"/>
          <w:szCs w:val="24"/>
        </w:rPr>
        <w:t>39.8            29.6        21.4              9.2             100.0</w:t>
      </w:r>
    </w:p>
    <w:p w14:paraId="1D6C1661" w14:textId="77777777" w:rsidR="00CA361F" w:rsidRDefault="00CA361F">
      <w:pPr>
        <w:spacing w:before="9" w:line="140" w:lineRule="exact"/>
        <w:rPr>
          <w:sz w:val="14"/>
          <w:szCs w:val="14"/>
        </w:rPr>
      </w:pPr>
    </w:p>
    <w:p w14:paraId="56A34AAC" w14:textId="77777777" w:rsidR="00CA361F" w:rsidRDefault="002A7259">
      <w:pPr>
        <w:ind w:left="90"/>
        <w:rPr>
          <w:sz w:val="24"/>
          <w:szCs w:val="24"/>
        </w:rPr>
      </w:pPr>
      <w:r>
        <w:rPr>
          <w:sz w:val="24"/>
          <w:szCs w:val="24"/>
        </w:rPr>
        <w:t>48               25           15                10                98</w:t>
      </w:r>
    </w:p>
    <w:p w14:paraId="5174949B" w14:textId="77777777" w:rsidR="00CA361F" w:rsidRDefault="00CA361F">
      <w:pPr>
        <w:spacing w:before="9" w:line="140" w:lineRule="exact"/>
        <w:rPr>
          <w:sz w:val="14"/>
          <w:szCs w:val="14"/>
        </w:rPr>
      </w:pPr>
    </w:p>
    <w:p w14:paraId="0075DC46" w14:textId="77777777" w:rsidR="00CA361F" w:rsidRDefault="002A7259">
      <w:pPr>
        <w:ind w:left="90"/>
        <w:rPr>
          <w:sz w:val="24"/>
          <w:szCs w:val="24"/>
        </w:rPr>
      </w:pPr>
      <w:r>
        <w:rPr>
          <w:sz w:val="24"/>
          <w:szCs w:val="24"/>
        </w:rPr>
        <w:t>49             25.5        15.3             10.2            100.0</w:t>
      </w:r>
    </w:p>
    <w:p w14:paraId="4490145D" w14:textId="77777777" w:rsidR="00CA361F" w:rsidRDefault="00CA361F">
      <w:pPr>
        <w:spacing w:before="5" w:line="140" w:lineRule="exact"/>
        <w:rPr>
          <w:sz w:val="14"/>
          <w:szCs w:val="14"/>
        </w:rPr>
      </w:pPr>
    </w:p>
    <w:p w14:paraId="666A10B2" w14:textId="4F141492" w:rsidR="00CA361F" w:rsidRDefault="002A7259">
      <w:pPr>
        <w:spacing w:line="260" w:lineRule="exact"/>
        <w:ind w:left="375"/>
        <w:rPr>
          <w:sz w:val="24"/>
          <w:szCs w:val="24"/>
        </w:rPr>
        <w:sectPr w:rsidR="00CA361F">
          <w:type w:val="continuous"/>
          <w:pgSz w:w="11920" w:h="16840"/>
          <w:pgMar w:top="1360" w:right="780" w:bottom="280" w:left="1680" w:header="720" w:footer="720" w:gutter="0"/>
          <w:cols w:num="2" w:space="720" w:equalWidth="0">
            <w:col w:w="2168" w:space="904"/>
            <w:col w:w="6388"/>
          </w:cols>
        </w:sectPr>
      </w:pPr>
      <w:r>
        <w:rPr>
          <w:position w:val="-1"/>
          <w:sz w:val="24"/>
          <w:szCs w:val="24"/>
        </w:rPr>
        <w:t>Source: Primary Data</w:t>
      </w:r>
    </w:p>
    <w:p w14:paraId="0E0F6AF6" w14:textId="77777777" w:rsidR="00CA361F" w:rsidRDefault="00CA361F">
      <w:pPr>
        <w:spacing w:before="4" w:line="140" w:lineRule="exact"/>
        <w:rPr>
          <w:sz w:val="14"/>
          <w:szCs w:val="14"/>
        </w:rPr>
      </w:pPr>
    </w:p>
    <w:p w14:paraId="0087213C" w14:textId="77777777" w:rsidR="00CA361F" w:rsidRDefault="002A7259" w:rsidP="00EE78B1">
      <w:pPr>
        <w:spacing w:line="360" w:lineRule="auto"/>
        <w:ind w:right="618"/>
        <w:jc w:val="both"/>
        <w:rPr>
          <w:sz w:val="24"/>
          <w:szCs w:val="24"/>
        </w:rPr>
      </w:pPr>
      <w:r>
        <w:rPr>
          <w:sz w:val="24"/>
          <w:szCs w:val="24"/>
        </w:rPr>
        <w:t>The above table indicates no of hours children watch television. 69.4% of the respondents watch TV in the morning for less than 1 hrs, and 45.9% of the children watch 1-2 hrs in the afternoon, 39.8%  of the children  watch  less  than 1 hr  in the evening  and, 49%  of children watch less  than 1 hr  in late night. Hence,  it is  concluded that the  majority of respondents watch television in the morning for less than 1 hour.</w:t>
      </w:r>
    </w:p>
    <w:p w14:paraId="5B12A14F" w14:textId="77777777" w:rsidR="00CA361F" w:rsidRDefault="002A7259">
      <w:pPr>
        <w:spacing w:before="6"/>
        <w:ind w:left="286" w:right="727"/>
        <w:jc w:val="both"/>
        <w:rPr>
          <w:sz w:val="24"/>
          <w:szCs w:val="24"/>
        </w:rPr>
      </w:pPr>
      <w:r>
        <w:rPr>
          <w:b/>
          <w:sz w:val="24"/>
          <w:szCs w:val="24"/>
          <w:u w:val="thick" w:color="000000"/>
        </w:rPr>
        <w:t>TABLE NO-5: PARENTS PERCEPTION  TOWARDS TV ADVERTISEMENTS</w:t>
      </w:r>
    </w:p>
    <w:p w14:paraId="74C33B79" w14:textId="77777777" w:rsidR="00CA361F" w:rsidRDefault="00CA361F">
      <w:pPr>
        <w:spacing w:before="9" w:line="120" w:lineRule="exact"/>
        <w:rPr>
          <w:sz w:val="13"/>
          <w:szCs w:val="13"/>
        </w:rPr>
      </w:pPr>
    </w:p>
    <w:p w14:paraId="00CD8C38" w14:textId="77777777" w:rsidR="00CA361F" w:rsidRDefault="002A7259">
      <w:pPr>
        <w:spacing w:line="260" w:lineRule="exact"/>
        <w:ind w:left="2599" w:right="3068"/>
        <w:jc w:val="center"/>
        <w:rPr>
          <w:sz w:val="24"/>
          <w:szCs w:val="24"/>
        </w:rPr>
        <w:sectPr w:rsidR="00CA361F">
          <w:type w:val="continuous"/>
          <w:pgSz w:w="11920" w:h="16840"/>
          <w:pgMar w:top="1360" w:right="780" w:bottom="280" w:left="1680" w:header="720" w:footer="720" w:gutter="0"/>
          <w:cols w:space="720"/>
        </w:sectPr>
      </w:pPr>
      <w:r>
        <w:rPr>
          <w:b/>
          <w:position w:val="-1"/>
          <w:sz w:val="24"/>
          <w:szCs w:val="24"/>
          <w:u w:val="thick" w:color="000000"/>
        </w:rPr>
        <w:t>ARE EFFECTIVE TO CHILDREN</w:t>
      </w:r>
    </w:p>
    <w:p w14:paraId="6888EC2D" w14:textId="7DF74C30" w:rsidR="00CA361F" w:rsidRDefault="00084F5C">
      <w:pPr>
        <w:spacing w:before="10" w:line="140" w:lineRule="exact"/>
        <w:rPr>
          <w:sz w:val="15"/>
          <w:szCs w:val="15"/>
        </w:rPr>
      </w:pPr>
      <w:r>
        <w:pict w14:anchorId="0459A494">
          <v:group id="_x0000_s1445" style="position:absolute;margin-left:91.95pt;margin-top:490.85pt;width:460.05pt;height:275.2pt;z-index:-1212;mso-position-horizontal-relative:page;mso-position-vertical-relative:page" coordorigin="1870,9382" coordsize="9201,5504">
            <v:shape id="_x0000_s1552" style="position:absolute;left:1881;top:9393;width:980;height:0" coordorigin="1881,9393" coordsize="980,0" path="m1881,9393r980,e" filled="f" strokeweight=".6pt">
              <v:path arrowok="t"/>
            </v:shape>
            <v:shape id="_x0000_s1551" style="position:absolute;left:2871;top:9393;width:2807;height:0" coordorigin="2871,9393" coordsize="2807,0" path="m2871,9393r2807,e" filled="f" strokeweight=".6pt">
              <v:path arrowok="t"/>
            </v:shape>
            <v:shape id="_x0000_s1550" style="position:absolute;left:5688;top:9393;width:1000;height:0" coordorigin="5688,9393" coordsize=",0" path="m5688,9393r1000,e" filled="f" strokeweight=".6pt">
              <v:path arrowok="t"/>
            </v:shape>
            <v:shape id="_x0000_s1549" style="position:absolute;left:6698;top:9393;width:955;height:0" coordorigin="6698,9393" coordsize="955,0" path="m6698,9393r955,e" filled="f" strokeweight=".6pt">
              <v:path arrowok="t"/>
            </v:shape>
            <v:shape id="_x0000_s1548" style="position:absolute;left:7664;top:9393;width:865;height:0" coordorigin="7664,9393" coordsize="865,0" path="m7664,9393r865,e" filled="f" strokeweight=".6pt">
              <v:path arrowok="t"/>
            </v:shape>
            <v:shape id="_x0000_s1547" style="position:absolute;left:8539;top:9393;width:700;height:0" coordorigin="8539,9393" coordsize="700,0" path="m8539,9393r700,e" filled="f" strokeweight=".6pt">
              <v:path arrowok="t"/>
            </v:shape>
            <v:shape id="_x0000_s1546" style="position:absolute;left:9249;top:9393;width:1056;height:0" coordorigin="9249,9393" coordsize="1056,0" path="m9249,9393r1056,e" filled="f" strokeweight=".6pt">
              <v:path arrowok="t"/>
            </v:shape>
            <v:shape id="_x0000_s1545" style="position:absolute;left:10315;top:9393;width:745;height:0" coordorigin="10315,9393" coordsize="745,0" path="m10315,9393r745,e" filled="f" strokeweight=".6pt">
              <v:path arrowok="t"/>
            </v:shape>
            <v:shape id="_x0000_s1544" style="position:absolute;left:1881;top:10228;width:980;height:0" coordorigin="1881,10228" coordsize="980,0" path="m1881,10228r980,e" filled="f" strokeweight=".6pt">
              <v:path arrowok="t"/>
            </v:shape>
            <v:shape id="_x0000_s1543" style="position:absolute;left:2871;top:10228;width:2201;height:0" coordorigin="2871,10228" coordsize="2201,0" path="m2871,10228r2201,e" filled="f" strokeweight=".6pt">
              <v:path arrowok="t"/>
            </v:shape>
            <v:shape id="_x0000_s1542" style="position:absolute;left:5082;top:10228;width:596;height:0" coordorigin="5082,10228" coordsize="596,0" path="m5082,10228r596,e" filled="f" strokeweight=".6pt">
              <v:path arrowok="t"/>
            </v:shape>
            <v:shape id="_x0000_s1541" style="position:absolute;left:5688;top:10228;width:1000;height:0" coordorigin="5688,10228" coordsize=",0" path="m5688,10228r1000,e" filled="f" strokeweight=".6pt">
              <v:path arrowok="t"/>
            </v:shape>
            <v:shape id="_x0000_s1540" style="position:absolute;left:6698;top:10228;width:955;height:0" coordorigin="6698,10228" coordsize="955,0" path="m6698,10228r955,e" filled="f" strokeweight=".6pt">
              <v:path arrowok="t"/>
            </v:shape>
            <v:shape id="_x0000_s1539" style="position:absolute;left:7664;top:10228;width:865;height:0" coordorigin="7664,10228" coordsize="865,0" path="m7664,10228r865,e" filled="f" strokeweight=".6pt">
              <v:path arrowok="t"/>
            </v:shape>
            <v:shape id="_x0000_s1538" style="position:absolute;left:8539;top:10228;width:700;height:0" coordorigin="8539,10228" coordsize="700,0" path="m8539,10228r700,e" filled="f" strokeweight=".6pt">
              <v:path arrowok="t"/>
            </v:shape>
            <v:shape id="_x0000_s1537" style="position:absolute;left:9249;top:10228;width:1056;height:0" coordorigin="9249,10228" coordsize="1056,0" path="m9249,10228r1056,e" filled="f" strokeweight=".6pt">
              <v:path arrowok="t"/>
            </v:shape>
            <v:shape id="_x0000_s1536" style="position:absolute;left:10315;top:10228;width:745;height:0" coordorigin="10315,10228" coordsize="745,0" path="m10315,10228r745,e" filled="f" strokeweight=".6pt">
              <v:path arrowok="t"/>
            </v:shape>
            <v:shape id="_x0000_s1535" style="position:absolute;left:1881;top:11483;width:980;height:0" coordorigin="1881,11483" coordsize="980,0" path="m1881,11483r980,e" filled="f" strokeweight=".6pt">
              <v:path arrowok="t"/>
            </v:shape>
            <v:shape id="_x0000_s1534" style="position:absolute;left:2871;top:11483;width:2201;height:0" coordorigin="2871,11483" coordsize="2201,0" path="m2871,11483r2201,e" filled="f" strokeweight=".6pt">
              <v:path arrowok="t"/>
            </v:shape>
            <v:shape id="_x0000_s1533" style="position:absolute;left:5082;top:11483;width:596;height:0" coordorigin="5082,11483" coordsize="596,0" path="m5082,11483r596,e" filled="f" strokeweight=".6pt">
              <v:path arrowok="t"/>
            </v:shape>
            <v:shape id="_x0000_s1532" style="position:absolute;left:5688;top:11483;width:1000;height:0" coordorigin="5688,11483" coordsize=",0" path="m5688,11483r1000,e" filled="f" strokeweight=".6pt">
              <v:path arrowok="t"/>
            </v:shape>
            <v:shape id="_x0000_s1531" style="position:absolute;left:6698;top:11483;width:955;height:0" coordorigin="6698,11483" coordsize="955,0" path="m6698,11483r955,e" filled="f" strokeweight=".6pt">
              <v:path arrowok="t"/>
            </v:shape>
            <v:shape id="_x0000_s1530" style="position:absolute;left:7664;top:11483;width:865;height:0" coordorigin="7664,11483" coordsize="865,0" path="m7664,11483r865,e" filled="f" strokeweight=".6pt">
              <v:path arrowok="t"/>
            </v:shape>
            <v:shape id="_x0000_s1529" style="position:absolute;left:8539;top:11483;width:700;height:0" coordorigin="8539,11483" coordsize="700,0" path="m8539,11483r700,e" filled="f" strokeweight=".6pt">
              <v:path arrowok="t"/>
            </v:shape>
            <v:shape id="_x0000_s1528" style="position:absolute;left:9249;top:11483;width:1056;height:0" coordorigin="9249,11483" coordsize="1056,0" path="m9249,11483r1056,e" filled="f" strokeweight=".6pt">
              <v:path arrowok="t"/>
            </v:shape>
            <v:shape id="_x0000_s1527" style="position:absolute;left:10315;top:11483;width:745;height:0" coordorigin="10315,11483" coordsize="745,0" path="m10315,11483r745,e" filled="f" strokeweight=".6pt">
              <v:path arrowok="t"/>
            </v:shape>
            <v:shape id="_x0000_s1526" style="position:absolute;left:1881;top:12328;width:980;height:0" coordorigin="1881,12328" coordsize="980,0" path="m1881,12328r980,e" filled="f" strokeweight=".6pt">
              <v:path arrowok="t"/>
            </v:shape>
            <v:shape id="_x0000_s1525" style="position:absolute;left:2871;top:12328;width:2201;height:0" coordorigin="2871,12328" coordsize="2201,0" path="m2871,12328r2201,e" filled="f" strokeweight=".6pt">
              <v:path arrowok="t"/>
            </v:shape>
            <v:shape id="_x0000_s1524" style="position:absolute;left:5082;top:12328;width:596;height:0" coordorigin="5082,12328" coordsize="596,0" path="m5082,12328r596,e" filled="f" strokeweight=".6pt">
              <v:path arrowok="t"/>
            </v:shape>
            <v:shape id="_x0000_s1523" style="position:absolute;left:5688;top:12328;width:1000;height:0" coordorigin="5688,12328" coordsize=",0" path="m5688,12328r1000,e" filled="f" strokeweight=".6pt">
              <v:path arrowok="t"/>
            </v:shape>
            <v:shape id="_x0000_s1522" style="position:absolute;left:6698;top:12328;width:955;height:0" coordorigin="6698,12328" coordsize="955,0" path="m6698,12328r955,e" filled="f" strokeweight=".6pt">
              <v:path arrowok="t"/>
            </v:shape>
            <v:shape id="_x0000_s1521" style="position:absolute;left:7664;top:12328;width:865;height:0" coordorigin="7664,12328" coordsize="865,0" path="m7664,12328r865,e" filled="f" strokeweight=".6pt">
              <v:path arrowok="t"/>
            </v:shape>
            <v:shape id="_x0000_s1520" style="position:absolute;left:8539;top:12328;width:700;height:0" coordorigin="8539,12328" coordsize="700,0" path="m8539,12328r700,e" filled="f" strokeweight=".6pt">
              <v:path arrowok="t"/>
            </v:shape>
            <v:shape id="_x0000_s1519" style="position:absolute;left:9249;top:12328;width:1056;height:0" coordorigin="9249,12328" coordsize="1056,0" path="m9249,12328r1056,e" filled="f" strokeweight=".6pt">
              <v:path arrowok="t"/>
            </v:shape>
            <v:shape id="_x0000_s1518" style="position:absolute;left:10315;top:12328;width:745;height:0" coordorigin="10315,12328" coordsize="745,0" path="m10315,12328r745,e" filled="f" strokeweight=".6pt">
              <v:path arrowok="t"/>
            </v:shape>
            <v:shape id="_x0000_s1517" style="position:absolute;left:1881;top:13179;width:980;height:0" coordorigin="1881,13179" coordsize="980,0" path="m1881,13179r980,e" filled="f" strokeweight=".6pt">
              <v:path arrowok="t"/>
            </v:shape>
            <v:shape id="_x0000_s1516" style="position:absolute;left:2871;top:13179;width:2201;height:0" coordorigin="2871,13179" coordsize="2201,0" path="m2871,13179r2201,e" filled="f" strokeweight=".6pt">
              <v:path arrowok="t"/>
            </v:shape>
            <v:shape id="_x0000_s1515" style="position:absolute;left:5082;top:13179;width:596;height:0" coordorigin="5082,13179" coordsize="596,0" path="m5082,13179r596,e" filled="f" strokeweight=".6pt">
              <v:path arrowok="t"/>
            </v:shape>
            <v:shape id="_x0000_s1514" style="position:absolute;left:5688;top:13179;width:1000;height:0" coordorigin="5688,13179" coordsize=",0" path="m5688,13179r1000,e" filled="f" strokeweight=".6pt">
              <v:path arrowok="t"/>
            </v:shape>
            <v:shape id="_x0000_s1513" style="position:absolute;left:6698;top:13179;width:955;height:0" coordorigin="6698,13179" coordsize="955,0" path="m6698,13179r955,e" filled="f" strokeweight=".6pt">
              <v:path arrowok="t"/>
            </v:shape>
            <v:shape id="_x0000_s1512" style="position:absolute;left:7664;top:13179;width:865;height:0" coordorigin="7664,13179" coordsize="865,0" path="m7664,13179r865,e" filled="f" strokeweight=".6pt">
              <v:path arrowok="t"/>
            </v:shape>
            <v:shape id="_x0000_s1511" style="position:absolute;left:8539;top:13179;width:700;height:0" coordorigin="8539,13179" coordsize="700,0" path="m8539,13179r700,e" filled="f" strokeweight=".6pt">
              <v:path arrowok="t"/>
            </v:shape>
            <v:shape id="_x0000_s1510" style="position:absolute;left:9249;top:13179;width:1056;height:0" coordorigin="9249,13179" coordsize="1056,0" path="m9249,13179r1056,e" filled="f" strokeweight=".6pt">
              <v:path arrowok="t"/>
            </v:shape>
            <v:shape id="_x0000_s1509" style="position:absolute;left:10315;top:13179;width:745;height:0" coordorigin="10315,13179" coordsize="745,0" path="m10315,13179r745,e" filled="f" strokeweight=".6pt">
              <v:path arrowok="t"/>
            </v:shape>
            <v:shape id="_x0000_s1508" style="position:absolute;left:1881;top:14024;width:980;height:0" coordorigin="1881,14024" coordsize="980,0" path="m1881,14024r980,e" filled="f" strokeweight=".6pt">
              <v:path arrowok="t"/>
            </v:shape>
            <v:shape id="_x0000_s1507" style="position:absolute;left:2871;top:14024;width:2201;height:0" coordorigin="2871,14024" coordsize="2201,0" path="m2871,14024r2201,e" filled="f" strokeweight=".6pt">
              <v:path arrowok="t"/>
            </v:shape>
            <v:shape id="_x0000_s1506" style="position:absolute;left:5082;top:14024;width:596;height:0" coordorigin="5082,14024" coordsize="596,0" path="m5082,14024r596,e" filled="f" strokeweight=".6pt">
              <v:path arrowok="t"/>
            </v:shape>
            <v:shape id="_x0000_s1505" style="position:absolute;left:5688;top:14024;width:1000;height:0" coordorigin="5688,14024" coordsize=",0" path="m5688,14024r1000,e" filled="f" strokeweight=".6pt">
              <v:path arrowok="t"/>
            </v:shape>
            <v:shape id="_x0000_s1504" style="position:absolute;left:6698;top:14024;width:955;height:0" coordorigin="6698,14024" coordsize="955,0" path="m6698,14024r955,e" filled="f" strokeweight=".6pt">
              <v:path arrowok="t"/>
            </v:shape>
            <v:shape id="_x0000_s1503" style="position:absolute;left:7664;top:14024;width:865;height:0" coordorigin="7664,14024" coordsize="865,0" path="m7664,14024r865,e" filled="f" strokeweight=".6pt">
              <v:path arrowok="t"/>
            </v:shape>
            <v:shape id="_x0000_s1502" style="position:absolute;left:8539;top:14024;width:700;height:0" coordorigin="8539,14024" coordsize="700,0" path="m8539,14024r700,e" filled="f" strokeweight=".6pt">
              <v:path arrowok="t"/>
            </v:shape>
            <v:shape id="_x0000_s1501" style="position:absolute;left:9249;top:14024;width:1056;height:0" coordorigin="9249,14024" coordsize="1056,0" path="m9249,14024r1056,e" filled="f" strokeweight=".6pt">
              <v:path arrowok="t"/>
            </v:shape>
            <v:shape id="_x0000_s1500" style="position:absolute;left:10315;top:14024;width:745;height:0" coordorigin="10315,14024" coordsize="745,0" path="m10315,14024r745,e" filled="f" strokeweight=".6pt">
              <v:path arrowok="t"/>
            </v:shape>
            <v:shape id="_x0000_s1499" style="position:absolute;left:1876;top:9388;width:0;height:5492" coordorigin="1876,9388" coordsize="0,5492" path="m1876,9388r,5492e" filled="f" strokeweight=".6pt">
              <v:path arrowok="t"/>
            </v:shape>
            <v:shape id="_x0000_s1498" style="position:absolute;left:1881;top:14875;width:980;height:0" coordorigin="1881,14875" coordsize="980,0" path="m1881,14875r980,e" filled="f" strokeweight=".6pt">
              <v:path arrowok="t"/>
            </v:shape>
            <v:shape id="_x0000_s1497" style="position:absolute;left:2866;top:9388;width:0;height:5492" coordorigin="2866,9388" coordsize="0,5492" path="m2866,9388r,5492e" filled="f" strokeweight=".6pt">
              <v:path arrowok="t"/>
            </v:shape>
            <v:shape id="_x0000_s1496" style="position:absolute;left:2871;top:14875;width:2201;height:0" coordorigin="2871,14875" coordsize="2201,0" path="m2871,14875r2201,e" filled="f" strokeweight=".6pt">
              <v:path arrowok="t"/>
            </v:shape>
            <v:shape id="_x0000_s1495" style="position:absolute;left:5082;top:10653;width:596;height:0" coordorigin="5082,10653" coordsize="596,0" path="m5082,10653r596,e" filled="f" strokeweight=".6pt">
              <v:path arrowok="t"/>
            </v:shape>
            <v:shape id="_x0000_s1494" style="position:absolute;left:5688;top:10653;width:1000;height:0" coordorigin="5688,10653" coordsize=",0" path="m5688,10653r1000,e" filled="f" strokeweight=".6pt">
              <v:path arrowok="t"/>
            </v:shape>
            <v:shape id="_x0000_s1493" style="position:absolute;left:6698;top:10653;width:955;height:0" coordorigin="6698,10653" coordsize="955,0" path="m6698,10653r955,e" filled="f" strokeweight=".6pt">
              <v:path arrowok="t"/>
            </v:shape>
            <v:shape id="_x0000_s1492" style="position:absolute;left:7664;top:10653;width:865;height:0" coordorigin="7664,10653" coordsize="865,0" path="m7664,10653r865,e" filled="f" strokeweight=".6pt">
              <v:path arrowok="t"/>
            </v:shape>
            <v:shape id="_x0000_s1491" style="position:absolute;left:8539;top:10653;width:700;height:0" coordorigin="8539,10653" coordsize="700,0" path="m8539,10653r700,e" filled="f" strokeweight=".6pt">
              <v:path arrowok="t"/>
            </v:shape>
            <v:shape id="_x0000_s1490" style="position:absolute;left:9249;top:10653;width:1056;height:0" coordorigin="9249,10653" coordsize="1056,0" path="m9249,10653r1056,e" filled="f" strokeweight=".6pt">
              <v:path arrowok="t"/>
            </v:shape>
            <v:shape id="_x0000_s1489" style="position:absolute;left:10315;top:10653;width:745;height:0" coordorigin="10315,10653" coordsize="745,0" path="m10315,10653r745,e" filled="f" strokeweight=".6pt">
              <v:path arrowok="t"/>
            </v:shape>
            <v:shape id="_x0000_s1488" style="position:absolute;left:5082;top:11903;width:596;height:0" coordorigin="5082,11903" coordsize="596,0" path="m5082,11903r596,e" filled="f" strokeweight=".6pt">
              <v:path arrowok="t"/>
            </v:shape>
            <v:shape id="_x0000_s1487" style="position:absolute;left:5688;top:11903;width:1000;height:0" coordorigin="5688,11903" coordsize=",0" path="m5688,11903r1000,e" filled="f" strokeweight=".6pt">
              <v:path arrowok="t"/>
            </v:shape>
            <v:shape id="_x0000_s1486" style="position:absolute;left:6698;top:11903;width:955;height:0" coordorigin="6698,11903" coordsize="955,0" path="m6698,11903r955,e" filled="f" strokeweight=".6pt">
              <v:path arrowok="t"/>
            </v:shape>
            <v:shape id="_x0000_s1485" style="position:absolute;left:7664;top:11903;width:865;height:0" coordorigin="7664,11903" coordsize="865,0" path="m7664,11903r865,e" filled="f" strokeweight=".6pt">
              <v:path arrowok="t"/>
            </v:shape>
            <v:shape id="_x0000_s1484" style="position:absolute;left:8539;top:11903;width:700;height:0" coordorigin="8539,11903" coordsize="700,0" path="m8539,11903r700,e" filled="f" strokeweight=".6pt">
              <v:path arrowok="t"/>
            </v:shape>
            <v:shape id="_x0000_s1483" style="position:absolute;left:9249;top:11903;width:1056;height:0" coordorigin="9249,11903" coordsize="1056,0" path="m9249,11903r1056,e" filled="f" strokeweight=".6pt">
              <v:path arrowok="t"/>
            </v:shape>
            <v:shape id="_x0000_s1482" style="position:absolute;left:10315;top:11903;width:745;height:0" coordorigin="10315,11903" coordsize="745,0" path="m10315,11903r745,e" filled="f" strokeweight=".6pt">
              <v:path arrowok="t"/>
            </v:shape>
            <v:shape id="_x0000_s1481" style="position:absolute;left:5082;top:12753;width:596;height:0" coordorigin="5082,12753" coordsize="596,0" path="m5082,12753r596,e" filled="f" strokeweight=".6pt">
              <v:path arrowok="t"/>
            </v:shape>
            <v:shape id="_x0000_s1480" style="position:absolute;left:5688;top:12753;width:1000;height:0" coordorigin="5688,12753" coordsize=",0" path="m5688,12753r1000,e" filled="f" strokeweight=".6pt">
              <v:path arrowok="t"/>
            </v:shape>
            <v:shape id="_x0000_s1479" style="position:absolute;left:6698;top:12753;width:955;height:0" coordorigin="6698,12753" coordsize="955,0" path="m6698,12753r955,e" filled="f" strokeweight=".6pt">
              <v:path arrowok="t"/>
            </v:shape>
            <v:shape id="_x0000_s1478" style="position:absolute;left:7664;top:12753;width:865;height:0" coordorigin="7664,12753" coordsize="865,0" path="m7664,12753r865,e" filled="f" strokeweight=".6pt">
              <v:path arrowok="t"/>
            </v:shape>
            <v:shape id="_x0000_s1477" style="position:absolute;left:8539;top:12753;width:700;height:0" coordorigin="8539,12753" coordsize="700,0" path="m8539,12753r700,e" filled="f" strokeweight=".6pt">
              <v:path arrowok="t"/>
            </v:shape>
            <v:shape id="_x0000_s1476" style="position:absolute;left:9249;top:12753;width:1056;height:0" coordorigin="9249,12753" coordsize="1056,0" path="m9249,12753r1056,e" filled="f" strokeweight=".6pt">
              <v:path arrowok="t"/>
            </v:shape>
            <v:shape id="_x0000_s1475" style="position:absolute;left:10315;top:12753;width:745;height:0" coordorigin="10315,12753" coordsize="745,0" path="m10315,12753r745,e" filled="f" strokeweight=".6pt">
              <v:path arrowok="t"/>
            </v:shape>
            <v:shape id="_x0000_s1474" style="position:absolute;left:5082;top:13604;width:596;height:0" coordorigin="5082,13604" coordsize="596,0" path="m5082,13604r596,e" filled="f" strokeweight=".6pt">
              <v:path arrowok="t"/>
            </v:shape>
            <v:shape id="_x0000_s1473" style="position:absolute;left:5688;top:13604;width:1000;height:0" coordorigin="5688,13604" coordsize=",0" path="m5688,13604r1000,e" filled="f" strokeweight=".6pt">
              <v:path arrowok="t"/>
            </v:shape>
            <v:shape id="_x0000_s1472" style="position:absolute;left:6698;top:13604;width:955;height:0" coordorigin="6698,13604" coordsize="955,0" path="m6698,13604r955,e" filled="f" strokeweight=".6pt">
              <v:path arrowok="t"/>
            </v:shape>
            <v:shape id="_x0000_s1471" style="position:absolute;left:7664;top:13604;width:865;height:0" coordorigin="7664,13604" coordsize="865,0" path="m7664,13604r865,e" filled="f" strokeweight=".6pt">
              <v:path arrowok="t"/>
            </v:shape>
            <v:shape id="_x0000_s1470" style="position:absolute;left:8539;top:13604;width:700;height:0" coordorigin="8539,13604" coordsize="700,0" path="m8539,13604r700,e" filled="f" strokeweight=".6pt">
              <v:path arrowok="t"/>
            </v:shape>
            <v:shape id="_x0000_s1469" style="position:absolute;left:9249;top:13604;width:1056;height:0" coordorigin="9249,13604" coordsize="1056,0" path="m9249,13604r1056,e" filled="f" strokeweight=".6pt">
              <v:path arrowok="t"/>
            </v:shape>
            <v:shape id="_x0000_s1468" style="position:absolute;left:10315;top:13604;width:745;height:0" coordorigin="10315,13604" coordsize="745,0" path="m10315,13604r745,e" filled="f" strokeweight=".6pt">
              <v:path arrowok="t"/>
            </v:shape>
            <v:shape id="_x0000_s1467" style="position:absolute;left:5082;top:14449;width:596;height:0" coordorigin="5082,14449" coordsize="596,0" path="m5082,14449r596,e" filled="f" strokeweight=".6pt">
              <v:path arrowok="t"/>
            </v:shape>
            <v:shape id="_x0000_s1466" style="position:absolute;left:5688;top:14449;width:1000;height:0" coordorigin="5688,14449" coordsize=",0" path="m5688,14449r1000,e" filled="f" strokeweight=".6pt">
              <v:path arrowok="t"/>
            </v:shape>
            <v:shape id="_x0000_s1465" style="position:absolute;left:6698;top:14449;width:955;height:0" coordorigin="6698,14449" coordsize="955,0" path="m6698,14449r955,e" filled="f" strokeweight=".6pt">
              <v:path arrowok="t"/>
            </v:shape>
            <v:shape id="_x0000_s1464" style="position:absolute;left:7664;top:14449;width:865;height:0" coordorigin="7664,14449" coordsize="865,0" path="m7664,14449r865,e" filled="f" strokeweight=".6pt">
              <v:path arrowok="t"/>
            </v:shape>
            <v:shape id="_x0000_s1463" style="position:absolute;left:8539;top:14449;width:700;height:0" coordorigin="8539,14449" coordsize="700,0" path="m8539,14449r700,e" filled="f" strokeweight=".6pt">
              <v:path arrowok="t"/>
            </v:shape>
            <v:shape id="_x0000_s1462" style="position:absolute;left:9249;top:14449;width:1056;height:0" coordorigin="9249,14449" coordsize="1056,0" path="m9249,14449r1056,e" filled="f" strokeweight=".6pt">
              <v:path arrowok="t"/>
            </v:shape>
            <v:shape id="_x0000_s1461" style="position:absolute;left:10315;top:14449;width:745;height:0" coordorigin="10315,14449" coordsize="745,0" path="m10315,14449r745,e" filled="f" strokeweight=".6pt">
              <v:path arrowok="t"/>
            </v:shape>
            <v:shape id="_x0000_s1460" style="position:absolute;left:5077;top:10223;width:0;height:4657" coordorigin="5077,10223" coordsize="0,4657" path="m5077,10223r,4657e" filled="f" strokeweight=".6pt">
              <v:path arrowok="t"/>
            </v:shape>
            <v:shape id="_x0000_s1459" style="position:absolute;left:5082;top:14875;width:596;height:0" coordorigin="5082,14875" coordsize="596,0" path="m5082,14875r596,e" filled="f" strokeweight=".6pt">
              <v:path arrowok="t"/>
            </v:shape>
            <v:shape id="_x0000_s1458" style="position:absolute;left:5683;top:9388;width:0;height:5492" coordorigin="5683,9388" coordsize="0,5492" path="m5683,9388r,5492e" filled="f" strokeweight=".6pt">
              <v:path arrowok="t"/>
            </v:shape>
            <v:shape id="_x0000_s1457" style="position:absolute;left:5688;top:14875;width:1000;height:0" coordorigin="5688,14875" coordsize=",0" path="m5688,14875r1000,e" filled="f" strokeweight=".6pt">
              <v:path arrowok="t"/>
            </v:shape>
            <v:shape id="_x0000_s1456" style="position:absolute;left:6693;top:9388;width:0;height:5492" coordorigin="6693,9388" coordsize="0,5492" path="m6693,9388r,5492e" filled="f" strokeweight=".6pt">
              <v:path arrowok="t"/>
            </v:shape>
            <v:shape id="_x0000_s1455" style="position:absolute;left:6698;top:14875;width:955;height:0" coordorigin="6698,14875" coordsize="955,0" path="m6698,14875r955,e" filled="f" strokeweight=".6pt">
              <v:path arrowok="t"/>
            </v:shape>
            <v:shape id="_x0000_s1454" style="position:absolute;left:7659;top:9388;width:0;height:5492" coordorigin="7659,9388" coordsize="0,5492" path="m7659,9388r,5492e" filled="f" strokeweight=".6pt">
              <v:path arrowok="t"/>
            </v:shape>
            <v:shape id="_x0000_s1453" style="position:absolute;left:7664;top:14875;width:865;height:0" coordorigin="7664,14875" coordsize="865,0" path="m7664,14875r865,e" filled="f" strokeweight=".6pt">
              <v:path arrowok="t"/>
            </v:shape>
            <v:shape id="_x0000_s1452" style="position:absolute;left:8534;top:9388;width:0;height:5492" coordorigin="8534,9388" coordsize="0,5492" path="m8534,9388r,5492e" filled="f" strokeweight=".6pt">
              <v:path arrowok="t"/>
            </v:shape>
            <v:shape id="_x0000_s1451" style="position:absolute;left:8539;top:14875;width:700;height:0" coordorigin="8539,14875" coordsize="700,0" path="m8539,14875r700,e" filled="f" strokeweight=".6pt">
              <v:path arrowok="t"/>
            </v:shape>
            <v:shape id="_x0000_s1450" style="position:absolute;left:9244;top:9388;width:0;height:5492" coordorigin="9244,9388" coordsize="0,5492" path="m9244,9388r,5492e" filled="f" strokeweight=".6pt">
              <v:path arrowok="t"/>
            </v:shape>
            <v:shape id="_x0000_s1449" style="position:absolute;left:9249;top:14875;width:1056;height:0" coordorigin="9249,14875" coordsize="1056,0" path="m9249,14875r1056,e" filled="f" strokeweight=".6pt">
              <v:path arrowok="t"/>
            </v:shape>
            <v:shape id="_x0000_s1448" style="position:absolute;left:10310;top:9388;width:0;height:5492" coordorigin="10310,9388" coordsize="0,5492" path="m10310,9388r,5492e" filled="f" strokeweight=".6pt">
              <v:path arrowok="t"/>
            </v:shape>
            <v:shape id="_x0000_s1447" style="position:absolute;left:10315;top:14875;width:745;height:0" coordorigin="10315,14875" coordsize="745,0" path="m10315,14875r745,e" filled="f" strokeweight=".6pt">
              <v:path arrowok="t"/>
            </v:shape>
            <v:shape id="_x0000_s1446" style="position:absolute;left:11065;top:9388;width:0;height:5492" coordorigin="11065,9388" coordsize="0,5492" path="m11065,9388r,5492e" filled="f" strokeweight=".6pt">
              <v:path arrowok="t"/>
            </v:shape>
            <w10:wrap anchorx="page" anchory="page"/>
          </v:group>
        </w:pict>
      </w:r>
    </w:p>
    <w:p w14:paraId="67D95E27" w14:textId="77777777" w:rsidR="00CA361F" w:rsidRDefault="00CA361F">
      <w:pPr>
        <w:spacing w:line="200" w:lineRule="exact"/>
      </w:pPr>
    </w:p>
    <w:p w14:paraId="18FDE160" w14:textId="77777777" w:rsidR="00CA361F" w:rsidRDefault="002A7259">
      <w:pPr>
        <w:ind w:left="336" w:right="-56"/>
        <w:rPr>
          <w:sz w:val="24"/>
          <w:szCs w:val="24"/>
        </w:rPr>
      </w:pPr>
      <w:r>
        <w:rPr>
          <w:b/>
          <w:sz w:val="24"/>
          <w:szCs w:val="24"/>
        </w:rPr>
        <w:t>SL. No                 Particular</w:t>
      </w:r>
    </w:p>
    <w:p w14:paraId="5EBBE63B" w14:textId="77777777" w:rsidR="00CA361F" w:rsidRDefault="002A7259">
      <w:pPr>
        <w:spacing w:before="5" w:line="140" w:lineRule="exact"/>
        <w:rPr>
          <w:sz w:val="15"/>
          <w:szCs w:val="15"/>
        </w:rPr>
      </w:pPr>
      <w:r>
        <w:br w:type="column"/>
      </w:r>
    </w:p>
    <w:p w14:paraId="697C54C6" w14:textId="77777777" w:rsidR="00CA361F" w:rsidRDefault="002A7259">
      <w:pPr>
        <w:ind w:right="-50"/>
        <w:rPr>
          <w:sz w:val="24"/>
          <w:szCs w:val="24"/>
        </w:rPr>
      </w:pPr>
      <w:r>
        <w:rPr>
          <w:b/>
          <w:sz w:val="24"/>
          <w:szCs w:val="24"/>
        </w:rPr>
        <w:t>Strongly</w:t>
      </w:r>
    </w:p>
    <w:p w14:paraId="61CD2CFC" w14:textId="77777777" w:rsidR="00CA361F" w:rsidRDefault="00CA361F">
      <w:pPr>
        <w:spacing w:before="4" w:line="120" w:lineRule="exact"/>
        <w:rPr>
          <w:sz w:val="13"/>
          <w:szCs w:val="13"/>
        </w:rPr>
      </w:pPr>
    </w:p>
    <w:p w14:paraId="17439F75" w14:textId="1F2F8B14" w:rsidR="00CA361F" w:rsidRDefault="002A7259">
      <w:pPr>
        <w:spacing w:line="260" w:lineRule="exact"/>
        <w:ind w:right="-56"/>
        <w:rPr>
          <w:sz w:val="24"/>
          <w:szCs w:val="24"/>
        </w:rPr>
      </w:pPr>
      <w:r>
        <w:rPr>
          <w:b/>
          <w:position w:val="-1"/>
          <w:sz w:val="24"/>
          <w:szCs w:val="24"/>
        </w:rPr>
        <w:t>Disagree</w:t>
      </w:r>
    </w:p>
    <w:p w14:paraId="1849122A" w14:textId="77777777" w:rsidR="00CA361F" w:rsidRDefault="002A7259">
      <w:pPr>
        <w:spacing w:before="10" w:line="140" w:lineRule="exact"/>
        <w:rPr>
          <w:sz w:val="15"/>
          <w:szCs w:val="15"/>
        </w:rPr>
      </w:pPr>
      <w:r>
        <w:br w:type="column"/>
      </w:r>
    </w:p>
    <w:p w14:paraId="464A93BF" w14:textId="77777777" w:rsidR="00CA361F" w:rsidRDefault="00CA361F">
      <w:pPr>
        <w:spacing w:line="200" w:lineRule="exact"/>
      </w:pPr>
    </w:p>
    <w:p w14:paraId="3612F2F5" w14:textId="77777777" w:rsidR="00CA361F" w:rsidRDefault="002A7259">
      <w:pPr>
        <w:ind w:right="-56"/>
        <w:rPr>
          <w:sz w:val="24"/>
          <w:szCs w:val="24"/>
        </w:rPr>
      </w:pPr>
      <w:r>
        <w:rPr>
          <w:b/>
          <w:sz w:val="24"/>
          <w:szCs w:val="24"/>
        </w:rPr>
        <w:t>Disagree Neutral  Agree</w:t>
      </w:r>
    </w:p>
    <w:p w14:paraId="0FFF826A" w14:textId="77777777" w:rsidR="00CA361F" w:rsidRDefault="002A7259">
      <w:pPr>
        <w:spacing w:before="5" w:line="140" w:lineRule="exact"/>
        <w:rPr>
          <w:sz w:val="15"/>
          <w:szCs w:val="15"/>
        </w:rPr>
      </w:pPr>
      <w:r>
        <w:br w:type="column"/>
      </w:r>
    </w:p>
    <w:p w14:paraId="583AD514" w14:textId="77777777" w:rsidR="00CA361F" w:rsidRDefault="002A7259">
      <w:pPr>
        <w:ind w:left="-41" w:right="-41"/>
        <w:jc w:val="center"/>
        <w:rPr>
          <w:sz w:val="24"/>
          <w:szCs w:val="24"/>
        </w:rPr>
      </w:pPr>
      <w:r>
        <w:rPr>
          <w:b/>
          <w:sz w:val="24"/>
          <w:szCs w:val="24"/>
        </w:rPr>
        <w:t>Strongly</w:t>
      </w:r>
    </w:p>
    <w:p w14:paraId="640D3F6C" w14:textId="77777777" w:rsidR="00CA361F" w:rsidRDefault="00CA361F">
      <w:pPr>
        <w:spacing w:before="4" w:line="120" w:lineRule="exact"/>
        <w:rPr>
          <w:sz w:val="13"/>
          <w:szCs w:val="13"/>
        </w:rPr>
      </w:pPr>
    </w:p>
    <w:p w14:paraId="6B47064C" w14:textId="77777777" w:rsidR="00CA361F" w:rsidRDefault="002A7259">
      <w:pPr>
        <w:spacing w:line="260" w:lineRule="exact"/>
        <w:ind w:left="92" w:right="101"/>
        <w:jc w:val="center"/>
        <w:rPr>
          <w:sz w:val="24"/>
          <w:szCs w:val="24"/>
        </w:rPr>
      </w:pPr>
      <w:r>
        <w:rPr>
          <w:b/>
          <w:position w:val="-1"/>
          <w:sz w:val="24"/>
          <w:szCs w:val="24"/>
        </w:rPr>
        <w:t>Agree</w:t>
      </w:r>
    </w:p>
    <w:p w14:paraId="1EC97950" w14:textId="77777777" w:rsidR="00CA361F" w:rsidRDefault="002A7259">
      <w:pPr>
        <w:spacing w:before="10" w:line="140" w:lineRule="exact"/>
        <w:rPr>
          <w:sz w:val="15"/>
          <w:szCs w:val="15"/>
        </w:rPr>
      </w:pPr>
      <w:r>
        <w:br w:type="column"/>
      </w:r>
    </w:p>
    <w:p w14:paraId="323FB486" w14:textId="77777777" w:rsidR="00CA361F" w:rsidRDefault="00CA361F">
      <w:pPr>
        <w:spacing w:line="200" w:lineRule="exact"/>
      </w:pPr>
    </w:p>
    <w:p w14:paraId="50FD56F0" w14:textId="77777777" w:rsidR="00CA361F" w:rsidRDefault="002A7259">
      <w:pPr>
        <w:rPr>
          <w:sz w:val="24"/>
          <w:szCs w:val="24"/>
        </w:rPr>
        <w:sectPr w:rsidR="00CA361F">
          <w:type w:val="continuous"/>
          <w:pgSz w:w="11920" w:h="16840"/>
          <w:pgMar w:top="1360" w:right="780" w:bottom="280" w:left="1680" w:header="720" w:footer="720" w:gutter="0"/>
          <w:cols w:num="5" w:space="720" w:equalWidth="0">
            <w:col w:w="3113" w:space="970"/>
            <w:col w:w="891" w:space="119"/>
            <w:col w:w="2452" w:space="159"/>
            <w:col w:w="880" w:space="195"/>
            <w:col w:w="681"/>
          </w:cols>
        </w:sectPr>
      </w:pPr>
      <w:r>
        <w:rPr>
          <w:b/>
          <w:sz w:val="24"/>
          <w:szCs w:val="24"/>
        </w:rPr>
        <w:t>Total</w:t>
      </w:r>
    </w:p>
    <w:p w14:paraId="21FD225C" w14:textId="77777777" w:rsidR="00CA361F" w:rsidRDefault="00CA361F">
      <w:pPr>
        <w:spacing w:before="4" w:line="140" w:lineRule="exact"/>
        <w:rPr>
          <w:sz w:val="15"/>
          <w:szCs w:val="15"/>
        </w:rPr>
      </w:pPr>
    </w:p>
    <w:p w14:paraId="071BEFDA" w14:textId="77777777" w:rsidR="00CA361F" w:rsidRDefault="002A7259">
      <w:pPr>
        <w:ind w:left="1684" w:right="340"/>
        <w:jc w:val="center"/>
        <w:rPr>
          <w:sz w:val="24"/>
          <w:szCs w:val="24"/>
        </w:rPr>
      </w:pPr>
      <w:r>
        <w:rPr>
          <w:sz w:val="24"/>
          <w:szCs w:val="24"/>
        </w:rPr>
        <w:t>To Improve</w:t>
      </w:r>
    </w:p>
    <w:p w14:paraId="55CD3C29" w14:textId="77777777" w:rsidR="00CA361F" w:rsidRDefault="00CA361F">
      <w:pPr>
        <w:spacing w:before="9" w:line="120" w:lineRule="exact"/>
        <w:rPr>
          <w:sz w:val="13"/>
          <w:szCs w:val="13"/>
        </w:rPr>
      </w:pPr>
    </w:p>
    <w:p w14:paraId="3D89D30D" w14:textId="77777777" w:rsidR="00CA361F" w:rsidRDefault="002A7259">
      <w:pPr>
        <w:tabs>
          <w:tab w:val="left" w:pos="1620"/>
        </w:tabs>
        <w:spacing w:line="361" w:lineRule="auto"/>
        <w:ind w:left="1372" w:right="-7" w:hanging="741"/>
        <w:rPr>
          <w:sz w:val="24"/>
          <w:szCs w:val="24"/>
        </w:rPr>
      </w:pPr>
      <w:r>
        <w:rPr>
          <w:sz w:val="24"/>
          <w:szCs w:val="24"/>
        </w:rPr>
        <w:t>1</w:t>
      </w:r>
      <w:r>
        <w:rPr>
          <w:sz w:val="24"/>
          <w:szCs w:val="24"/>
        </w:rPr>
        <w:tab/>
      </w:r>
      <w:r>
        <w:rPr>
          <w:sz w:val="24"/>
          <w:szCs w:val="24"/>
        </w:rPr>
        <w:tab/>
        <w:t>knowledge of brands &amp; products.</w:t>
      </w:r>
    </w:p>
    <w:p w14:paraId="6B72719C" w14:textId="77777777" w:rsidR="00CA361F" w:rsidRDefault="002A7259">
      <w:pPr>
        <w:spacing w:before="20" w:line="240" w:lineRule="exact"/>
        <w:ind w:left="1534" w:right="186"/>
        <w:jc w:val="center"/>
        <w:rPr>
          <w:sz w:val="24"/>
          <w:szCs w:val="24"/>
        </w:rPr>
      </w:pPr>
      <w:r>
        <w:rPr>
          <w:position w:val="-2"/>
          <w:sz w:val="24"/>
          <w:szCs w:val="24"/>
        </w:rPr>
        <w:t>In encouraging</w:t>
      </w:r>
    </w:p>
    <w:p w14:paraId="207D7059" w14:textId="77777777" w:rsidR="00CA361F" w:rsidRDefault="002A7259">
      <w:pPr>
        <w:spacing w:line="200" w:lineRule="exact"/>
        <w:ind w:left="631"/>
        <w:rPr>
          <w:sz w:val="24"/>
          <w:szCs w:val="24"/>
        </w:rPr>
      </w:pPr>
      <w:r>
        <w:rPr>
          <w:position w:val="-1"/>
          <w:sz w:val="24"/>
          <w:szCs w:val="24"/>
        </w:rPr>
        <w:t>2</w:t>
      </w:r>
    </w:p>
    <w:p w14:paraId="074BD7C8" w14:textId="77777777" w:rsidR="00CA361F" w:rsidRDefault="002A7259">
      <w:pPr>
        <w:spacing w:line="220" w:lineRule="exact"/>
        <w:ind w:left="1304" w:right="-38"/>
        <w:jc w:val="center"/>
        <w:rPr>
          <w:sz w:val="24"/>
          <w:szCs w:val="24"/>
        </w:rPr>
      </w:pPr>
      <w:r>
        <w:rPr>
          <w:position w:val="1"/>
          <w:sz w:val="24"/>
          <w:szCs w:val="24"/>
        </w:rPr>
        <w:t>healthy food habits.</w:t>
      </w:r>
    </w:p>
    <w:p w14:paraId="03A1D825" w14:textId="77777777" w:rsidR="00CA361F" w:rsidRDefault="00CA361F">
      <w:pPr>
        <w:spacing w:before="9" w:line="140" w:lineRule="exact"/>
        <w:rPr>
          <w:sz w:val="15"/>
          <w:szCs w:val="15"/>
        </w:rPr>
      </w:pPr>
    </w:p>
    <w:p w14:paraId="72EDB7AA" w14:textId="77777777" w:rsidR="00CA361F" w:rsidRDefault="002A7259">
      <w:pPr>
        <w:spacing w:line="240" w:lineRule="exact"/>
        <w:ind w:left="1449" w:right="101"/>
        <w:jc w:val="center"/>
        <w:rPr>
          <w:sz w:val="24"/>
          <w:szCs w:val="24"/>
        </w:rPr>
      </w:pPr>
      <w:r>
        <w:rPr>
          <w:position w:val="-2"/>
          <w:sz w:val="24"/>
          <w:szCs w:val="24"/>
        </w:rPr>
        <w:t>Leads to conflict</w:t>
      </w:r>
    </w:p>
    <w:p w14:paraId="24ABE5C0" w14:textId="77777777" w:rsidR="00CA361F" w:rsidRDefault="002A7259">
      <w:pPr>
        <w:spacing w:line="200" w:lineRule="exact"/>
        <w:ind w:left="631"/>
        <w:rPr>
          <w:sz w:val="24"/>
          <w:szCs w:val="24"/>
        </w:rPr>
      </w:pPr>
      <w:r>
        <w:rPr>
          <w:position w:val="-1"/>
          <w:sz w:val="24"/>
          <w:szCs w:val="24"/>
        </w:rPr>
        <w:t>3</w:t>
      </w:r>
    </w:p>
    <w:p w14:paraId="7199CD4A" w14:textId="77777777" w:rsidR="00CA361F" w:rsidRDefault="002A7259">
      <w:pPr>
        <w:spacing w:line="220" w:lineRule="exact"/>
        <w:ind w:left="1634" w:right="292"/>
        <w:jc w:val="center"/>
        <w:rPr>
          <w:sz w:val="24"/>
          <w:szCs w:val="24"/>
        </w:rPr>
      </w:pPr>
      <w:r>
        <w:rPr>
          <w:position w:val="1"/>
          <w:sz w:val="24"/>
          <w:szCs w:val="24"/>
        </w:rPr>
        <w:t>with parents.</w:t>
      </w:r>
    </w:p>
    <w:p w14:paraId="34658838" w14:textId="77777777" w:rsidR="00CA361F" w:rsidRDefault="00CA361F">
      <w:pPr>
        <w:spacing w:before="9" w:line="140" w:lineRule="exact"/>
        <w:rPr>
          <w:sz w:val="15"/>
          <w:szCs w:val="15"/>
        </w:rPr>
      </w:pPr>
    </w:p>
    <w:p w14:paraId="36279B65" w14:textId="77777777" w:rsidR="00CA361F" w:rsidRDefault="002A7259">
      <w:pPr>
        <w:spacing w:line="240" w:lineRule="exact"/>
        <w:ind w:left="1514" w:right="167"/>
        <w:jc w:val="center"/>
        <w:rPr>
          <w:sz w:val="24"/>
          <w:szCs w:val="24"/>
        </w:rPr>
      </w:pPr>
      <w:r>
        <w:rPr>
          <w:position w:val="-2"/>
          <w:sz w:val="24"/>
          <w:szCs w:val="24"/>
        </w:rPr>
        <w:t>Misleading and</w:t>
      </w:r>
    </w:p>
    <w:p w14:paraId="28813D5F" w14:textId="77777777" w:rsidR="00CA361F" w:rsidRDefault="002A7259">
      <w:pPr>
        <w:spacing w:line="200" w:lineRule="exact"/>
        <w:ind w:left="631"/>
        <w:rPr>
          <w:sz w:val="24"/>
          <w:szCs w:val="24"/>
        </w:rPr>
      </w:pPr>
      <w:r>
        <w:rPr>
          <w:position w:val="-1"/>
          <w:sz w:val="24"/>
          <w:szCs w:val="24"/>
        </w:rPr>
        <w:t>4</w:t>
      </w:r>
    </w:p>
    <w:p w14:paraId="011C2A86" w14:textId="77777777" w:rsidR="00CA361F" w:rsidRDefault="002A7259">
      <w:pPr>
        <w:spacing w:line="220" w:lineRule="exact"/>
        <w:ind w:left="1754" w:right="417"/>
        <w:jc w:val="center"/>
        <w:rPr>
          <w:sz w:val="24"/>
          <w:szCs w:val="24"/>
        </w:rPr>
      </w:pPr>
      <w:r>
        <w:rPr>
          <w:position w:val="1"/>
          <w:sz w:val="24"/>
          <w:szCs w:val="24"/>
        </w:rPr>
        <w:t>deceiving.</w:t>
      </w:r>
    </w:p>
    <w:p w14:paraId="30981552" w14:textId="77777777" w:rsidR="00CA361F" w:rsidRDefault="00CA361F">
      <w:pPr>
        <w:spacing w:before="4" w:line="140" w:lineRule="exact"/>
        <w:rPr>
          <w:sz w:val="15"/>
          <w:szCs w:val="15"/>
        </w:rPr>
      </w:pPr>
    </w:p>
    <w:p w14:paraId="5576BEEF" w14:textId="77777777" w:rsidR="00CA361F" w:rsidRDefault="002A7259">
      <w:pPr>
        <w:spacing w:line="240" w:lineRule="exact"/>
        <w:ind w:left="1399" w:right="57"/>
        <w:jc w:val="center"/>
        <w:rPr>
          <w:sz w:val="24"/>
          <w:szCs w:val="24"/>
        </w:rPr>
      </w:pPr>
      <w:r>
        <w:rPr>
          <w:position w:val="-2"/>
          <w:sz w:val="24"/>
          <w:szCs w:val="24"/>
        </w:rPr>
        <w:t>Increases demand</w:t>
      </w:r>
    </w:p>
    <w:p w14:paraId="4787BB7E" w14:textId="77777777" w:rsidR="00CA361F" w:rsidRDefault="002A7259">
      <w:pPr>
        <w:spacing w:line="200" w:lineRule="exact"/>
        <w:ind w:left="631"/>
        <w:rPr>
          <w:sz w:val="24"/>
          <w:szCs w:val="24"/>
        </w:rPr>
      </w:pPr>
      <w:r>
        <w:rPr>
          <w:position w:val="-1"/>
          <w:sz w:val="24"/>
          <w:szCs w:val="24"/>
        </w:rPr>
        <w:t>5</w:t>
      </w:r>
    </w:p>
    <w:p w14:paraId="3D3098B5" w14:textId="77777777" w:rsidR="00CA361F" w:rsidRDefault="002A7259">
      <w:pPr>
        <w:spacing w:line="220" w:lineRule="exact"/>
        <w:ind w:left="1759" w:right="416"/>
        <w:jc w:val="center"/>
        <w:rPr>
          <w:sz w:val="24"/>
          <w:szCs w:val="24"/>
        </w:rPr>
      </w:pPr>
      <w:r>
        <w:rPr>
          <w:position w:val="1"/>
          <w:sz w:val="24"/>
          <w:szCs w:val="24"/>
        </w:rPr>
        <w:t>junk food.</w:t>
      </w:r>
    </w:p>
    <w:p w14:paraId="0C5F199F" w14:textId="77777777" w:rsidR="00CA361F" w:rsidRDefault="002A7259">
      <w:pPr>
        <w:spacing w:before="4" w:line="140" w:lineRule="exact"/>
        <w:rPr>
          <w:sz w:val="15"/>
          <w:szCs w:val="15"/>
        </w:rPr>
      </w:pPr>
      <w:r>
        <w:br w:type="column"/>
      </w:r>
    </w:p>
    <w:p w14:paraId="37668F47" w14:textId="77777777" w:rsidR="00CA361F" w:rsidRDefault="002A7259">
      <w:pPr>
        <w:rPr>
          <w:sz w:val="24"/>
          <w:szCs w:val="24"/>
        </w:rPr>
      </w:pPr>
      <w:r>
        <w:rPr>
          <w:sz w:val="24"/>
          <w:szCs w:val="24"/>
        </w:rPr>
        <w:t>Nos        10             4             8          10           66           98</w:t>
      </w:r>
    </w:p>
    <w:p w14:paraId="74935834" w14:textId="77777777" w:rsidR="00CA361F" w:rsidRDefault="00CA361F">
      <w:pPr>
        <w:spacing w:before="9" w:line="140" w:lineRule="exact"/>
        <w:rPr>
          <w:sz w:val="14"/>
          <w:szCs w:val="14"/>
        </w:rPr>
      </w:pPr>
    </w:p>
    <w:p w14:paraId="53ABB2AF" w14:textId="77777777" w:rsidR="00CA361F" w:rsidRDefault="00CA361F">
      <w:pPr>
        <w:spacing w:line="200" w:lineRule="exact"/>
      </w:pPr>
    </w:p>
    <w:p w14:paraId="7CF2BDB6" w14:textId="77777777" w:rsidR="00CA361F" w:rsidRDefault="002A7259">
      <w:pPr>
        <w:ind w:left="91"/>
        <w:rPr>
          <w:sz w:val="24"/>
          <w:szCs w:val="24"/>
        </w:rPr>
      </w:pPr>
      <w:r>
        <w:rPr>
          <w:sz w:val="24"/>
          <w:szCs w:val="24"/>
        </w:rPr>
        <w:t>%        10.2          4.1          8.2       10.2        67.3       100.0</w:t>
      </w:r>
    </w:p>
    <w:p w14:paraId="0764DCAB" w14:textId="77777777" w:rsidR="00CA361F" w:rsidRDefault="00CA361F">
      <w:pPr>
        <w:spacing w:before="4" w:line="140" w:lineRule="exact"/>
        <w:rPr>
          <w:sz w:val="15"/>
          <w:szCs w:val="15"/>
        </w:rPr>
      </w:pPr>
    </w:p>
    <w:p w14:paraId="43722ED0" w14:textId="77777777" w:rsidR="00CA361F" w:rsidRDefault="00CA361F">
      <w:pPr>
        <w:spacing w:line="200" w:lineRule="exact"/>
      </w:pPr>
    </w:p>
    <w:p w14:paraId="0E7ABF3A" w14:textId="77777777" w:rsidR="00CA361F" w:rsidRDefault="002A7259">
      <w:pPr>
        <w:rPr>
          <w:sz w:val="24"/>
          <w:szCs w:val="24"/>
        </w:rPr>
      </w:pPr>
      <w:r>
        <w:rPr>
          <w:sz w:val="24"/>
          <w:szCs w:val="24"/>
        </w:rPr>
        <w:t>Nos         5              6            24         47           16           98</w:t>
      </w:r>
    </w:p>
    <w:p w14:paraId="1606C97F" w14:textId="77777777" w:rsidR="00CA361F" w:rsidRDefault="00CA361F">
      <w:pPr>
        <w:spacing w:before="4" w:line="140" w:lineRule="exact"/>
        <w:rPr>
          <w:sz w:val="14"/>
          <w:szCs w:val="14"/>
        </w:rPr>
      </w:pPr>
    </w:p>
    <w:p w14:paraId="1D6CD42C" w14:textId="77777777" w:rsidR="00CA361F" w:rsidRDefault="002A7259">
      <w:pPr>
        <w:ind w:left="91"/>
        <w:rPr>
          <w:sz w:val="24"/>
          <w:szCs w:val="24"/>
        </w:rPr>
      </w:pPr>
      <w:r>
        <w:rPr>
          <w:sz w:val="24"/>
          <w:szCs w:val="24"/>
        </w:rPr>
        <w:t>%         5.1           6.1         24.5        48         16.3       100.0</w:t>
      </w:r>
    </w:p>
    <w:p w14:paraId="731456F3" w14:textId="77777777" w:rsidR="00CA361F" w:rsidRDefault="00CA361F">
      <w:pPr>
        <w:spacing w:before="9" w:line="140" w:lineRule="exact"/>
        <w:rPr>
          <w:sz w:val="14"/>
          <w:szCs w:val="14"/>
        </w:rPr>
      </w:pPr>
    </w:p>
    <w:p w14:paraId="6E58A69B" w14:textId="77777777" w:rsidR="00CA361F" w:rsidRDefault="002A7259">
      <w:pPr>
        <w:rPr>
          <w:sz w:val="24"/>
          <w:szCs w:val="24"/>
        </w:rPr>
      </w:pPr>
      <w:r>
        <w:rPr>
          <w:sz w:val="24"/>
          <w:szCs w:val="24"/>
        </w:rPr>
        <w:t>Nos        20            15           30         13           20           98</w:t>
      </w:r>
    </w:p>
    <w:p w14:paraId="59FC6BBD" w14:textId="77777777" w:rsidR="00CA361F" w:rsidRDefault="00CA361F">
      <w:pPr>
        <w:spacing w:before="9" w:line="140" w:lineRule="exact"/>
        <w:rPr>
          <w:sz w:val="14"/>
          <w:szCs w:val="14"/>
        </w:rPr>
      </w:pPr>
    </w:p>
    <w:p w14:paraId="43BE0CFF" w14:textId="77777777" w:rsidR="00CA361F" w:rsidRDefault="002A7259">
      <w:pPr>
        <w:ind w:left="91"/>
        <w:rPr>
          <w:sz w:val="24"/>
          <w:szCs w:val="24"/>
        </w:rPr>
      </w:pPr>
      <w:r>
        <w:rPr>
          <w:sz w:val="24"/>
          <w:szCs w:val="24"/>
        </w:rPr>
        <w:t>%        20.4         15.3        30.6      13.3        20.4       100.0</w:t>
      </w:r>
    </w:p>
    <w:p w14:paraId="6D057C95" w14:textId="77777777" w:rsidR="00CA361F" w:rsidRDefault="00CA361F">
      <w:pPr>
        <w:spacing w:before="9" w:line="140" w:lineRule="exact"/>
        <w:rPr>
          <w:sz w:val="14"/>
          <w:szCs w:val="14"/>
        </w:rPr>
      </w:pPr>
    </w:p>
    <w:p w14:paraId="06895A31" w14:textId="77777777" w:rsidR="00CA361F" w:rsidRDefault="002A7259">
      <w:pPr>
        <w:rPr>
          <w:sz w:val="24"/>
          <w:szCs w:val="24"/>
        </w:rPr>
      </w:pPr>
      <w:r>
        <w:rPr>
          <w:sz w:val="24"/>
          <w:szCs w:val="24"/>
        </w:rPr>
        <w:t>Nos         9             20           42         21            6            98</w:t>
      </w:r>
    </w:p>
    <w:p w14:paraId="5E55B93B" w14:textId="77777777" w:rsidR="00CA361F" w:rsidRDefault="00CA361F">
      <w:pPr>
        <w:spacing w:before="9" w:line="140" w:lineRule="exact"/>
        <w:rPr>
          <w:sz w:val="14"/>
          <w:szCs w:val="14"/>
        </w:rPr>
      </w:pPr>
    </w:p>
    <w:p w14:paraId="19AFE573" w14:textId="77777777" w:rsidR="00CA361F" w:rsidRDefault="002A7259">
      <w:pPr>
        <w:ind w:left="91"/>
        <w:rPr>
          <w:sz w:val="24"/>
          <w:szCs w:val="24"/>
        </w:rPr>
      </w:pPr>
      <w:r>
        <w:rPr>
          <w:sz w:val="24"/>
          <w:szCs w:val="24"/>
        </w:rPr>
        <w:t>%         9.2          20.4        42.9      21.4         6.1        100.0</w:t>
      </w:r>
    </w:p>
    <w:p w14:paraId="0C023E87" w14:textId="77777777" w:rsidR="00CA361F" w:rsidRDefault="00CA361F">
      <w:pPr>
        <w:spacing w:before="4" w:line="140" w:lineRule="exact"/>
        <w:rPr>
          <w:sz w:val="14"/>
          <w:szCs w:val="14"/>
        </w:rPr>
      </w:pPr>
    </w:p>
    <w:p w14:paraId="4D257B09" w14:textId="77777777" w:rsidR="00CA361F" w:rsidRDefault="002A7259">
      <w:pPr>
        <w:rPr>
          <w:sz w:val="24"/>
          <w:szCs w:val="24"/>
        </w:rPr>
      </w:pPr>
      <w:r>
        <w:rPr>
          <w:sz w:val="24"/>
          <w:szCs w:val="24"/>
        </w:rPr>
        <w:t>Nos        18            10           29         14           27           98</w:t>
      </w:r>
    </w:p>
    <w:p w14:paraId="31EDF8BD" w14:textId="77777777" w:rsidR="00CA361F" w:rsidRDefault="00CA361F">
      <w:pPr>
        <w:spacing w:before="10" w:line="140" w:lineRule="exact"/>
        <w:rPr>
          <w:sz w:val="14"/>
          <w:szCs w:val="14"/>
        </w:rPr>
      </w:pPr>
    </w:p>
    <w:p w14:paraId="116C36CA" w14:textId="77777777" w:rsidR="00CA361F" w:rsidRDefault="002A7259">
      <w:pPr>
        <w:ind w:left="91"/>
        <w:rPr>
          <w:sz w:val="24"/>
          <w:szCs w:val="24"/>
        </w:rPr>
        <w:sectPr w:rsidR="00CA361F">
          <w:type w:val="continuous"/>
          <w:pgSz w:w="11920" w:h="16840"/>
          <w:pgMar w:top="1360" w:right="780" w:bottom="280" w:left="1680" w:header="720" w:footer="720" w:gutter="0"/>
          <w:cols w:num="2" w:space="720" w:equalWidth="0">
            <w:col w:w="3236" w:space="271"/>
            <w:col w:w="5953"/>
          </w:cols>
        </w:sectPr>
      </w:pPr>
      <w:r>
        <w:rPr>
          <w:sz w:val="24"/>
          <w:szCs w:val="24"/>
        </w:rPr>
        <w:t>%        18.4         10.2        29.6      14.2        27.6       100.0</w:t>
      </w:r>
    </w:p>
    <w:p w14:paraId="7F7EABD6" w14:textId="77777777" w:rsidR="00CA361F" w:rsidRDefault="002A7259" w:rsidP="00EE78B1">
      <w:pPr>
        <w:spacing w:before="61" w:line="359" w:lineRule="auto"/>
        <w:ind w:right="634"/>
        <w:jc w:val="both"/>
        <w:rPr>
          <w:sz w:val="24"/>
          <w:szCs w:val="24"/>
        </w:rPr>
      </w:pPr>
      <w:r>
        <w:rPr>
          <w:sz w:val="24"/>
          <w:szCs w:val="24"/>
        </w:rPr>
        <w:lastRenderedPageBreak/>
        <w:t>The above table explains that 67.3% of the respondents strongly agree that, Television advertisement helps to improve the knowledge of brands and products, and around 48% of the respondents are agreeing that it encourages healthy food habits to the kids, and more than one-fourth (29.9%) of the respondents feels that it leads to conflict with the parents and  more  than  two-fifth  (42.3%)  of  the  respondents  feel  that  these  advertisements  are misleading  and  deceiving  and  remaining  28.9%  respondents  feels  that  it  increases  the demand for junk food.</w:t>
      </w:r>
    </w:p>
    <w:p w14:paraId="39932362" w14:textId="77777777" w:rsidR="00CA361F" w:rsidRDefault="002A7259">
      <w:pPr>
        <w:spacing w:before="7"/>
        <w:ind w:left="1098" w:right="1595"/>
        <w:jc w:val="center"/>
        <w:rPr>
          <w:sz w:val="24"/>
          <w:szCs w:val="24"/>
        </w:rPr>
      </w:pPr>
      <w:r>
        <w:rPr>
          <w:b/>
          <w:sz w:val="24"/>
          <w:szCs w:val="24"/>
          <w:u w:val="thick" w:color="000000"/>
        </w:rPr>
        <w:t>TABLE NO-6: PARENTS PERCEPTION ON IMPACTS OF TV</w:t>
      </w:r>
    </w:p>
    <w:p w14:paraId="5CC13D24" w14:textId="77777777" w:rsidR="00CA361F" w:rsidRDefault="00CA361F">
      <w:pPr>
        <w:spacing w:before="9" w:line="120" w:lineRule="exact"/>
        <w:rPr>
          <w:sz w:val="13"/>
          <w:szCs w:val="13"/>
        </w:rPr>
      </w:pPr>
    </w:p>
    <w:p w14:paraId="7C538669" w14:textId="77777777" w:rsidR="00CA361F" w:rsidRDefault="002A7259">
      <w:pPr>
        <w:spacing w:line="260" w:lineRule="exact"/>
        <w:ind w:left="2504" w:right="2989"/>
        <w:jc w:val="center"/>
        <w:rPr>
          <w:sz w:val="24"/>
          <w:szCs w:val="24"/>
        </w:rPr>
        <w:sectPr w:rsidR="00CA361F">
          <w:pgSz w:w="11920" w:h="16840"/>
          <w:pgMar w:top="1360" w:right="760" w:bottom="280" w:left="1680" w:header="720" w:footer="720" w:gutter="0"/>
          <w:cols w:space="720"/>
        </w:sectPr>
      </w:pPr>
      <w:r>
        <w:rPr>
          <w:b/>
          <w:position w:val="-1"/>
          <w:sz w:val="24"/>
          <w:szCs w:val="24"/>
          <w:u w:val="thick" w:color="000000"/>
        </w:rPr>
        <w:t>ADVERTISEMENT ON CHILDREN</w:t>
      </w:r>
    </w:p>
    <w:p w14:paraId="2B585F69" w14:textId="77777777" w:rsidR="00CA361F" w:rsidRDefault="00CA361F">
      <w:pPr>
        <w:spacing w:before="9" w:line="140" w:lineRule="exact"/>
        <w:rPr>
          <w:sz w:val="15"/>
          <w:szCs w:val="15"/>
        </w:rPr>
      </w:pPr>
    </w:p>
    <w:p w14:paraId="7850FCF5" w14:textId="77777777" w:rsidR="00CA361F" w:rsidRDefault="00CA361F">
      <w:pPr>
        <w:spacing w:line="200" w:lineRule="exact"/>
      </w:pPr>
    </w:p>
    <w:p w14:paraId="56053D96" w14:textId="77777777" w:rsidR="00CA361F" w:rsidRDefault="002A7259">
      <w:pPr>
        <w:ind w:left="276" w:right="-56"/>
        <w:rPr>
          <w:sz w:val="24"/>
          <w:szCs w:val="24"/>
        </w:rPr>
      </w:pPr>
      <w:r>
        <w:rPr>
          <w:b/>
          <w:sz w:val="24"/>
          <w:szCs w:val="24"/>
        </w:rPr>
        <w:t>SL. N0                Particular</w:t>
      </w:r>
    </w:p>
    <w:p w14:paraId="221883A1" w14:textId="77777777" w:rsidR="00CA361F" w:rsidRDefault="002A7259">
      <w:pPr>
        <w:spacing w:before="4" w:line="140" w:lineRule="exact"/>
        <w:rPr>
          <w:sz w:val="15"/>
          <w:szCs w:val="15"/>
        </w:rPr>
      </w:pPr>
      <w:r>
        <w:br w:type="column"/>
      </w:r>
    </w:p>
    <w:p w14:paraId="217E6CB1" w14:textId="77777777" w:rsidR="00CA361F" w:rsidRDefault="002A7259">
      <w:pPr>
        <w:ind w:left="10" w:right="-60"/>
        <w:rPr>
          <w:sz w:val="24"/>
          <w:szCs w:val="24"/>
        </w:rPr>
      </w:pPr>
      <w:r>
        <w:rPr>
          <w:b/>
          <w:sz w:val="24"/>
          <w:szCs w:val="24"/>
        </w:rPr>
        <w:t>Strongly</w:t>
      </w:r>
    </w:p>
    <w:p w14:paraId="0A1C746E" w14:textId="77777777" w:rsidR="00CA361F" w:rsidRDefault="00CA361F">
      <w:pPr>
        <w:spacing w:before="9" w:line="120" w:lineRule="exact"/>
        <w:rPr>
          <w:sz w:val="13"/>
          <w:szCs w:val="13"/>
        </w:rPr>
      </w:pPr>
    </w:p>
    <w:p w14:paraId="00AB674C" w14:textId="77777777" w:rsidR="00CA361F" w:rsidRDefault="002A7259">
      <w:pPr>
        <w:spacing w:line="260" w:lineRule="exact"/>
        <w:ind w:right="-56"/>
        <w:rPr>
          <w:sz w:val="24"/>
          <w:szCs w:val="24"/>
        </w:rPr>
      </w:pPr>
      <w:r>
        <w:rPr>
          <w:b/>
          <w:position w:val="-1"/>
          <w:sz w:val="24"/>
          <w:szCs w:val="24"/>
        </w:rPr>
        <w:t>Disagree</w:t>
      </w:r>
    </w:p>
    <w:p w14:paraId="4AA67F16" w14:textId="77777777" w:rsidR="00CA361F" w:rsidRDefault="002A7259">
      <w:pPr>
        <w:spacing w:before="9" w:line="140" w:lineRule="exact"/>
        <w:rPr>
          <w:sz w:val="15"/>
          <w:szCs w:val="15"/>
        </w:rPr>
      </w:pPr>
      <w:r>
        <w:br w:type="column"/>
      </w:r>
    </w:p>
    <w:p w14:paraId="70665CD6" w14:textId="77777777" w:rsidR="00CA361F" w:rsidRDefault="00CA361F">
      <w:pPr>
        <w:spacing w:line="200" w:lineRule="exact"/>
      </w:pPr>
    </w:p>
    <w:p w14:paraId="22046DFD" w14:textId="77777777" w:rsidR="00CA361F" w:rsidRDefault="002A7259">
      <w:pPr>
        <w:ind w:right="-56"/>
        <w:rPr>
          <w:sz w:val="24"/>
          <w:szCs w:val="24"/>
        </w:rPr>
      </w:pPr>
      <w:r>
        <w:rPr>
          <w:b/>
          <w:sz w:val="24"/>
          <w:szCs w:val="24"/>
        </w:rPr>
        <w:t>Disagree   Neutral   Agree</w:t>
      </w:r>
    </w:p>
    <w:p w14:paraId="1EFC3A49" w14:textId="77777777" w:rsidR="00CA361F" w:rsidRDefault="002A7259">
      <w:pPr>
        <w:spacing w:before="4" w:line="140" w:lineRule="exact"/>
        <w:rPr>
          <w:sz w:val="15"/>
          <w:szCs w:val="15"/>
        </w:rPr>
      </w:pPr>
      <w:r>
        <w:br w:type="column"/>
      </w:r>
    </w:p>
    <w:p w14:paraId="4D54BEE9" w14:textId="77777777" w:rsidR="00CA361F" w:rsidRDefault="002A7259">
      <w:pPr>
        <w:ind w:left="-41" w:right="-41"/>
        <w:jc w:val="center"/>
        <w:rPr>
          <w:sz w:val="24"/>
          <w:szCs w:val="24"/>
        </w:rPr>
      </w:pPr>
      <w:r>
        <w:rPr>
          <w:b/>
          <w:sz w:val="24"/>
          <w:szCs w:val="24"/>
        </w:rPr>
        <w:t>Strongly</w:t>
      </w:r>
    </w:p>
    <w:p w14:paraId="472CD9EB" w14:textId="77777777" w:rsidR="00CA361F" w:rsidRDefault="00CA361F">
      <w:pPr>
        <w:spacing w:before="9" w:line="120" w:lineRule="exact"/>
        <w:rPr>
          <w:sz w:val="13"/>
          <w:szCs w:val="13"/>
        </w:rPr>
      </w:pPr>
    </w:p>
    <w:p w14:paraId="1EB0EE14" w14:textId="77777777" w:rsidR="00CA361F" w:rsidRDefault="002A7259">
      <w:pPr>
        <w:spacing w:line="260" w:lineRule="exact"/>
        <w:ind w:left="97" w:right="96"/>
        <w:jc w:val="center"/>
        <w:rPr>
          <w:sz w:val="24"/>
          <w:szCs w:val="24"/>
        </w:rPr>
      </w:pPr>
      <w:r>
        <w:rPr>
          <w:b/>
          <w:position w:val="-1"/>
          <w:sz w:val="24"/>
          <w:szCs w:val="24"/>
        </w:rPr>
        <w:t>Agree</w:t>
      </w:r>
    </w:p>
    <w:p w14:paraId="04AA49B7" w14:textId="77777777" w:rsidR="00CA361F" w:rsidRDefault="002A7259">
      <w:pPr>
        <w:spacing w:before="9" w:line="140" w:lineRule="exact"/>
        <w:rPr>
          <w:sz w:val="15"/>
          <w:szCs w:val="15"/>
        </w:rPr>
      </w:pPr>
      <w:r>
        <w:br w:type="column"/>
      </w:r>
    </w:p>
    <w:p w14:paraId="13DA99CB" w14:textId="77777777" w:rsidR="00CA361F" w:rsidRDefault="00CA361F">
      <w:pPr>
        <w:spacing w:line="200" w:lineRule="exact"/>
      </w:pPr>
    </w:p>
    <w:p w14:paraId="444ACFF2" w14:textId="77777777" w:rsidR="00CA361F" w:rsidRDefault="002A7259">
      <w:pPr>
        <w:rPr>
          <w:sz w:val="24"/>
          <w:szCs w:val="24"/>
        </w:rPr>
        <w:sectPr w:rsidR="00CA361F">
          <w:type w:val="continuous"/>
          <w:pgSz w:w="11920" w:h="16840"/>
          <w:pgMar w:top="1360" w:right="760" w:bottom="280" w:left="1680" w:header="720" w:footer="720" w:gutter="0"/>
          <w:cols w:num="5" w:space="720" w:equalWidth="0">
            <w:col w:w="3008" w:space="865"/>
            <w:col w:w="891" w:space="159"/>
            <w:col w:w="2627" w:space="169"/>
            <w:col w:w="880" w:space="200"/>
            <w:col w:w="681"/>
          </w:cols>
        </w:sectPr>
      </w:pPr>
      <w:r>
        <w:rPr>
          <w:b/>
          <w:sz w:val="24"/>
          <w:szCs w:val="24"/>
        </w:rPr>
        <w:t>Total</w:t>
      </w:r>
    </w:p>
    <w:p w14:paraId="05185088" w14:textId="77777777" w:rsidR="00CA361F" w:rsidRDefault="00084F5C">
      <w:pPr>
        <w:spacing w:before="9" w:line="140" w:lineRule="exact"/>
        <w:rPr>
          <w:sz w:val="14"/>
          <w:szCs w:val="14"/>
        </w:rPr>
      </w:pPr>
      <w:r>
        <w:pict w14:anchorId="7E0B6CC5">
          <v:group id="_x0000_s1289" style="position:absolute;margin-left:93.5pt;margin-top:257.05pt;width:464.05pt;height:483.25pt;z-index:-1211;mso-position-horizontal-relative:page;mso-position-vertical-relative:page" coordorigin="1870,5141" coordsize="9281,9665">
            <v:shape id="_x0000_s1444" style="position:absolute;left:1881;top:5152;width:980;height:0" coordorigin="1881,5152" coordsize="980,0" path="m1881,5152r980,e" filled="f" strokeweight=".6pt">
              <v:path arrowok="t"/>
            </v:shape>
            <v:shape id="_x0000_s1443" style="position:absolute;left:2871;top:5152;width:2592;height:0" coordorigin="2871,5152" coordsize="2592,0" path="m2871,5152r2592,e" filled="f" strokeweight=".6pt">
              <v:path arrowok="t"/>
            </v:shape>
            <v:shape id="_x0000_s1442" style="position:absolute;left:5473;top:5152;width:1045;height:0" coordorigin="5473,5152" coordsize="1045,0" path="m5473,5152r1045,e" filled="f" strokeweight=".6pt">
              <v:path arrowok="t"/>
            </v:shape>
            <v:shape id="_x0000_s1441" style="position:absolute;left:6528;top:5152;width:1040;height:0" coordorigin="6528,5152" coordsize="1040,0" path="m6528,5152r1040,e" filled="f" strokeweight=".6pt">
              <v:path arrowok="t"/>
            </v:shape>
            <v:shape id="_x0000_s1440" style="position:absolute;left:7578;top:5152;width:940;height:0" coordorigin="7578,5152" coordsize="940,0" path="m7578,5152r941,e" filled="f" strokeweight=".6pt">
              <v:path arrowok="t"/>
            </v:shape>
            <v:shape id="_x0000_s1439" style="position:absolute;left:8529;top:5152;width:780;height:0" coordorigin="8529,5152" coordsize="780,0" path="m8529,5152r780,e" filled="f" strokeweight=".6pt">
              <v:path arrowok="t"/>
            </v:shape>
            <v:shape id="_x0000_s1438" style="position:absolute;left:9319;top:5152;width:1031;height:0" coordorigin="9319,5152" coordsize="1031,0" path="m9319,5152r1031,e" filled="f" strokeweight=".6pt">
              <v:path arrowok="t"/>
            </v:shape>
            <v:shape id="_x0000_s1437" style="position:absolute;left:10360;top:5152;width:780;height:0" coordorigin="10360,5152" coordsize="780,0" path="m10360,5152r780,e" filled="f" strokeweight=".6pt">
              <v:path arrowok="t"/>
            </v:shape>
            <v:shape id="_x0000_s1436" style="position:absolute;left:1881;top:5987;width:980;height:0" coordorigin="1881,5987" coordsize="980,0" path="m1881,5987r980,e" filled="f" strokeweight=".6pt">
              <v:path arrowok="t"/>
            </v:shape>
            <v:shape id="_x0000_s1435" style="position:absolute;left:2871;top:5987;width:1801;height:0" coordorigin="2871,5987" coordsize="1801,0" path="m2871,5987r1801,e" filled="f" strokeweight=".6pt">
              <v:path arrowok="t"/>
            </v:shape>
            <v:shape id="_x0000_s1434" style="position:absolute;left:4682;top:5987;width:781;height:0" coordorigin="4682,5987" coordsize="781,0" path="m4682,5987r781,e" filled="f" strokeweight=".6pt">
              <v:path arrowok="t"/>
            </v:shape>
            <v:shape id="_x0000_s1433" style="position:absolute;left:5473;top:5987;width:1045;height:0" coordorigin="5473,5987" coordsize="1045,0" path="m5473,5987r1045,e" filled="f" strokeweight=".6pt">
              <v:path arrowok="t"/>
            </v:shape>
            <v:shape id="_x0000_s1432" style="position:absolute;left:6528;top:5987;width:1040;height:0" coordorigin="6528,5987" coordsize="1040,0" path="m6528,5987r1040,e" filled="f" strokeweight=".6pt">
              <v:path arrowok="t"/>
            </v:shape>
            <v:shape id="_x0000_s1431" style="position:absolute;left:7578;top:5987;width:940;height:0" coordorigin="7578,5987" coordsize="940,0" path="m7578,5987r941,e" filled="f" strokeweight=".6pt">
              <v:path arrowok="t"/>
            </v:shape>
            <v:shape id="_x0000_s1430" style="position:absolute;left:8529;top:5987;width:780;height:0" coordorigin="8529,5987" coordsize="780,0" path="m8529,5987r780,e" filled="f" strokeweight=".6pt">
              <v:path arrowok="t"/>
            </v:shape>
            <v:shape id="_x0000_s1429" style="position:absolute;left:9319;top:5987;width:1031;height:0" coordorigin="9319,5987" coordsize="1031,0" path="m9319,5987r1031,e" filled="f" strokeweight=".6pt">
              <v:path arrowok="t"/>
            </v:shape>
            <v:shape id="_x0000_s1428" style="position:absolute;left:10360;top:5987;width:780;height:0" coordorigin="10360,5987" coordsize="780,0" path="m10360,5987r780,e" filled="f" strokeweight=".6pt">
              <v:path arrowok="t"/>
            </v:shape>
            <v:shape id="_x0000_s1427" style="position:absolute;left:1881;top:7242;width:980;height:0" coordorigin="1881,7242" coordsize="980,0" path="m1881,7242r980,e" filled="f" strokeweight=".6pt">
              <v:path arrowok="t"/>
            </v:shape>
            <v:shape id="_x0000_s1426" style="position:absolute;left:2871;top:7242;width:1801;height:0" coordorigin="2871,7242" coordsize="1801,0" path="m2871,7242r1801,e" filled="f" strokeweight=".6pt">
              <v:path arrowok="t"/>
            </v:shape>
            <v:shape id="_x0000_s1425" style="position:absolute;left:4682;top:7242;width:781;height:0" coordorigin="4682,7242" coordsize="781,0" path="m4682,7242r781,e" filled="f" strokeweight=".6pt">
              <v:path arrowok="t"/>
            </v:shape>
            <v:shape id="_x0000_s1424" style="position:absolute;left:5473;top:7242;width:1045;height:0" coordorigin="5473,7242" coordsize="1045,0" path="m5473,7242r1045,e" filled="f" strokeweight=".6pt">
              <v:path arrowok="t"/>
            </v:shape>
            <v:shape id="_x0000_s1423" style="position:absolute;left:6528;top:7242;width:1040;height:0" coordorigin="6528,7242" coordsize="1040,0" path="m6528,7242r1040,e" filled="f" strokeweight=".6pt">
              <v:path arrowok="t"/>
            </v:shape>
            <v:shape id="_x0000_s1422" style="position:absolute;left:7578;top:7242;width:940;height:0" coordorigin="7578,7242" coordsize="940,0" path="m7578,7242r941,e" filled="f" strokeweight=".6pt">
              <v:path arrowok="t"/>
            </v:shape>
            <v:shape id="_x0000_s1421" style="position:absolute;left:8529;top:7242;width:780;height:0" coordorigin="8529,7242" coordsize="780,0" path="m8529,7242r780,e" filled="f" strokeweight=".6pt">
              <v:path arrowok="t"/>
            </v:shape>
            <v:shape id="_x0000_s1420" style="position:absolute;left:9319;top:7242;width:1031;height:0" coordorigin="9319,7242" coordsize="1031,0" path="m9319,7242r1031,e" filled="f" strokeweight=".6pt">
              <v:path arrowok="t"/>
            </v:shape>
            <v:shape id="_x0000_s1419" style="position:absolute;left:10360;top:7242;width:780;height:0" coordorigin="10360,7242" coordsize="780,0" path="m10360,7242r780,e" filled="f" strokeweight=".6pt">
              <v:path arrowok="t"/>
            </v:shape>
            <v:shape id="_x0000_s1418" style="position:absolute;left:1881;top:8492;width:980;height:0" coordorigin="1881,8492" coordsize="980,0" path="m1881,8492r980,e" filled="f" strokeweight=".6pt">
              <v:path arrowok="t"/>
            </v:shape>
            <v:shape id="_x0000_s1417" style="position:absolute;left:2871;top:8492;width:1801;height:0" coordorigin="2871,8492" coordsize="1801,0" path="m2871,8492r1801,e" filled="f" strokeweight=".6pt">
              <v:path arrowok="t"/>
            </v:shape>
            <v:shape id="_x0000_s1416" style="position:absolute;left:4682;top:8492;width:781;height:0" coordorigin="4682,8492" coordsize="781,0" path="m4682,8492r781,e" filled="f" strokeweight=".6pt">
              <v:path arrowok="t"/>
            </v:shape>
            <v:shape id="_x0000_s1415" style="position:absolute;left:5473;top:8492;width:1045;height:0" coordorigin="5473,8492" coordsize="1045,0" path="m5473,8492r1045,e" filled="f" strokeweight=".6pt">
              <v:path arrowok="t"/>
            </v:shape>
            <v:shape id="_x0000_s1414" style="position:absolute;left:6528;top:8492;width:1040;height:0" coordorigin="6528,8492" coordsize="1040,0" path="m6528,8492r1040,e" filled="f" strokeweight=".6pt">
              <v:path arrowok="t"/>
            </v:shape>
            <v:shape id="_x0000_s1413" style="position:absolute;left:7578;top:8492;width:940;height:0" coordorigin="7578,8492" coordsize="940,0" path="m7578,8492r941,e" filled="f" strokeweight=".6pt">
              <v:path arrowok="t"/>
            </v:shape>
            <v:shape id="_x0000_s1412" style="position:absolute;left:8529;top:8492;width:780;height:0" coordorigin="8529,8492" coordsize="780,0" path="m8529,8492r780,e" filled="f" strokeweight=".6pt">
              <v:path arrowok="t"/>
            </v:shape>
            <v:shape id="_x0000_s1411" style="position:absolute;left:9319;top:8492;width:1031;height:0" coordorigin="9319,8492" coordsize="1031,0" path="m9319,8492r1031,e" filled="f" strokeweight=".6pt">
              <v:path arrowok="t"/>
            </v:shape>
            <v:shape id="_x0000_s1410" style="position:absolute;left:10360;top:8492;width:780;height:0" coordorigin="10360,8492" coordsize="780,0" path="m10360,8492r780,e" filled="f" strokeweight=".6pt">
              <v:path arrowok="t"/>
            </v:shape>
            <v:shape id="_x0000_s1409" style="position:absolute;left:1881;top:9342;width:980;height:0" coordorigin="1881,9342" coordsize="980,0" path="m1881,9342r980,e" filled="f" strokeweight=".6pt">
              <v:path arrowok="t"/>
            </v:shape>
            <v:shape id="_x0000_s1408" style="position:absolute;left:2871;top:9342;width:1801;height:0" coordorigin="2871,9342" coordsize="1801,0" path="m2871,9342r1801,e" filled="f" strokeweight=".6pt">
              <v:path arrowok="t"/>
            </v:shape>
            <v:shape id="_x0000_s1407" style="position:absolute;left:4682;top:9342;width:781;height:0" coordorigin="4682,9342" coordsize="781,0" path="m4682,9342r781,e" filled="f" strokeweight=".6pt">
              <v:path arrowok="t"/>
            </v:shape>
            <v:shape id="_x0000_s1406" style="position:absolute;left:5473;top:9342;width:1045;height:0" coordorigin="5473,9342" coordsize="1045,0" path="m5473,9342r1045,e" filled="f" strokeweight=".6pt">
              <v:path arrowok="t"/>
            </v:shape>
            <v:shape id="_x0000_s1405" style="position:absolute;left:6528;top:9342;width:1040;height:0" coordorigin="6528,9342" coordsize="1040,0" path="m6528,9342r1040,e" filled="f" strokeweight=".6pt">
              <v:path arrowok="t"/>
            </v:shape>
            <v:shape id="_x0000_s1404" style="position:absolute;left:7578;top:9342;width:940;height:0" coordorigin="7578,9342" coordsize="940,0" path="m7578,9342r941,e" filled="f" strokeweight=".6pt">
              <v:path arrowok="t"/>
            </v:shape>
            <v:shape id="_x0000_s1403" style="position:absolute;left:8529;top:9342;width:780;height:0" coordorigin="8529,9342" coordsize="780,0" path="m8529,9342r780,e" filled="f" strokeweight=".6pt">
              <v:path arrowok="t"/>
            </v:shape>
            <v:shape id="_x0000_s1402" style="position:absolute;left:9319;top:9342;width:1031;height:0" coordorigin="9319,9342" coordsize="1031,0" path="m9319,9342r1031,e" filled="f" strokeweight=".6pt">
              <v:path arrowok="t"/>
            </v:shape>
            <v:shape id="_x0000_s1401" style="position:absolute;left:10360;top:9342;width:780;height:0" coordorigin="10360,9342" coordsize="780,0" path="m10360,9342r780,e" filled="f" strokeweight=".6pt">
              <v:path arrowok="t"/>
            </v:shape>
            <v:shape id="_x0000_s1400" style="position:absolute;left:1881;top:10593;width:980;height:0" coordorigin="1881,10593" coordsize="980,0" path="m1881,10593r980,e" filled="f" strokeweight=".6pt">
              <v:path arrowok="t"/>
            </v:shape>
            <v:shape id="_x0000_s1399" style="position:absolute;left:2871;top:10593;width:1801;height:0" coordorigin="2871,10593" coordsize="1801,0" path="m2871,10593r1801,e" filled="f" strokeweight=".6pt">
              <v:path arrowok="t"/>
            </v:shape>
            <v:shape id="_x0000_s1398" style="position:absolute;left:4682;top:10593;width:781;height:0" coordorigin="4682,10593" coordsize="781,0" path="m4682,10593r781,e" filled="f" strokeweight=".6pt">
              <v:path arrowok="t"/>
            </v:shape>
            <v:shape id="_x0000_s1397" style="position:absolute;left:5473;top:10593;width:1045;height:0" coordorigin="5473,10593" coordsize="1045,0" path="m5473,10593r1045,e" filled="f" strokeweight=".6pt">
              <v:path arrowok="t"/>
            </v:shape>
            <v:shape id="_x0000_s1396" style="position:absolute;left:6528;top:10593;width:1040;height:0" coordorigin="6528,10593" coordsize="1040,0" path="m6528,10593r1040,e" filled="f" strokeweight=".6pt">
              <v:path arrowok="t"/>
            </v:shape>
            <v:shape id="_x0000_s1395" style="position:absolute;left:7578;top:10593;width:940;height:0" coordorigin="7578,10593" coordsize="940,0" path="m7578,10593r941,e" filled="f" strokeweight=".6pt">
              <v:path arrowok="t"/>
            </v:shape>
            <v:shape id="_x0000_s1394" style="position:absolute;left:8529;top:10593;width:780;height:0" coordorigin="8529,10593" coordsize="780,0" path="m8529,10593r780,e" filled="f" strokeweight=".6pt">
              <v:path arrowok="t"/>
            </v:shape>
            <v:shape id="_x0000_s1393" style="position:absolute;left:9319;top:10593;width:1031;height:0" coordorigin="9319,10593" coordsize="1031,0" path="m9319,10593r1031,e" filled="f" strokeweight=".6pt">
              <v:path arrowok="t"/>
            </v:shape>
            <v:shape id="_x0000_s1392" style="position:absolute;left:10360;top:10593;width:780;height:0" coordorigin="10360,10593" coordsize="780,0" path="m10360,10593r780,e" filled="f" strokeweight=".6pt">
              <v:path arrowok="t"/>
            </v:shape>
            <v:shape id="_x0000_s1391" style="position:absolute;left:1881;top:11443;width:980;height:0" coordorigin="1881,11443" coordsize="980,0" path="m1881,11443r980,e" filled="f" strokeweight=".6pt">
              <v:path arrowok="t"/>
            </v:shape>
            <v:shape id="_x0000_s1390" style="position:absolute;left:2871;top:11443;width:1801;height:0" coordorigin="2871,11443" coordsize="1801,0" path="m2871,11443r1801,e" filled="f" strokeweight=".6pt">
              <v:path arrowok="t"/>
            </v:shape>
            <v:shape id="_x0000_s1389" style="position:absolute;left:4682;top:11443;width:781;height:0" coordorigin="4682,11443" coordsize="781,0" path="m4682,11443r781,e" filled="f" strokeweight=".6pt">
              <v:path arrowok="t"/>
            </v:shape>
            <v:shape id="_x0000_s1388" style="position:absolute;left:5473;top:11443;width:1045;height:0" coordorigin="5473,11443" coordsize="1045,0" path="m5473,11443r1045,e" filled="f" strokeweight=".6pt">
              <v:path arrowok="t"/>
            </v:shape>
            <v:shape id="_x0000_s1387" style="position:absolute;left:6528;top:11443;width:1040;height:0" coordorigin="6528,11443" coordsize="1040,0" path="m6528,11443r1040,e" filled="f" strokeweight=".6pt">
              <v:path arrowok="t"/>
            </v:shape>
            <v:shape id="_x0000_s1386" style="position:absolute;left:7578;top:11443;width:940;height:0" coordorigin="7578,11443" coordsize="940,0" path="m7578,11443r941,e" filled="f" strokeweight=".6pt">
              <v:path arrowok="t"/>
            </v:shape>
            <v:shape id="_x0000_s1385" style="position:absolute;left:8529;top:11443;width:780;height:0" coordorigin="8529,11443" coordsize="780,0" path="m8529,11443r780,e" filled="f" strokeweight=".6pt">
              <v:path arrowok="t"/>
            </v:shape>
            <v:shape id="_x0000_s1384" style="position:absolute;left:9319;top:11443;width:1031;height:0" coordorigin="9319,11443" coordsize="1031,0" path="m9319,11443r1031,e" filled="f" strokeweight=".6pt">
              <v:path arrowok="t"/>
            </v:shape>
            <v:shape id="_x0000_s1383" style="position:absolute;left:10360;top:11443;width:780;height:0" coordorigin="10360,11443" coordsize="780,0" path="m10360,11443r780,e" filled="f" strokeweight=".6pt">
              <v:path arrowok="t"/>
            </v:shape>
            <v:shape id="_x0000_s1382" style="position:absolute;left:1881;top:12288;width:980;height:0" coordorigin="1881,12288" coordsize="980,0" path="m1881,12288r980,e" filled="f" strokeweight=".6pt">
              <v:path arrowok="t"/>
            </v:shape>
            <v:shape id="_x0000_s1381" style="position:absolute;left:2871;top:12288;width:1801;height:0" coordorigin="2871,12288" coordsize="1801,0" path="m2871,12288r1801,e" filled="f" strokeweight=".6pt">
              <v:path arrowok="t"/>
            </v:shape>
            <v:shape id="_x0000_s1380" style="position:absolute;left:4682;top:12288;width:781;height:0" coordorigin="4682,12288" coordsize="781,0" path="m4682,12288r781,e" filled="f" strokeweight=".6pt">
              <v:path arrowok="t"/>
            </v:shape>
            <v:shape id="_x0000_s1379" style="position:absolute;left:5473;top:12288;width:1045;height:0" coordorigin="5473,12288" coordsize="1045,0" path="m5473,12288r1045,e" filled="f" strokeweight=".6pt">
              <v:path arrowok="t"/>
            </v:shape>
            <v:shape id="_x0000_s1378" style="position:absolute;left:6528;top:12288;width:1040;height:0" coordorigin="6528,12288" coordsize="1040,0" path="m6528,12288r1040,e" filled="f" strokeweight=".6pt">
              <v:path arrowok="t"/>
            </v:shape>
            <v:shape id="_x0000_s1377" style="position:absolute;left:7578;top:12288;width:940;height:0" coordorigin="7578,12288" coordsize="940,0" path="m7578,12288r941,e" filled="f" strokeweight=".6pt">
              <v:path arrowok="t"/>
            </v:shape>
            <v:shape id="_x0000_s1376" style="position:absolute;left:8529;top:12288;width:780;height:0" coordorigin="8529,12288" coordsize="780,0" path="m8529,12288r780,e" filled="f" strokeweight=".6pt">
              <v:path arrowok="t"/>
            </v:shape>
            <v:shape id="_x0000_s1375" style="position:absolute;left:9319;top:12288;width:1031;height:0" coordorigin="9319,12288" coordsize="1031,0" path="m9319,12288r1031,e" filled="f" strokeweight=".6pt">
              <v:path arrowok="t"/>
            </v:shape>
            <v:shape id="_x0000_s1374" style="position:absolute;left:10360;top:12288;width:780;height:0" coordorigin="10360,12288" coordsize="780,0" path="m10360,12288r780,e" filled="f" strokeweight=".6pt">
              <v:path arrowok="t"/>
            </v:shape>
            <v:shape id="_x0000_s1373" style="position:absolute;left:1881;top:13544;width:980;height:0" coordorigin="1881,13544" coordsize="980,0" path="m1881,13544r980,e" filled="f" strokeweight=".6pt">
              <v:path arrowok="t"/>
            </v:shape>
            <v:shape id="_x0000_s1372" style="position:absolute;left:2871;top:13544;width:1801;height:0" coordorigin="2871,13544" coordsize="1801,0" path="m2871,13544r1801,e" filled="f" strokeweight=".6pt">
              <v:path arrowok="t"/>
            </v:shape>
            <v:shape id="_x0000_s1371" style="position:absolute;left:4682;top:13544;width:781;height:0" coordorigin="4682,13544" coordsize="781,0" path="m4682,13544r781,e" filled="f" strokeweight=".6pt">
              <v:path arrowok="t"/>
            </v:shape>
            <v:shape id="_x0000_s1370" style="position:absolute;left:5473;top:13544;width:1045;height:0" coordorigin="5473,13544" coordsize="1045,0" path="m5473,13544r1045,e" filled="f" strokeweight=".6pt">
              <v:path arrowok="t"/>
            </v:shape>
            <v:shape id="_x0000_s1369" style="position:absolute;left:6528;top:13544;width:1040;height:0" coordorigin="6528,13544" coordsize="1040,0" path="m6528,13544r1040,e" filled="f" strokeweight=".6pt">
              <v:path arrowok="t"/>
            </v:shape>
            <v:shape id="_x0000_s1368" style="position:absolute;left:7578;top:13544;width:940;height:0" coordorigin="7578,13544" coordsize="940,0" path="m7578,13544r941,e" filled="f" strokeweight=".6pt">
              <v:path arrowok="t"/>
            </v:shape>
            <v:shape id="_x0000_s1367" style="position:absolute;left:8529;top:13544;width:780;height:0" coordorigin="8529,13544" coordsize="780,0" path="m8529,13544r780,e" filled="f" strokeweight=".6pt">
              <v:path arrowok="t"/>
            </v:shape>
            <v:shape id="_x0000_s1366" style="position:absolute;left:9319;top:13544;width:1031;height:0" coordorigin="9319,13544" coordsize="1031,0" path="m9319,13544r1031,e" filled="f" strokeweight=".6pt">
              <v:path arrowok="t"/>
            </v:shape>
            <v:shape id="_x0000_s1365" style="position:absolute;left:10360;top:13544;width:780;height:0" coordorigin="10360,13544" coordsize="780,0" path="m10360,13544r780,e" filled="f" strokeweight=".6pt">
              <v:path arrowok="t"/>
            </v:shape>
            <v:shape id="_x0000_s1364" style="position:absolute;left:1876;top:5147;width:0;height:9653" coordorigin="1876,5147" coordsize="0,9653" path="m1876,5147r,9653e" filled="f" strokeweight=".6pt">
              <v:path arrowok="t"/>
            </v:shape>
            <v:shape id="_x0000_s1363" style="position:absolute;left:1881;top:14795;width:980;height:0" coordorigin="1881,14795" coordsize="980,0" path="m1881,14795r980,e" filled="f" strokeweight=".6pt">
              <v:path arrowok="t"/>
            </v:shape>
            <v:shape id="_x0000_s1362" style="position:absolute;left:2866;top:5147;width:0;height:9653" coordorigin="2866,5147" coordsize="0,9653" path="m2866,5147r,9653e" filled="f" strokeweight=".6pt">
              <v:path arrowok="t"/>
            </v:shape>
            <v:shape id="_x0000_s1361" style="position:absolute;left:2871;top:14795;width:1801;height:0" coordorigin="2871,14795" coordsize="1801,0" path="m2871,14795r1801,e" filled="f" strokeweight=".6pt">
              <v:path arrowok="t"/>
            </v:shape>
            <v:shape id="_x0000_s1360" style="position:absolute;left:4682;top:6412;width:781;height:0" coordorigin="4682,6412" coordsize="781,0" path="m4682,6412r781,e" filled="f" strokeweight=".6pt">
              <v:path arrowok="t"/>
            </v:shape>
            <v:shape id="_x0000_s1359" style="position:absolute;left:5473;top:6412;width:1045;height:0" coordorigin="5473,6412" coordsize="1045,0" path="m5473,6412r1045,e" filled="f" strokeweight=".6pt">
              <v:path arrowok="t"/>
            </v:shape>
            <v:shape id="_x0000_s1358" style="position:absolute;left:6528;top:6412;width:1040;height:0" coordorigin="6528,6412" coordsize="1040,0" path="m6528,6412r1040,e" filled="f" strokeweight=".6pt">
              <v:path arrowok="t"/>
            </v:shape>
            <v:shape id="_x0000_s1357" style="position:absolute;left:7578;top:6412;width:940;height:0" coordorigin="7578,6412" coordsize="940,0" path="m7578,6412r941,e" filled="f" strokeweight=".6pt">
              <v:path arrowok="t"/>
            </v:shape>
            <v:shape id="_x0000_s1356" style="position:absolute;left:8529;top:6412;width:780;height:0" coordorigin="8529,6412" coordsize="780,0" path="m8529,6412r780,e" filled="f" strokeweight=".6pt">
              <v:path arrowok="t"/>
            </v:shape>
            <v:shape id="_x0000_s1355" style="position:absolute;left:9319;top:6412;width:1031;height:0" coordorigin="9319,6412" coordsize="1031,0" path="m9319,6412r1031,e" filled="f" strokeweight=".6pt">
              <v:path arrowok="t"/>
            </v:shape>
            <v:shape id="_x0000_s1354" style="position:absolute;left:10360;top:6412;width:780;height:0" coordorigin="10360,6412" coordsize="780,0" path="m10360,6412r780,e" filled="f" strokeweight=".6pt">
              <v:path arrowok="t"/>
            </v:shape>
            <v:shape id="_x0000_s1353" style="position:absolute;left:4682;top:7662;width:781;height:0" coordorigin="4682,7662" coordsize="781,0" path="m4682,7662r781,e" filled="f" strokeweight=".22047mm">
              <v:path arrowok="t"/>
            </v:shape>
            <v:shape id="_x0000_s1352" style="position:absolute;left:5473;top:7662;width:1045;height:0" coordorigin="5473,7662" coordsize="1045,0" path="m5473,7662r1045,e" filled="f" strokeweight=".22047mm">
              <v:path arrowok="t"/>
            </v:shape>
            <v:shape id="_x0000_s1351" style="position:absolute;left:6528;top:7662;width:1040;height:0" coordorigin="6528,7662" coordsize="1040,0" path="m6528,7662r1040,e" filled="f" strokeweight=".22047mm">
              <v:path arrowok="t"/>
            </v:shape>
            <v:shape id="_x0000_s1350" style="position:absolute;left:7578;top:7662;width:940;height:0" coordorigin="7578,7662" coordsize="940,0" path="m7578,7662r941,e" filled="f" strokeweight=".22047mm">
              <v:path arrowok="t"/>
            </v:shape>
            <v:shape id="_x0000_s1349" style="position:absolute;left:8529;top:7662;width:780;height:0" coordorigin="8529,7662" coordsize="780,0" path="m8529,7662r780,e" filled="f" strokeweight=".22047mm">
              <v:path arrowok="t"/>
            </v:shape>
            <v:shape id="_x0000_s1348" style="position:absolute;left:9319;top:7662;width:1031;height:0" coordorigin="9319,7662" coordsize="1031,0" path="m9319,7662r1031,e" filled="f" strokeweight=".22047mm">
              <v:path arrowok="t"/>
            </v:shape>
            <v:shape id="_x0000_s1347" style="position:absolute;left:10360;top:7662;width:780;height:0" coordorigin="10360,7662" coordsize="780,0" path="m10360,7662r780,e" filled="f" strokeweight=".22047mm">
              <v:path arrowok="t"/>
            </v:shape>
            <v:shape id="_x0000_s1346" style="position:absolute;left:4682;top:8917;width:781;height:0" coordorigin="4682,8917" coordsize="781,0" path="m4682,8917r781,e" filled="f" strokeweight=".6pt">
              <v:path arrowok="t"/>
            </v:shape>
            <v:shape id="_x0000_s1345" style="position:absolute;left:5473;top:8917;width:1045;height:0" coordorigin="5473,8917" coordsize="1045,0" path="m5473,8917r1045,e" filled="f" strokeweight=".6pt">
              <v:path arrowok="t"/>
            </v:shape>
            <v:shape id="_x0000_s1344" style="position:absolute;left:6528;top:8917;width:1040;height:0" coordorigin="6528,8917" coordsize="1040,0" path="m6528,8917r1040,e" filled="f" strokeweight=".6pt">
              <v:path arrowok="t"/>
            </v:shape>
            <v:shape id="_x0000_s1343" style="position:absolute;left:7578;top:8917;width:940;height:0" coordorigin="7578,8917" coordsize="940,0" path="m7578,8917r941,e" filled="f" strokeweight=".6pt">
              <v:path arrowok="t"/>
            </v:shape>
            <v:shape id="_x0000_s1342" style="position:absolute;left:8529;top:8917;width:780;height:0" coordorigin="8529,8917" coordsize="780,0" path="m8529,8917r780,e" filled="f" strokeweight=".6pt">
              <v:path arrowok="t"/>
            </v:shape>
            <v:shape id="_x0000_s1341" style="position:absolute;left:9319;top:8917;width:1031;height:0" coordorigin="9319,8917" coordsize="1031,0" path="m9319,8917r1031,e" filled="f" strokeweight=".6pt">
              <v:path arrowok="t"/>
            </v:shape>
            <v:shape id="_x0000_s1340" style="position:absolute;left:10360;top:8917;width:780;height:0" coordorigin="10360,8917" coordsize="780,0" path="m10360,8917r780,e" filled="f" strokeweight=".6pt">
              <v:path arrowok="t"/>
            </v:shape>
            <v:shape id="_x0000_s1339" style="position:absolute;left:4682;top:9763;width:781;height:0" coordorigin="4682,9763" coordsize="781,0" path="m4682,9763r781,e" filled="f" strokeweight=".6pt">
              <v:path arrowok="t"/>
            </v:shape>
            <v:shape id="_x0000_s1338" style="position:absolute;left:5473;top:9763;width:1045;height:0" coordorigin="5473,9763" coordsize="1045,0" path="m5473,9763r1045,e" filled="f" strokeweight=".6pt">
              <v:path arrowok="t"/>
            </v:shape>
            <v:shape id="_x0000_s1337" style="position:absolute;left:6528;top:9763;width:1040;height:0" coordorigin="6528,9763" coordsize="1040,0" path="m6528,9763r1040,e" filled="f" strokeweight=".6pt">
              <v:path arrowok="t"/>
            </v:shape>
            <v:shape id="_x0000_s1336" style="position:absolute;left:7578;top:9763;width:940;height:0" coordorigin="7578,9763" coordsize="940,0" path="m7578,9763r941,e" filled="f" strokeweight=".6pt">
              <v:path arrowok="t"/>
            </v:shape>
            <v:shape id="_x0000_s1335" style="position:absolute;left:8529;top:9763;width:780;height:0" coordorigin="8529,9763" coordsize="780,0" path="m8529,9763r780,e" filled="f" strokeweight=".6pt">
              <v:path arrowok="t"/>
            </v:shape>
            <v:shape id="_x0000_s1334" style="position:absolute;left:9319;top:9763;width:1031;height:0" coordorigin="9319,9763" coordsize="1031,0" path="m9319,9763r1031,e" filled="f" strokeweight=".6pt">
              <v:path arrowok="t"/>
            </v:shape>
            <v:shape id="_x0000_s1333" style="position:absolute;left:10360;top:9763;width:780;height:0" coordorigin="10360,9763" coordsize="780,0" path="m10360,9763r780,e" filled="f" strokeweight=".6pt">
              <v:path arrowok="t"/>
            </v:shape>
            <v:shape id="_x0000_s1332" style="position:absolute;left:4682;top:11018;width:781;height:0" coordorigin="4682,11018" coordsize="781,0" path="m4682,11018r781,e" filled="f" strokeweight=".6pt">
              <v:path arrowok="t"/>
            </v:shape>
            <v:shape id="_x0000_s1331" style="position:absolute;left:5473;top:11018;width:1045;height:0" coordorigin="5473,11018" coordsize="1045,0" path="m5473,11018r1045,e" filled="f" strokeweight=".6pt">
              <v:path arrowok="t"/>
            </v:shape>
            <v:shape id="_x0000_s1330" style="position:absolute;left:6528;top:11018;width:1040;height:0" coordorigin="6528,11018" coordsize="1040,0" path="m6528,11018r1040,e" filled="f" strokeweight=".6pt">
              <v:path arrowok="t"/>
            </v:shape>
            <v:shape id="_x0000_s1329" style="position:absolute;left:7578;top:11018;width:940;height:0" coordorigin="7578,11018" coordsize="940,0" path="m7578,11018r941,e" filled="f" strokeweight=".6pt">
              <v:path arrowok="t"/>
            </v:shape>
            <v:shape id="_x0000_s1328" style="position:absolute;left:8529;top:11018;width:780;height:0" coordorigin="8529,11018" coordsize="780,0" path="m8529,11018r780,e" filled="f" strokeweight=".6pt">
              <v:path arrowok="t"/>
            </v:shape>
            <v:shape id="_x0000_s1327" style="position:absolute;left:9319;top:11018;width:1031;height:0" coordorigin="9319,11018" coordsize="1031,0" path="m9319,11018r1031,e" filled="f" strokeweight=".6pt">
              <v:path arrowok="t"/>
            </v:shape>
            <v:shape id="_x0000_s1326" style="position:absolute;left:10360;top:11018;width:780;height:0" coordorigin="10360,11018" coordsize="780,0" path="m10360,11018r780,e" filled="f" strokeweight=".6pt">
              <v:path arrowok="t"/>
            </v:shape>
            <v:shape id="_x0000_s1325" style="position:absolute;left:4682;top:11863;width:781;height:0" coordorigin="4682,11863" coordsize="781,0" path="m4682,11863r781,e" filled="f" strokeweight=".6pt">
              <v:path arrowok="t"/>
            </v:shape>
            <v:shape id="_x0000_s1324" style="position:absolute;left:5473;top:11863;width:1045;height:0" coordorigin="5473,11863" coordsize="1045,0" path="m5473,11863r1045,e" filled="f" strokeweight=".6pt">
              <v:path arrowok="t"/>
            </v:shape>
            <v:shape id="_x0000_s1323" style="position:absolute;left:6528;top:11863;width:1040;height:0" coordorigin="6528,11863" coordsize="1040,0" path="m6528,11863r1040,e" filled="f" strokeweight=".6pt">
              <v:path arrowok="t"/>
            </v:shape>
            <v:shape id="_x0000_s1322" style="position:absolute;left:7578;top:11863;width:940;height:0" coordorigin="7578,11863" coordsize="940,0" path="m7578,11863r941,e" filled="f" strokeweight=".6pt">
              <v:path arrowok="t"/>
            </v:shape>
            <v:shape id="_x0000_s1321" style="position:absolute;left:8529;top:11863;width:780;height:0" coordorigin="8529,11863" coordsize="780,0" path="m8529,11863r780,e" filled="f" strokeweight=".6pt">
              <v:path arrowok="t"/>
            </v:shape>
            <v:shape id="_x0000_s1320" style="position:absolute;left:9319;top:11863;width:1031;height:0" coordorigin="9319,11863" coordsize="1031,0" path="m9319,11863r1031,e" filled="f" strokeweight=".6pt">
              <v:path arrowok="t"/>
            </v:shape>
            <v:shape id="_x0000_s1319" style="position:absolute;left:10360;top:11863;width:780;height:0" coordorigin="10360,11863" coordsize="780,0" path="m10360,11863r780,e" filled="f" strokeweight=".6pt">
              <v:path arrowok="t"/>
            </v:shape>
            <v:shape id="_x0000_s1318" style="position:absolute;left:4682;top:12713;width:781;height:0" coordorigin="4682,12713" coordsize="781,0" path="m4682,12713r781,e" filled="f" strokeweight=".6pt">
              <v:path arrowok="t"/>
            </v:shape>
            <v:shape id="_x0000_s1317" style="position:absolute;left:5473;top:12713;width:1045;height:0" coordorigin="5473,12713" coordsize="1045,0" path="m5473,12713r1045,e" filled="f" strokeweight=".6pt">
              <v:path arrowok="t"/>
            </v:shape>
            <v:shape id="_x0000_s1316" style="position:absolute;left:6528;top:12713;width:1040;height:0" coordorigin="6528,12713" coordsize="1040,0" path="m6528,12713r1040,e" filled="f" strokeweight=".6pt">
              <v:path arrowok="t"/>
            </v:shape>
            <v:shape id="_x0000_s1315" style="position:absolute;left:7578;top:12713;width:940;height:0" coordorigin="7578,12713" coordsize="940,0" path="m7578,12713r941,e" filled="f" strokeweight=".6pt">
              <v:path arrowok="t"/>
            </v:shape>
            <v:shape id="_x0000_s1314" style="position:absolute;left:8529;top:12713;width:780;height:0" coordorigin="8529,12713" coordsize="780,0" path="m8529,12713r780,e" filled="f" strokeweight=".6pt">
              <v:path arrowok="t"/>
            </v:shape>
            <v:shape id="_x0000_s1313" style="position:absolute;left:9319;top:12713;width:1031;height:0" coordorigin="9319,12713" coordsize="1031,0" path="m9319,12713r1031,e" filled="f" strokeweight=".6pt">
              <v:path arrowok="t"/>
            </v:shape>
            <v:shape id="_x0000_s1312" style="position:absolute;left:10360;top:12713;width:780;height:0" coordorigin="10360,12713" coordsize="780,0" path="m10360,12713r780,e" filled="f" strokeweight=".6pt">
              <v:path arrowok="t"/>
            </v:shape>
            <v:shape id="_x0000_s1311" style="position:absolute;left:4682;top:13964;width:781;height:0" coordorigin="4682,13964" coordsize="781,0" path="m4682,13964r781,e" filled="f" strokeweight=".6pt">
              <v:path arrowok="t"/>
            </v:shape>
            <v:shape id="_x0000_s1310" style="position:absolute;left:5473;top:13964;width:1045;height:0" coordorigin="5473,13964" coordsize="1045,0" path="m5473,13964r1045,e" filled="f" strokeweight=".6pt">
              <v:path arrowok="t"/>
            </v:shape>
            <v:shape id="_x0000_s1309" style="position:absolute;left:6528;top:13964;width:1040;height:0" coordorigin="6528,13964" coordsize="1040,0" path="m6528,13964r1040,e" filled="f" strokeweight=".6pt">
              <v:path arrowok="t"/>
            </v:shape>
            <v:shape id="_x0000_s1308" style="position:absolute;left:7578;top:13964;width:940;height:0" coordorigin="7578,13964" coordsize="940,0" path="m7578,13964r941,e" filled="f" strokeweight=".6pt">
              <v:path arrowok="t"/>
            </v:shape>
            <v:shape id="_x0000_s1307" style="position:absolute;left:8529;top:13964;width:780;height:0" coordorigin="8529,13964" coordsize="780,0" path="m8529,13964r780,e" filled="f" strokeweight=".6pt">
              <v:path arrowok="t"/>
            </v:shape>
            <v:shape id="_x0000_s1306" style="position:absolute;left:9319;top:13964;width:1031;height:0" coordorigin="9319,13964" coordsize="1031,0" path="m9319,13964r1031,e" filled="f" strokeweight=".6pt">
              <v:path arrowok="t"/>
            </v:shape>
            <v:shape id="_x0000_s1305" style="position:absolute;left:10360;top:13964;width:780;height:0" coordorigin="10360,13964" coordsize="780,0" path="m10360,13964r780,e" filled="f" strokeweight=".6pt">
              <v:path arrowok="t"/>
            </v:shape>
            <v:shape id="_x0000_s1304" style="position:absolute;left:4677;top:5982;width:0;height:8818" coordorigin="4677,5982" coordsize="0,8818" path="m4677,5982r,8818e" filled="f" strokeweight=".6pt">
              <v:path arrowok="t"/>
            </v:shape>
            <v:shape id="_x0000_s1303" style="position:absolute;left:4682;top:14795;width:781;height:0" coordorigin="4682,14795" coordsize="781,0" path="m4682,14795r781,e" filled="f" strokeweight=".6pt">
              <v:path arrowok="t"/>
            </v:shape>
            <v:shape id="_x0000_s1302" style="position:absolute;left:5468;top:5147;width:0;height:9653" coordorigin="5468,5147" coordsize="0,9653" path="m5468,5147r,9653e" filled="f" strokeweight=".6pt">
              <v:path arrowok="t"/>
            </v:shape>
            <v:shape id="_x0000_s1301" style="position:absolute;left:5473;top:14795;width:1045;height:0" coordorigin="5473,14795" coordsize="1045,0" path="m5473,14795r1045,e" filled="f" strokeweight=".6pt">
              <v:path arrowok="t"/>
            </v:shape>
            <v:shape id="_x0000_s1300" style="position:absolute;left:6523;top:5147;width:0;height:9653" coordorigin="6523,5147" coordsize="0,9653" path="m6523,5147r,9653e" filled="f" strokeweight=".6pt">
              <v:path arrowok="t"/>
            </v:shape>
            <v:shape id="_x0000_s1299" style="position:absolute;left:6528;top:14795;width:1040;height:0" coordorigin="6528,14795" coordsize="1040,0" path="m6528,14795r1040,e" filled="f" strokeweight=".6pt">
              <v:path arrowok="t"/>
            </v:shape>
            <v:shape id="_x0000_s1298" style="position:absolute;left:7573;top:5147;width:0;height:9653" coordorigin="7573,5147" coordsize="0,9653" path="m7573,5147r,9653e" filled="f" strokeweight=".6pt">
              <v:path arrowok="t"/>
            </v:shape>
            <v:shape id="_x0000_s1297" style="position:absolute;left:7578;top:14795;width:940;height:0" coordorigin="7578,14795" coordsize="940,0" path="m7578,14795r941,e" filled="f" strokeweight=".6pt">
              <v:path arrowok="t"/>
            </v:shape>
            <v:shape id="_x0000_s1296" style="position:absolute;left:8524;top:5147;width:0;height:9653" coordorigin="8524,5147" coordsize="0,9653" path="m8524,5147r,9653e" filled="f" strokeweight=".6pt">
              <v:path arrowok="t"/>
            </v:shape>
            <v:shape id="_x0000_s1295" style="position:absolute;left:8529;top:14795;width:780;height:0" coordorigin="8529,14795" coordsize="780,0" path="m8529,14795r780,e" filled="f" strokeweight=".6pt">
              <v:path arrowok="t"/>
            </v:shape>
            <v:shape id="_x0000_s1294" style="position:absolute;left:9314;top:5147;width:0;height:9653" coordorigin="9314,5147" coordsize="0,9653" path="m9314,5147r,9653e" filled="f" strokeweight=".6pt">
              <v:path arrowok="t"/>
            </v:shape>
            <v:shape id="_x0000_s1293" style="position:absolute;left:9319;top:14795;width:1031;height:0" coordorigin="9319,14795" coordsize="1031,0" path="m9319,14795r1031,e" filled="f" strokeweight=".6pt">
              <v:path arrowok="t"/>
            </v:shape>
            <v:shape id="_x0000_s1292" style="position:absolute;left:10355;top:5147;width:0;height:9653" coordorigin="10355,5147" coordsize="0,9653" path="m10355,5147r,9653e" filled="f" strokeweight=".6pt">
              <v:path arrowok="t"/>
            </v:shape>
            <v:shape id="_x0000_s1291" style="position:absolute;left:10360;top:14795;width:780;height:0" coordorigin="10360,14795" coordsize="780,0" path="m10360,14795r780,e" filled="f" strokeweight=".6pt">
              <v:path arrowok="t"/>
            </v:shape>
            <v:shape id="_x0000_s1290" style="position:absolute;left:11145;top:5147;width:0;height:9653" coordorigin="11145,5147" coordsize="0,9653" path="m11145,5147r,9653e" filled="f" strokeweight=".6pt">
              <v:path arrowok="t"/>
            </v:shape>
            <w10:wrap anchorx="page" anchory="page"/>
          </v:group>
        </w:pict>
      </w:r>
    </w:p>
    <w:p w14:paraId="10D62E2D" w14:textId="77777777" w:rsidR="00CA361F" w:rsidRDefault="002A7259">
      <w:pPr>
        <w:ind w:left="1292"/>
        <w:rPr>
          <w:sz w:val="24"/>
          <w:szCs w:val="24"/>
        </w:rPr>
      </w:pPr>
      <w:r>
        <w:rPr>
          <w:sz w:val="24"/>
          <w:szCs w:val="24"/>
        </w:rPr>
        <w:t>Creating</w:t>
      </w:r>
    </w:p>
    <w:p w14:paraId="03B633BE" w14:textId="77777777" w:rsidR="00CA361F" w:rsidRDefault="00CA361F">
      <w:pPr>
        <w:spacing w:before="9" w:line="120" w:lineRule="exact"/>
        <w:rPr>
          <w:sz w:val="13"/>
          <w:szCs w:val="13"/>
        </w:rPr>
      </w:pPr>
    </w:p>
    <w:p w14:paraId="7FEBA6C2" w14:textId="77777777" w:rsidR="00CA361F" w:rsidRDefault="002A7259">
      <w:pPr>
        <w:tabs>
          <w:tab w:val="left" w:pos="1280"/>
        </w:tabs>
        <w:spacing w:line="365" w:lineRule="auto"/>
        <w:ind w:left="1292" w:right="148" w:hanging="661"/>
        <w:rPr>
          <w:sz w:val="24"/>
          <w:szCs w:val="24"/>
        </w:rPr>
      </w:pPr>
      <w:r>
        <w:rPr>
          <w:sz w:val="24"/>
          <w:szCs w:val="24"/>
        </w:rPr>
        <w:t>1</w:t>
      </w:r>
      <w:r>
        <w:rPr>
          <w:sz w:val="24"/>
          <w:szCs w:val="24"/>
        </w:rPr>
        <w:tab/>
        <w:t>learning opportunities Guides in</w:t>
      </w:r>
    </w:p>
    <w:p w14:paraId="0E695D29" w14:textId="77777777" w:rsidR="00CA361F" w:rsidRDefault="002A7259">
      <w:pPr>
        <w:spacing w:line="260" w:lineRule="exact"/>
        <w:ind w:left="631"/>
        <w:rPr>
          <w:sz w:val="24"/>
          <w:szCs w:val="24"/>
        </w:rPr>
      </w:pPr>
      <w:r>
        <w:rPr>
          <w:sz w:val="24"/>
          <w:szCs w:val="24"/>
        </w:rPr>
        <w:t>2         healthy food</w:t>
      </w:r>
    </w:p>
    <w:p w14:paraId="7B27AAF5" w14:textId="77777777" w:rsidR="00CA361F" w:rsidRDefault="00CA361F">
      <w:pPr>
        <w:spacing w:before="9" w:line="120" w:lineRule="exact"/>
        <w:rPr>
          <w:sz w:val="13"/>
          <w:szCs w:val="13"/>
        </w:rPr>
      </w:pPr>
    </w:p>
    <w:p w14:paraId="3BD67AA1" w14:textId="77777777" w:rsidR="00CA361F" w:rsidRDefault="002A7259">
      <w:pPr>
        <w:ind w:left="1292"/>
        <w:rPr>
          <w:sz w:val="24"/>
          <w:szCs w:val="24"/>
        </w:rPr>
      </w:pPr>
      <w:r>
        <w:rPr>
          <w:sz w:val="24"/>
          <w:szCs w:val="24"/>
        </w:rPr>
        <w:t>choices</w:t>
      </w:r>
    </w:p>
    <w:p w14:paraId="2E2B559F" w14:textId="77777777" w:rsidR="00CA361F" w:rsidRDefault="00CA361F">
      <w:pPr>
        <w:spacing w:before="4" w:line="140" w:lineRule="exact"/>
        <w:rPr>
          <w:sz w:val="15"/>
          <w:szCs w:val="15"/>
        </w:rPr>
      </w:pPr>
    </w:p>
    <w:p w14:paraId="4F807427" w14:textId="77777777" w:rsidR="00CA361F" w:rsidRDefault="002A7259">
      <w:pPr>
        <w:spacing w:line="240" w:lineRule="exact"/>
        <w:ind w:left="1292"/>
        <w:rPr>
          <w:sz w:val="24"/>
          <w:szCs w:val="24"/>
        </w:rPr>
      </w:pPr>
      <w:r>
        <w:rPr>
          <w:position w:val="-2"/>
          <w:sz w:val="24"/>
          <w:szCs w:val="24"/>
        </w:rPr>
        <w:t>Inculcates</w:t>
      </w:r>
    </w:p>
    <w:p w14:paraId="0DF4C946" w14:textId="77777777" w:rsidR="00CA361F" w:rsidRDefault="002A7259">
      <w:pPr>
        <w:spacing w:line="200" w:lineRule="exact"/>
        <w:ind w:left="631"/>
        <w:rPr>
          <w:sz w:val="24"/>
          <w:szCs w:val="24"/>
        </w:rPr>
      </w:pPr>
      <w:r>
        <w:rPr>
          <w:position w:val="-1"/>
          <w:sz w:val="24"/>
          <w:szCs w:val="24"/>
        </w:rPr>
        <w:t>3</w:t>
      </w:r>
    </w:p>
    <w:p w14:paraId="02DA3263" w14:textId="77777777" w:rsidR="00CA361F" w:rsidRDefault="002A7259">
      <w:pPr>
        <w:spacing w:line="220" w:lineRule="exact"/>
        <w:ind w:left="1292" w:right="-56"/>
        <w:rPr>
          <w:sz w:val="24"/>
          <w:szCs w:val="24"/>
        </w:rPr>
      </w:pPr>
      <w:r>
        <w:rPr>
          <w:position w:val="1"/>
          <w:sz w:val="24"/>
          <w:szCs w:val="24"/>
        </w:rPr>
        <w:t>hygienic habits</w:t>
      </w:r>
    </w:p>
    <w:p w14:paraId="07CBBD09" w14:textId="77777777" w:rsidR="00CA361F" w:rsidRDefault="00CA361F">
      <w:pPr>
        <w:spacing w:before="5" w:line="140" w:lineRule="exact"/>
        <w:rPr>
          <w:sz w:val="15"/>
          <w:szCs w:val="15"/>
        </w:rPr>
      </w:pPr>
    </w:p>
    <w:p w14:paraId="2E1FB72C" w14:textId="77777777" w:rsidR="00CA361F" w:rsidRDefault="002A7259">
      <w:pPr>
        <w:ind w:left="1292"/>
        <w:rPr>
          <w:sz w:val="24"/>
          <w:szCs w:val="24"/>
        </w:rPr>
      </w:pPr>
      <w:r>
        <w:rPr>
          <w:sz w:val="24"/>
          <w:szCs w:val="24"/>
        </w:rPr>
        <w:t>Encourages to</w:t>
      </w:r>
    </w:p>
    <w:p w14:paraId="11C2E699" w14:textId="77777777" w:rsidR="00CA361F" w:rsidRDefault="00CA361F">
      <w:pPr>
        <w:spacing w:before="4" w:line="120" w:lineRule="exact"/>
        <w:rPr>
          <w:sz w:val="13"/>
          <w:szCs w:val="13"/>
        </w:rPr>
      </w:pPr>
    </w:p>
    <w:p w14:paraId="7D153B15" w14:textId="77777777" w:rsidR="00CA361F" w:rsidRDefault="002A7259">
      <w:pPr>
        <w:tabs>
          <w:tab w:val="left" w:pos="1280"/>
        </w:tabs>
        <w:spacing w:line="360" w:lineRule="auto"/>
        <w:ind w:left="1292" w:right="412" w:hanging="661"/>
        <w:rPr>
          <w:sz w:val="24"/>
          <w:szCs w:val="24"/>
        </w:rPr>
      </w:pPr>
      <w:r>
        <w:rPr>
          <w:sz w:val="24"/>
          <w:szCs w:val="24"/>
        </w:rPr>
        <w:t>4</w:t>
      </w:r>
      <w:r>
        <w:rPr>
          <w:sz w:val="24"/>
          <w:szCs w:val="24"/>
        </w:rPr>
        <w:tab/>
        <w:t>choose profession</w:t>
      </w:r>
    </w:p>
    <w:p w14:paraId="32887F5E" w14:textId="77777777" w:rsidR="00CA361F" w:rsidRDefault="002A7259">
      <w:pPr>
        <w:spacing w:before="20" w:line="240" w:lineRule="exact"/>
        <w:ind w:left="1292" w:right="-34"/>
        <w:rPr>
          <w:sz w:val="24"/>
          <w:szCs w:val="24"/>
        </w:rPr>
      </w:pPr>
      <w:r>
        <w:rPr>
          <w:position w:val="-2"/>
          <w:sz w:val="24"/>
          <w:szCs w:val="24"/>
        </w:rPr>
        <w:t>Promote social</w:t>
      </w:r>
    </w:p>
    <w:p w14:paraId="398AF637" w14:textId="77777777" w:rsidR="00CA361F" w:rsidRDefault="002A7259">
      <w:pPr>
        <w:spacing w:line="200" w:lineRule="exact"/>
        <w:ind w:left="631"/>
        <w:rPr>
          <w:sz w:val="24"/>
          <w:szCs w:val="24"/>
        </w:rPr>
      </w:pPr>
      <w:r>
        <w:rPr>
          <w:position w:val="-1"/>
          <w:sz w:val="24"/>
          <w:szCs w:val="24"/>
        </w:rPr>
        <w:t>5</w:t>
      </w:r>
    </w:p>
    <w:p w14:paraId="2314773F" w14:textId="77777777" w:rsidR="00CA361F" w:rsidRDefault="002A7259">
      <w:pPr>
        <w:spacing w:line="220" w:lineRule="exact"/>
        <w:ind w:left="1292" w:right="-51"/>
        <w:rPr>
          <w:sz w:val="24"/>
          <w:szCs w:val="24"/>
        </w:rPr>
      </w:pPr>
      <w:r>
        <w:rPr>
          <w:position w:val="1"/>
          <w:sz w:val="24"/>
          <w:szCs w:val="24"/>
        </w:rPr>
        <w:t>responsibilities</w:t>
      </w:r>
    </w:p>
    <w:p w14:paraId="632F6880" w14:textId="77777777" w:rsidR="00CA361F" w:rsidRDefault="00CA361F">
      <w:pPr>
        <w:spacing w:before="9" w:line="140" w:lineRule="exact"/>
        <w:rPr>
          <w:sz w:val="15"/>
          <w:szCs w:val="15"/>
        </w:rPr>
      </w:pPr>
    </w:p>
    <w:p w14:paraId="2CC8F4AE" w14:textId="77777777" w:rsidR="00CA361F" w:rsidRDefault="002A7259">
      <w:pPr>
        <w:spacing w:line="240" w:lineRule="exact"/>
        <w:ind w:left="1292"/>
        <w:rPr>
          <w:sz w:val="24"/>
          <w:szCs w:val="24"/>
        </w:rPr>
      </w:pPr>
      <w:r>
        <w:rPr>
          <w:position w:val="-2"/>
          <w:sz w:val="24"/>
          <w:szCs w:val="24"/>
        </w:rPr>
        <w:t>Judge false</w:t>
      </w:r>
    </w:p>
    <w:p w14:paraId="345F8C8E" w14:textId="77777777" w:rsidR="00CA361F" w:rsidRDefault="002A7259">
      <w:pPr>
        <w:spacing w:line="200" w:lineRule="exact"/>
        <w:ind w:left="631"/>
        <w:rPr>
          <w:sz w:val="24"/>
          <w:szCs w:val="24"/>
        </w:rPr>
      </w:pPr>
      <w:r>
        <w:rPr>
          <w:position w:val="-1"/>
          <w:sz w:val="24"/>
          <w:szCs w:val="24"/>
        </w:rPr>
        <w:t>6</w:t>
      </w:r>
    </w:p>
    <w:p w14:paraId="509FF927" w14:textId="77777777" w:rsidR="00CA361F" w:rsidRDefault="002A7259">
      <w:pPr>
        <w:spacing w:line="220" w:lineRule="exact"/>
        <w:ind w:left="1292"/>
        <w:rPr>
          <w:sz w:val="24"/>
          <w:szCs w:val="24"/>
        </w:rPr>
      </w:pPr>
      <w:r>
        <w:rPr>
          <w:position w:val="1"/>
          <w:sz w:val="24"/>
          <w:szCs w:val="24"/>
        </w:rPr>
        <w:t>content.</w:t>
      </w:r>
    </w:p>
    <w:p w14:paraId="242637A5" w14:textId="77777777" w:rsidR="00CA361F" w:rsidRDefault="00CA361F">
      <w:pPr>
        <w:spacing w:before="4" w:line="140" w:lineRule="exact"/>
        <w:rPr>
          <w:sz w:val="15"/>
          <w:szCs w:val="15"/>
        </w:rPr>
      </w:pPr>
    </w:p>
    <w:p w14:paraId="69316CB0" w14:textId="77777777" w:rsidR="00CA361F" w:rsidRDefault="002A7259">
      <w:pPr>
        <w:ind w:left="1292"/>
        <w:rPr>
          <w:sz w:val="24"/>
          <w:szCs w:val="24"/>
        </w:rPr>
      </w:pPr>
      <w:r>
        <w:rPr>
          <w:sz w:val="24"/>
          <w:szCs w:val="24"/>
        </w:rPr>
        <w:t>Awareness of</w:t>
      </w:r>
    </w:p>
    <w:p w14:paraId="28237B2C" w14:textId="77777777" w:rsidR="00CA361F" w:rsidRDefault="00CA361F">
      <w:pPr>
        <w:spacing w:before="9" w:line="120" w:lineRule="exact"/>
        <w:rPr>
          <w:sz w:val="13"/>
          <w:szCs w:val="13"/>
        </w:rPr>
      </w:pPr>
    </w:p>
    <w:p w14:paraId="74391BA7" w14:textId="77777777" w:rsidR="00CA361F" w:rsidRDefault="002A7259">
      <w:pPr>
        <w:tabs>
          <w:tab w:val="left" w:pos="1280"/>
        </w:tabs>
        <w:spacing w:line="365" w:lineRule="auto"/>
        <w:ind w:left="1292" w:right="71" w:hanging="661"/>
        <w:rPr>
          <w:sz w:val="24"/>
          <w:szCs w:val="24"/>
        </w:rPr>
      </w:pPr>
      <w:r>
        <w:rPr>
          <w:sz w:val="24"/>
          <w:szCs w:val="24"/>
        </w:rPr>
        <w:t>7</w:t>
      </w:r>
      <w:r>
        <w:rPr>
          <w:sz w:val="24"/>
          <w:szCs w:val="24"/>
        </w:rPr>
        <w:tab/>
        <w:t>bad advertisement Change in</w:t>
      </w:r>
    </w:p>
    <w:p w14:paraId="4DE6B93F" w14:textId="77777777" w:rsidR="00CA361F" w:rsidRDefault="002A7259">
      <w:pPr>
        <w:spacing w:line="260" w:lineRule="exact"/>
        <w:ind w:left="631"/>
        <w:rPr>
          <w:sz w:val="24"/>
          <w:szCs w:val="24"/>
        </w:rPr>
      </w:pPr>
      <w:r>
        <w:rPr>
          <w:sz w:val="24"/>
          <w:szCs w:val="24"/>
        </w:rPr>
        <w:t>8         dressing</w:t>
      </w:r>
    </w:p>
    <w:p w14:paraId="275D8F2A" w14:textId="77777777" w:rsidR="00CA361F" w:rsidRDefault="00CA361F">
      <w:pPr>
        <w:spacing w:before="9" w:line="120" w:lineRule="exact"/>
        <w:rPr>
          <w:sz w:val="13"/>
          <w:szCs w:val="13"/>
        </w:rPr>
      </w:pPr>
    </w:p>
    <w:p w14:paraId="4B49F99A" w14:textId="77777777" w:rsidR="00CA361F" w:rsidRDefault="002A7259">
      <w:pPr>
        <w:ind w:left="1292"/>
        <w:rPr>
          <w:sz w:val="24"/>
          <w:szCs w:val="24"/>
        </w:rPr>
      </w:pPr>
      <w:r>
        <w:rPr>
          <w:sz w:val="24"/>
          <w:szCs w:val="24"/>
        </w:rPr>
        <w:t>lifestyle</w:t>
      </w:r>
    </w:p>
    <w:p w14:paraId="6FF95D63" w14:textId="77777777" w:rsidR="00CA361F" w:rsidRDefault="002A7259">
      <w:pPr>
        <w:spacing w:before="9" w:line="140" w:lineRule="exact"/>
        <w:rPr>
          <w:sz w:val="14"/>
          <w:szCs w:val="14"/>
        </w:rPr>
      </w:pPr>
      <w:r>
        <w:br w:type="column"/>
      </w:r>
    </w:p>
    <w:p w14:paraId="4C809401" w14:textId="77777777" w:rsidR="00CA361F" w:rsidRDefault="002A7259">
      <w:pPr>
        <w:rPr>
          <w:sz w:val="24"/>
          <w:szCs w:val="24"/>
        </w:rPr>
      </w:pPr>
      <w:r>
        <w:rPr>
          <w:sz w:val="24"/>
          <w:szCs w:val="24"/>
        </w:rPr>
        <w:t>Nos          18              10             29           14           27           98</w:t>
      </w:r>
    </w:p>
    <w:p w14:paraId="7BBAB9B6" w14:textId="77777777" w:rsidR="00CA361F" w:rsidRDefault="00CA361F">
      <w:pPr>
        <w:spacing w:before="4" w:line="140" w:lineRule="exact"/>
        <w:rPr>
          <w:sz w:val="15"/>
          <w:szCs w:val="15"/>
        </w:rPr>
      </w:pPr>
    </w:p>
    <w:p w14:paraId="457362AB" w14:textId="77777777" w:rsidR="00CA361F" w:rsidRDefault="00CA361F">
      <w:pPr>
        <w:spacing w:line="200" w:lineRule="exact"/>
      </w:pPr>
    </w:p>
    <w:p w14:paraId="769D1528" w14:textId="77777777" w:rsidR="00CA361F" w:rsidRDefault="002A7259">
      <w:pPr>
        <w:ind w:left="90"/>
        <w:rPr>
          <w:sz w:val="24"/>
          <w:szCs w:val="24"/>
        </w:rPr>
      </w:pPr>
      <w:r>
        <w:rPr>
          <w:sz w:val="24"/>
          <w:szCs w:val="24"/>
        </w:rPr>
        <w:t>%          18.4           10.2          29.6        14.2        27.6       100.0</w:t>
      </w:r>
    </w:p>
    <w:p w14:paraId="034193F9" w14:textId="77777777" w:rsidR="00CA361F" w:rsidRDefault="00CA361F">
      <w:pPr>
        <w:spacing w:before="9" w:line="140" w:lineRule="exact"/>
        <w:rPr>
          <w:sz w:val="14"/>
          <w:szCs w:val="14"/>
        </w:rPr>
      </w:pPr>
    </w:p>
    <w:p w14:paraId="05D6756D" w14:textId="77777777" w:rsidR="00CA361F" w:rsidRDefault="00CA361F">
      <w:pPr>
        <w:spacing w:line="200" w:lineRule="exact"/>
      </w:pPr>
    </w:p>
    <w:p w14:paraId="0F639265" w14:textId="77777777" w:rsidR="00CA361F" w:rsidRDefault="002A7259">
      <w:pPr>
        <w:rPr>
          <w:sz w:val="24"/>
          <w:szCs w:val="24"/>
        </w:rPr>
      </w:pPr>
      <w:r>
        <w:rPr>
          <w:sz w:val="24"/>
          <w:szCs w:val="24"/>
        </w:rPr>
        <w:t>Nos           9                5               8            11           65           98</w:t>
      </w:r>
    </w:p>
    <w:p w14:paraId="79F3F536" w14:textId="77777777" w:rsidR="00CA361F" w:rsidRDefault="00CA361F">
      <w:pPr>
        <w:spacing w:before="9" w:line="140" w:lineRule="exact"/>
        <w:rPr>
          <w:sz w:val="14"/>
          <w:szCs w:val="14"/>
        </w:rPr>
      </w:pPr>
    </w:p>
    <w:p w14:paraId="1F1302FB" w14:textId="77777777" w:rsidR="00CA361F" w:rsidRDefault="00CA361F">
      <w:pPr>
        <w:spacing w:line="200" w:lineRule="exact"/>
      </w:pPr>
    </w:p>
    <w:p w14:paraId="376617B3" w14:textId="77777777" w:rsidR="00CA361F" w:rsidRDefault="002A7259">
      <w:pPr>
        <w:ind w:left="90"/>
        <w:rPr>
          <w:sz w:val="24"/>
          <w:szCs w:val="24"/>
        </w:rPr>
      </w:pPr>
      <w:r>
        <w:rPr>
          <w:sz w:val="24"/>
          <w:szCs w:val="24"/>
        </w:rPr>
        <w:t>%           9.2             5.1            8.2         11.2        66.3       100.0</w:t>
      </w:r>
    </w:p>
    <w:p w14:paraId="62A7F090" w14:textId="77777777" w:rsidR="00CA361F" w:rsidRDefault="00CA361F">
      <w:pPr>
        <w:spacing w:before="9" w:line="140" w:lineRule="exact"/>
        <w:rPr>
          <w:sz w:val="14"/>
          <w:szCs w:val="14"/>
        </w:rPr>
      </w:pPr>
    </w:p>
    <w:p w14:paraId="5FC4A98A" w14:textId="77777777" w:rsidR="00CA361F" w:rsidRDefault="00CA361F">
      <w:pPr>
        <w:spacing w:line="200" w:lineRule="exact"/>
      </w:pPr>
    </w:p>
    <w:p w14:paraId="16A8FC2F" w14:textId="77777777" w:rsidR="00CA361F" w:rsidRDefault="002A7259">
      <w:pPr>
        <w:rPr>
          <w:sz w:val="24"/>
          <w:szCs w:val="24"/>
        </w:rPr>
      </w:pPr>
      <w:r>
        <w:rPr>
          <w:sz w:val="24"/>
          <w:szCs w:val="24"/>
        </w:rPr>
        <w:t>Nos           9               11             17           37           24           98</w:t>
      </w:r>
    </w:p>
    <w:p w14:paraId="6BDF63E0" w14:textId="77777777" w:rsidR="00CA361F" w:rsidRDefault="00CA361F">
      <w:pPr>
        <w:spacing w:before="9" w:line="140" w:lineRule="exact"/>
        <w:rPr>
          <w:sz w:val="14"/>
          <w:szCs w:val="14"/>
        </w:rPr>
      </w:pPr>
    </w:p>
    <w:p w14:paraId="7407692E" w14:textId="77777777" w:rsidR="00CA361F" w:rsidRDefault="002A7259">
      <w:pPr>
        <w:ind w:left="90"/>
        <w:rPr>
          <w:sz w:val="24"/>
          <w:szCs w:val="24"/>
        </w:rPr>
      </w:pPr>
      <w:r>
        <w:rPr>
          <w:sz w:val="24"/>
          <w:szCs w:val="24"/>
        </w:rPr>
        <w:t>%           9.2            11.2          17.3        37.8        24.5       100.0</w:t>
      </w:r>
    </w:p>
    <w:p w14:paraId="5B5AFDA0" w14:textId="77777777" w:rsidR="00CA361F" w:rsidRDefault="00CA361F">
      <w:pPr>
        <w:spacing w:before="10" w:line="140" w:lineRule="exact"/>
        <w:rPr>
          <w:sz w:val="14"/>
          <w:szCs w:val="14"/>
        </w:rPr>
      </w:pPr>
    </w:p>
    <w:p w14:paraId="4CC0BCF7" w14:textId="77777777" w:rsidR="00CA361F" w:rsidRDefault="002A7259">
      <w:pPr>
        <w:rPr>
          <w:sz w:val="24"/>
          <w:szCs w:val="24"/>
        </w:rPr>
      </w:pPr>
      <w:r>
        <w:rPr>
          <w:sz w:val="24"/>
          <w:szCs w:val="24"/>
        </w:rPr>
        <w:t>Nos          12              11             14           24           37           98</w:t>
      </w:r>
    </w:p>
    <w:p w14:paraId="191E2168" w14:textId="77777777" w:rsidR="00CA361F" w:rsidRDefault="00CA361F">
      <w:pPr>
        <w:spacing w:before="9" w:line="140" w:lineRule="exact"/>
        <w:rPr>
          <w:sz w:val="14"/>
          <w:szCs w:val="14"/>
        </w:rPr>
      </w:pPr>
    </w:p>
    <w:p w14:paraId="33F445CF" w14:textId="77777777" w:rsidR="00CA361F" w:rsidRDefault="00CA361F">
      <w:pPr>
        <w:spacing w:line="200" w:lineRule="exact"/>
      </w:pPr>
    </w:p>
    <w:p w14:paraId="3D26E46D" w14:textId="77777777" w:rsidR="00CA361F" w:rsidRDefault="002A7259">
      <w:pPr>
        <w:ind w:left="90"/>
        <w:rPr>
          <w:sz w:val="24"/>
          <w:szCs w:val="24"/>
        </w:rPr>
      </w:pPr>
      <w:r>
        <w:rPr>
          <w:sz w:val="24"/>
          <w:szCs w:val="24"/>
        </w:rPr>
        <w:t>%          12.2           11.2          14.2        24.5        37.8       100.0</w:t>
      </w:r>
    </w:p>
    <w:p w14:paraId="1815F55A" w14:textId="77777777" w:rsidR="00CA361F" w:rsidRDefault="00CA361F">
      <w:pPr>
        <w:spacing w:before="9" w:line="140" w:lineRule="exact"/>
        <w:rPr>
          <w:sz w:val="14"/>
          <w:szCs w:val="14"/>
        </w:rPr>
      </w:pPr>
    </w:p>
    <w:p w14:paraId="1D7249AD" w14:textId="77777777" w:rsidR="00CA361F" w:rsidRDefault="00CA361F">
      <w:pPr>
        <w:spacing w:line="200" w:lineRule="exact"/>
      </w:pPr>
    </w:p>
    <w:p w14:paraId="44812C5E" w14:textId="77777777" w:rsidR="00CA361F" w:rsidRDefault="002A7259">
      <w:pPr>
        <w:rPr>
          <w:sz w:val="24"/>
          <w:szCs w:val="24"/>
        </w:rPr>
      </w:pPr>
      <w:r>
        <w:rPr>
          <w:sz w:val="24"/>
          <w:szCs w:val="24"/>
        </w:rPr>
        <w:t>Nos          11              15             16           25           31           98</w:t>
      </w:r>
    </w:p>
    <w:p w14:paraId="2A8FE6AB" w14:textId="77777777" w:rsidR="00CA361F" w:rsidRDefault="00CA361F">
      <w:pPr>
        <w:spacing w:before="9" w:line="140" w:lineRule="exact"/>
        <w:rPr>
          <w:sz w:val="14"/>
          <w:szCs w:val="14"/>
        </w:rPr>
      </w:pPr>
    </w:p>
    <w:p w14:paraId="6D9103C3" w14:textId="77777777" w:rsidR="00CA361F" w:rsidRDefault="002A7259">
      <w:pPr>
        <w:ind w:left="90"/>
        <w:rPr>
          <w:sz w:val="24"/>
          <w:szCs w:val="24"/>
        </w:rPr>
      </w:pPr>
      <w:r>
        <w:rPr>
          <w:sz w:val="24"/>
          <w:szCs w:val="24"/>
        </w:rPr>
        <w:t>%          11.2           15.3          16.3        25.5        31.6       100.0</w:t>
      </w:r>
    </w:p>
    <w:p w14:paraId="6F4A4147" w14:textId="77777777" w:rsidR="00CA361F" w:rsidRDefault="00CA361F">
      <w:pPr>
        <w:spacing w:before="9" w:line="140" w:lineRule="exact"/>
        <w:rPr>
          <w:sz w:val="14"/>
          <w:szCs w:val="14"/>
        </w:rPr>
      </w:pPr>
    </w:p>
    <w:p w14:paraId="0EB7414C" w14:textId="77777777" w:rsidR="00CA361F" w:rsidRDefault="002A7259">
      <w:pPr>
        <w:rPr>
          <w:sz w:val="24"/>
          <w:szCs w:val="24"/>
        </w:rPr>
      </w:pPr>
      <w:r>
        <w:rPr>
          <w:sz w:val="24"/>
          <w:szCs w:val="24"/>
        </w:rPr>
        <w:t>Nos          11              18             20           18           31           98</w:t>
      </w:r>
    </w:p>
    <w:p w14:paraId="2750C7DE" w14:textId="77777777" w:rsidR="00CA361F" w:rsidRDefault="00CA361F">
      <w:pPr>
        <w:spacing w:before="4" w:line="140" w:lineRule="exact"/>
        <w:rPr>
          <w:sz w:val="14"/>
          <w:szCs w:val="14"/>
        </w:rPr>
      </w:pPr>
    </w:p>
    <w:p w14:paraId="61105F85" w14:textId="77777777" w:rsidR="00CA361F" w:rsidRDefault="002A7259">
      <w:pPr>
        <w:ind w:left="90"/>
        <w:rPr>
          <w:sz w:val="24"/>
          <w:szCs w:val="24"/>
        </w:rPr>
      </w:pPr>
      <w:r>
        <w:rPr>
          <w:sz w:val="24"/>
          <w:szCs w:val="24"/>
        </w:rPr>
        <w:t>%          11.2           18.4          20.4        18.4        31.6       100.0</w:t>
      </w:r>
    </w:p>
    <w:p w14:paraId="4C2D6348" w14:textId="77777777" w:rsidR="00CA361F" w:rsidRDefault="00CA361F">
      <w:pPr>
        <w:spacing w:before="9" w:line="140" w:lineRule="exact"/>
        <w:rPr>
          <w:sz w:val="14"/>
          <w:szCs w:val="14"/>
        </w:rPr>
      </w:pPr>
    </w:p>
    <w:p w14:paraId="0446A590" w14:textId="77777777" w:rsidR="00CA361F" w:rsidRDefault="002A7259">
      <w:pPr>
        <w:rPr>
          <w:sz w:val="24"/>
          <w:szCs w:val="24"/>
        </w:rPr>
      </w:pPr>
      <w:r>
        <w:rPr>
          <w:sz w:val="24"/>
          <w:szCs w:val="24"/>
        </w:rPr>
        <w:t>Nos          11              16             21           22           28           98</w:t>
      </w:r>
    </w:p>
    <w:p w14:paraId="254A4813" w14:textId="77777777" w:rsidR="00CA361F" w:rsidRDefault="00CA361F">
      <w:pPr>
        <w:spacing w:before="9" w:line="140" w:lineRule="exact"/>
        <w:rPr>
          <w:sz w:val="14"/>
          <w:szCs w:val="14"/>
        </w:rPr>
      </w:pPr>
    </w:p>
    <w:p w14:paraId="2DBBD4AC" w14:textId="77777777" w:rsidR="00CA361F" w:rsidRDefault="00CA361F">
      <w:pPr>
        <w:spacing w:line="200" w:lineRule="exact"/>
      </w:pPr>
    </w:p>
    <w:p w14:paraId="19DAA72C" w14:textId="77777777" w:rsidR="00CA361F" w:rsidRDefault="002A7259">
      <w:pPr>
        <w:ind w:left="90"/>
        <w:rPr>
          <w:sz w:val="24"/>
          <w:szCs w:val="24"/>
        </w:rPr>
      </w:pPr>
      <w:r>
        <w:rPr>
          <w:sz w:val="24"/>
          <w:szCs w:val="24"/>
        </w:rPr>
        <w:t>%          11.2           16.4          21.4       22.4        28.6       100.0</w:t>
      </w:r>
    </w:p>
    <w:p w14:paraId="744C10E8" w14:textId="77777777" w:rsidR="00CA361F" w:rsidRDefault="00CA361F">
      <w:pPr>
        <w:spacing w:before="4" w:line="140" w:lineRule="exact"/>
        <w:rPr>
          <w:sz w:val="15"/>
          <w:szCs w:val="15"/>
        </w:rPr>
      </w:pPr>
    </w:p>
    <w:p w14:paraId="253190E4" w14:textId="77777777" w:rsidR="00CA361F" w:rsidRDefault="00CA361F">
      <w:pPr>
        <w:spacing w:line="200" w:lineRule="exact"/>
      </w:pPr>
    </w:p>
    <w:p w14:paraId="79903100" w14:textId="77777777" w:rsidR="00CA361F" w:rsidRDefault="002A7259">
      <w:pPr>
        <w:rPr>
          <w:sz w:val="24"/>
          <w:szCs w:val="24"/>
        </w:rPr>
      </w:pPr>
      <w:r>
        <w:rPr>
          <w:sz w:val="24"/>
          <w:szCs w:val="24"/>
        </w:rPr>
        <w:t>Nos          10              18             19           29           22           98</w:t>
      </w:r>
    </w:p>
    <w:p w14:paraId="2BB4B35B" w14:textId="77777777" w:rsidR="00CA361F" w:rsidRDefault="00CA361F">
      <w:pPr>
        <w:spacing w:before="9" w:line="140" w:lineRule="exact"/>
        <w:rPr>
          <w:sz w:val="14"/>
          <w:szCs w:val="14"/>
        </w:rPr>
      </w:pPr>
    </w:p>
    <w:p w14:paraId="4E516254" w14:textId="77777777" w:rsidR="00CA361F" w:rsidRDefault="00CA361F">
      <w:pPr>
        <w:spacing w:line="200" w:lineRule="exact"/>
      </w:pPr>
    </w:p>
    <w:p w14:paraId="23361A2B" w14:textId="77777777" w:rsidR="00CA361F" w:rsidRDefault="002A7259">
      <w:pPr>
        <w:ind w:left="90"/>
        <w:rPr>
          <w:sz w:val="24"/>
          <w:szCs w:val="24"/>
        </w:rPr>
        <w:sectPr w:rsidR="00CA361F">
          <w:type w:val="continuous"/>
          <w:pgSz w:w="11920" w:h="16840"/>
          <w:pgMar w:top="1360" w:right="760" w:bottom="280" w:left="1680" w:header="720" w:footer="720" w:gutter="0"/>
          <w:cols w:num="2" w:space="720" w:equalWidth="0">
            <w:col w:w="2745" w:space="452"/>
            <w:col w:w="6283"/>
          </w:cols>
        </w:sectPr>
      </w:pPr>
      <w:r>
        <w:rPr>
          <w:sz w:val="24"/>
          <w:szCs w:val="24"/>
        </w:rPr>
        <w:t>%          10.2           18.4          19.4        29.6        22.4       100.0</w:t>
      </w:r>
    </w:p>
    <w:p w14:paraId="6D969B71" w14:textId="77777777" w:rsidR="00CA361F" w:rsidRDefault="002A7259" w:rsidP="00EE78B1">
      <w:pPr>
        <w:spacing w:before="61" w:line="360" w:lineRule="auto"/>
        <w:ind w:right="637"/>
        <w:jc w:val="both"/>
        <w:rPr>
          <w:sz w:val="24"/>
          <w:szCs w:val="24"/>
        </w:rPr>
      </w:pPr>
      <w:r>
        <w:rPr>
          <w:sz w:val="24"/>
          <w:szCs w:val="24"/>
        </w:rPr>
        <w:lastRenderedPageBreak/>
        <w:t>The above table shows that 27.6% of the respondent's notice that TV ads create learning opportunities, and less than two-third (66.3%) of the respondents strongly agree that TV ads help to guide in healthy food choices, and 37.8% of the respondents agree that TV ads inculcate hygiene habits to their children. 37.8% of the respondents strongly agree that it encourages to choose the profession, and less than one-third of the respondents strongly agree that it promotes social responsibilities, and around 31.6% of the respondents strongly agree that tv adds judge false content, and more than one-fourth (28.6%) of the respondents strongly agree that TV ads judge false content, and remaining 29.6% of the respondents agree that TV ads change in dressing lifestyle.</w:t>
      </w:r>
    </w:p>
    <w:p w14:paraId="45D62441" w14:textId="77777777" w:rsidR="00CA361F" w:rsidRDefault="002A7259">
      <w:pPr>
        <w:spacing w:before="6"/>
        <w:ind w:left="241" w:right="698"/>
        <w:jc w:val="both"/>
        <w:rPr>
          <w:sz w:val="24"/>
          <w:szCs w:val="24"/>
        </w:rPr>
      </w:pPr>
      <w:r>
        <w:rPr>
          <w:b/>
          <w:sz w:val="24"/>
          <w:szCs w:val="24"/>
          <w:u w:val="thick" w:color="000000"/>
        </w:rPr>
        <w:t>TABLE NO-7: PARENTS PERCEPTION OF CHILDREN BEHAVIOUR AFTER</w:t>
      </w:r>
    </w:p>
    <w:p w14:paraId="4339A229" w14:textId="77777777" w:rsidR="00CA361F" w:rsidRDefault="00CA361F">
      <w:pPr>
        <w:spacing w:before="9" w:line="120" w:lineRule="exact"/>
        <w:rPr>
          <w:sz w:val="13"/>
          <w:szCs w:val="13"/>
        </w:rPr>
      </w:pPr>
    </w:p>
    <w:p w14:paraId="150EE2DA" w14:textId="77777777" w:rsidR="00CA361F" w:rsidRDefault="002A7259">
      <w:pPr>
        <w:spacing w:line="260" w:lineRule="exact"/>
        <w:ind w:left="3289" w:right="3778"/>
        <w:jc w:val="center"/>
        <w:rPr>
          <w:sz w:val="24"/>
          <w:szCs w:val="24"/>
        </w:rPr>
        <w:sectPr w:rsidR="00CA361F">
          <w:pgSz w:w="11920" w:h="16840"/>
          <w:pgMar w:top="1360" w:right="760" w:bottom="280" w:left="1680" w:header="720" w:footer="720" w:gutter="0"/>
          <w:cols w:space="720"/>
        </w:sectPr>
      </w:pPr>
      <w:r>
        <w:rPr>
          <w:b/>
          <w:position w:val="-1"/>
          <w:sz w:val="24"/>
          <w:szCs w:val="24"/>
          <w:u w:val="thick" w:color="000000"/>
        </w:rPr>
        <w:t>WATCHING TV ADS</w:t>
      </w:r>
    </w:p>
    <w:p w14:paraId="77218482" w14:textId="77777777" w:rsidR="00CA361F" w:rsidRDefault="00CA361F">
      <w:pPr>
        <w:spacing w:before="10" w:line="140" w:lineRule="exact"/>
        <w:rPr>
          <w:sz w:val="15"/>
          <w:szCs w:val="15"/>
        </w:rPr>
      </w:pPr>
    </w:p>
    <w:p w14:paraId="5BE55BB9" w14:textId="77777777" w:rsidR="00CA361F" w:rsidRDefault="00CA361F">
      <w:pPr>
        <w:spacing w:line="200" w:lineRule="exact"/>
      </w:pPr>
    </w:p>
    <w:p w14:paraId="08FCA2A6" w14:textId="77777777" w:rsidR="00CA361F" w:rsidRDefault="002A7259">
      <w:pPr>
        <w:ind w:left="206" w:right="-56"/>
        <w:rPr>
          <w:sz w:val="24"/>
          <w:szCs w:val="24"/>
        </w:rPr>
      </w:pPr>
      <w:r>
        <w:rPr>
          <w:b/>
          <w:sz w:val="24"/>
          <w:szCs w:val="24"/>
        </w:rPr>
        <w:t>SL. No              Particular</w:t>
      </w:r>
    </w:p>
    <w:p w14:paraId="5EF876FF" w14:textId="77777777" w:rsidR="00CA361F" w:rsidRDefault="002A7259">
      <w:pPr>
        <w:spacing w:before="10" w:line="140" w:lineRule="exact"/>
        <w:rPr>
          <w:sz w:val="14"/>
          <w:szCs w:val="14"/>
        </w:rPr>
      </w:pPr>
      <w:r>
        <w:br w:type="column"/>
      </w:r>
    </w:p>
    <w:p w14:paraId="7CF9F36B" w14:textId="77777777" w:rsidR="00CA361F" w:rsidRDefault="002A7259">
      <w:pPr>
        <w:ind w:left="5" w:right="-55"/>
        <w:rPr>
          <w:sz w:val="24"/>
          <w:szCs w:val="24"/>
        </w:rPr>
      </w:pPr>
      <w:r>
        <w:rPr>
          <w:b/>
          <w:sz w:val="24"/>
          <w:szCs w:val="24"/>
        </w:rPr>
        <w:t>Strongly</w:t>
      </w:r>
    </w:p>
    <w:p w14:paraId="1BFC4776" w14:textId="77777777" w:rsidR="00CA361F" w:rsidRDefault="00CA361F">
      <w:pPr>
        <w:spacing w:before="9" w:line="120" w:lineRule="exact"/>
        <w:rPr>
          <w:sz w:val="13"/>
          <w:szCs w:val="13"/>
        </w:rPr>
      </w:pPr>
    </w:p>
    <w:p w14:paraId="384E2973" w14:textId="77777777" w:rsidR="00CA361F" w:rsidRDefault="00084F5C">
      <w:pPr>
        <w:spacing w:line="260" w:lineRule="exact"/>
        <w:ind w:right="-56"/>
        <w:rPr>
          <w:sz w:val="24"/>
          <w:szCs w:val="24"/>
        </w:rPr>
      </w:pPr>
      <w:r>
        <w:pict w14:anchorId="1758CBD0">
          <v:group id="_x0000_s1181" style="position:absolute;margin-left:93.5pt;margin-top:-21.6pt;width:461.05pt;height:255.15pt;z-index:-1210;mso-position-horizontal-relative:page" coordorigin="1870,-432" coordsize="9221,5103">
            <v:shape id="_x0000_s1288" style="position:absolute;left:1881;top:-421;width:835;height:0" coordorigin="1881,-421" coordsize="835,0" path="m1881,-421r835,e" filled="f" strokeweight=".6pt">
              <v:path arrowok="t"/>
            </v:shape>
            <v:shape id="_x0000_s1287" style="position:absolute;left:2726;top:-421;width:2486;height:0" coordorigin="2726,-421" coordsize="2486,0" path="m2726,-421r2486,e" filled="f" strokeweight=".6pt">
              <v:path arrowok="t"/>
            </v:shape>
            <v:shape id="_x0000_s1286" style="position:absolute;left:5222;top:-421;width:1085;height:0" coordorigin="5222,-421" coordsize="1085,0" path="m5222,-421r1086,e" filled="f" strokeweight=".6pt">
              <v:path arrowok="t"/>
            </v:shape>
            <v:shape id="_x0000_s1285" style="position:absolute;left:6318;top:-421;width:1090;height:0" coordorigin="6318,-421" coordsize="1090,0" path="m6318,-421r1090,e" filled="f" strokeweight=".6pt">
              <v:path arrowok="t"/>
            </v:shape>
            <v:shape id="_x0000_s1284" style="position:absolute;left:7418;top:-421;width:985;height:0" coordorigin="7418,-421" coordsize="985,0" path="m7418,-421r986,e" filled="f" strokeweight=".6pt">
              <v:path arrowok="t"/>
            </v:shape>
            <v:shape id="_x0000_s1283" style="position:absolute;left:8414;top:-421;width:810;height:0" coordorigin="8414,-421" coordsize="810,0" path="m8414,-421r810,e" filled="f" strokeweight=".6pt">
              <v:path arrowok="t"/>
            </v:shape>
            <v:shape id="_x0000_s1282" style="position:absolute;left:9234;top:-421;width:1076;height:0" coordorigin="9234,-421" coordsize="1076,0" path="m9234,-421r1076,e" filled="f" strokeweight=".6pt">
              <v:path arrowok="t"/>
            </v:shape>
            <v:shape id="_x0000_s1281" style="position:absolute;left:10320;top:-421;width:760;height:0" coordorigin="10320,-421" coordsize="760,0" path="m10320,-421r760,e" filled="f" strokeweight=".6pt">
              <v:path arrowok="t"/>
            </v:shape>
            <v:shape id="_x0000_s1280" style="position:absolute;left:1881;top:419;width:835;height:0" coordorigin="1881,419" coordsize="835,0" path="m1881,419r835,e" filled="f" strokeweight=".6pt">
              <v:path arrowok="t"/>
            </v:shape>
            <v:shape id="_x0000_s1279" style="position:absolute;left:2726;top:419;width:1711;height:0" coordorigin="2726,419" coordsize="1711,0" path="m2726,419r1711,e" filled="f" strokeweight=".6pt">
              <v:path arrowok="t"/>
            </v:shape>
            <v:shape id="_x0000_s1278" style="position:absolute;left:4447;top:419;width:765;height:0" coordorigin="4447,419" coordsize="765,0" path="m4447,419r765,e" filled="f" strokeweight=".6pt">
              <v:path arrowok="t"/>
            </v:shape>
            <v:shape id="_x0000_s1277" style="position:absolute;left:5222;top:419;width:1085;height:0" coordorigin="5222,419" coordsize="1085,0" path="m5222,419r1086,e" filled="f" strokeweight=".6pt">
              <v:path arrowok="t"/>
            </v:shape>
            <v:shape id="_x0000_s1276" style="position:absolute;left:6318;top:419;width:1090;height:0" coordorigin="6318,419" coordsize="1090,0" path="m6318,419r1090,e" filled="f" strokeweight=".6pt">
              <v:path arrowok="t"/>
            </v:shape>
            <v:shape id="_x0000_s1275" style="position:absolute;left:7418;top:419;width:985;height:0" coordorigin="7418,419" coordsize="985,0" path="m7418,419r986,e" filled="f" strokeweight=".6pt">
              <v:path arrowok="t"/>
            </v:shape>
            <v:shape id="_x0000_s1274" style="position:absolute;left:8414;top:419;width:810;height:0" coordorigin="8414,419" coordsize="810,0" path="m8414,419r810,e" filled="f" strokeweight=".6pt">
              <v:path arrowok="t"/>
            </v:shape>
            <v:shape id="_x0000_s1273" style="position:absolute;left:9234;top:419;width:1076;height:0" coordorigin="9234,419" coordsize="1076,0" path="m9234,419r1076,e" filled="f" strokeweight=".6pt">
              <v:path arrowok="t"/>
            </v:shape>
            <v:shape id="_x0000_s1272" style="position:absolute;left:10320;top:419;width:760;height:0" coordorigin="10320,419" coordsize="760,0" path="m10320,419r760,e" filled="f" strokeweight=".6pt">
              <v:path arrowok="t"/>
            </v:shape>
            <v:shape id="_x0000_s1271" style="position:absolute;left:1881;top:1264;width:835;height:0" coordorigin="1881,1264" coordsize="835,0" path="m1881,1264r835,e" filled="f" strokeweight=".22047mm">
              <v:path arrowok="t"/>
            </v:shape>
            <v:shape id="_x0000_s1270" style="position:absolute;left:2726;top:1264;width:1711;height:0" coordorigin="2726,1264" coordsize="1711,0" path="m2726,1264r1711,e" filled="f" strokeweight=".22047mm">
              <v:path arrowok="t"/>
            </v:shape>
            <v:shape id="_x0000_s1269" style="position:absolute;left:4447;top:1264;width:765;height:0" coordorigin="4447,1264" coordsize="765,0" path="m4447,1264r765,e" filled="f" strokeweight=".22047mm">
              <v:path arrowok="t"/>
            </v:shape>
            <v:shape id="_x0000_s1268" style="position:absolute;left:5222;top:1264;width:1085;height:0" coordorigin="5222,1264" coordsize="1085,0" path="m5222,1264r1086,e" filled="f" strokeweight=".22047mm">
              <v:path arrowok="t"/>
            </v:shape>
            <v:shape id="_x0000_s1267" style="position:absolute;left:6318;top:1264;width:1090;height:0" coordorigin="6318,1264" coordsize="1090,0" path="m6318,1264r1090,e" filled="f" strokeweight=".22047mm">
              <v:path arrowok="t"/>
            </v:shape>
            <v:shape id="_x0000_s1266" style="position:absolute;left:7418;top:1264;width:985;height:0" coordorigin="7418,1264" coordsize="985,0" path="m7418,1264r986,e" filled="f" strokeweight=".22047mm">
              <v:path arrowok="t"/>
            </v:shape>
            <v:shape id="_x0000_s1265" style="position:absolute;left:8414;top:1264;width:810;height:0" coordorigin="8414,1264" coordsize="810,0" path="m8414,1264r810,e" filled="f" strokeweight=".22047mm">
              <v:path arrowok="t"/>
            </v:shape>
            <v:shape id="_x0000_s1264" style="position:absolute;left:9234;top:1264;width:1076;height:0" coordorigin="9234,1264" coordsize="1076,0" path="m9234,1264r1076,e" filled="f" strokeweight=".22047mm">
              <v:path arrowok="t"/>
            </v:shape>
            <v:shape id="_x0000_s1263" style="position:absolute;left:10320;top:1264;width:760;height:0" coordorigin="10320,1264" coordsize="760,0" path="m10320,1264r760,e" filled="f" strokeweight=".22047mm">
              <v:path arrowok="t"/>
            </v:shape>
            <v:shape id="_x0000_s1262" style="position:absolute;left:1881;top:2114;width:835;height:0" coordorigin="1881,2114" coordsize="835,0" path="m1881,2114r835,e" filled="f" strokeweight=".6pt">
              <v:path arrowok="t"/>
            </v:shape>
            <v:shape id="_x0000_s1261" style="position:absolute;left:2726;top:2114;width:1711;height:0" coordorigin="2726,2114" coordsize="1711,0" path="m2726,2114r1711,e" filled="f" strokeweight=".6pt">
              <v:path arrowok="t"/>
            </v:shape>
            <v:shape id="_x0000_s1260" style="position:absolute;left:4447;top:2114;width:765;height:0" coordorigin="4447,2114" coordsize="765,0" path="m4447,2114r765,e" filled="f" strokeweight=".6pt">
              <v:path arrowok="t"/>
            </v:shape>
            <v:shape id="_x0000_s1259" style="position:absolute;left:5222;top:2114;width:1085;height:0" coordorigin="5222,2114" coordsize="1085,0" path="m5222,2114r1086,e" filled="f" strokeweight=".6pt">
              <v:path arrowok="t"/>
            </v:shape>
            <v:shape id="_x0000_s1258" style="position:absolute;left:6318;top:2114;width:1090;height:0" coordorigin="6318,2114" coordsize="1090,0" path="m6318,2114r1090,e" filled="f" strokeweight=".6pt">
              <v:path arrowok="t"/>
            </v:shape>
            <v:shape id="_x0000_s1257" style="position:absolute;left:7418;top:2114;width:985;height:0" coordorigin="7418,2114" coordsize="985,0" path="m7418,2114r986,e" filled="f" strokeweight=".6pt">
              <v:path arrowok="t"/>
            </v:shape>
            <v:shape id="_x0000_s1256" style="position:absolute;left:8414;top:2114;width:810;height:0" coordorigin="8414,2114" coordsize="810,0" path="m8414,2114r810,e" filled="f" strokeweight=".6pt">
              <v:path arrowok="t"/>
            </v:shape>
            <v:shape id="_x0000_s1255" style="position:absolute;left:9234;top:2114;width:1076;height:0" coordorigin="9234,2114" coordsize="1076,0" path="m9234,2114r1076,e" filled="f" strokeweight=".6pt">
              <v:path arrowok="t"/>
            </v:shape>
            <v:shape id="_x0000_s1254" style="position:absolute;left:10320;top:2114;width:760;height:0" coordorigin="10320,2114" coordsize="760,0" path="m10320,2114r760,e" filled="f" strokeweight=".6pt">
              <v:path arrowok="t"/>
            </v:shape>
            <v:shape id="_x0000_s1253" style="position:absolute;left:1881;top:2964;width:835;height:0" coordorigin="1881,2964" coordsize="835,0" path="m1881,2964r835,e" filled="f" strokeweight=".6pt">
              <v:path arrowok="t"/>
            </v:shape>
            <v:shape id="_x0000_s1252" style="position:absolute;left:2726;top:2964;width:1711;height:0" coordorigin="2726,2964" coordsize="1711,0" path="m2726,2964r1711,e" filled="f" strokeweight=".6pt">
              <v:path arrowok="t"/>
            </v:shape>
            <v:shape id="_x0000_s1251" style="position:absolute;left:4447;top:2964;width:765;height:0" coordorigin="4447,2964" coordsize="765,0" path="m4447,2964r765,e" filled="f" strokeweight=".6pt">
              <v:path arrowok="t"/>
            </v:shape>
            <v:shape id="_x0000_s1250" style="position:absolute;left:5222;top:2964;width:1085;height:0" coordorigin="5222,2964" coordsize="1085,0" path="m5222,2964r1086,e" filled="f" strokeweight=".6pt">
              <v:path arrowok="t"/>
            </v:shape>
            <v:shape id="_x0000_s1249" style="position:absolute;left:6318;top:2964;width:1090;height:0" coordorigin="6318,2964" coordsize="1090,0" path="m6318,2964r1090,e" filled="f" strokeweight=".6pt">
              <v:path arrowok="t"/>
            </v:shape>
            <v:shape id="_x0000_s1248" style="position:absolute;left:7418;top:2964;width:985;height:0" coordorigin="7418,2964" coordsize="985,0" path="m7418,2964r986,e" filled="f" strokeweight=".6pt">
              <v:path arrowok="t"/>
            </v:shape>
            <v:shape id="_x0000_s1247" style="position:absolute;left:8414;top:2964;width:810;height:0" coordorigin="8414,2964" coordsize="810,0" path="m8414,2964r810,e" filled="f" strokeweight=".6pt">
              <v:path arrowok="t"/>
            </v:shape>
            <v:shape id="_x0000_s1246" style="position:absolute;left:9234;top:2964;width:1076;height:0" coordorigin="9234,2964" coordsize="1076,0" path="m9234,2964r1076,e" filled="f" strokeweight=".6pt">
              <v:path arrowok="t"/>
            </v:shape>
            <v:shape id="_x0000_s1245" style="position:absolute;left:10320;top:2964;width:760;height:0" coordorigin="10320,2964" coordsize="760,0" path="m10320,2964r760,e" filled="f" strokeweight=".6pt">
              <v:path arrowok="t"/>
            </v:shape>
            <v:shape id="_x0000_s1244" style="position:absolute;left:1881;top:3810;width:835;height:0" coordorigin="1881,3810" coordsize="835,0" path="m1881,3810r835,e" filled="f" strokeweight=".6pt">
              <v:path arrowok="t"/>
            </v:shape>
            <v:shape id="_x0000_s1243" style="position:absolute;left:2726;top:3810;width:1711;height:0" coordorigin="2726,3810" coordsize="1711,0" path="m2726,3810r1711,e" filled="f" strokeweight=".6pt">
              <v:path arrowok="t"/>
            </v:shape>
            <v:shape id="_x0000_s1242" style="position:absolute;left:4447;top:3810;width:765;height:0" coordorigin="4447,3810" coordsize="765,0" path="m4447,3810r765,e" filled="f" strokeweight=".6pt">
              <v:path arrowok="t"/>
            </v:shape>
            <v:shape id="_x0000_s1241" style="position:absolute;left:5222;top:3810;width:1085;height:0" coordorigin="5222,3810" coordsize="1085,0" path="m5222,3810r1086,e" filled="f" strokeweight=".6pt">
              <v:path arrowok="t"/>
            </v:shape>
            <v:shape id="_x0000_s1240" style="position:absolute;left:6318;top:3810;width:1090;height:0" coordorigin="6318,3810" coordsize="1090,0" path="m6318,3810r1090,e" filled="f" strokeweight=".6pt">
              <v:path arrowok="t"/>
            </v:shape>
            <v:shape id="_x0000_s1239" style="position:absolute;left:7418;top:3810;width:985;height:0" coordorigin="7418,3810" coordsize="985,0" path="m7418,3810r986,e" filled="f" strokeweight=".6pt">
              <v:path arrowok="t"/>
            </v:shape>
            <v:shape id="_x0000_s1238" style="position:absolute;left:8414;top:3810;width:810;height:0" coordorigin="8414,3810" coordsize="810,0" path="m8414,3810r810,e" filled="f" strokeweight=".6pt">
              <v:path arrowok="t"/>
            </v:shape>
            <v:shape id="_x0000_s1237" style="position:absolute;left:9234;top:3810;width:1076;height:0" coordorigin="9234,3810" coordsize="1076,0" path="m9234,3810r1076,e" filled="f" strokeweight=".6pt">
              <v:path arrowok="t"/>
            </v:shape>
            <v:shape id="_x0000_s1236" style="position:absolute;left:10320;top:3810;width:760;height:0" coordorigin="10320,3810" coordsize="760,0" path="m10320,3810r760,e" filled="f" strokeweight=".6pt">
              <v:path arrowok="t"/>
            </v:shape>
            <v:shape id="_x0000_s1235" style="position:absolute;left:1876;top:-426;width:0;height:5091" coordorigin="1876,-426" coordsize="0,5091" path="m1876,-426r,5091e" filled="f" strokeweight=".6pt">
              <v:path arrowok="t"/>
            </v:shape>
            <v:shape id="_x0000_s1234" style="position:absolute;left:1881;top:4660;width:835;height:0" coordorigin="1881,4660" coordsize="835,0" path="m1881,4660r835,e" filled="f" strokeweight=".6pt">
              <v:path arrowok="t"/>
            </v:shape>
            <v:shape id="_x0000_s1233" style="position:absolute;left:2721;top:-426;width:0;height:5091" coordorigin="2721,-426" coordsize="0,5091" path="m2721,-426r,5091e" filled="f" strokeweight=".6pt">
              <v:path arrowok="t"/>
            </v:shape>
            <v:shape id="_x0000_s1232" style="position:absolute;left:2726;top:4660;width:1711;height:0" coordorigin="2726,4660" coordsize="1711,0" path="m2726,4660r1711,e" filled="f" strokeweight=".6pt">
              <v:path arrowok="t"/>
            </v:shape>
            <v:shape id="_x0000_s1231" style="position:absolute;left:4447;top:844;width:765;height:0" coordorigin="4447,844" coordsize="765,0" path="m4447,844r765,e" filled="f" strokeweight=".6pt">
              <v:path arrowok="t"/>
            </v:shape>
            <v:shape id="_x0000_s1230" style="position:absolute;left:5222;top:844;width:1085;height:0" coordorigin="5222,844" coordsize="1085,0" path="m5222,844r1086,e" filled="f" strokeweight=".6pt">
              <v:path arrowok="t"/>
            </v:shape>
            <v:shape id="_x0000_s1229" style="position:absolute;left:6318;top:844;width:1090;height:0" coordorigin="6318,844" coordsize="1090,0" path="m6318,844r1090,e" filled="f" strokeweight=".6pt">
              <v:path arrowok="t"/>
            </v:shape>
            <v:shape id="_x0000_s1228" style="position:absolute;left:7418;top:844;width:985;height:0" coordorigin="7418,844" coordsize="985,0" path="m7418,844r986,e" filled="f" strokeweight=".6pt">
              <v:path arrowok="t"/>
            </v:shape>
            <v:shape id="_x0000_s1227" style="position:absolute;left:8414;top:844;width:810;height:0" coordorigin="8414,844" coordsize="810,0" path="m8414,844r810,e" filled="f" strokeweight=".6pt">
              <v:path arrowok="t"/>
            </v:shape>
            <v:shape id="_x0000_s1226" style="position:absolute;left:9234;top:844;width:1076;height:0" coordorigin="9234,844" coordsize="1076,0" path="m9234,844r1076,e" filled="f" strokeweight=".6pt">
              <v:path arrowok="t"/>
            </v:shape>
            <v:shape id="_x0000_s1225" style="position:absolute;left:10320;top:844;width:760;height:0" coordorigin="10320,844" coordsize="760,0" path="m10320,844r760,e" filled="f" strokeweight=".6pt">
              <v:path arrowok="t"/>
            </v:shape>
            <v:shape id="_x0000_s1224" style="position:absolute;left:4447;top:1689;width:765;height:0" coordorigin="4447,1689" coordsize="765,0" path="m4447,1689r765,e" filled="f" strokeweight=".6pt">
              <v:path arrowok="t"/>
            </v:shape>
            <v:shape id="_x0000_s1223" style="position:absolute;left:5222;top:1689;width:1085;height:0" coordorigin="5222,1689" coordsize="1085,0" path="m5222,1689r1086,e" filled="f" strokeweight=".6pt">
              <v:path arrowok="t"/>
            </v:shape>
            <v:shape id="_x0000_s1222" style="position:absolute;left:6318;top:1689;width:1090;height:0" coordorigin="6318,1689" coordsize="1090,0" path="m6318,1689r1090,e" filled="f" strokeweight=".6pt">
              <v:path arrowok="t"/>
            </v:shape>
            <v:shape id="_x0000_s1221" style="position:absolute;left:7418;top:1689;width:985;height:0" coordorigin="7418,1689" coordsize="985,0" path="m7418,1689r986,e" filled="f" strokeweight=".6pt">
              <v:path arrowok="t"/>
            </v:shape>
            <v:shape id="_x0000_s1220" style="position:absolute;left:8414;top:1689;width:810;height:0" coordorigin="8414,1689" coordsize="810,0" path="m8414,1689r810,e" filled="f" strokeweight=".6pt">
              <v:path arrowok="t"/>
            </v:shape>
            <v:shape id="_x0000_s1219" style="position:absolute;left:9234;top:1689;width:1076;height:0" coordorigin="9234,1689" coordsize="1076,0" path="m9234,1689r1076,e" filled="f" strokeweight=".6pt">
              <v:path arrowok="t"/>
            </v:shape>
            <v:shape id="_x0000_s1218" style="position:absolute;left:10320;top:1689;width:760;height:0" coordorigin="10320,1689" coordsize="760,0" path="m10320,1689r760,e" filled="f" strokeweight=".6pt">
              <v:path arrowok="t"/>
            </v:shape>
            <v:shape id="_x0000_s1217" style="position:absolute;left:4447;top:2539;width:765;height:0" coordorigin="4447,2539" coordsize="765,0" path="m4447,2539r765,e" filled="f" strokeweight=".6pt">
              <v:path arrowok="t"/>
            </v:shape>
            <v:shape id="_x0000_s1216" style="position:absolute;left:5222;top:2539;width:1085;height:0" coordorigin="5222,2539" coordsize="1085,0" path="m5222,2539r1086,e" filled="f" strokeweight=".6pt">
              <v:path arrowok="t"/>
            </v:shape>
            <v:shape id="_x0000_s1215" style="position:absolute;left:6318;top:2539;width:1090;height:0" coordorigin="6318,2539" coordsize="1090,0" path="m6318,2539r1090,e" filled="f" strokeweight=".6pt">
              <v:path arrowok="t"/>
            </v:shape>
            <v:shape id="_x0000_s1214" style="position:absolute;left:7418;top:2539;width:985;height:0" coordorigin="7418,2539" coordsize="985,0" path="m7418,2539r986,e" filled="f" strokeweight=".6pt">
              <v:path arrowok="t"/>
            </v:shape>
            <v:shape id="_x0000_s1213" style="position:absolute;left:8414;top:2539;width:810;height:0" coordorigin="8414,2539" coordsize="810,0" path="m8414,2539r810,e" filled="f" strokeweight=".6pt">
              <v:path arrowok="t"/>
            </v:shape>
            <v:shape id="_x0000_s1212" style="position:absolute;left:9234;top:2539;width:1076;height:0" coordorigin="9234,2539" coordsize="1076,0" path="m9234,2539r1076,e" filled="f" strokeweight=".6pt">
              <v:path arrowok="t"/>
            </v:shape>
            <v:shape id="_x0000_s1211" style="position:absolute;left:10320;top:2539;width:760;height:0" coordorigin="10320,2539" coordsize="760,0" path="m10320,2539r760,e" filled="f" strokeweight=".6pt">
              <v:path arrowok="t"/>
            </v:shape>
            <v:shape id="_x0000_s1210" style="position:absolute;left:4447;top:3385;width:765;height:0" coordorigin="4447,3385" coordsize="765,0" path="m4447,3385r765,e" filled="f" strokeweight=".6pt">
              <v:path arrowok="t"/>
            </v:shape>
            <v:shape id="_x0000_s1209" style="position:absolute;left:5222;top:3385;width:1085;height:0" coordorigin="5222,3385" coordsize="1085,0" path="m5222,3385r1086,e" filled="f" strokeweight=".6pt">
              <v:path arrowok="t"/>
            </v:shape>
            <v:shape id="_x0000_s1208" style="position:absolute;left:6318;top:3385;width:1090;height:0" coordorigin="6318,3385" coordsize="1090,0" path="m6318,3385r1090,e" filled="f" strokeweight=".6pt">
              <v:path arrowok="t"/>
            </v:shape>
            <v:shape id="_x0000_s1207" style="position:absolute;left:7418;top:3385;width:985;height:0" coordorigin="7418,3385" coordsize="985,0" path="m7418,3385r986,e" filled="f" strokeweight=".6pt">
              <v:path arrowok="t"/>
            </v:shape>
            <v:shape id="_x0000_s1206" style="position:absolute;left:8414;top:3385;width:810;height:0" coordorigin="8414,3385" coordsize="810,0" path="m8414,3385r810,e" filled="f" strokeweight=".6pt">
              <v:path arrowok="t"/>
            </v:shape>
            <v:shape id="_x0000_s1205" style="position:absolute;left:9234;top:3385;width:1076;height:0" coordorigin="9234,3385" coordsize="1076,0" path="m9234,3385r1076,e" filled="f" strokeweight=".6pt">
              <v:path arrowok="t"/>
            </v:shape>
            <v:shape id="_x0000_s1204" style="position:absolute;left:10320;top:3385;width:760;height:0" coordorigin="10320,3385" coordsize="760,0" path="m10320,3385r760,e" filled="f" strokeweight=".6pt">
              <v:path arrowok="t"/>
            </v:shape>
            <v:shape id="_x0000_s1203" style="position:absolute;left:4447;top:4235;width:765;height:0" coordorigin="4447,4235" coordsize="765,0" path="m4447,4235r765,e" filled="f" strokeweight=".6pt">
              <v:path arrowok="t"/>
            </v:shape>
            <v:shape id="_x0000_s1202" style="position:absolute;left:5222;top:4235;width:1085;height:0" coordorigin="5222,4235" coordsize="1085,0" path="m5222,4235r1086,e" filled="f" strokeweight=".6pt">
              <v:path arrowok="t"/>
            </v:shape>
            <v:shape id="_x0000_s1201" style="position:absolute;left:6318;top:4235;width:1090;height:0" coordorigin="6318,4235" coordsize="1090,0" path="m6318,4235r1090,e" filled="f" strokeweight=".6pt">
              <v:path arrowok="t"/>
            </v:shape>
            <v:shape id="_x0000_s1200" style="position:absolute;left:7418;top:4235;width:985;height:0" coordorigin="7418,4235" coordsize="985,0" path="m7418,4235r986,e" filled="f" strokeweight=".6pt">
              <v:path arrowok="t"/>
            </v:shape>
            <v:shape id="_x0000_s1199" style="position:absolute;left:8414;top:4235;width:810;height:0" coordorigin="8414,4235" coordsize="810,0" path="m8414,4235r810,e" filled="f" strokeweight=".6pt">
              <v:path arrowok="t"/>
            </v:shape>
            <v:shape id="_x0000_s1198" style="position:absolute;left:9234;top:4235;width:1076;height:0" coordorigin="9234,4235" coordsize="1076,0" path="m9234,4235r1076,e" filled="f" strokeweight=".6pt">
              <v:path arrowok="t"/>
            </v:shape>
            <v:shape id="_x0000_s1197" style="position:absolute;left:10320;top:4235;width:760;height:0" coordorigin="10320,4235" coordsize="760,0" path="m10320,4235r760,e" filled="f" strokeweight=".6pt">
              <v:path arrowok="t"/>
            </v:shape>
            <v:shape id="_x0000_s1196" style="position:absolute;left:4442;top:414;width:0;height:4251" coordorigin="4442,414" coordsize="0,4251" path="m4442,414r,4251e" filled="f" strokeweight=".6pt">
              <v:path arrowok="t"/>
            </v:shape>
            <v:shape id="_x0000_s1195" style="position:absolute;left:4447;top:4660;width:765;height:0" coordorigin="4447,4660" coordsize="765,0" path="m4447,4660r765,e" filled="f" strokeweight=".6pt">
              <v:path arrowok="t"/>
            </v:shape>
            <v:shape id="_x0000_s1194" style="position:absolute;left:5217;top:-426;width:0;height:5091" coordorigin="5217,-426" coordsize="0,5091" path="m5217,-426r,5091e" filled="f" strokeweight=".6pt">
              <v:path arrowok="t"/>
            </v:shape>
            <v:shape id="_x0000_s1193" style="position:absolute;left:5222;top:4660;width:1085;height:0" coordorigin="5222,4660" coordsize="1085,0" path="m5222,4660r1086,e" filled="f" strokeweight=".6pt">
              <v:path arrowok="t"/>
            </v:shape>
            <v:shape id="_x0000_s1192" style="position:absolute;left:6313;top:-426;width:0;height:5091" coordorigin="6313,-426" coordsize="0,5091" path="m6313,-426r,5091e" filled="f" strokeweight=".6pt">
              <v:path arrowok="t"/>
            </v:shape>
            <v:shape id="_x0000_s1191" style="position:absolute;left:6318;top:4660;width:1090;height:0" coordorigin="6318,4660" coordsize="1090,0" path="m6318,4660r1090,e" filled="f" strokeweight=".6pt">
              <v:path arrowok="t"/>
            </v:shape>
            <v:shape id="_x0000_s1190" style="position:absolute;left:7413;top:-426;width:0;height:5091" coordorigin="7413,-426" coordsize="0,5091" path="m7413,-426r,5091e" filled="f" strokeweight=".6pt">
              <v:path arrowok="t"/>
            </v:shape>
            <v:shape id="_x0000_s1189" style="position:absolute;left:7418;top:4660;width:985;height:0" coordorigin="7418,4660" coordsize="985,0" path="m7418,4660r986,e" filled="f" strokeweight=".6pt">
              <v:path arrowok="t"/>
            </v:shape>
            <v:shape id="_x0000_s1188" style="position:absolute;left:8409;top:-426;width:0;height:5091" coordorigin="8409,-426" coordsize="0,5091" path="m8409,-426r,5091e" filled="f" strokeweight=".6pt">
              <v:path arrowok="t"/>
            </v:shape>
            <v:shape id="_x0000_s1187" style="position:absolute;left:8414;top:4660;width:810;height:0" coordorigin="8414,4660" coordsize="810,0" path="m8414,4660r810,e" filled="f" strokeweight=".6pt">
              <v:path arrowok="t"/>
            </v:shape>
            <v:shape id="_x0000_s1186" style="position:absolute;left:9229;top:-426;width:0;height:5091" coordorigin="9229,-426" coordsize="0,5091" path="m9229,-426r,5091e" filled="f" strokeweight=".6pt">
              <v:path arrowok="t"/>
            </v:shape>
            <v:shape id="_x0000_s1185" style="position:absolute;left:9234;top:4660;width:1076;height:0" coordorigin="9234,4660" coordsize="1076,0" path="m9234,4660r1076,e" filled="f" strokeweight=".6pt">
              <v:path arrowok="t"/>
            </v:shape>
            <v:shape id="_x0000_s1184" style="position:absolute;left:10315;top:-426;width:0;height:5091" coordorigin="10315,-426" coordsize="0,5091" path="m10315,-426r,5091e" filled="f" strokeweight=".6pt">
              <v:path arrowok="t"/>
            </v:shape>
            <v:shape id="_x0000_s1183" style="position:absolute;left:10320;top:4660;width:760;height:0" coordorigin="10320,4660" coordsize="760,0" path="m10320,4660r760,e" filled="f" strokeweight=".6pt">
              <v:path arrowok="t"/>
            </v:shape>
            <v:shape id="_x0000_s1182" style="position:absolute;left:11085;top:-426;width:0;height:5091" coordorigin="11085,-426" coordsize="0,5091" path="m11085,-426r,5091e" filled="f" strokeweight=".6pt">
              <v:path arrowok="t"/>
            </v:shape>
            <w10:wrap anchorx="page"/>
          </v:group>
        </w:pict>
      </w:r>
      <w:r w:rsidR="002A7259">
        <w:rPr>
          <w:b/>
          <w:position w:val="-1"/>
          <w:sz w:val="24"/>
          <w:szCs w:val="24"/>
        </w:rPr>
        <w:t>Disagree</w:t>
      </w:r>
    </w:p>
    <w:p w14:paraId="2998E15E" w14:textId="77777777" w:rsidR="00CA361F" w:rsidRDefault="002A7259">
      <w:pPr>
        <w:spacing w:before="10" w:line="140" w:lineRule="exact"/>
        <w:rPr>
          <w:sz w:val="15"/>
          <w:szCs w:val="15"/>
        </w:rPr>
      </w:pPr>
      <w:r>
        <w:br w:type="column"/>
      </w:r>
    </w:p>
    <w:p w14:paraId="690A9CA7" w14:textId="77777777" w:rsidR="00CA361F" w:rsidRDefault="00CA361F">
      <w:pPr>
        <w:spacing w:line="200" w:lineRule="exact"/>
      </w:pPr>
    </w:p>
    <w:p w14:paraId="572893C6" w14:textId="77777777" w:rsidR="00CA361F" w:rsidRDefault="002A7259">
      <w:pPr>
        <w:ind w:right="-56"/>
        <w:rPr>
          <w:sz w:val="24"/>
          <w:szCs w:val="24"/>
        </w:rPr>
      </w:pPr>
      <w:r>
        <w:rPr>
          <w:b/>
          <w:sz w:val="24"/>
          <w:szCs w:val="24"/>
        </w:rPr>
        <w:t>Disagree   Neutral   Agree</w:t>
      </w:r>
    </w:p>
    <w:p w14:paraId="4AB9FC5A" w14:textId="77777777" w:rsidR="00CA361F" w:rsidRDefault="002A7259">
      <w:pPr>
        <w:spacing w:before="10" w:line="140" w:lineRule="exact"/>
        <w:rPr>
          <w:sz w:val="14"/>
          <w:szCs w:val="14"/>
        </w:rPr>
      </w:pPr>
      <w:r>
        <w:br w:type="column"/>
      </w:r>
    </w:p>
    <w:p w14:paraId="5C12F856" w14:textId="77777777" w:rsidR="00CA361F" w:rsidRDefault="002A7259">
      <w:pPr>
        <w:ind w:left="-41" w:right="-41"/>
        <w:jc w:val="center"/>
        <w:rPr>
          <w:sz w:val="24"/>
          <w:szCs w:val="24"/>
        </w:rPr>
      </w:pPr>
      <w:r>
        <w:rPr>
          <w:b/>
          <w:sz w:val="24"/>
          <w:szCs w:val="24"/>
        </w:rPr>
        <w:t>Strongly</w:t>
      </w:r>
    </w:p>
    <w:p w14:paraId="5ECDEDCE" w14:textId="77777777" w:rsidR="00CA361F" w:rsidRDefault="00CA361F">
      <w:pPr>
        <w:spacing w:before="9" w:line="120" w:lineRule="exact"/>
        <w:rPr>
          <w:sz w:val="13"/>
          <w:szCs w:val="13"/>
        </w:rPr>
      </w:pPr>
    </w:p>
    <w:p w14:paraId="1D28EDA0" w14:textId="77777777" w:rsidR="00CA361F" w:rsidRDefault="002A7259">
      <w:pPr>
        <w:spacing w:line="260" w:lineRule="exact"/>
        <w:ind w:left="92" w:right="101"/>
        <w:jc w:val="center"/>
        <w:rPr>
          <w:sz w:val="24"/>
          <w:szCs w:val="24"/>
        </w:rPr>
      </w:pPr>
      <w:r>
        <w:rPr>
          <w:b/>
          <w:position w:val="-1"/>
          <w:sz w:val="24"/>
          <w:szCs w:val="24"/>
        </w:rPr>
        <w:t>Agree</w:t>
      </w:r>
    </w:p>
    <w:p w14:paraId="4630DB48" w14:textId="77777777" w:rsidR="00CA361F" w:rsidRDefault="002A7259">
      <w:pPr>
        <w:spacing w:before="10" w:line="140" w:lineRule="exact"/>
        <w:rPr>
          <w:sz w:val="15"/>
          <w:szCs w:val="15"/>
        </w:rPr>
      </w:pPr>
      <w:r>
        <w:br w:type="column"/>
      </w:r>
    </w:p>
    <w:p w14:paraId="5B592FEC" w14:textId="77777777" w:rsidR="00CA361F" w:rsidRDefault="00CA361F">
      <w:pPr>
        <w:spacing w:line="200" w:lineRule="exact"/>
      </w:pPr>
    </w:p>
    <w:p w14:paraId="0790579D" w14:textId="77777777" w:rsidR="00CA361F" w:rsidRDefault="002A7259">
      <w:pPr>
        <w:rPr>
          <w:sz w:val="24"/>
          <w:szCs w:val="24"/>
        </w:rPr>
        <w:sectPr w:rsidR="00CA361F">
          <w:type w:val="continuous"/>
          <w:pgSz w:w="11920" w:h="16840"/>
          <w:pgMar w:top="1360" w:right="760" w:bottom="280" w:left="1680" w:header="720" w:footer="720" w:gutter="0"/>
          <w:cols w:num="5" w:space="720" w:equalWidth="0">
            <w:col w:w="2813" w:space="890"/>
            <w:col w:w="891" w:space="209"/>
            <w:col w:w="2707" w:space="204"/>
            <w:col w:w="880" w:space="220"/>
            <w:col w:w="666"/>
          </w:cols>
        </w:sectPr>
      </w:pPr>
      <w:r>
        <w:rPr>
          <w:b/>
          <w:sz w:val="24"/>
          <w:szCs w:val="24"/>
        </w:rPr>
        <w:t>Total</w:t>
      </w:r>
    </w:p>
    <w:p w14:paraId="477DE492" w14:textId="77777777" w:rsidR="00CA361F" w:rsidRDefault="00CA361F">
      <w:pPr>
        <w:spacing w:before="4" w:line="160" w:lineRule="exact"/>
        <w:rPr>
          <w:sz w:val="16"/>
          <w:szCs w:val="16"/>
        </w:rPr>
      </w:pPr>
    </w:p>
    <w:p w14:paraId="43B69A44" w14:textId="77777777" w:rsidR="00CA361F" w:rsidRDefault="00CA361F">
      <w:pPr>
        <w:spacing w:line="200" w:lineRule="exact"/>
      </w:pPr>
    </w:p>
    <w:p w14:paraId="4F490BC1" w14:textId="77777777" w:rsidR="00CA361F" w:rsidRDefault="002A7259">
      <w:pPr>
        <w:ind w:left="561"/>
        <w:rPr>
          <w:sz w:val="24"/>
          <w:szCs w:val="24"/>
        </w:rPr>
      </w:pPr>
      <w:r>
        <w:rPr>
          <w:sz w:val="24"/>
          <w:szCs w:val="24"/>
        </w:rPr>
        <w:t>1             Irritation</w:t>
      </w:r>
    </w:p>
    <w:p w14:paraId="4054B7EA" w14:textId="77777777" w:rsidR="00CA361F" w:rsidRDefault="00CA361F">
      <w:pPr>
        <w:spacing w:before="4" w:line="160" w:lineRule="exact"/>
        <w:rPr>
          <w:sz w:val="17"/>
          <w:szCs w:val="17"/>
        </w:rPr>
      </w:pPr>
    </w:p>
    <w:p w14:paraId="0D206CD2" w14:textId="77777777" w:rsidR="00CA361F" w:rsidRDefault="00CA361F">
      <w:pPr>
        <w:spacing w:line="200" w:lineRule="exact"/>
      </w:pPr>
    </w:p>
    <w:p w14:paraId="2FFB5B7A" w14:textId="77777777" w:rsidR="00CA361F" w:rsidRDefault="00CA361F">
      <w:pPr>
        <w:spacing w:line="200" w:lineRule="exact"/>
      </w:pPr>
    </w:p>
    <w:p w14:paraId="58F13115" w14:textId="77777777" w:rsidR="00CA361F" w:rsidRDefault="002A7259">
      <w:pPr>
        <w:ind w:left="561"/>
        <w:rPr>
          <w:sz w:val="24"/>
          <w:szCs w:val="24"/>
        </w:rPr>
      </w:pPr>
      <w:r>
        <w:rPr>
          <w:sz w:val="24"/>
          <w:szCs w:val="24"/>
        </w:rPr>
        <w:t>2               Happy</w:t>
      </w:r>
    </w:p>
    <w:p w14:paraId="37F4E3B2" w14:textId="77777777" w:rsidR="00CA361F" w:rsidRDefault="00CA361F">
      <w:pPr>
        <w:spacing w:before="9" w:line="160" w:lineRule="exact"/>
        <w:rPr>
          <w:sz w:val="16"/>
          <w:szCs w:val="16"/>
        </w:rPr>
      </w:pPr>
    </w:p>
    <w:p w14:paraId="48D0012D" w14:textId="77777777" w:rsidR="00CA361F" w:rsidRDefault="00CA361F">
      <w:pPr>
        <w:spacing w:line="200" w:lineRule="exact"/>
      </w:pPr>
    </w:p>
    <w:p w14:paraId="6EC9E932" w14:textId="77777777" w:rsidR="00CA361F" w:rsidRDefault="00CA361F">
      <w:pPr>
        <w:spacing w:line="200" w:lineRule="exact"/>
      </w:pPr>
    </w:p>
    <w:p w14:paraId="530418CD" w14:textId="77777777" w:rsidR="00CA361F" w:rsidRDefault="002A7259">
      <w:pPr>
        <w:ind w:left="561"/>
        <w:rPr>
          <w:sz w:val="24"/>
          <w:szCs w:val="24"/>
        </w:rPr>
      </w:pPr>
      <w:r>
        <w:rPr>
          <w:sz w:val="24"/>
          <w:szCs w:val="24"/>
        </w:rPr>
        <w:t>3             Imitating</w:t>
      </w:r>
    </w:p>
    <w:p w14:paraId="5F385134" w14:textId="77777777" w:rsidR="00CA361F" w:rsidRDefault="00CA361F">
      <w:pPr>
        <w:spacing w:before="5" w:line="160" w:lineRule="exact"/>
        <w:rPr>
          <w:sz w:val="17"/>
          <w:szCs w:val="17"/>
        </w:rPr>
      </w:pPr>
    </w:p>
    <w:p w14:paraId="0E9024D7" w14:textId="77777777" w:rsidR="00CA361F" w:rsidRDefault="00CA361F">
      <w:pPr>
        <w:spacing w:line="200" w:lineRule="exact"/>
      </w:pPr>
    </w:p>
    <w:p w14:paraId="4AE203A1" w14:textId="77777777" w:rsidR="00CA361F" w:rsidRDefault="00CA361F">
      <w:pPr>
        <w:spacing w:line="200" w:lineRule="exact"/>
      </w:pPr>
    </w:p>
    <w:p w14:paraId="5BB201D1" w14:textId="77777777" w:rsidR="00CA361F" w:rsidRDefault="002A7259">
      <w:pPr>
        <w:ind w:left="561" w:right="-56"/>
        <w:rPr>
          <w:sz w:val="24"/>
          <w:szCs w:val="24"/>
        </w:rPr>
      </w:pPr>
      <w:r>
        <w:rPr>
          <w:sz w:val="24"/>
          <w:szCs w:val="24"/>
        </w:rPr>
        <w:t>4           Aggressive</w:t>
      </w:r>
    </w:p>
    <w:p w14:paraId="56FC8FF5" w14:textId="77777777" w:rsidR="00CA361F" w:rsidRDefault="00CA361F">
      <w:pPr>
        <w:spacing w:before="4" w:line="160" w:lineRule="exact"/>
        <w:rPr>
          <w:sz w:val="17"/>
          <w:szCs w:val="17"/>
        </w:rPr>
      </w:pPr>
    </w:p>
    <w:p w14:paraId="322B8C76" w14:textId="77777777" w:rsidR="00CA361F" w:rsidRDefault="00CA361F">
      <w:pPr>
        <w:spacing w:line="200" w:lineRule="exact"/>
      </w:pPr>
    </w:p>
    <w:p w14:paraId="4BB85845" w14:textId="77777777" w:rsidR="00CA361F" w:rsidRDefault="00CA361F">
      <w:pPr>
        <w:spacing w:line="200" w:lineRule="exact"/>
      </w:pPr>
    </w:p>
    <w:p w14:paraId="7A1F1AE4" w14:textId="77777777" w:rsidR="00CA361F" w:rsidRDefault="002A7259">
      <w:pPr>
        <w:ind w:left="561"/>
        <w:rPr>
          <w:sz w:val="24"/>
          <w:szCs w:val="24"/>
        </w:rPr>
      </w:pPr>
      <w:r>
        <w:rPr>
          <w:sz w:val="24"/>
          <w:szCs w:val="24"/>
        </w:rPr>
        <w:t>5            Impulsive</w:t>
      </w:r>
    </w:p>
    <w:p w14:paraId="16579624" w14:textId="77777777" w:rsidR="00CA361F" w:rsidRDefault="002A7259">
      <w:pPr>
        <w:spacing w:before="4" w:line="140" w:lineRule="exact"/>
        <w:rPr>
          <w:sz w:val="15"/>
          <w:szCs w:val="15"/>
        </w:rPr>
      </w:pPr>
      <w:r>
        <w:br w:type="column"/>
      </w:r>
    </w:p>
    <w:p w14:paraId="3927998D" w14:textId="77777777" w:rsidR="00CA361F" w:rsidRDefault="002A7259">
      <w:pPr>
        <w:rPr>
          <w:sz w:val="24"/>
          <w:szCs w:val="24"/>
        </w:rPr>
      </w:pPr>
      <w:r>
        <w:rPr>
          <w:sz w:val="24"/>
          <w:szCs w:val="24"/>
        </w:rPr>
        <w:t>Nos           6               11             26            8             47            98</w:t>
      </w:r>
    </w:p>
    <w:p w14:paraId="3F3A9216" w14:textId="77777777" w:rsidR="00CA361F" w:rsidRDefault="00CA361F">
      <w:pPr>
        <w:spacing w:before="9" w:line="140" w:lineRule="exact"/>
        <w:rPr>
          <w:sz w:val="14"/>
          <w:szCs w:val="14"/>
        </w:rPr>
      </w:pPr>
    </w:p>
    <w:p w14:paraId="450323FE" w14:textId="77777777" w:rsidR="00CA361F" w:rsidRDefault="002A7259">
      <w:pPr>
        <w:ind w:left="90"/>
        <w:rPr>
          <w:sz w:val="24"/>
          <w:szCs w:val="24"/>
        </w:rPr>
      </w:pPr>
      <w:r>
        <w:rPr>
          <w:sz w:val="24"/>
          <w:szCs w:val="24"/>
        </w:rPr>
        <w:t>%           6.1            11.2          26.5         8.2           48         100.0</w:t>
      </w:r>
    </w:p>
    <w:p w14:paraId="2488A47C" w14:textId="77777777" w:rsidR="00CA361F" w:rsidRDefault="00CA361F">
      <w:pPr>
        <w:spacing w:before="4" w:line="140" w:lineRule="exact"/>
        <w:rPr>
          <w:sz w:val="14"/>
          <w:szCs w:val="14"/>
        </w:rPr>
      </w:pPr>
    </w:p>
    <w:p w14:paraId="291B0164" w14:textId="77777777" w:rsidR="00CA361F" w:rsidRDefault="002A7259">
      <w:pPr>
        <w:rPr>
          <w:sz w:val="24"/>
          <w:szCs w:val="24"/>
        </w:rPr>
      </w:pPr>
      <w:r>
        <w:rPr>
          <w:sz w:val="24"/>
          <w:szCs w:val="24"/>
        </w:rPr>
        <w:t>Nos           7               10             26           32            23            98</w:t>
      </w:r>
    </w:p>
    <w:p w14:paraId="0C1112BA" w14:textId="77777777" w:rsidR="00CA361F" w:rsidRDefault="00CA361F">
      <w:pPr>
        <w:spacing w:before="9" w:line="140" w:lineRule="exact"/>
        <w:rPr>
          <w:sz w:val="14"/>
          <w:szCs w:val="14"/>
        </w:rPr>
      </w:pPr>
    </w:p>
    <w:p w14:paraId="0608224B" w14:textId="77777777" w:rsidR="00CA361F" w:rsidRDefault="002A7259">
      <w:pPr>
        <w:ind w:left="90"/>
        <w:rPr>
          <w:sz w:val="24"/>
          <w:szCs w:val="24"/>
        </w:rPr>
      </w:pPr>
      <w:r>
        <w:rPr>
          <w:sz w:val="24"/>
          <w:szCs w:val="24"/>
        </w:rPr>
        <w:t>%           7.1            10.2          26.5        32.7         23.5        100.0</w:t>
      </w:r>
    </w:p>
    <w:p w14:paraId="01185DFC" w14:textId="77777777" w:rsidR="00CA361F" w:rsidRDefault="00CA361F">
      <w:pPr>
        <w:spacing w:before="9" w:line="140" w:lineRule="exact"/>
        <w:rPr>
          <w:sz w:val="14"/>
          <w:szCs w:val="14"/>
        </w:rPr>
      </w:pPr>
    </w:p>
    <w:p w14:paraId="1EDA2BA5" w14:textId="77777777" w:rsidR="00CA361F" w:rsidRDefault="002A7259">
      <w:pPr>
        <w:rPr>
          <w:sz w:val="24"/>
          <w:szCs w:val="24"/>
        </w:rPr>
      </w:pPr>
      <w:r>
        <w:rPr>
          <w:sz w:val="24"/>
          <w:szCs w:val="24"/>
        </w:rPr>
        <w:t>Nos           4               12             39           20            23            98</w:t>
      </w:r>
    </w:p>
    <w:p w14:paraId="32C91B08" w14:textId="77777777" w:rsidR="00CA361F" w:rsidRDefault="00CA361F">
      <w:pPr>
        <w:spacing w:before="9" w:line="140" w:lineRule="exact"/>
        <w:rPr>
          <w:sz w:val="14"/>
          <w:szCs w:val="14"/>
        </w:rPr>
      </w:pPr>
    </w:p>
    <w:p w14:paraId="681EC8D3" w14:textId="77777777" w:rsidR="00CA361F" w:rsidRDefault="002A7259">
      <w:pPr>
        <w:ind w:left="90"/>
        <w:rPr>
          <w:sz w:val="24"/>
          <w:szCs w:val="24"/>
        </w:rPr>
      </w:pPr>
      <w:r>
        <w:rPr>
          <w:sz w:val="24"/>
          <w:szCs w:val="24"/>
        </w:rPr>
        <w:t>%           4.1            12.2          39.8        20.4         23.5        100.0</w:t>
      </w:r>
    </w:p>
    <w:p w14:paraId="000B30B8" w14:textId="77777777" w:rsidR="00CA361F" w:rsidRDefault="00CA361F">
      <w:pPr>
        <w:spacing w:before="10" w:line="140" w:lineRule="exact"/>
        <w:rPr>
          <w:sz w:val="14"/>
          <w:szCs w:val="14"/>
        </w:rPr>
      </w:pPr>
    </w:p>
    <w:p w14:paraId="4858A769" w14:textId="77777777" w:rsidR="00CA361F" w:rsidRDefault="002A7259">
      <w:pPr>
        <w:rPr>
          <w:sz w:val="24"/>
          <w:szCs w:val="24"/>
        </w:rPr>
      </w:pPr>
      <w:r>
        <w:rPr>
          <w:sz w:val="24"/>
          <w:szCs w:val="24"/>
        </w:rPr>
        <w:t>Nos          12              17             40           14            15            98</w:t>
      </w:r>
    </w:p>
    <w:p w14:paraId="0C1B3334" w14:textId="77777777" w:rsidR="00CA361F" w:rsidRDefault="00CA361F">
      <w:pPr>
        <w:spacing w:before="4" w:line="140" w:lineRule="exact"/>
        <w:rPr>
          <w:sz w:val="14"/>
          <w:szCs w:val="14"/>
        </w:rPr>
      </w:pPr>
    </w:p>
    <w:p w14:paraId="0A87FAA8" w14:textId="77777777" w:rsidR="00CA361F" w:rsidRDefault="002A7259">
      <w:pPr>
        <w:ind w:left="90"/>
        <w:rPr>
          <w:sz w:val="24"/>
          <w:szCs w:val="24"/>
        </w:rPr>
      </w:pPr>
      <w:r>
        <w:rPr>
          <w:sz w:val="24"/>
          <w:szCs w:val="24"/>
        </w:rPr>
        <w:t>%          12.2           17.3          40.8        14.3         15.3        100.0</w:t>
      </w:r>
    </w:p>
    <w:p w14:paraId="1DA7AB51" w14:textId="77777777" w:rsidR="00CA361F" w:rsidRDefault="00CA361F">
      <w:pPr>
        <w:spacing w:before="9" w:line="140" w:lineRule="exact"/>
        <w:rPr>
          <w:sz w:val="14"/>
          <w:szCs w:val="14"/>
        </w:rPr>
      </w:pPr>
    </w:p>
    <w:p w14:paraId="44640350" w14:textId="77777777" w:rsidR="00CA361F" w:rsidRDefault="002A7259">
      <w:pPr>
        <w:rPr>
          <w:sz w:val="24"/>
          <w:szCs w:val="24"/>
        </w:rPr>
      </w:pPr>
      <w:r>
        <w:rPr>
          <w:sz w:val="24"/>
          <w:szCs w:val="24"/>
        </w:rPr>
        <w:t>Nos          11               9              29           11            38            98</w:t>
      </w:r>
    </w:p>
    <w:p w14:paraId="4BDFF971" w14:textId="77777777" w:rsidR="00CA361F" w:rsidRDefault="00CA361F">
      <w:pPr>
        <w:spacing w:before="9" w:line="140" w:lineRule="exact"/>
        <w:rPr>
          <w:sz w:val="14"/>
          <w:szCs w:val="14"/>
        </w:rPr>
      </w:pPr>
    </w:p>
    <w:p w14:paraId="6A7134AC" w14:textId="77777777" w:rsidR="00CA361F" w:rsidRDefault="002A7259">
      <w:pPr>
        <w:spacing w:line="260" w:lineRule="exact"/>
        <w:ind w:left="90"/>
        <w:rPr>
          <w:sz w:val="24"/>
          <w:szCs w:val="24"/>
        </w:rPr>
        <w:sectPr w:rsidR="00CA361F">
          <w:type w:val="continuous"/>
          <w:pgSz w:w="11920" w:h="16840"/>
          <w:pgMar w:top="1360" w:right="760" w:bottom="280" w:left="1680" w:header="720" w:footer="720" w:gutter="0"/>
          <w:cols w:num="2" w:space="720" w:equalWidth="0">
            <w:col w:w="2443" w:space="514"/>
            <w:col w:w="6523"/>
          </w:cols>
        </w:sectPr>
      </w:pPr>
      <w:r>
        <w:rPr>
          <w:position w:val="-1"/>
          <w:sz w:val="24"/>
          <w:szCs w:val="24"/>
        </w:rPr>
        <w:t>%          11.2            9.2           29.6        11.2         38.8        100.0</w:t>
      </w:r>
    </w:p>
    <w:p w14:paraId="13FE9569" w14:textId="77777777" w:rsidR="00CA361F" w:rsidRDefault="00CA361F">
      <w:pPr>
        <w:spacing w:before="1" w:line="140" w:lineRule="exact"/>
        <w:rPr>
          <w:sz w:val="14"/>
          <w:szCs w:val="14"/>
        </w:rPr>
      </w:pPr>
    </w:p>
    <w:p w14:paraId="28B69857" w14:textId="77777777" w:rsidR="00CA361F" w:rsidRDefault="00CA361F">
      <w:pPr>
        <w:spacing w:line="200" w:lineRule="exact"/>
      </w:pPr>
    </w:p>
    <w:p w14:paraId="7FFF081C" w14:textId="77777777" w:rsidR="00CA361F" w:rsidRDefault="00CA361F">
      <w:pPr>
        <w:spacing w:line="200" w:lineRule="exact"/>
      </w:pPr>
    </w:p>
    <w:p w14:paraId="75E71773" w14:textId="77777777" w:rsidR="00CA361F" w:rsidRDefault="002A7259">
      <w:pPr>
        <w:spacing w:before="29" w:line="360" w:lineRule="auto"/>
        <w:ind w:left="191" w:right="638"/>
        <w:jc w:val="both"/>
        <w:rPr>
          <w:sz w:val="24"/>
          <w:szCs w:val="24"/>
        </w:rPr>
        <w:sectPr w:rsidR="00CA361F">
          <w:type w:val="continuous"/>
          <w:pgSz w:w="11920" w:h="16840"/>
          <w:pgMar w:top="1360" w:right="760" w:bottom="280" w:left="1680" w:header="720" w:footer="720" w:gutter="0"/>
          <w:cols w:space="720"/>
        </w:sectPr>
      </w:pPr>
      <w:r>
        <w:rPr>
          <w:sz w:val="24"/>
          <w:szCs w:val="24"/>
        </w:rPr>
        <w:t>The above table represents that less than half (48%) of the respondents strongly agree that TV  ads  cause  the  children  to  irritate  them,  and  less  than  one-third  (32.7%)  of  the respondents agree that it leads happy to children, and 39.8% of the respondents feels that tv ads make children imitate it, and little more than two-fifth (40.8%) of the respondent's sense that it feels aggressive to their child, and 29.6% of the respondents feels a behaviour change like impulsive to children.</w:t>
      </w:r>
    </w:p>
    <w:p w14:paraId="3D7B8B97" w14:textId="77777777" w:rsidR="00CA361F" w:rsidRDefault="002A7259">
      <w:pPr>
        <w:spacing w:before="61"/>
        <w:ind w:left="191"/>
        <w:rPr>
          <w:sz w:val="24"/>
          <w:szCs w:val="24"/>
        </w:rPr>
      </w:pPr>
      <w:r>
        <w:rPr>
          <w:b/>
          <w:sz w:val="24"/>
          <w:szCs w:val="24"/>
        </w:rPr>
        <w:lastRenderedPageBreak/>
        <w:t>HYPOTHESIS TESTING</w:t>
      </w:r>
    </w:p>
    <w:p w14:paraId="47A70096" w14:textId="77777777" w:rsidR="00CA361F" w:rsidRDefault="00CA361F">
      <w:pPr>
        <w:spacing w:before="4" w:line="120" w:lineRule="exact"/>
        <w:rPr>
          <w:sz w:val="13"/>
          <w:szCs w:val="13"/>
        </w:rPr>
      </w:pPr>
    </w:p>
    <w:p w14:paraId="6CCE676F" w14:textId="77777777" w:rsidR="00CA361F" w:rsidRDefault="002A7259">
      <w:pPr>
        <w:ind w:left="191"/>
        <w:rPr>
          <w:sz w:val="24"/>
          <w:szCs w:val="24"/>
        </w:rPr>
      </w:pPr>
      <w:r>
        <w:rPr>
          <w:sz w:val="24"/>
          <w:szCs w:val="24"/>
        </w:rPr>
        <w:t>H0:   There   is   no   significant   association   between   Parent’s   gender   and   types   of</w:t>
      </w:r>
    </w:p>
    <w:p w14:paraId="45631193" w14:textId="77777777" w:rsidR="00CA361F" w:rsidRDefault="00CA361F">
      <w:pPr>
        <w:spacing w:before="9" w:line="120" w:lineRule="exact"/>
        <w:rPr>
          <w:sz w:val="13"/>
          <w:szCs w:val="13"/>
        </w:rPr>
      </w:pPr>
    </w:p>
    <w:p w14:paraId="04A5FECF" w14:textId="77777777" w:rsidR="00CA361F" w:rsidRDefault="002A7259">
      <w:pPr>
        <w:ind w:left="191"/>
        <w:rPr>
          <w:sz w:val="24"/>
          <w:szCs w:val="24"/>
        </w:rPr>
      </w:pPr>
      <w:r>
        <w:rPr>
          <w:sz w:val="24"/>
          <w:szCs w:val="24"/>
        </w:rPr>
        <w:t>advertisements.</w:t>
      </w:r>
    </w:p>
    <w:p w14:paraId="6F2D0CD5" w14:textId="77777777" w:rsidR="00CA361F" w:rsidRDefault="00CA361F">
      <w:pPr>
        <w:spacing w:before="9" w:line="120" w:lineRule="exact"/>
        <w:rPr>
          <w:sz w:val="13"/>
          <w:szCs w:val="13"/>
        </w:rPr>
      </w:pPr>
    </w:p>
    <w:p w14:paraId="2E524C14" w14:textId="77777777" w:rsidR="00CA361F" w:rsidRDefault="002A7259">
      <w:pPr>
        <w:ind w:left="191"/>
        <w:rPr>
          <w:sz w:val="24"/>
          <w:szCs w:val="24"/>
        </w:rPr>
      </w:pPr>
      <w:r>
        <w:rPr>
          <w:sz w:val="24"/>
          <w:szCs w:val="24"/>
        </w:rPr>
        <w:t>H1:   There   is   a   significant   association   between   Parent’s   gender   and   types   of</w:t>
      </w:r>
    </w:p>
    <w:p w14:paraId="263D691E" w14:textId="77777777" w:rsidR="00CA361F" w:rsidRDefault="00CA361F">
      <w:pPr>
        <w:spacing w:before="9" w:line="120" w:lineRule="exact"/>
        <w:rPr>
          <w:sz w:val="13"/>
          <w:szCs w:val="13"/>
        </w:rPr>
      </w:pPr>
    </w:p>
    <w:p w14:paraId="1CF6732D" w14:textId="77777777" w:rsidR="00CA361F" w:rsidRDefault="002A7259">
      <w:pPr>
        <w:spacing w:line="260" w:lineRule="exact"/>
        <w:ind w:left="191"/>
        <w:rPr>
          <w:sz w:val="24"/>
          <w:szCs w:val="24"/>
        </w:rPr>
        <w:sectPr w:rsidR="00CA361F">
          <w:pgSz w:w="11920" w:h="16840"/>
          <w:pgMar w:top="1360" w:right="1340" w:bottom="280" w:left="1680" w:header="720" w:footer="720" w:gutter="0"/>
          <w:cols w:space="720"/>
        </w:sectPr>
      </w:pPr>
      <w:r>
        <w:rPr>
          <w:position w:val="-1"/>
          <w:sz w:val="24"/>
          <w:szCs w:val="24"/>
        </w:rPr>
        <w:t>advertisements.</w:t>
      </w:r>
    </w:p>
    <w:p w14:paraId="35AD3F91" w14:textId="38CB34A4" w:rsidR="00CA361F" w:rsidRDefault="00084F5C">
      <w:pPr>
        <w:spacing w:before="4" w:line="160" w:lineRule="exact"/>
        <w:rPr>
          <w:sz w:val="16"/>
          <w:szCs w:val="16"/>
        </w:rPr>
      </w:pPr>
      <w:r>
        <w:pict w14:anchorId="448FA2FC">
          <v:group id="_x0000_s1142" style="position:absolute;margin-left:137.05pt;margin-top:172pt;width:369.2pt;height:107.9pt;z-index:-1209;mso-position-horizontal-relative:page;mso-position-vertical-relative:page" coordorigin="2725,3485" coordsize="7311,2143">
            <v:shape id="_x0000_s1180" style="position:absolute;left:2736;top:3496;width:1356;height:0" coordorigin="2736,3496" coordsize="1356,0" path="m2736,3496r1356,e" filled="f" strokeweight=".6pt">
              <v:path arrowok="t"/>
            </v:shape>
            <v:shape id="_x0000_s1179" style="position:absolute;left:4102;top:3496;width:4962;height:0" coordorigin="4102,3496" coordsize="4962,0" path="m4102,3496r4962,e" filled="f" strokeweight=".6pt">
              <v:path arrowok="t"/>
            </v:shape>
            <v:shape id="_x0000_s1178" style="position:absolute;left:9074;top:3496;width:950;height:0" coordorigin="9074,3496" coordsize="950,0" path="m9074,3496r951,e" filled="f" strokeweight=".6pt">
              <v:path arrowok="t"/>
            </v:shape>
            <v:shape id="_x0000_s1177" style="position:absolute;left:2736;top:4342;width:1356;height:0" coordorigin="2736,4342" coordsize="1356,0" path="m2736,4342r1356,e" filled="f" strokeweight=".6pt">
              <v:path arrowok="t"/>
            </v:shape>
            <v:shape id="_x0000_s1176" style="position:absolute;left:4102;top:4342;width:1476;height:0" coordorigin="4102,4342" coordsize="1476,0" path="m4102,4342r1476,e" filled="f" strokeweight=".6pt">
              <v:path arrowok="t"/>
            </v:shape>
            <v:shape id="_x0000_s1175" style="position:absolute;left:5588;top:4342;width:1485;height:0" coordorigin="5588,4342" coordsize="1485,0" path="m5588,4342r1485,e" filled="f" strokeweight=".6pt">
              <v:path arrowok="t"/>
            </v:shape>
            <v:shape id="_x0000_s1174" style="position:absolute;left:7083;top:4342;width:805;height:0" coordorigin="7083,4342" coordsize="805,0" path="m7083,4342r805,e" filled="f" strokeweight=".6pt">
              <v:path arrowok="t"/>
            </v:shape>
            <v:shape id="_x0000_s1173" style="position:absolute;left:7899;top:4342;width:1165;height:0" coordorigin="7899,4342" coordsize="1165,0" path="m7899,4342r1165,e" filled="f" strokeweight=".6pt">
              <v:path arrowok="t"/>
            </v:shape>
            <v:shape id="_x0000_s1172" style="position:absolute;left:9074;top:4342;width:950;height:0" coordorigin="9074,4342" coordsize="950,0" path="m9074,4342r951,e" filled="f" strokeweight=".6pt">
              <v:path arrowok="t"/>
            </v:shape>
            <v:shape id="_x0000_s1171" style="position:absolute;left:2736;top:4767;width:1356;height:0" coordorigin="2736,4767" coordsize="1356,0" path="m2736,4767r1356,e" filled="f" strokeweight=".6pt">
              <v:path arrowok="t"/>
            </v:shape>
            <v:shape id="_x0000_s1170" style="position:absolute;left:4102;top:4767;width:1476;height:0" coordorigin="4102,4767" coordsize="1476,0" path="m4102,4767r1476,e" filled="f" strokeweight=".6pt">
              <v:path arrowok="t"/>
            </v:shape>
            <v:shape id="_x0000_s1169" style="position:absolute;left:5588;top:4767;width:1485;height:0" coordorigin="5588,4767" coordsize="1485,0" path="m5588,4767r1485,e" filled="f" strokeweight=".6pt">
              <v:path arrowok="t"/>
            </v:shape>
            <v:shape id="_x0000_s1168" style="position:absolute;left:7083;top:4767;width:805;height:0" coordorigin="7083,4767" coordsize="805,0" path="m7083,4767r805,e" filled="f" strokeweight=".6pt">
              <v:path arrowok="t"/>
            </v:shape>
            <v:shape id="_x0000_s1167" style="position:absolute;left:7899;top:4767;width:1165;height:0" coordorigin="7899,4767" coordsize="1165,0" path="m7899,4767r1165,e" filled="f" strokeweight=".6pt">
              <v:path arrowok="t"/>
            </v:shape>
            <v:shape id="_x0000_s1166" style="position:absolute;left:9074;top:4767;width:950;height:0" coordorigin="9074,4767" coordsize="950,0" path="m9074,4767r951,e" filled="f" strokeweight=".6pt">
              <v:path arrowok="t"/>
            </v:shape>
            <v:shape id="_x0000_s1165" style="position:absolute;left:2736;top:5192;width:1356;height:0" coordorigin="2736,5192" coordsize="1356,0" path="m2736,5192r1356,e" filled="f" strokeweight=".6pt">
              <v:path arrowok="t"/>
            </v:shape>
            <v:shape id="_x0000_s1164" style="position:absolute;left:4102;top:5192;width:1476;height:0" coordorigin="4102,5192" coordsize="1476,0" path="m4102,5192r1476,e" filled="f" strokeweight=".6pt">
              <v:path arrowok="t"/>
            </v:shape>
            <v:shape id="_x0000_s1163" style="position:absolute;left:5588;top:5192;width:1485;height:0" coordorigin="5588,5192" coordsize="1485,0" path="m5588,5192r1485,e" filled="f" strokeweight=".6pt">
              <v:path arrowok="t"/>
            </v:shape>
            <v:shape id="_x0000_s1162" style="position:absolute;left:7083;top:5192;width:805;height:0" coordorigin="7083,5192" coordsize="805,0" path="m7083,5192r805,e" filled="f" strokeweight=".6pt">
              <v:path arrowok="t"/>
            </v:shape>
            <v:shape id="_x0000_s1161" style="position:absolute;left:7899;top:5192;width:1165;height:0" coordorigin="7899,5192" coordsize="1165,0" path="m7899,5192r1165,e" filled="f" strokeweight=".6pt">
              <v:path arrowok="t"/>
            </v:shape>
            <v:shape id="_x0000_s1160" style="position:absolute;left:9074;top:5192;width:950;height:0" coordorigin="9074,5192" coordsize="950,0" path="m9074,5192r951,e" filled="f" strokeweight=".6pt">
              <v:path arrowok="t"/>
            </v:shape>
            <v:shape id="_x0000_s1159" style="position:absolute;left:2731;top:3491;width:0;height:2131" coordorigin="2731,3491" coordsize="0,2131" path="m2731,3491r,2131e" filled="f" strokeweight=".6pt">
              <v:path arrowok="t"/>
            </v:shape>
            <v:shape id="_x0000_s1158" style="position:absolute;left:2736;top:5617;width:1356;height:0" coordorigin="2736,5617" coordsize="1356,0" path="m2736,5617r1356,e" filled="f" strokeweight=".6pt">
              <v:path arrowok="t"/>
            </v:shape>
            <v:shape id="_x0000_s1157" style="position:absolute;left:4102;top:3916;width:1476;height:0" coordorigin="4102,3916" coordsize="1476,0" path="m4102,3916r1476,e" filled="f" strokeweight=".6pt">
              <v:path arrowok="t"/>
            </v:shape>
            <v:shape id="_x0000_s1156" style="position:absolute;left:5588;top:3916;width:1485;height:0" coordorigin="5588,3916" coordsize="1485,0" path="m5588,3916r1485,e" filled="f" strokeweight=".6pt">
              <v:path arrowok="t"/>
            </v:shape>
            <v:shape id="_x0000_s1155" style="position:absolute;left:7083;top:3916;width:805;height:0" coordorigin="7083,3916" coordsize="805,0" path="m7083,3916r805,e" filled="f" strokeweight=".6pt">
              <v:path arrowok="t"/>
            </v:shape>
            <v:shape id="_x0000_s1154" style="position:absolute;left:7899;top:3916;width:1165;height:0" coordorigin="7899,3916" coordsize="1165,0" path="m7899,3916r1165,e" filled="f" strokeweight=".6pt">
              <v:path arrowok="t"/>
            </v:shape>
            <v:shape id="_x0000_s1153" style="position:absolute;left:4097;top:3491;width:0;height:2131" coordorigin="4097,3491" coordsize="0,2131" path="m4097,3491r,2131e" filled="f" strokeweight=".6pt">
              <v:path arrowok="t"/>
            </v:shape>
            <v:shape id="_x0000_s1152" style="position:absolute;left:4102;top:5617;width:1476;height:0" coordorigin="4102,5617" coordsize="1476,0" path="m4102,5617r1476,e" filled="f" strokeweight=".6pt">
              <v:path arrowok="t"/>
            </v:shape>
            <v:shape id="_x0000_s1151" style="position:absolute;left:5583;top:3911;width:0;height:1711" coordorigin="5583,3911" coordsize="0,1711" path="m5583,3911r,1711e" filled="f" strokeweight=".6pt">
              <v:path arrowok="t"/>
            </v:shape>
            <v:shape id="_x0000_s1150" style="position:absolute;left:5588;top:5617;width:1485;height:0" coordorigin="5588,5617" coordsize="1485,0" path="m5588,5617r1485,e" filled="f" strokeweight=".6pt">
              <v:path arrowok="t"/>
            </v:shape>
            <v:shape id="_x0000_s1149" style="position:absolute;left:7078;top:3911;width:0;height:1711" coordorigin="7078,3911" coordsize="0,1711" path="m7078,3911r,1711e" filled="f" strokeweight=".6pt">
              <v:path arrowok="t"/>
            </v:shape>
            <v:shape id="_x0000_s1148" style="position:absolute;left:7083;top:5617;width:805;height:0" coordorigin="7083,5617" coordsize="805,0" path="m7083,5617r805,e" filled="f" strokeweight=".6pt">
              <v:path arrowok="t"/>
            </v:shape>
            <v:shape id="_x0000_s1147" style="position:absolute;left:7894;top:3911;width:0;height:1711" coordorigin="7894,3911" coordsize="0,1711" path="m7894,3911r,1711e" filled="f" strokeweight=".6pt">
              <v:path arrowok="t"/>
            </v:shape>
            <v:shape id="_x0000_s1146" style="position:absolute;left:7899;top:5617;width:1165;height:0" coordorigin="7899,5617" coordsize="1165,0" path="m7899,5617r1165,e" filled="f" strokeweight=".6pt">
              <v:path arrowok="t"/>
            </v:shape>
            <v:shape id="_x0000_s1145" style="position:absolute;left:9069;top:3491;width:0;height:2131" coordorigin="9069,3491" coordsize="0,2131" path="m9069,3491r,2131e" filled="f" strokeweight=".6pt">
              <v:path arrowok="t"/>
            </v:shape>
            <v:shape id="_x0000_s1144" style="position:absolute;left:9074;top:5617;width:950;height:0" coordorigin="9074,5617" coordsize="950,0" path="m9074,5617r951,e" filled="f" strokeweight=".6pt">
              <v:path arrowok="t"/>
            </v:shape>
            <v:shape id="_x0000_s1143" style="position:absolute;left:10030;top:3491;width:0;height:2131" coordorigin="10030,3491" coordsize="0,2131" path="m10030,3491r,2131e" filled="f" strokeweight=".6pt">
              <v:path arrowok="t"/>
            </v:shape>
            <w10:wrap anchorx="page" anchory="page"/>
          </v:group>
        </w:pict>
      </w:r>
    </w:p>
    <w:p w14:paraId="526C7CAF" w14:textId="77777777" w:rsidR="00CA361F" w:rsidRDefault="00CA361F">
      <w:pPr>
        <w:spacing w:line="200" w:lineRule="exact"/>
      </w:pPr>
    </w:p>
    <w:p w14:paraId="26F82BB4" w14:textId="77777777" w:rsidR="00CA361F" w:rsidRDefault="002A7259">
      <w:pPr>
        <w:ind w:left="1161" w:right="-56"/>
        <w:rPr>
          <w:sz w:val="24"/>
          <w:szCs w:val="24"/>
        </w:rPr>
      </w:pPr>
      <w:r>
        <w:rPr>
          <w:b/>
          <w:sz w:val="24"/>
          <w:szCs w:val="24"/>
        </w:rPr>
        <w:t>Particulars</w:t>
      </w:r>
    </w:p>
    <w:p w14:paraId="19B161F9" w14:textId="77777777" w:rsidR="00CA361F" w:rsidRDefault="002A7259">
      <w:pPr>
        <w:spacing w:before="4" w:line="140" w:lineRule="exact"/>
        <w:rPr>
          <w:sz w:val="15"/>
          <w:szCs w:val="15"/>
        </w:rPr>
      </w:pPr>
      <w:r>
        <w:br w:type="column"/>
      </w:r>
    </w:p>
    <w:p w14:paraId="45084F2B" w14:textId="108E2918" w:rsidR="00CA361F" w:rsidRDefault="002A7259">
      <w:pPr>
        <w:ind w:left="1268" w:right="1274"/>
        <w:jc w:val="center"/>
        <w:rPr>
          <w:sz w:val="24"/>
          <w:szCs w:val="24"/>
        </w:rPr>
      </w:pPr>
      <w:r>
        <w:rPr>
          <w:b/>
          <w:sz w:val="24"/>
          <w:szCs w:val="24"/>
        </w:rPr>
        <w:t>Observed Frequency</w:t>
      </w:r>
    </w:p>
    <w:p w14:paraId="6AD209EC" w14:textId="77777777" w:rsidR="00CA361F" w:rsidRDefault="00CA361F">
      <w:pPr>
        <w:spacing w:before="4" w:line="140" w:lineRule="exact"/>
        <w:rPr>
          <w:sz w:val="14"/>
          <w:szCs w:val="14"/>
        </w:rPr>
      </w:pPr>
    </w:p>
    <w:p w14:paraId="16D392C1" w14:textId="77777777" w:rsidR="00CA361F" w:rsidRDefault="002A7259">
      <w:pPr>
        <w:spacing w:line="260" w:lineRule="exact"/>
        <w:ind w:left="-38" w:right="-38"/>
        <w:jc w:val="center"/>
        <w:rPr>
          <w:sz w:val="24"/>
          <w:szCs w:val="24"/>
        </w:rPr>
      </w:pPr>
      <w:r>
        <w:rPr>
          <w:b/>
          <w:position w:val="-1"/>
          <w:sz w:val="24"/>
          <w:szCs w:val="24"/>
        </w:rPr>
        <w:t>Commercial    Promotional    Serial    Celebrity</w:t>
      </w:r>
    </w:p>
    <w:p w14:paraId="4DB1BEDE" w14:textId="77777777" w:rsidR="00CA361F" w:rsidRDefault="002A7259">
      <w:pPr>
        <w:spacing w:before="4" w:line="160" w:lineRule="exact"/>
        <w:rPr>
          <w:sz w:val="16"/>
          <w:szCs w:val="16"/>
        </w:rPr>
      </w:pPr>
      <w:r>
        <w:br w:type="column"/>
      </w:r>
    </w:p>
    <w:p w14:paraId="36F432CD" w14:textId="77777777" w:rsidR="00CA361F" w:rsidRDefault="00CA361F">
      <w:pPr>
        <w:spacing w:line="200" w:lineRule="exact"/>
      </w:pPr>
    </w:p>
    <w:p w14:paraId="514DA861" w14:textId="77777777" w:rsidR="00CA361F" w:rsidRDefault="002A7259">
      <w:pPr>
        <w:rPr>
          <w:sz w:val="24"/>
          <w:szCs w:val="24"/>
        </w:rPr>
        <w:sectPr w:rsidR="00CA361F">
          <w:type w:val="continuous"/>
          <w:pgSz w:w="11920" w:h="16840"/>
          <w:pgMar w:top="1360" w:right="1340" w:bottom="280" w:left="1680" w:header="720" w:footer="720" w:gutter="0"/>
          <w:cols w:num="3" w:space="720" w:equalWidth="0">
            <w:col w:w="2304" w:space="223"/>
            <w:col w:w="4751" w:space="321"/>
            <w:col w:w="1301"/>
          </w:cols>
        </w:sectPr>
      </w:pPr>
      <w:r>
        <w:rPr>
          <w:b/>
          <w:sz w:val="24"/>
          <w:szCs w:val="24"/>
        </w:rPr>
        <w:t>Total</w:t>
      </w:r>
    </w:p>
    <w:p w14:paraId="2B417D23" w14:textId="77777777" w:rsidR="00CA361F" w:rsidRDefault="00CA361F">
      <w:pPr>
        <w:spacing w:before="5" w:line="140" w:lineRule="exact"/>
        <w:rPr>
          <w:sz w:val="15"/>
          <w:szCs w:val="15"/>
        </w:rPr>
      </w:pPr>
    </w:p>
    <w:p w14:paraId="0A6A70C6" w14:textId="77777777" w:rsidR="00CA361F" w:rsidRDefault="002A7259">
      <w:pPr>
        <w:ind w:left="1449" w:right="858"/>
        <w:jc w:val="center"/>
        <w:rPr>
          <w:sz w:val="24"/>
          <w:szCs w:val="24"/>
        </w:rPr>
      </w:pPr>
      <w:r>
        <w:rPr>
          <w:sz w:val="24"/>
          <w:szCs w:val="24"/>
        </w:rPr>
        <w:t>Male                   6                      13               13             12              44</w:t>
      </w:r>
    </w:p>
    <w:p w14:paraId="3075133A" w14:textId="77777777" w:rsidR="00CA361F" w:rsidRDefault="00CA361F">
      <w:pPr>
        <w:spacing w:before="9" w:line="140" w:lineRule="exact"/>
        <w:rPr>
          <w:sz w:val="14"/>
          <w:szCs w:val="14"/>
        </w:rPr>
      </w:pPr>
    </w:p>
    <w:p w14:paraId="166F73DC" w14:textId="77777777" w:rsidR="00CA361F" w:rsidRDefault="002A7259">
      <w:pPr>
        <w:ind w:left="1344" w:right="858"/>
        <w:jc w:val="center"/>
        <w:rPr>
          <w:sz w:val="24"/>
          <w:szCs w:val="24"/>
        </w:rPr>
      </w:pPr>
      <w:r>
        <w:rPr>
          <w:sz w:val="24"/>
          <w:szCs w:val="24"/>
        </w:rPr>
        <w:t>Female                14                     12               17             11              54</w:t>
      </w:r>
    </w:p>
    <w:p w14:paraId="4CBC85F4" w14:textId="77777777" w:rsidR="00CA361F" w:rsidRDefault="00CA361F">
      <w:pPr>
        <w:spacing w:before="9" w:line="140" w:lineRule="exact"/>
        <w:rPr>
          <w:sz w:val="14"/>
          <w:szCs w:val="14"/>
        </w:rPr>
      </w:pPr>
    </w:p>
    <w:p w14:paraId="776BC2F8" w14:textId="77777777" w:rsidR="00CA361F" w:rsidRDefault="002A7259">
      <w:pPr>
        <w:spacing w:line="260" w:lineRule="exact"/>
        <w:ind w:left="1444" w:right="858"/>
        <w:jc w:val="center"/>
        <w:rPr>
          <w:sz w:val="24"/>
          <w:szCs w:val="24"/>
        </w:rPr>
      </w:pPr>
      <w:r>
        <w:rPr>
          <w:position w:val="-1"/>
          <w:sz w:val="24"/>
          <w:szCs w:val="24"/>
        </w:rPr>
        <w:t>Total                  20                     25               30             23              98</w:t>
      </w:r>
    </w:p>
    <w:p w14:paraId="7C23A26B" w14:textId="77777777" w:rsidR="00CA361F" w:rsidRDefault="00CA361F">
      <w:pPr>
        <w:spacing w:before="6" w:line="140" w:lineRule="exact"/>
        <w:rPr>
          <w:sz w:val="14"/>
          <w:szCs w:val="14"/>
        </w:rPr>
      </w:pPr>
    </w:p>
    <w:p w14:paraId="7E1AECA9" w14:textId="77777777" w:rsidR="00CA361F" w:rsidRDefault="00CA361F">
      <w:pPr>
        <w:spacing w:line="200" w:lineRule="exact"/>
      </w:pPr>
    </w:p>
    <w:p w14:paraId="69F61118" w14:textId="77777777" w:rsidR="00CA361F" w:rsidRDefault="00CA361F">
      <w:pPr>
        <w:spacing w:line="200" w:lineRule="exact"/>
        <w:sectPr w:rsidR="00CA361F">
          <w:type w:val="continuous"/>
          <w:pgSz w:w="11920" w:h="16840"/>
          <w:pgMar w:top="1360" w:right="1340" w:bottom="280" w:left="1680" w:header="720" w:footer="720" w:gutter="0"/>
          <w:cols w:space="720"/>
        </w:sectPr>
      </w:pPr>
    </w:p>
    <w:p w14:paraId="1FFAAFBF" w14:textId="266CDD50" w:rsidR="00CA361F" w:rsidRDefault="00084F5C">
      <w:pPr>
        <w:spacing w:before="4" w:line="240" w:lineRule="exact"/>
        <w:rPr>
          <w:sz w:val="24"/>
          <w:szCs w:val="24"/>
        </w:rPr>
      </w:pPr>
      <w:r>
        <w:pict w14:anchorId="556C6EC5">
          <v:group id="_x0000_s1103" style="position:absolute;margin-left:134.3pt;margin-top:.45pt;width:375.1pt;height:111.8pt;z-index:-1208;mso-position-horizontal-relative:page" coordorigin="2745,-442" coordsize="7281,2142">
            <v:shape id="_x0000_s1141" style="position:absolute;left:2756;top:-431;width:1351;height:0" coordorigin="2756,-431" coordsize="1351,0" path="m2756,-431r1351,e" filled="f" strokeweight=".6pt">
              <v:path arrowok="t"/>
            </v:shape>
            <v:shape id="_x0000_s1140" style="position:absolute;left:4117;top:-431;width:4967;height:0" coordorigin="4117,-431" coordsize="4967,0" path="m4117,-431r4967,e" filled="f" strokeweight=".6pt">
              <v:path arrowok="t"/>
            </v:shape>
            <v:shape id="_x0000_s1139" style="position:absolute;left:9094;top:-431;width:920;height:0" coordorigin="9094,-431" coordsize="920,0" path="m9094,-431r921,e" filled="f" strokeweight=".6pt">
              <v:path arrowok="t"/>
            </v:shape>
            <v:shape id="_x0000_s1138" style="position:absolute;left:2756;top:419;width:1351;height:0" coordorigin="2756,419" coordsize="1351,0" path="m2756,419r1351,e" filled="f" strokeweight=".6pt">
              <v:path arrowok="t"/>
            </v:shape>
            <v:shape id="_x0000_s1137" style="position:absolute;left:4117;top:419;width:1476;height:0" coordorigin="4117,419" coordsize="1476,0" path="m4117,419r1476,e" filled="f" strokeweight=".6pt">
              <v:path arrowok="t"/>
            </v:shape>
            <v:shape id="_x0000_s1136" style="position:absolute;left:5603;top:419;width:1485;height:0" coordorigin="5603,419" coordsize="1485,0" path="m5603,419r1485,e" filled="f" strokeweight=".6pt">
              <v:path arrowok="t"/>
            </v:shape>
            <v:shape id="_x0000_s1135" style="position:absolute;left:7098;top:419;width:805;height:0" coordorigin="7098,419" coordsize="805,0" path="m7098,419r805,e" filled="f" strokeweight=".6pt">
              <v:path arrowok="t"/>
            </v:shape>
            <v:shape id="_x0000_s1134" style="position:absolute;left:7914;top:419;width:1170;height:0" coordorigin="7914,419" coordsize="1170,0" path="m7914,419r1170,e" filled="f" strokeweight=".6pt">
              <v:path arrowok="t"/>
            </v:shape>
            <v:shape id="_x0000_s1133" style="position:absolute;left:9094;top:419;width:920;height:0" coordorigin="9094,419" coordsize="920,0" path="m9094,419r921,e" filled="f" strokeweight=".6pt">
              <v:path arrowok="t"/>
            </v:shape>
            <v:shape id="_x0000_s1132" style="position:absolute;left:2756;top:844;width:1351;height:0" coordorigin="2756,844" coordsize="1351,0" path="m2756,844r1351,e" filled="f" strokeweight=".6pt">
              <v:path arrowok="t"/>
            </v:shape>
            <v:shape id="_x0000_s1131" style="position:absolute;left:4117;top:844;width:1476;height:0" coordorigin="4117,844" coordsize="1476,0" path="m4117,844r1476,e" filled="f" strokeweight=".6pt">
              <v:path arrowok="t"/>
            </v:shape>
            <v:shape id="_x0000_s1130" style="position:absolute;left:5603;top:844;width:1485;height:0" coordorigin="5603,844" coordsize="1485,0" path="m5603,844r1485,e" filled="f" strokeweight=".6pt">
              <v:path arrowok="t"/>
            </v:shape>
            <v:shape id="_x0000_s1129" style="position:absolute;left:7098;top:844;width:805;height:0" coordorigin="7098,844" coordsize="805,0" path="m7098,844r805,e" filled="f" strokeweight=".6pt">
              <v:path arrowok="t"/>
            </v:shape>
            <v:shape id="_x0000_s1128" style="position:absolute;left:7914;top:844;width:1170;height:0" coordorigin="7914,844" coordsize="1170,0" path="m7914,844r1170,e" filled="f" strokeweight=".6pt">
              <v:path arrowok="t"/>
            </v:shape>
            <v:shape id="_x0000_s1127" style="position:absolute;left:9094;top:844;width:920;height:0" coordorigin="9094,844" coordsize="920,0" path="m9094,844r921,e" filled="f" strokeweight=".6pt">
              <v:path arrowok="t"/>
            </v:shape>
            <v:shape id="_x0000_s1126" style="position:absolute;left:2756;top:1264;width:1351;height:0" coordorigin="2756,1264" coordsize="1351,0" path="m2756,1264r1351,e" filled="f" strokeweight=".6pt">
              <v:path arrowok="t"/>
            </v:shape>
            <v:shape id="_x0000_s1125" style="position:absolute;left:4117;top:1264;width:1476;height:0" coordorigin="4117,1264" coordsize="1476,0" path="m4117,1264r1476,e" filled="f" strokeweight=".6pt">
              <v:path arrowok="t"/>
            </v:shape>
            <v:shape id="_x0000_s1124" style="position:absolute;left:5603;top:1264;width:1485;height:0" coordorigin="5603,1264" coordsize="1485,0" path="m5603,1264r1485,e" filled="f" strokeweight=".6pt">
              <v:path arrowok="t"/>
            </v:shape>
            <v:shape id="_x0000_s1123" style="position:absolute;left:7098;top:1264;width:805;height:0" coordorigin="7098,1264" coordsize="805,0" path="m7098,1264r805,e" filled="f" strokeweight=".6pt">
              <v:path arrowok="t"/>
            </v:shape>
            <v:shape id="_x0000_s1122" style="position:absolute;left:7914;top:1264;width:1170;height:0" coordorigin="7914,1264" coordsize="1170,0" path="m7914,1264r1170,e" filled="f" strokeweight=".6pt">
              <v:path arrowok="t"/>
            </v:shape>
            <v:shape id="_x0000_s1121" style="position:absolute;left:9094;top:1264;width:920;height:0" coordorigin="9094,1264" coordsize="920,0" path="m9094,1264r921,e" filled="f" strokeweight=".6pt">
              <v:path arrowok="t"/>
            </v:shape>
            <v:shape id="_x0000_s1120" style="position:absolute;left:2751;top:-436;width:0;height:2130" coordorigin="2751,-436" coordsize="0,2130" path="m2751,-436r,2130e" filled="f" strokeweight=".6pt">
              <v:path arrowok="t"/>
            </v:shape>
            <v:shape id="_x0000_s1119" style="position:absolute;left:2756;top:1689;width:1351;height:0" coordorigin="2756,1689" coordsize="1351,0" path="m2756,1689r1351,e" filled="f" strokeweight=".6pt">
              <v:path arrowok="t"/>
            </v:shape>
            <v:shape id="_x0000_s1118" style="position:absolute;left:4117;top:-6;width:1476;height:0" coordorigin="4117,-6" coordsize="1476,0" path="m4117,-6r1476,e" filled="f" strokeweight=".6pt">
              <v:path arrowok="t"/>
            </v:shape>
            <v:shape id="_x0000_s1117" style="position:absolute;left:5603;top:-6;width:1485;height:0" coordorigin="5603,-6" coordsize="1485,0" path="m5603,-6r1485,e" filled="f" strokeweight=".6pt">
              <v:path arrowok="t"/>
            </v:shape>
            <v:shape id="_x0000_s1116" style="position:absolute;left:7098;top:-6;width:805;height:0" coordorigin="7098,-6" coordsize="805,0" path="m7098,-6r805,e" filled="f" strokeweight=".6pt">
              <v:path arrowok="t"/>
            </v:shape>
            <v:shape id="_x0000_s1115" style="position:absolute;left:7914;top:-6;width:1170;height:0" coordorigin="7914,-6" coordsize="1170,0" path="m7914,-6r1170,e" filled="f" strokeweight=".6pt">
              <v:path arrowok="t"/>
            </v:shape>
            <v:shape id="_x0000_s1114" style="position:absolute;left:4112;top:-436;width:0;height:2130" coordorigin="4112,-436" coordsize="0,2130" path="m4112,-436r,2130e" filled="f" strokeweight=".6pt">
              <v:path arrowok="t"/>
            </v:shape>
            <v:shape id="_x0000_s1113" style="position:absolute;left:4117;top:1689;width:1476;height:0" coordorigin="4117,1689" coordsize="1476,0" path="m4117,1689r1476,e" filled="f" strokeweight=".6pt">
              <v:path arrowok="t"/>
            </v:shape>
            <v:shape id="_x0000_s1112" style="position:absolute;left:5598;top:-11;width:0;height:1705" coordorigin="5598,-11" coordsize="0,1705" path="m5598,-11r,1705e" filled="f" strokeweight=".6pt">
              <v:path arrowok="t"/>
            </v:shape>
            <v:shape id="_x0000_s1111" style="position:absolute;left:5603;top:1689;width:1485;height:0" coordorigin="5603,1689" coordsize="1485,0" path="m5603,1689r1485,e" filled="f" strokeweight=".6pt">
              <v:path arrowok="t"/>
            </v:shape>
            <v:shape id="_x0000_s1110" style="position:absolute;left:7093;top:-11;width:0;height:1705" coordorigin="7093,-11" coordsize="0,1705" path="m7093,-11r,1705e" filled="f" strokeweight=".6pt">
              <v:path arrowok="t"/>
            </v:shape>
            <v:shape id="_x0000_s1109" style="position:absolute;left:7098;top:1689;width:805;height:0" coordorigin="7098,1689" coordsize="805,0" path="m7098,1689r805,e" filled="f" strokeweight=".6pt">
              <v:path arrowok="t"/>
            </v:shape>
            <v:shape id="_x0000_s1108" style="position:absolute;left:7909;top:-11;width:0;height:1705" coordorigin="7909,-11" coordsize="0,1705" path="m7909,-11r,1705e" filled="f" strokeweight=".6pt">
              <v:path arrowok="t"/>
            </v:shape>
            <v:shape id="_x0000_s1107" style="position:absolute;left:7914;top:1689;width:1170;height:0" coordorigin="7914,1689" coordsize="1170,0" path="m7914,1689r1170,e" filled="f" strokeweight=".6pt">
              <v:path arrowok="t"/>
            </v:shape>
            <v:shape id="_x0000_s1106" style="position:absolute;left:9089;top:-436;width:0;height:2130" coordorigin="9089,-436" coordsize="0,2130" path="m9089,-436r,2130e" filled="f" strokeweight=".6pt">
              <v:path arrowok="t"/>
            </v:shape>
            <v:shape id="_x0000_s1105" style="position:absolute;left:9094;top:1689;width:920;height:0" coordorigin="9094,1689" coordsize="920,0" path="m9094,1689r921,e" filled="f" strokeweight=".6pt">
              <v:path arrowok="t"/>
            </v:shape>
            <v:shape id="_x0000_s1104" style="position:absolute;left:10020;top:-436;width:0;height:2130" coordorigin="10020,-436" coordsize="0,2130" path="m10020,-436r,2130e" filled="f" strokeweight=".6pt">
              <v:path arrowok="t"/>
            </v:shape>
            <w10:wrap anchorx="page"/>
          </v:group>
        </w:pict>
      </w:r>
    </w:p>
    <w:p w14:paraId="6F34E6AF" w14:textId="77777777" w:rsidR="00CA361F" w:rsidRDefault="002A7259">
      <w:pPr>
        <w:ind w:left="1181" w:right="-56"/>
        <w:rPr>
          <w:sz w:val="24"/>
          <w:szCs w:val="24"/>
        </w:rPr>
      </w:pPr>
      <w:r>
        <w:rPr>
          <w:b/>
          <w:sz w:val="24"/>
          <w:szCs w:val="24"/>
        </w:rPr>
        <w:t>Particulars</w:t>
      </w:r>
    </w:p>
    <w:p w14:paraId="5B82BF88" w14:textId="77777777" w:rsidR="00CA361F" w:rsidRDefault="002A7259">
      <w:pPr>
        <w:spacing w:before="29"/>
        <w:ind w:left="1288" w:right="1293"/>
        <w:jc w:val="center"/>
        <w:rPr>
          <w:sz w:val="24"/>
          <w:szCs w:val="24"/>
        </w:rPr>
      </w:pPr>
      <w:r>
        <w:br w:type="column"/>
      </w:r>
      <w:r>
        <w:rPr>
          <w:b/>
          <w:sz w:val="24"/>
          <w:szCs w:val="24"/>
        </w:rPr>
        <w:t>Expected Frequency</w:t>
      </w:r>
    </w:p>
    <w:p w14:paraId="41FABD44" w14:textId="77777777" w:rsidR="00CA361F" w:rsidRDefault="00CA361F">
      <w:pPr>
        <w:spacing w:before="9" w:line="140" w:lineRule="exact"/>
        <w:rPr>
          <w:sz w:val="14"/>
          <w:szCs w:val="14"/>
        </w:rPr>
      </w:pPr>
    </w:p>
    <w:p w14:paraId="4B3BB304" w14:textId="2647AAB6" w:rsidR="00CA361F" w:rsidRDefault="002A7259">
      <w:pPr>
        <w:spacing w:line="260" w:lineRule="exact"/>
        <w:ind w:left="-38" w:right="-38"/>
        <w:jc w:val="center"/>
        <w:rPr>
          <w:sz w:val="24"/>
          <w:szCs w:val="24"/>
        </w:rPr>
      </w:pPr>
      <w:r>
        <w:rPr>
          <w:b/>
          <w:position w:val="-1"/>
          <w:sz w:val="24"/>
          <w:szCs w:val="24"/>
        </w:rPr>
        <w:t>Commercial    Promotional    Serial    Celebrity</w:t>
      </w:r>
    </w:p>
    <w:p w14:paraId="4C4F8E13" w14:textId="77777777" w:rsidR="00CA361F" w:rsidRDefault="002A7259">
      <w:pPr>
        <w:spacing w:before="4" w:line="240" w:lineRule="exact"/>
        <w:rPr>
          <w:sz w:val="24"/>
          <w:szCs w:val="24"/>
        </w:rPr>
      </w:pPr>
      <w:r>
        <w:br w:type="column"/>
      </w:r>
    </w:p>
    <w:p w14:paraId="230A3EC7" w14:textId="77777777" w:rsidR="00CA361F" w:rsidRDefault="002A7259">
      <w:pPr>
        <w:rPr>
          <w:sz w:val="24"/>
          <w:szCs w:val="24"/>
        </w:rPr>
        <w:sectPr w:rsidR="00CA361F">
          <w:type w:val="continuous"/>
          <w:pgSz w:w="11920" w:h="16840"/>
          <w:pgMar w:top="1360" w:right="1340" w:bottom="280" w:left="1680" w:header="720" w:footer="720" w:gutter="0"/>
          <w:cols w:num="3" w:space="720" w:equalWidth="0">
            <w:col w:w="2324" w:space="218"/>
            <w:col w:w="4751" w:space="306"/>
            <w:col w:w="1301"/>
          </w:cols>
        </w:sectPr>
      </w:pPr>
      <w:r>
        <w:rPr>
          <w:b/>
          <w:sz w:val="24"/>
          <w:szCs w:val="24"/>
        </w:rPr>
        <w:t>Total</w:t>
      </w:r>
    </w:p>
    <w:p w14:paraId="5B1723E5" w14:textId="77777777" w:rsidR="00CA361F" w:rsidRDefault="00CA361F">
      <w:pPr>
        <w:spacing w:before="4" w:line="140" w:lineRule="exact"/>
        <w:rPr>
          <w:sz w:val="15"/>
          <w:szCs w:val="15"/>
        </w:rPr>
      </w:pPr>
    </w:p>
    <w:p w14:paraId="21C8EC99" w14:textId="77777777" w:rsidR="00CA361F" w:rsidRDefault="002A7259">
      <w:pPr>
        <w:ind w:left="1469" w:right="858"/>
        <w:jc w:val="center"/>
        <w:rPr>
          <w:sz w:val="24"/>
          <w:szCs w:val="24"/>
        </w:rPr>
      </w:pPr>
      <w:r>
        <w:rPr>
          <w:sz w:val="24"/>
          <w:szCs w:val="24"/>
        </w:rPr>
        <w:t>Male                   9                      11               13             10              44</w:t>
      </w:r>
    </w:p>
    <w:p w14:paraId="34296C58" w14:textId="77777777" w:rsidR="00CA361F" w:rsidRDefault="00CA361F">
      <w:pPr>
        <w:spacing w:before="9" w:line="140" w:lineRule="exact"/>
        <w:rPr>
          <w:sz w:val="14"/>
          <w:szCs w:val="14"/>
        </w:rPr>
      </w:pPr>
    </w:p>
    <w:p w14:paraId="342E3FBD" w14:textId="77777777" w:rsidR="00CA361F" w:rsidRDefault="002A7259">
      <w:pPr>
        <w:ind w:left="1364" w:right="858"/>
        <w:jc w:val="center"/>
        <w:rPr>
          <w:sz w:val="24"/>
          <w:szCs w:val="24"/>
        </w:rPr>
      </w:pPr>
      <w:r>
        <w:rPr>
          <w:sz w:val="24"/>
          <w:szCs w:val="24"/>
        </w:rPr>
        <w:t>Female                11                     14               17             13              54</w:t>
      </w:r>
    </w:p>
    <w:p w14:paraId="6D501258" w14:textId="77777777" w:rsidR="00CA361F" w:rsidRDefault="00CA361F">
      <w:pPr>
        <w:spacing w:before="4" w:line="140" w:lineRule="exact"/>
        <w:rPr>
          <w:sz w:val="14"/>
          <w:szCs w:val="14"/>
        </w:rPr>
      </w:pPr>
    </w:p>
    <w:p w14:paraId="33DCAE42" w14:textId="77777777" w:rsidR="00CA361F" w:rsidRDefault="002A7259">
      <w:pPr>
        <w:spacing w:line="260" w:lineRule="exact"/>
        <w:ind w:left="1464" w:right="858"/>
        <w:jc w:val="center"/>
        <w:rPr>
          <w:sz w:val="24"/>
          <w:szCs w:val="24"/>
        </w:rPr>
      </w:pPr>
      <w:r>
        <w:rPr>
          <w:position w:val="-1"/>
          <w:sz w:val="24"/>
          <w:szCs w:val="24"/>
        </w:rPr>
        <w:t>Total                 20                     25               30             23              98</w:t>
      </w:r>
    </w:p>
    <w:p w14:paraId="3415F038" w14:textId="77777777" w:rsidR="00CA361F" w:rsidRDefault="00CA361F">
      <w:pPr>
        <w:spacing w:line="200" w:lineRule="exact"/>
      </w:pPr>
    </w:p>
    <w:p w14:paraId="48AD70CE" w14:textId="77777777" w:rsidR="00CA361F" w:rsidRDefault="00CA361F">
      <w:pPr>
        <w:spacing w:line="200" w:lineRule="exact"/>
      </w:pPr>
    </w:p>
    <w:p w14:paraId="40CD6E38" w14:textId="77777777" w:rsidR="00CA361F" w:rsidRDefault="00CA361F">
      <w:pPr>
        <w:spacing w:before="10" w:line="220" w:lineRule="exact"/>
        <w:rPr>
          <w:sz w:val="22"/>
          <w:szCs w:val="22"/>
        </w:rPr>
      </w:pPr>
    </w:p>
    <w:p w14:paraId="240A3CF4" w14:textId="77777777" w:rsidR="00CA361F" w:rsidRDefault="002A7259">
      <w:pPr>
        <w:spacing w:before="29"/>
        <w:ind w:left="1151"/>
        <w:rPr>
          <w:sz w:val="24"/>
          <w:szCs w:val="24"/>
        </w:rPr>
      </w:pPr>
      <w:r>
        <w:rPr>
          <w:b/>
          <w:sz w:val="24"/>
          <w:szCs w:val="24"/>
        </w:rPr>
        <w:t>Observed        Excepted             (O-E)                 (O-E) ^2        (O-E</w:t>
      </w:r>
      <w:proofErr w:type="gramStart"/>
      <w:r>
        <w:rPr>
          <w:b/>
          <w:sz w:val="24"/>
          <w:szCs w:val="24"/>
        </w:rPr>
        <w:t>)2</w:t>
      </w:r>
      <w:proofErr w:type="gramEnd"/>
      <w:r>
        <w:rPr>
          <w:b/>
          <w:sz w:val="24"/>
          <w:szCs w:val="24"/>
        </w:rPr>
        <w:t>/E</w:t>
      </w:r>
    </w:p>
    <w:p w14:paraId="37D1119E" w14:textId="77777777" w:rsidR="00CA361F" w:rsidRDefault="002A7259">
      <w:pPr>
        <w:spacing w:before="34"/>
        <w:ind w:left="1722"/>
        <w:rPr>
          <w:sz w:val="24"/>
          <w:szCs w:val="24"/>
        </w:rPr>
      </w:pPr>
      <w:r>
        <w:rPr>
          <w:sz w:val="24"/>
          <w:szCs w:val="24"/>
        </w:rPr>
        <w:t>6                        9                         -3                      9                 0.99</w:t>
      </w:r>
    </w:p>
    <w:p w14:paraId="6A9D9DFB" w14:textId="77777777" w:rsidR="00CA361F" w:rsidRDefault="002A7259">
      <w:pPr>
        <w:spacing w:before="39"/>
        <w:ind w:left="1662"/>
        <w:rPr>
          <w:sz w:val="24"/>
          <w:szCs w:val="24"/>
        </w:rPr>
      </w:pPr>
      <w:r>
        <w:rPr>
          <w:sz w:val="24"/>
          <w:szCs w:val="24"/>
        </w:rPr>
        <w:t>13                      11                        2                       3                 0.28</w:t>
      </w:r>
    </w:p>
    <w:p w14:paraId="3BC2A03E" w14:textId="77777777" w:rsidR="00CA361F" w:rsidRDefault="002A7259">
      <w:pPr>
        <w:spacing w:before="34"/>
        <w:ind w:left="1662"/>
        <w:rPr>
          <w:sz w:val="24"/>
          <w:szCs w:val="24"/>
        </w:rPr>
      </w:pPr>
      <w:r>
        <w:rPr>
          <w:sz w:val="24"/>
          <w:szCs w:val="24"/>
        </w:rPr>
        <w:t>13                      13                        0                       0                 0.02</w:t>
      </w:r>
    </w:p>
    <w:p w14:paraId="348A403E" w14:textId="77777777" w:rsidR="00CA361F" w:rsidRDefault="00084F5C">
      <w:pPr>
        <w:spacing w:before="34"/>
        <w:ind w:left="1662"/>
        <w:rPr>
          <w:sz w:val="24"/>
          <w:szCs w:val="24"/>
        </w:rPr>
      </w:pPr>
      <w:r>
        <w:pict w14:anchorId="3BE25182">
          <v:group id="_x0000_s1041" style="position:absolute;left:0;text-align:left;margin-left:135.75pt;margin-top:-65.45pt;width:366.05pt;height:159.9pt;z-index:-1207;mso-position-horizontal-relative:page" coordorigin="2715,-1309" coordsize="7321,3198">
            <v:shape id="_x0000_s1102" style="position:absolute;left:2726;top:-1298;width:1466;height:0" coordorigin="2726,-1298" coordsize="1466,0" path="m2726,-1298r1466,e" filled="f" strokeweight=".6pt">
              <v:path arrowok="t"/>
            </v:shape>
            <v:shape id="_x0000_s1101" style="position:absolute;left:4202;top:-1298;width:1691;height:0" coordorigin="4202,-1298" coordsize="1691,0" path="m4202,-1298r1691,e" filled="f" strokeweight=".6pt">
              <v:path arrowok="t"/>
            </v:shape>
            <v:shape id="_x0000_s1100" style="position:absolute;left:5903;top:-1298;width:1570;height:0" coordorigin="5903,-1298" coordsize="1570,0" path="m5903,-1298r1570,e" filled="f" strokeweight=".6pt">
              <v:path arrowok="t"/>
            </v:shape>
            <v:shape id="_x0000_s1099" style="position:absolute;left:7483;top:-1298;width:1381;height:0" coordorigin="7483,-1298" coordsize="1381,0" path="m7483,-1298r1381,e" filled="f" strokeweight=".6pt">
              <v:path arrowok="t"/>
            </v:shape>
            <v:shape id="_x0000_s1098" style="position:absolute;left:8874;top:-1298;width:1150;height:0" coordorigin="8874,-1298" coordsize="1150,0" path="m8874,-1298r1151,e" filled="f" strokeweight=".6pt">
              <v:path arrowok="t"/>
            </v:shape>
            <v:shape id="_x0000_s1097" style="position:absolute;left:2726;top:-933;width:1466;height:0" coordorigin="2726,-933" coordsize="1466,0" path="m2726,-933r1466,e" filled="f" strokeweight=".6pt">
              <v:path arrowok="t"/>
            </v:shape>
            <v:shape id="_x0000_s1096" style="position:absolute;left:4202;top:-933;width:1691;height:0" coordorigin="4202,-933" coordsize="1691,0" path="m4202,-933r1691,e" filled="f" strokeweight=".6pt">
              <v:path arrowok="t"/>
            </v:shape>
            <v:shape id="_x0000_s1095" style="position:absolute;left:5903;top:-933;width:1570;height:0" coordorigin="5903,-933" coordsize="1570,0" path="m5903,-933r1570,e" filled="f" strokeweight=".6pt">
              <v:path arrowok="t"/>
            </v:shape>
            <v:shape id="_x0000_s1094" style="position:absolute;left:7483;top:-933;width:1381;height:0" coordorigin="7483,-933" coordsize="1381,0" path="m7483,-933r1381,e" filled="f" strokeweight=".6pt">
              <v:path arrowok="t"/>
            </v:shape>
            <v:shape id="_x0000_s1093" style="position:absolute;left:8874;top:-933;width:1150;height:0" coordorigin="8874,-933" coordsize="1150,0" path="m8874,-933r1151,e" filled="f" strokeweight=".6pt">
              <v:path arrowok="t"/>
            </v:shape>
            <v:shape id="_x0000_s1092" style="position:absolute;left:2726;top:-623;width:1466;height:0" coordorigin="2726,-623" coordsize="1466,0" path="m2726,-623r1466,e" filled="f" strokeweight=".6pt">
              <v:path arrowok="t"/>
            </v:shape>
            <v:shape id="_x0000_s1091" style="position:absolute;left:4202;top:-623;width:1691;height:0" coordorigin="4202,-623" coordsize="1691,0" path="m4202,-623r1691,e" filled="f" strokeweight=".6pt">
              <v:path arrowok="t"/>
            </v:shape>
            <v:shape id="_x0000_s1090" style="position:absolute;left:5903;top:-623;width:1570;height:0" coordorigin="5903,-623" coordsize="1570,0" path="m5903,-623r1570,e" filled="f" strokeweight=".6pt">
              <v:path arrowok="t"/>
            </v:shape>
            <v:shape id="_x0000_s1089" style="position:absolute;left:7483;top:-623;width:1381;height:0" coordorigin="7483,-623" coordsize="1381,0" path="m7483,-623r1381,e" filled="f" strokeweight=".6pt">
              <v:path arrowok="t"/>
            </v:shape>
            <v:shape id="_x0000_s1088" style="position:absolute;left:8874;top:-623;width:1150;height:0" coordorigin="8874,-623" coordsize="1150,0" path="m8874,-623r1151,e" filled="f" strokeweight=".6pt">
              <v:path arrowok="t"/>
            </v:shape>
            <v:shape id="_x0000_s1087" style="position:absolute;left:2726;top:-307;width:1466;height:0" coordorigin="2726,-307" coordsize="1466,0" path="m2726,-307r1466,e" filled="f" strokeweight=".6pt">
              <v:path arrowok="t"/>
            </v:shape>
            <v:shape id="_x0000_s1086" style="position:absolute;left:4202;top:-307;width:1691;height:0" coordorigin="4202,-307" coordsize="1691,0" path="m4202,-307r1691,e" filled="f" strokeweight=".6pt">
              <v:path arrowok="t"/>
            </v:shape>
            <v:shape id="_x0000_s1085" style="position:absolute;left:5903;top:-307;width:1570;height:0" coordorigin="5903,-307" coordsize="1570,0" path="m5903,-307r1570,e" filled="f" strokeweight=".6pt">
              <v:path arrowok="t"/>
            </v:shape>
            <v:shape id="_x0000_s1084" style="position:absolute;left:7483;top:-307;width:1381;height:0" coordorigin="7483,-307" coordsize="1381,0" path="m7483,-307r1381,e" filled="f" strokeweight=".6pt">
              <v:path arrowok="t"/>
            </v:shape>
            <v:shape id="_x0000_s1083" style="position:absolute;left:8874;top:-307;width:1150;height:0" coordorigin="8874,-307" coordsize="1150,0" path="m8874,-307r1151,e" filled="f" strokeweight=".6pt">
              <v:path arrowok="t"/>
            </v:shape>
            <v:shape id="_x0000_s1082" style="position:absolute;left:2726;top:3;width:1466;height:0" coordorigin="2726,3" coordsize="1466,0" path="m2726,3r1466,e" filled="f" strokeweight=".6pt">
              <v:path arrowok="t"/>
            </v:shape>
            <v:shape id="_x0000_s1081" style="position:absolute;left:4202;top:3;width:1691;height:0" coordorigin="4202,3" coordsize="1691,0" path="m4202,3r1691,e" filled="f" strokeweight=".6pt">
              <v:path arrowok="t"/>
            </v:shape>
            <v:shape id="_x0000_s1080" style="position:absolute;left:5903;top:3;width:1570;height:0" coordorigin="5903,3" coordsize="1570,0" path="m5903,3r1570,e" filled="f" strokeweight=".6pt">
              <v:path arrowok="t"/>
            </v:shape>
            <v:shape id="_x0000_s1079" style="position:absolute;left:7483;top:3;width:1381;height:0" coordorigin="7483,3" coordsize="1381,0" path="m7483,3r1381,e" filled="f" strokeweight=".6pt">
              <v:path arrowok="t"/>
            </v:shape>
            <v:shape id="_x0000_s1078" style="position:absolute;left:8874;top:3;width:1150;height:0" coordorigin="8874,3" coordsize="1150,0" path="m8874,3r1151,e" filled="f" strokeweight=".6pt">
              <v:path arrowok="t"/>
            </v:shape>
            <v:shape id="_x0000_s1077" style="position:absolute;left:2726;top:318;width:1466;height:0" coordorigin="2726,318" coordsize="1466,0" path="m2726,318r1466,e" filled="f" strokeweight=".6pt">
              <v:path arrowok="t"/>
            </v:shape>
            <v:shape id="_x0000_s1076" style="position:absolute;left:4202;top:318;width:1691;height:0" coordorigin="4202,318" coordsize="1691,0" path="m4202,318r1691,e" filled="f" strokeweight=".6pt">
              <v:path arrowok="t"/>
            </v:shape>
            <v:shape id="_x0000_s1075" style="position:absolute;left:5903;top:318;width:1570;height:0" coordorigin="5903,318" coordsize="1570,0" path="m5903,318r1570,e" filled="f" strokeweight=".6pt">
              <v:path arrowok="t"/>
            </v:shape>
            <v:shape id="_x0000_s1074" style="position:absolute;left:7483;top:318;width:1381;height:0" coordorigin="7483,318" coordsize="1381,0" path="m7483,318r1381,e" filled="f" strokeweight=".6pt">
              <v:path arrowok="t"/>
            </v:shape>
            <v:shape id="_x0000_s1073" style="position:absolute;left:8874;top:318;width:1150;height:0" coordorigin="8874,318" coordsize="1150,0" path="m8874,318r1151,e" filled="f" strokeweight=".6pt">
              <v:path arrowok="t"/>
            </v:shape>
            <v:shape id="_x0000_s1072" style="position:absolute;left:2726;top:628;width:1466;height:0" coordorigin="2726,628" coordsize="1466,0" path="m2726,628r1466,e" filled="f" strokeweight=".6pt">
              <v:path arrowok="t"/>
            </v:shape>
            <v:shape id="_x0000_s1071" style="position:absolute;left:4202;top:628;width:1691;height:0" coordorigin="4202,628" coordsize="1691,0" path="m4202,628r1691,e" filled="f" strokeweight=".6pt">
              <v:path arrowok="t"/>
            </v:shape>
            <v:shape id="_x0000_s1070" style="position:absolute;left:5903;top:628;width:1570;height:0" coordorigin="5903,628" coordsize="1570,0" path="m5903,628r1570,e" filled="f" strokeweight=".6pt">
              <v:path arrowok="t"/>
            </v:shape>
            <v:shape id="_x0000_s1069" style="position:absolute;left:7483;top:628;width:1381;height:0" coordorigin="7483,628" coordsize="1381,0" path="m7483,628r1381,e" filled="f" strokeweight=".6pt">
              <v:path arrowok="t"/>
            </v:shape>
            <v:shape id="_x0000_s1068" style="position:absolute;left:8874;top:628;width:1150;height:0" coordorigin="8874,628" coordsize="1150,0" path="m8874,628r1151,e" filled="f" strokeweight=".6pt">
              <v:path arrowok="t"/>
            </v:shape>
            <v:shape id="_x0000_s1067" style="position:absolute;left:2726;top:938;width:1466;height:0" coordorigin="2726,938" coordsize="1466,0" path="m2726,938r1466,e" filled="f" strokeweight=".6pt">
              <v:path arrowok="t"/>
            </v:shape>
            <v:shape id="_x0000_s1066" style="position:absolute;left:4202;top:938;width:1691;height:0" coordorigin="4202,938" coordsize="1691,0" path="m4202,938r1691,e" filled="f" strokeweight=".6pt">
              <v:path arrowok="t"/>
            </v:shape>
            <v:shape id="_x0000_s1065" style="position:absolute;left:5903;top:938;width:1570;height:0" coordorigin="5903,938" coordsize="1570,0" path="m5903,938r1570,e" filled="f" strokeweight=".6pt">
              <v:path arrowok="t"/>
            </v:shape>
            <v:shape id="_x0000_s1064" style="position:absolute;left:7483;top:938;width:1381;height:0" coordorigin="7483,938" coordsize="1381,0" path="m7483,938r1381,e" filled="f" strokeweight=".6pt">
              <v:path arrowok="t"/>
            </v:shape>
            <v:shape id="_x0000_s1063" style="position:absolute;left:8874;top:938;width:1150;height:0" coordorigin="8874,938" coordsize="1150,0" path="m8874,938r1151,e" filled="f" strokeweight=".6pt">
              <v:path arrowok="t"/>
            </v:shape>
            <v:shape id="_x0000_s1062" style="position:absolute;left:2726;top:1253;width:1466;height:0" coordorigin="2726,1253" coordsize="1466,0" path="m2726,1253r1466,e" filled="f" strokeweight=".6pt">
              <v:path arrowok="t"/>
            </v:shape>
            <v:shape id="_x0000_s1061" style="position:absolute;left:4202;top:1253;width:1691;height:0" coordorigin="4202,1253" coordsize="1691,0" path="m4202,1253r1691,e" filled="f" strokeweight=".6pt">
              <v:path arrowok="t"/>
            </v:shape>
            <v:shape id="_x0000_s1060" style="position:absolute;left:5903;top:1253;width:1570;height:0" coordorigin="5903,1253" coordsize="1570,0" path="m5903,1253r1570,e" filled="f" strokeweight=".6pt">
              <v:path arrowok="t"/>
            </v:shape>
            <v:shape id="_x0000_s1059" style="position:absolute;left:7483;top:1253;width:1381;height:0" coordorigin="7483,1253" coordsize="1381,0" path="m7483,1253r1381,e" filled="f" strokeweight=".6pt">
              <v:path arrowok="t"/>
            </v:shape>
            <v:shape id="_x0000_s1058" style="position:absolute;left:8874;top:1253;width:1150;height:0" coordorigin="8874,1253" coordsize="1150,0" path="m8874,1253r1151,e" filled="f" strokeweight=".6pt">
              <v:path arrowok="t"/>
            </v:shape>
            <v:shape id="_x0000_s1057" style="position:absolute;left:2726;top:1563;width:1466;height:0" coordorigin="2726,1563" coordsize="1466,0" path="m2726,1563r1466,e" filled="f" strokeweight=".6pt">
              <v:path arrowok="t"/>
            </v:shape>
            <v:shape id="_x0000_s1056" style="position:absolute;left:4202;top:1563;width:1691;height:0" coordorigin="4202,1563" coordsize="1691,0" path="m4202,1563r1691,e" filled="f" strokeweight=".6pt">
              <v:path arrowok="t"/>
            </v:shape>
            <v:shape id="_x0000_s1055" style="position:absolute;left:5903;top:1563;width:1570;height:0" coordorigin="5903,1563" coordsize="1570,0" path="m5903,1563r1570,e" filled="f" strokeweight=".6pt">
              <v:path arrowok="t"/>
            </v:shape>
            <v:shape id="_x0000_s1054" style="position:absolute;left:7483;top:1563;width:1381;height:0" coordorigin="7483,1563" coordsize="1381,0" path="m7483,1563r1381,e" filled="f" strokeweight=".6pt">
              <v:path arrowok="t"/>
            </v:shape>
            <v:shape id="_x0000_s1053" style="position:absolute;left:8874;top:1563;width:1150;height:0" coordorigin="8874,1563" coordsize="1150,0" path="m8874,1563r1151,e" filled="f" strokeweight=".6pt">
              <v:path arrowok="t"/>
            </v:shape>
            <v:shape id="_x0000_s1052" style="position:absolute;left:2721;top:-1303;width:0;height:3186" coordorigin="2721,-1303" coordsize="0,3186" path="m2721,-1303r,3186e" filled="f" strokeweight=".6pt">
              <v:path arrowok="t"/>
            </v:shape>
            <v:shape id="_x0000_s1051" style="position:absolute;left:2726;top:1878;width:1466;height:0" coordorigin="2726,1878" coordsize="1466,0" path="m2726,1878r1466,e" filled="f" strokeweight=".6pt">
              <v:path arrowok="t"/>
            </v:shape>
            <v:shape id="_x0000_s1050" style="position:absolute;left:4197;top:-1303;width:0;height:3186" coordorigin="4197,-1303" coordsize="0,3186" path="m4197,-1303r,3186e" filled="f" strokeweight=".6pt">
              <v:path arrowok="t"/>
            </v:shape>
            <v:shape id="_x0000_s1049" style="position:absolute;left:4202;top:1878;width:1691;height:0" coordorigin="4202,1878" coordsize="1691,0" path="m4202,1878r1691,e" filled="f" strokeweight=".6pt">
              <v:path arrowok="t"/>
            </v:shape>
            <v:shape id="_x0000_s1048" style="position:absolute;left:5898;top:-1303;width:0;height:3186" coordorigin="5898,-1303" coordsize="0,3186" path="m5898,-1303r,3186e" filled="f" strokeweight=".6pt">
              <v:path arrowok="t"/>
            </v:shape>
            <v:shape id="_x0000_s1047" style="position:absolute;left:5903;top:1878;width:1570;height:0" coordorigin="5903,1878" coordsize="1570,0" path="m5903,1878r1570,e" filled="f" strokeweight=".6pt">
              <v:path arrowok="t"/>
            </v:shape>
            <v:shape id="_x0000_s1046" style="position:absolute;left:7478;top:-1303;width:0;height:3186" coordorigin="7478,-1303" coordsize="0,3186" path="m7478,-1303r,3186e" filled="f" strokeweight=".6pt">
              <v:path arrowok="t"/>
            </v:shape>
            <v:shape id="_x0000_s1045" style="position:absolute;left:7483;top:1878;width:1381;height:0" coordorigin="7483,1878" coordsize="1381,0" path="m7483,1878r1381,e" filled="f" strokeweight=".6pt">
              <v:path arrowok="t"/>
            </v:shape>
            <v:shape id="_x0000_s1044" style="position:absolute;left:8869;top:-1303;width:0;height:3186" coordorigin="8869,-1303" coordsize="0,3186" path="m8869,-1303r,3186e" filled="f" strokeweight=".6pt">
              <v:path arrowok="t"/>
            </v:shape>
            <v:shape id="_x0000_s1043" style="position:absolute;left:8874;top:1878;width:1150;height:0" coordorigin="8874,1878" coordsize="1150,0" path="m8874,1878r1151,e" filled="f" strokeweight=".6pt">
              <v:path arrowok="t"/>
            </v:shape>
            <v:shape id="_x0000_s1042" style="position:absolute;left:10030;top:-1303;width:0;height:3186" coordorigin="10030,-1303" coordsize="0,3186" path="m10030,-1303r,3186e" filled="f" strokeweight=".6pt">
              <v:path arrowok="t"/>
            </v:shape>
            <w10:wrap anchorx="page"/>
          </v:group>
        </w:pict>
      </w:r>
      <w:r w:rsidR="002A7259">
        <w:rPr>
          <w:sz w:val="24"/>
          <w:szCs w:val="24"/>
        </w:rPr>
        <w:t>12                      10                        2                       3                 0.27</w:t>
      </w:r>
    </w:p>
    <w:p w14:paraId="36CF5C92" w14:textId="77777777" w:rsidR="00CA361F" w:rsidRDefault="002A7259">
      <w:pPr>
        <w:spacing w:before="39"/>
        <w:ind w:left="1662"/>
        <w:rPr>
          <w:sz w:val="24"/>
          <w:szCs w:val="24"/>
        </w:rPr>
      </w:pPr>
      <w:r>
        <w:rPr>
          <w:sz w:val="24"/>
          <w:szCs w:val="24"/>
        </w:rPr>
        <w:t>14                      11                        3                       9                 0.81</w:t>
      </w:r>
    </w:p>
    <w:p w14:paraId="4C1F22E8" w14:textId="77777777" w:rsidR="00CA361F" w:rsidRDefault="002A7259">
      <w:pPr>
        <w:spacing w:before="34"/>
        <w:ind w:left="1662"/>
        <w:rPr>
          <w:sz w:val="24"/>
          <w:szCs w:val="24"/>
        </w:rPr>
      </w:pPr>
      <w:r>
        <w:rPr>
          <w:sz w:val="24"/>
          <w:szCs w:val="24"/>
        </w:rPr>
        <w:t>12                      14                        -2                      3                 0.23</w:t>
      </w:r>
    </w:p>
    <w:p w14:paraId="618AFE43" w14:textId="77777777" w:rsidR="00CA361F" w:rsidRDefault="002A7259">
      <w:pPr>
        <w:spacing w:before="39"/>
        <w:ind w:left="1662"/>
        <w:rPr>
          <w:sz w:val="24"/>
          <w:szCs w:val="24"/>
        </w:rPr>
      </w:pPr>
      <w:r>
        <w:rPr>
          <w:sz w:val="24"/>
          <w:szCs w:val="24"/>
        </w:rPr>
        <w:t>17                      17                        0                       0                 0.01</w:t>
      </w:r>
    </w:p>
    <w:p w14:paraId="2C494455" w14:textId="77777777" w:rsidR="00CA361F" w:rsidRDefault="002A7259">
      <w:pPr>
        <w:spacing w:before="34"/>
        <w:ind w:left="1662"/>
        <w:rPr>
          <w:sz w:val="24"/>
          <w:szCs w:val="24"/>
        </w:rPr>
      </w:pPr>
      <w:r>
        <w:rPr>
          <w:sz w:val="24"/>
          <w:szCs w:val="24"/>
        </w:rPr>
        <w:t>11                      13                        -2                      3                 0.22</w:t>
      </w:r>
    </w:p>
    <w:p w14:paraId="11CF2B40" w14:textId="77777777" w:rsidR="00CA361F" w:rsidRDefault="002A7259">
      <w:pPr>
        <w:spacing w:before="34" w:line="260" w:lineRule="exact"/>
        <w:ind w:right="906"/>
        <w:jc w:val="right"/>
        <w:rPr>
          <w:sz w:val="24"/>
          <w:szCs w:val="24"/>
        </w:rPr>
      </w:pPr>
      <w:r>
        <w:rPr>
          <w:b/>
          <w:position w:val="-1"/>
          <w:sz w:val="24"/>
          <w:szCs w:val="24"/>
        </w:rPr>
        <w:t>chi-square         2.83</w:t>
      </w:r>
    </w:p>
    <w:p w14:paraId="53BAFCD5" w14:textId="77777777" w:rsidR="00CA361F" w:rsidRDefault="00CA361F">
      <w:pPr>
        <w:spacing w:line="200" w:lineRule="exact"/>
      </w:pPr>
    </w:p>
    <w:p w14:paraId="47825544" w14:textId="77777777" w:rsidR="00CA361F" w:rsidRDefault="00CA361F">
      <w:pPr>
        <w:spacing w:before="10" w:line="200" w:lineRule="exact"/>
      </w:pPr>
    </w:p>
    <w:p w14:paraId="6E0DDC08" w14:textId="77777777" w:rsidR="00CA361F" w:rsidRDefault="00084F5C">
      <w:pPr>
        <w:spacing w:before="29"/>
        <w:ind w:left="3835" w:right="3325"/>
        <w:jc w:val="center"/>
        <w:rPr>
          <w:sz w:val="24"/>
          <w:szCs w:val="24"/>
        </w:rPr>
      </w:pPr>
      <w:r>
        <w:pict w14:anchorId="745DCF2D">
          <v:group id="_x0000_s1026" style="position:absolute;left:0;text-align:left;margin-left:136.75pt;margin-top:.6pt;width:364.05pt;height:64.9pt;z-index:-1206;mso-position-horizontal-relative:page" coordorigin="2735,12" coordsize="7281,1298">
            <v:shape id="_x0000_s1040" style="position:absolute;left:2746;top:23;width:7258;height:0" coordorigin="2746,23" coordsize="7258,0" path="m2746,23r7258,e" filled="f" strokeweight=".6pt">
              <v:path arrowok="t"/>
            </v:shape>
            <v:shape id="_x0000_s1039" style="position:absolute;left:2746;top:448;width:2386;height:0" coordorigin="2746,448" coordsize="2386,0" path="m2746,448r2386,e" filled="f" strokeweight=".6pt">
              <v:path arrowok="t"/>
            </v:shape>
            <v:shape id="_x0000_s1038" style="position:absolute;left:5142;top:448;width:2151;height:0" coordorigin="5142,448" coordsize="2151,0" path="m5142,448r2151,e" filled="f" strokeweight=".6pt">
              <v:path arrowok="t"/>
            </v:shape>
            <v:shape id="_x0000_s1037" style="position:absolute;left:7303;top:448;width:2702;height:0" coordorigin="7303,448" coordsize="2702,0" path="m7303,448r2702,e" filled="f" strokeweight=".6pt">
              <v:path arrowok="t"/>
            </v:shape>
            <v:shape id="_x0000_s1036" style="position:absolute;left:2746;top:874;width:2386;height:0" coordorigin="2746,874" coordsize="2386,0" path="m2746,874r2386,e" filled="f" strokeweight=".6pt">
              <v:path arrowok="t"/>
            </v:shape>
            <v:shape id="_x0000_s1035" style="position:absolute;left:5142;top:874;width:2151;height:0" coordorigin="5142,874" coordsize="2151,0" path="m5142,874r2151,e" filled="f" strokeweight=".6pt">
              <v:path arrowok="t"/>
            </v:shape>
            <v:shape id="_x0000_s1034" style="position:absolute;left:7303;top:874;width:2702;height:0" coordorigin="7303,874" coordsize="2702,0" path="m7303,874r2702,e" filled="f" strokeweight=".6pt">
              <v:path arrowok="t"/>
            </v:shape>
            <v:shape id="_x0000_s1033" style="position:absolute;left:2741;top:18;width:0;height:1286" coordorigin="2741,18" coordsize="0,1286" path="m2741,18r,1286e" filled="f" strokeweight=".6pt">
              <v:path arrowok="t"/>
            </v:shape>
            <v:shape id="_x0000_s1032" style="position:absolute;left:2746;top:1299;width:2386;height:0" coordorigin="2746,1299" coordsize="2386,0" path="m2746,1299r2386,e" filled="f" strokeweight=".6pt">
              <v:path arrowok="t"/>
            </v:shape>
            <v:shape id="_x0000_s1031" style="position:absolute;left:5137;top:443;width:0;height:861" coordorigin="5137,443" coordsize="0,861" path="m5137,443r,861e" filled="f" strokeweight=".6pt">
              <v:path arrowok="t"/>
            </v:shape>
            <v:shape id="_x0000_s1030" style="position:absolute;left:5142;top:1299;width:2151;height:0" coordorigin="5142,1299" coordsize="2151,0" path="m5142,1299r2151,e" filled="f" strokeweight=".6pt">
              <v:path arrowok="t"/>
            </v:shape>
            <v:shape id="_x0000_s1029" style="position:absolute;left:7298;top:443;width:0;height:861" coordorigin="7298,443" coordsize="0,861" path="m7298,443r,861e" filled="f" strokeweight=".6pt">
              <v:path arrowok="t"/>
            </v:shape>
            <v:shape id="_x0000_s1028" style="position:absolute;left:7303;top:1299;width:2702;height:0" coordorigin="7303,1299" coordsize="2702,0" path="m7303,1299r2702,e" filled="f" strokeweight=".6pt">
              <v:path arrowok="t"/>
            </v:shape>
            <v:shape id="_x0000_s1027" style="position:absolute;left:10010;top:18;width:0;height:1286" coordorigin="10010,18" coordsize="0,1286" path="m10010,18r,1286e" filled="f" strokeweight=".6pt">
              <v:path arrowok="t"/>
            </v:shape>
            <w10:wrap anchorx="page"/>
          </v:group>
        </w:pict>
      </w:r>
      <w:r w:rsidR="002A7259">
        <w:rPr>
          <w:b/>
          <w:sz w:val="24"/>
          <w:szCs w:val="24"/>
        </w:rPr>
        <w:t>Chi-square Test</w:t>
      </w:r>
    </w:p>
    <w:p w14:paraId="24BEFFF1" w14:textId="77777777" w:rsidR="00CA361F" w:rsidRDefault="00CA361F">
      <w:pPr>
        <w:spacing w:before="10" w:line="140" w:lineRule="exact"/>
        <w:rPr>
          <w:sz w:val="14"/>
          <w:szCs w:val="14"/>
        </w:rPr>
      </w:pPr>
    </w:p>
    <w:p w14:paraId="4E6D7CB8" w14:textId="77777777" w:rsidR="00CA361F" w:rsidRDefault="002A7259">
      <w:pPr>
        <w:ind w:left="1604" w:right="1153"/>
        <w:jc w:val="center"/>
        <w:rPr>
          <w:sz w:val="24"/>
          <w:szCs w:val="24"/>
        </w:rPr>
      </w:pPr>
      <w:r>
        <w:rPr>
          <w:b/>
          <w:sz w:val="24"/>
          <w:szCs w:val="24"/>
        </w:rPr>
        <w:t>Significance            Degree of freedom             Critical Value</w:t>
      </w:r>
    </w:p>
    <w:p w14:paraId="59567336" w14:textId="77777777" w:rsidR="00CA361F" w:rsidRDefault="00CA361F">
      <w:pPr>
        <w:spacing w:before="9" w:line="140" w:lineRule="exact"/>
        <w:rPr>
          <w:sz w:val="14"/>
          <w:szCs w:val="14"/>
        </w:rPr>
      </w:pPr>
    </w:p>
    <w:p w14:paraId="648ECCAF" w14:textId="77777777" w:rsidR="00CA361F" w:rsidRDefault="002A7259">
      <w:pPr>
        <w:spacing w:line="260" w:lineRule="exact"/>
        <w:ind w:left="2014" w:right="1664"/>
        <w:jc w:val="center"/>
        <w:rPr>
          <w:sz w:val="24"/>
          <w:szCs w:val="24"/>
        </w:rPr>
      </w:pPr>
      <w:r>
        <w:rPr>
          <w:b/>
          <w:position w:val="-1"/>
          <w:sz w:val="24"/>
          <w:szCs w:val="24"/>
        </w:rPr>
        <w:t>0.05                                 3                                    7.81</w:t>
      </w:r>
    </w:p>
    <w:p w14:paraId="554F4F42" w14:textId="77777777" w:rsidR="00CA361F" w:rsidRDefault="00CA361F">
      <w:pPr>
        <w:spacing w:line="140" w:lineRule="exact"/>
        <w:rPr>
          <w:sz w:val="14"/>
          <w:szCs w:val="14"/>
        </w:rPr>
      </w:pPr>
    </w:p>
    <w:p w14:paraId="5EA07037" w14:textId="77777777" w:rsidR="00CA361F" w:rsidRDefault="00CA361F">
      <w:pPr>
        <w:spacing w:line="200" w:lineRule="exact"/>
      </w:pPr>
    </w:p>
    <w:p w14:paraId="4BFDD4A2" w14:textId="77777777" w:rsidR="00CA361F" w:rsidRDefault="00CA361F">
      <w:pPr>
        <w:spacing w:line="200" w:lineRule="exact"/>
      </w:pPr>
    </w:p>
    <w:p w14:paraId="63D31ED8" w14:textId="227D9BD5" w:rsidR="00CA361F" w:rsidRDefault="002A7259" w:rsidP="00EE78B1">
      <w:pPr>
        <w:spacing w:before="29" w:line="359" w:lineRule="auto"/>
        <w:ind w:right="60"/>
        <w:jc w:val="both"/>
        <w:rPr>
          <w:sz w:val="24"/>
          <w:szCs w:val="24"/>
        </w:rPr>
        <w:sectPr w:rsidR="00CA361F">
          <w:type w:val="continuous"/>
          <w:pgSz w:w="11920" w:h="16840"/>
          <w:pgMar w:top="1360" w:right="1340" w:bottom="280" w:left="1680" w:header="720" w:footer="720" w:gutter="0"/>
          <w:cols w:space="720"/>
        </w:sectPr>
      </w:pPr>
      <w:r>
        <w:rPr>
          <w:sz w:val="24"/>
          <w:szCs w:val="24"/>
        </w:rPr>
        <w:t>In the above chi-square test, critical value is more than the chi square value at 5% (0.05) significance  level.  Hence  the  null  hypothesis  is  accepted,  it  indicates  that  there  is  no significant association between parents’ gender and types of Television advertisements. Hence there are many other factors which influence parents’ perception towards childre</w:t>
      </w:r>
      <w:r w:rsidR="004E244D">
        <w:rPr>
          <w:sz w:val="24"/>
          <w:szCs w:val="24"/>
        </w:rPr>
        <w:t>n</w:t>
      </w:r>
    </w:p>
    <w:p w14:paraId="35533610" w14:textId="77777777" w:rsidR="00CA361F" w:rsidRDefault="002A7259" w:rsidP="00EE78B1">
      <w:pPr>
        <w:spacing w:before="61" w:line="356" w:lineRule="auto"/>
        <w:ind w:right="87"/>
        <w:jc w:val="both"/>
        <w:rPr>
          <w:sz w:val="24"/>
          <w:szCs w:val="24"/>
        </w:rPr>
      </w:pPr>
      <w:r>
        <w:rPr>
          <w:sz w:val="24"/>
          <w:szCs w:val="24"/>
        </w:rPr>
        <w:lastRenderedPageBreak/>
        <w:t>with regard to television advertisement and that is studied with charts and graphs in the study.</w:t>
      </w:r>
    </w:p>
    <w:p w14:paraId="544DC560" w14:textId="77777777" w:rsidR="00CA361F" w:rsidRDefault="002A7259" w:rsidP="00EE78B1">
      <w:pPr>
        <w:spacing w:before="10"/>
        <w:ind w:right="2834"/>
        <w:jc w:val="both"/>
        <w:rPr>
          <w:sz w:val="24"/>
          <w:szCs w:val="24"/>
        </w:rPr>
      </w:pPr>
      <w:r>
        <w:rPr>
          <w:b/>
          <w:sz w:val="24"/>
          <w:szCs w:val="24"/>
          <w:u w:val="thick" w:color="000000"/>
        </w:rPr>
        <w:t>10.0 FINDINGS, SUGGESTIONS AND CONCLUSION:</w:t>
      </w:r>
    </w:p>
    <w:p w14:paraId="4699CB3E" w14:textId="77777777" w:rsidR="00CA361F" w:rsidRDefault="00CA361F">
      <w:pPr>
        <w:spacing w:before="9" w:line="120" w:lineRule="exact"/>
        <w:rPr>
          <w:sz w:val="13"/>
          <w:szCs w:val="13"/>
        </w:rPr>
      </w:pPr>
    </w:p>
    <w:p w14:paraId="1516DB6C" w14:textId="77777777" w:rsidR="00CA361F" w:rsidRDefault="002A7259">
      <w:pPr>
        <w:spacing w:line="360" w:lineRule="auto"/>
        <w:ind w:left="836" w:right="75" w:hanging="360"/>
        <w:rPr>
          <w:sz w:val="24"/>
          <w:szCs w:val="24"/>
        </w:rPr>
      </w:pPr>
      <w:r>
        <w:rPr>
          <w:sz w:val="24"/>
          <w:szCs w:val="24"/>
        </w:rPr>
        <w:t>1.   In this study, around 55 respondents are female out of 98 respondents. So that the majority of respondents are female only.</w:t>
      </w:r>
    </w:p>
    <w:p w14:paraId="28EC862B" w14:textId="77777777" w:rsidR="00CA361F" w:rsidRDefault="002A7259">
      <w:pPr>
        <w:spacing w:before="5"/>
        <w:ind w:left="476"/>
        <w:rPr>
          <w:sz w:val="24"/>
          <w:szCs w:val="24"/>
        </w:rPr>
      </w:pPr>
      <w:r>
        <w:rPr>
          <w:sz w:val="24"/>
          <w:szCs w:val="24"/>
        </w:rPr>
        <w:t>2.   Most of the response of this research is from the business sector.</w:t>
      </w:r>
    </w:p>
    <w:p w14:paraId="14E3E17C" w14:textId="77777777" w:rsidR="00CA361F" w:rsidRDefault="00CA361F">
      <w:pPr>
        <w:spacing w:before="4" w:line="120" w:lineRule="exact"/>
        <w:rPr>
          <w:sz w:val="13"/>
          <w:szCs w:val="13"/>
        </w:rPr>
      </w:pPr>
    </w:p>
    <w:p w14:paraId="054E1EED" w14:textId="77777777" w:rsidR="00CA361F" w:rsidRDefault="002A7259">
      <w:pPr>
        <w:spacing w:line="361" w:lineRule="auto"/>
        <w:ind w:left="836" w:right="79" w:hanging="360"/>
        <w:rPr>
          <w:sz w:val="24"/>
          <w:szCs w:val="24"/>
        </w:rPr>
      </w:pPr>
      <w:r>
        <w:rPr>
          <w:sz w:val="24"/>
          <w:szCs w:val="24"/>
        </w:rPr>
        <w:t>3.   Out of 98 respondents, 56 respondents are aged between 26-35 years. Thus, it is evident that maximum parents belong to the age group 26-35 years.</w:t>
      </w:r>
    </w:p>
    <w:p w14:paraId="21052B83" w14:textId="77777777" w:rsidR="00CA361F" w:rsidRDefault="002A7259">
      <w:pPr>
        <w:spacing w:before="4" w:line="360" w:lineRule="auto"/>
        <w:ind w:left="836" w:right="82" w:hanging="360"/>
        <w:rPr>
          <w:sz w:val="24"/>
          <w:szCs w:val="24"/>
        </w:rPr>
      </w:pPr>
      <w:r>
        <w:rPr>
          <w:sz w:val="24"/>
          <w:szCs w:val="24"/>
        </w:rPr>
        <w:t>4.   More number of parents believe that their children watch television in the morning for less than 1 hour.</w:t>
      </w:r>
    </w:p>
    <w:p w14:paraId="5E630A05" w14:textId="1E7DE489" w:rsidR="00CA361F" w:rsidRDefault="002A7259">
      <w:pPr>
        <w:spacing w:before="5" w:line="357" w:lineRule="auto"/>
        <w:ind w:left="836" w:right="88" w:hanging="360"/>
        <w:rPr>
          <w:sz w:val="24"/>
          <w:szCs w:val="24"/>
        </w:rPr>
      </w:pPr>
      <w:r>
        <w:rPr>
          <w:sz w:val="24"/>
          <w:szCs w:val="24"/>
        </w:rPr>
        <w:t xml:space="preserve">5.   </w:t>
      </w:r>
      <w:r w:rsidR="00407AEC">
        <w:rPr>
          <w:sz w:val="24"/>
          <w:szCs w:val="24"/>
        </w:rPr>
        <w:t>The majority</w:t>
      </w:r>
      <w:r>
        <w:rPr>
          <w:sz w:val="24"/>
          <w:szCs w:val="24"/>
        </w:rPr>
        <w:t xml:space="preserve">  of  the  respondents  believe  that  tv  advertisements  are  improving children's knowledge of brands and products.</w:t>
      </w:r>
    </w:p>
    <w:p w14:paraId="18843BF5" w14:textId="77777777" w:rsidR="00CA361F" w:rsidRDefault="002A7259">
      <w:pPr>
        <w:spacing w:before="9" w:line="360" w:lineRule="auto"/>
        <w:ind w:left="836" w:right="85" w:hanging="360"/>
        <w:rPr>
          <w:sz w:val="24"/>
          <w:szCs w:val="24"/>
        </w:rPr>
      </w:pPr>
      <w:r>
        <w:rPr>
          <w:sz w:val="24"/>
          <w:szCs w:val="24"/>
        </w:rPr>
        <w:t>6.   Most (48%) of the respondents agreed that tv advertisements encourage children for consuming healthy food.</w:t>
      </w:r>
    </w:p>
    <w:p w14:paraId="23FCED30" w14:textId="77777777" w:rsidR="00CA361F" w:rsidRDefault="002A7259">
      <w:pPr>
        <w:spacing w:before="5" w:line="356" w:lineRule="auto"/>
        <w:ind w:left="836" w:right="81" w:hanging="360"/>
        <w:rPr>
          <w:sz w:val="24"/>
          <w:szCs w:val="24"/>
        </w:rPr>
      </w:pPr>
      <w:r>
        <w:rPr>
          <w:sz w:val="24"/>
          <w:szCs w:val="24"/>
        </w:rPr>
        <w:t>7.   The  majority  (66.3%)  of  the  respondents  strongly  agreed  that  the  impact  of  tv advertisements on children guides healthy food choices.</w:t>
      </w:r>
    </w:p>
    <w:p w14:paraId="39241358" w14:textId="77777777" w:rsidR="00CA361F" w:rsidRDefault="002A7259">
      <w:pPr>
        <w:spacing w:before="9" w:line="360" w:lineRule="auto"/>
        <w:ind w:left="836" w:right="84" w:hanging="360"/>
        <w:rPr>
          <w:sz w:val="24"/>
          <w:szCs w:val="24"/>
        </w:rPr>
      </w:pPr>
      <w:r>
        <w:rPr>
          <w:sz w:val="24"/>
          <w:szCs w:val="24"/>
        </w:rPr>
        <w:t>8.   Around  (31.6%)  of  respondents  strongly  agree  that  tv  advertisements  impact children to promote social responsibilities and identify false information.</w:t>
      </w:r>
    </w:p>
    <w:p w14:paraId="3806E6B1" w14:textId="77777777" w:rsidR="00CA361F" w:rsidRDefault="002A7259">
      <w:pPr>
        <w:spacing w:before="5" w:line="361" w:lineRule="auto"/>
        <w:ind w:left="836" w:right="82" w:hanging="360"/>
        <w:rPr>
          <w:sz w:val="24"/>
          <w:szCs w:val="24"/>
        </w:rPr>
      </w:pPr>
      <w:r>
        <w:rPr>
          <w:sz w:val="24"/>
          <w:szCs w:val="24"/>
        </w:rPr>
        <w:t>9.   Out of 98 respondents, 29.6% respondents have agreed that tv advertisements have created an impact on their children dressing and lifestyle.</w:t>
      </w:r>
    </w:p>
    <w:p w14:paraId="0DC268EF" w14:textId="77777777" w:rsidR="00EE78B1" w:rsidRDefault="002A7259" w:rsidP="00EE78B1">
      <w:pPr>
        <w:spacing w:line="260" w:lineRule="exact"/>
        <w:ind w:left="476"/>
        <w:rPr>
          <w:sz w:val="24"/>
          <w:szCs w:val="24"/>
        </w:rPr>
      </w:pPr>
      <w:r>
        <w:rPr>
          <w:sz w:val="24"/>
          <w:szCs w:val="24"/>
        </w:rPr>
        <w:t xml:space="preserve">10. Most   (48%)   of   the   respondents   strongly   agree   that   after   watching   the   </w:t>
      </w:r>
    </w:p>
    <w:p w14:paraId="4BD05C6B" w14:textId="7640415C" w:rsidR="00CA361F" w:rsidRDefault="002A7259" w:rsidP="00EE78B1">
      <w:pPr>
        <w:spacing w:line="260" w:lineRule="exact"/>
        <w:ind w:left="476"/>
        <w:rPr>
          <w:sz w:val="24"/>
          <w:szCs w:val="24"/>
        </w:rPr>
      </w:pPr>
      <w:r>
        <w:rPr>
          <w:sz w:val="24"/>
          <w:szCs w:val="24"/>
        </w:rPr>
        <w:t>tv</w:t>
      </w:r>
      <w:r w:rsidR="00EE78B1">
        <w:rPr>
          <w:sz w:val="24"/>
          <w:szCs w:val="24"/>
        </w:rPr>
        <w:t xml:space="preserve"> </w:t>
      </w:r>
      <w:r>
        <w:rPr>
          <w:sz w:val="24"/>
          <w:szCs w:val="24"/>
        </w:rPr>
        <w:t>advertisements their children behaviour irritates one.</w:t>
      </w:r>
    </w:p>
    <w:p w14:paraId="13765DA0" w14:textId="77777777" w:rsidR="00CA361F" w:rsidRDefault="00CA361F">
      <w:pPr>
        <w:spacing w:before="9" w:line="120" w:lineRule="exact"/>
        <w:rPr>
          <w:sz w:val="13"/>
          <w:szCs w:val="13"/>
        </w:rPr>
      </w:pPr>
    </w:p>
    <w:p w14:paraId="3EF27F85" w14:textId="77777777" w:rsidR="00CA361F" w:rsidRDefault="002A7259" w:rsidP="00467F96">
      <w:pPr>
        <w:ind w:right="6955"/>
        <w:jc w:val="both"/>
        <w:rPr>
          <w:sz w:val="24"/>
          <w:szCs w:val="24"/>
        </w:rPr>
      </w:pPr>
      <w:r>
        <w:rPr>
          <w:b/>
          <w:sz w:val="24"/>
          <w:szCs w:val="24"/>
          <w:u w:val="thick" w:color="000000"/>
        </w:rPr>
        <w:t>SUGGESTIONS</w:t>
      </w:r>
    </w:p>
    <w:p w14:paraId="7812D439" w14:textId="77777777" w:rsidR="00CA361F" w:rsidRDefault="00CA361F">
      <w:pPr>
        <w:spacing w:before="9" w:line="120" w:lineRule="exact"/>
        <w:rPr>
          <w:sz w:val="13"/>
          <w:szCs w:val="13"/>
        </w:rPr>
      </w:pPr>
    </w:p>
    <w:p w14:paraId="056496C8" w14:textId="52268862" w:rsidR="00CA361F" w:rsidRDefault="002A7259" w:rsidP="00467F96">
      <w:pPr>
        <w:spacing w:line="360" w:lineRule="auto"/>
        <w:ind w:right="72"/>
        <w:jc w:val="both"/>
        <w:rPr>
          <w:sz w:val="24"/>
          <w:szCs w:val="24"/>
        </w:rPr>
        <w:sectPr w:rsidR="00CA361F">
          <w:pgSz w:w="11920" w:h="16840"/>
          <w:pgMar w:top="1360" w:right="1320" w:bottom="280" w:left="1680" w:header="720" w:footer="720" w:gutter="0"/>
          <w:cols w:space="720"/>
        </w:sectPr>
      </w:pPr>
      <w:r>
        <w:rPr>
          <w:sz w:val="24"/>
          <w:szCs w:val="24"/>
        </w:rPr>
        <w:t>In  this  modern  world  it  is  difficult  for  the  children  to  spend  with  their  parents  due  to academical activities and parents also spend very less time with their children due to their professional activities and other busy schedules. But in reality, parents should show lots of love, care, attention and affection towards their children to mould them in the right path. Parents need to watch tv along with their children and they should educate them regarding the advantages and disadvantages of tv advertisements. Parents must keep time limits for their children to watch television. Parents need to avoid or regulate pocket money for their children so that they control unnecessary food habits. Parents should spend more time with their children to avoid misleading advertisements. Parents should understand the necessity of  the  products  to  their  children  before  purchase.  Parents  need  to  understand  the  side effects of TV viewing habits like eye strain, inability to concentrate etc</w:t>
      </w:r>
      <w:r w:rsidR="00467F96">
        <w:rPr>
          <w:sz w:val="24"/>
          <w:szCs w:val="24"/>
        </w:rPr>
        <w:t>.</w:t>
      </w:r>
    </w:p>
    <w:p w14:paraId="37033556" w14:textId="74797517" w:rsidR="00CA361F" w:rsidRDefault="002A7259" w:rsidP="00467F96">
      <w:pPr>
        <w:spacing w:before="61" w:line="359" w:lineRule="auto"/>
        <w:ind w:right="77"/>
        <w:jc w:val="both"/>
        <w:rPr>
          <w:sz w:val="24"/>
          <w:szCs w:val="24"/>
        </w:rPr>
      </w:pPr>
      <w:r>
        <w:rPr>
          <w:sz w:val="24"/>
          <w:szCs w:val="24"/>
        </w:rPr>
        <w:lastRenderedPageBreak/>
        <w:t>Parents can play indoor games with their children instead of watching television. Parents should encourage children to watch advertisements that promote caring, cooperative and friendly relationships. Make children’s bedroom television-free zones, so that parents can track the programs and advertisements their children watch.</w:t>
      </w:r>
      <w:r w:rsidR="00467F96">
        <w:rPr>
          <w:sz w:val="24"/>
          <w:szCs w:val="24"/>
        </w:rPr>
        <w:t xml:space="preserve"> </w:t>
      </w:r>
      <w:r>
        <w:rPr>
          <w:sz w:val="24"/>
          <w:szCs w:val="24"/>
        </w:rPr>
        <w:t>The  advertisements  agencies  should  avoid  projecting  false,  inappropriate,  half-baked information  especially  on  children’s  channel  so  that  it  protects  them  from  negative influences. The agencies can take initiatives to avoid processed food advertisements which helps  in  maintaining  balanced  diet  to  children.  The  advertisement  agencies  should recognize their social responsibility and promote sustainable social cause advertisement.</w:t>
      </w:r>
    </w:p>
    <w:p w14:paraId="1121F398" w14:textId="77777777" w:rsidR="00CA361F" w:rsidRDefault="002A7259" w:rsidP="00467F96">
      <w:pPr>
        <w:spacing w:before="6"/>
        <w:ind w:right="6571"/>
        <w:jc w:val="both"/>
        <w:rPr>
          <w:sz w:val="24"/>
          <w:szCs w:val="24"/>
        </w:rPr>
      </w:pPr>
      <w:r>
        <w:rPr>
          <w:b/>
          <w:sz w:val="24"/>
          <w:szCs w:val="24"/>
          <w:u w:val="thick" w:color="000000"/>
        </w:rPr>
        <w:t>11.0 CONCLUSION</w:t>
      </w:r>
    </w:p>
    <w:p w14:paraId="5E8ACF68" w14:textId="77777777" w:rsidR="00CA361F" w:rsidRDefault="00CA361F">
      <w:pPr>
        <w:spacing w:before="7" w:line="120" w:lineRule="exact"/>
        <w:rPr>
          <w:sz w:val="13"/>
          <w:szCs w:val="13"/>
        </w:rPr>
      </w:pPr>
    </w:p>
    <w:p w14:paraId="0E43A3AC" w14:textId="77777777" w:rsidR="00CA361F" w:rsidRDefault="002A7259">
      <w:pPr>
        <w:ind w:left="415" w:right="341"/>
        <w:jc w:val="center"/>
        <w:rPr>
          <w:sz w:val="22"/>
          <w:szCs w:val="22"/>
        </w:rPr>
      </w:pPr>
      <w:r>
        <w:rPr>
          <w:b/>
          <w:i/>
          <w:sz w:val="22"/>
          <w:szCs w:val="22"/>
        </w:rPr>
        <w:t>‘A Man who stops advertising to save money is like a man who stops a clock to save time’</w:t>
      </w:r>
    </w:p>
    <w:p w14:paraId="53EABD9F" w14:textId="77777777" w:rsidR="00CA361F" w:rsidRDefault="00CA361F">
      <w:pPr>
        <w:spacing w:before="4" w:line="120" w:lineRule="exact"/>
        <w:rPr>
          <w:sz w:val="12"/>
          <w:szCs w:val="12"/>
        </w:rPr>
      </w:pPr>
    </w:p>
    <w:p w14:paraId="6F79692E" w14:textId="77777777" w:rsidR="00CA361F" w:rsidRDefault="002A7259">
      <w:pPr>
        <w:ind w:left="2069" w:right="2001"/>
        <w:jc w:val="center"/>
        <w:rPr>
          <w:sz w:val="24"/>
          <w:szCs w:val="24"/>
        </w:rPr>
      </w:pPr>
      <w:r>
        <w:rPr>
          <w:sz w:val="24"/>
          <w:szCs w:val="24"/>
        </w:rPr>
        <w:t>by Henry Ford, founder of Ford Motor Company.</w:t>
      </w:r>
    </w:p>
    <w:p w14:paraId="1FC5038C" w14:textId="77777777" w:rsidR="00CA361F" w:rsidRDefault="00CA361F">
      <w:pPr>
        <w:spacing w:before="9" w:line="120" w:lineRule="exact"/>
        <w:rPr>
          <w:sz w:val="13"/>
          <w:szCs w:val="13"/>
        </w:rPr>
      </w:pPr>
    </w:p>
    <w:p w14:paraId="6425D2D2" w14:textId="77777777" w:rsidR="00CA361F" w:rsidRDefault="002A7259" w:rsidP="00467F96">
      <w:pPr>
        <w:spacing w:line="360" w:lineRule="auto"/>
        <w:ind w:right="78"/>
        <w:jc w:val="both"/>
        <w:rPr>
          <w:sz w:val="24"/>
          <w:szCs w:val="24"/>
        </w:rPr>
        <w:sectPr w:rsidR="00CA361F">
          <w:pgSz w:w="11920" w:h="16840"/>
          <w:pgMar w:top="1360" w:right="1320" w:bottom="280" w:left="1680" w:header="720" w:footer="720" w:gutter="0"/>
          <w:cols w:space="720"/>
        </w:sectPr>
      </w:pPr>
      <w:r>
        <w:rPr>
          <w:sz w:val="24"/>
          <w:szCs w:val="24"/>
        </w:rPr>
        <w:t>TV advertisement is a communication medium to promote the product and service of the company.  Nowadays,  TV  advertisements  come  up  with  innovative  ideas  to  create awareness among consumers about their products. This study reveals that parents have a positive impact on television advertisements on the other hand they also agree to say that excessive  exposure  to  television  advertisements  can  lead  to  behavioural  changes  in children  like aggression, impulsive  etc.  This  study  also provides  evidence  that  parents believe  that  TV  advertisements  help  their  children  in  guiding  healthy  food  choices, promoting  social  responsibilities  and  also  help  in  knowing  the  false  information.  The major reasons for children to watch tv advertisements are it creates learning opportunities, helps in increasing knowledge of brands and products, Animation, seeing their favourite cartoon characters, etc... Hence, parents should act as protectors, teacher and guide them in making right choice towards exposure of TV advertisement.</w:t>
      </w:r>
    </w:p>
    <w:p w14:paraId="1A15AEA3" w14:textId="77777777" w:rsidR="00CA361F" w:rsidRDefault="002A7259" w:rsidP="00467F96">
      <w:pPr>
        <w:spacing w:before="61"/>
        <w:rPr>
          <w:sz w:val="24"/>
          <w:szCs w:val="24"/>
        </w:rPr>
      </w:pPr>
      <w:r>
        <w:rPr>
          <w:b/>
          <w:sz w:val="24"/>
          <w:szCs w:val="24"/>
          <w:u w:val="thick" w:color="000000"/>
        </w:rPr>
        <w:lastRenderedPageBreak/>
        <w:t>REFERENCES:</w:t>
      </w:r>
    </w:p>
    <w:p w14:paraId="4CD96FB7" w14:textId="77777777" w:rsidR="00CA361F" w:rsidRDefault="00CA361F">
      <w:pPr>
        <w:spacing w:before="1" w:line="120" w:lineRule="exact"/>
        <w:rPr>
          <w:sz w:val="12"/>
          <w:szCs w:val="12"/>
        </w:rPr>
      </w:pPr>
    </w:p>
    <w:p w14:paraId="4C9FAAC7" w14:textId="77777777" w:rsidR="00CA361F" w:rsidRDefault="002A7259">
      <w:pPr>
        <w:spacing w:line="356" w:lineRule="auto"/>
        <w:ind w:left="691" w:right="75" w:hanging="360"/>
        <w:jc w:val="both"/>
        <w:rPr>
          <w:rFonts w:ascii="Cambria" w:eastAsia="Cambria" w:hAnsi="Cambria" w:cs="Cambria"/>
          <w:sz w:val="22"/>
          <w:szCs w:val="22"/>
        </w:rPr>
      </w:pPr>
      <w:r>
        <w:rPr>
          <w:rFonts w:ascii="Arial Unicode MS" w:eastAsia="Arial Unicode MS" w:hAnsi="Arial Unicode MS" w:cs="Arial Unicode MS"/>
          <w:sz w:val="24"/>
          <w:szCs w:val="24"/>
        </w:rPr>
        <w:t xml:space="preserve">➢ </w:t>
      </w:r>
      <w:r>
        <w:rPr>
          <w:rFonts w:ascii="Cambria" w:eastAsia="Cambria" w:hAnsi="Cambria" w:cs="Cambria"/>
          <w:sz w:val="22"/>
          <w:szCs w:val="22"/>
        </w:rPr>
        <w:t xml:space="preserve">Dr. Gopal Thapa, Impact of Television Advertisement on Children: Evidence from Nepal (2014).    ORSN    </w:t>
      </w:r>
      <w:r>
        <w:rPr>
          <w:rFonts w:ascii="Cambria" w:eastAsia="Cambria" w:hAnsi="Cambria" w:cs="Cambria"/>
          <w:i/>
          <w:sz w:val="22"/>
          <w:szCs w:val="22"/>
        </w:rPr>
        <w:t xml:space="preserve">International    Conference    2014:    </w:t>
      </w:r>
      <w:r>
        <w:rPr>
          <w:rFonts w:ascii="Cambria" w:eastAsia="Cambria" w:hAnsi="Cambria" w:cs="Cambria"/>
          <w:sz w:val="22"/>
          <w:szCs w:val="22"/>
        </w:rPr>
        <w:t>ISSN:    2091-1548,    Available    at SSRN: https://ssrn.com/abstract=2948557 or http://dx.doi.org/10.2139/ssrn.29485</w:t>
      </w:r>
    </w:p>
    <w:p w14:paraId="24677254" w14:textId="77777777" w:rsidR="00CA361F" w:rsidRDefault="002A7259">
      <w:pPr>
        <w:spacing w:before="6"/>
        <w:ind w:left="691"/>
        <w:rPr>
          <w:rFonts w:ascii="Cambria" w:eastAsia="Cambria" w:hAnsi="Cambria" w:cs="Cambria"/>
          <w:sz w:val="22"/>
          <w:szCs w:val="22"/>
        </w:rPr>
      </w:pPr>
      <w:r>
        <w:rPr>
          <w:rFonts w:ascii="Cambria" w:eastAsia="Cambria" w:hAnsi="Cambria" w:cs="Cambria"/>
          <w:sz w:val="22"/>
          <w:szCs w:val="22"/>
        </w:rPr>
        <w:t>57</w:t>
      </w:r>
    </w:p>
    <w:p w14:paraId="2F99D8C8" w14:textId="77777777" w:rsidR="00CA361F" w:rsidRDefault="00CA361F">
      <w:pPr>
        <w:spacing w:before="4" w:line="120" w:lineRule="exact"/>
        <w:rPr>
          <w:sz w:val="12"/>
          <w:szCs w:val="12"/>
        </w:rPr>
      </w:pPr>
    </w:p>
    <w:p w14:paraId="3C1E4972" w14:textId="77777777" w:rsidR="00CA361F" w:rsidRDefault="002A7259">
      <w:pPr>
        <w:spacing w:line="360" w:lineRule="auto"/>
        <w:ind w:left="691" w:right="87" w:hanging="360"/>
        <w:jc w:val="both"/>
        <w:rPr>
          <w:sz w:val="24"/>
          <w:szCs w:val="24"/>
        </w:rPr>
      </w:pPr>
      <w:r>
        <w:rPr>
          <w:rFonts w:ascii="Arial Unicode MS" w:eastAsia="Arial Unicode MS" w:hAnsi="Arial Unicode MS" w:cs="Arial Unicode MS"/>
          <w:sz w:val="24"/>
          <w:szCs w:val="24"/>
        </w:rPr>
        <w:t xml:space="preserve">➢ </w:t>
      </w:r>
      <w:r>
        <w:rPr>
          <w:sz w:val="24"/>
          <w:szCs w:val="24"/>
        </w:rPr>
        <w:t>Nancy  H,  Brinson  and  Steven  Holiday,  (2021)  Understanding  the  influence  of perceived susceptibility to addressable Tv advertising targeting children on parents purchase intentions “</w:t>
      </w:r>
      <w:r>
        <w:rPr>
          <w:i/>
          <w:sz w:val="24"/>
          <w:szCs w:val="24"/>
        </w:rPr>
        <w:t xml:space="preserve">Emerald Publishing Limited </w:t>
      </w:r>
      <w:r>
        <w:rPr>
          <w:sz w:val="24"/>
          <w:szCs w:val="24"/>
        </w:rPr>
        <w:t>“Vol. 22 No. 2, ISSN 1747-3616.</w:t>
      </w:r>
    </w:p>
    <w:p w14:paraId="70F47D9E" w14:textId="77777777" w:rsidR="00CA361F" w:rsidRDefault="002A7259">
      <w:pPr>
        <w:spacing w:before="2"/>
        <w:ind w:left="331"/>
        <w:rPr>
          <w:sz w:val="24"/>
          <w:szCs w:val="24"/>
        </w:rPr>
      </w:pPr>
      <w:r>
        <w:rPr>
          <w:rFonts w:ascii="Arial Unicode MS" w:eastAsia="Arial Unicode MS" w:hAnsi="Arial Unicode MS" w:cs="Arial Unicode MS"/>
          <w:sz w:val="24"/>
          <w:szCs w:val="24"/>
        </w:rPr>
        <w:t xml:space="preserve">➢ </w:t>
      </w:r>
      <w:r>
        <w:rPr>
          <w:sz w:val="24"/>
          <w:szCs w:val="24"/>
        </w:rPr>
        <w:t>Priyanka  Roy,  (2021)  Child  and  Advertisement  “</w:t>
      </w:r>
      <w:r>
        <w:rPr>
          <w:i/>
          <w:sz w:val="24"/>
          <w:szCs w:val="24"/>
        </w:rPr>
        <w:t>International  Journal  of  Recent</w:t>
      </w:r>
    </w:p>
    <w:p w14:paraId="6E84031E" w14:textId="77777777" w:rsidR="00CA361F" w:rsidRDefault="00CA361F">
      <w:pPr>
        <w:spacing w:before="4" w:line="120" w:lineRule="exact"/>
        <w:rPr>
          <w:sz w:val="13"/>
          <w:szCs w:val="13"/>
        </w:rPr>
      </w:pPr>
    </w:p>
    <w:p w14:paraId="59788551" w14:textId="77777777" w:rsidR="00CA361F" w:rsidRDefault="002A7259">
      <w:pPr>
        <w:ind w:left="691"/>
        <w:rPr>
          <w:sz w:val="24"/>
          <w:szCs w:val="24"/>
        </w:rPr>
      </w:pPr>
      <w:r>
        <w:rPr>
          <w:i/>
          <w:sz w:val="24"/>
          <w:szCs w:val="24"/>
        </w:rPr>
        <w:t>Advances in Multidisciplinary Topics</w:t>
      </w:r>
      <w:r>
        <w:rPr>
          <w:sz w:val="24"/>
          <w:szCs w:val="24"/>
        </w:rPr>
        <w:t>” Vol. 2 No. 2, February 2021.</w:t>
      </w:r>
    </w:p>
    <w:p w14:paraId="7F9F5228" w14:textId="77777777" w:rsidR="00CA361F" w:rsidRDefault="00CA361F">
      <w:pPr>
        <w:spacing w:before="6" w:line="120" w:lineRule="exact"/>
        <w:rPr>
          <w:sz w:val="13"/>
          <w:szCs w:val="13"/>
        </w:rPr>
      </w:pPr>
    </w:p>
    <w:p w14:paraId="1E1FD1A7" w14:textId="77777777" w:rsidR="00CA361F" w:rsidRDefault="002A7259">
      <w:pPr>
        <w:spacing w:line="360" w:lineRule="auto"/>
        <w:ind w:left="691" w:right="80" w:hanging="360"/>
        <w:jc w:val="both"/>
        <w:rPr>
          <w:sz w:val="24"/>
          <w:szCs w:val="24"/>
        </w:rPr>
      </w:pPr>
      <w:r>
        <w:rPr>
          <w:rFonts w:ascii="Arial Unicode MS" w:eastAsia="Arial Unicode MS" w:hAnsi="Arial Unicode MS" w:cs="Arial Unicode MS"/>
          <w:sz w:val="24"/>
          <w:szCs w:val="24"/>
        </w:rPr>
        <w:t xml:space="preserve">➢ </w:t>
      </w:r>
      <w:r>
        <w:rPr>
          <w:sz w:val="24"/>
          <w:szCs w:val="24"/>
        </w:rPr>
        <w:t xml:space="preserve">S. Pradeep, (2020) Impact of Television Advertisement towards adolescent school children-  A  Study  with  special  reference  to  Chennai  city,  </w:t>
      </w:r>
      <w:r>
        <w:rPr>
          <w:i/>
          <w:sz w:val="24"/>
          <w:szCs w:val="24"/>
        </w:rPr>
        <w:t>Ph.D.  Thesis</w:t>
      </w:r>
      <w:r>
        <w:rPr>
          <w:sz w:val="24"/>
          <w:szCs w:val="24"/>
        </w:rPr>
        <w:t>,  Mother Teresa Women’s university.</w:t>
      </w:r>
    </w:p>
    <w:p w14:paraId="45BAB6BB" w14:textId="77777777" w:rsidR="00CA361F" w:rsidRDefault="002A7259">
      <w:pPr>
        <w:spacing w:before="2" w:line="358" w:lineRule="auto"/>
        <w:ind w:left="691" w:right="80" w:hanging="360"/>
        <w:jc w:val="both"/>
        <w:rPr>
          <w:sz w:val="24"/>
          <w:szCs w:val="24"/>
        </w:rPr>
      </w:pPr>
      <w:r>
        <w:rPr>
          <w:rFonts w:ascii="Arial Unicode MS" w:eastAsia="Arial Unicode MS" w:hAnsi="Arial Unicode MS" w:cs="Arial Unicode MS"/>
          <w:sz w:val="24"/>
          <w:szCs w:val="24"/>
        </w:rPr>
        <w:t xml:space="preserve">➢ </w:t>
      </w:r>
      <w:r>
        <w:rPr>
          <w:sz w:val="24"/>
          <w:szCs w:val="24"/>
        </w:rPr>
        <w:t>T.  Anbumozhi,  Dr  D  Sakthivel  and  Dr  Jothi  Jayakrishnan,  (2020)  television advertisements and its influence on children purchase behaviour – Co-relation Study “</w:t>
      </w:r>
      <w:r>
        <w:rPr>
          <w:i/>
          <w:sz w:val="24"/>
          <w:szCs w:val="24"/>
        </w:rPr>
        <w:t>Parishodh Journal</w:t>
      </w:r>
      <w:r>
        <w:rPr>
          <w:sz w:val="24"/>
          <w:szCs w:val="24"/>
        </w:rPr>
        <w:t>” Volume IX, issue III, March (2020).</w:t>
      </w:r>
    </w:p>
    <w:p w14:paraId="2700ED37" w14:textId="77777777" w:rsidR="00CA361F" w:rsidRDefault="002A7259">
      <w:pPr>
        <w:spacing w:before="5"/>
        <w:ind w:left="331"/>
        <w:rPr>
          <w:sz w:val="24"/>
          <w:szCs w:val="24"/>
        </w:rPr>
      </w:pPr>
      <w:r>
        <w:rPr>
          <w:rFonts w:ascii="Arial Unicode MS" w:eastAsia="Arial Unicode MS" w:hAnsi="Arial Unicode MS" w:cs="Arial Unicode MS"/>
          <w:sz w:val="24"/>
          <w:szCs w:val="24"/>
        </w:rPr>
        <w:t xml:space="preserve">➢ </w:t>
      </w:r>
      <w:r>
        <w:rPr>
          <w:sz w:val="24"/>
          <w:szCs w:val="24"/>
        </w:rPr>
        <w:t>Ulfatul  Ma’rifah,  (2019)  How  children  perceive  food  advertisements  on  TV:  A</w:t>
      </w:r>
    </w:p>
    <w:p w14:paraId="6999232E" w14:textId="77777777" w:rsidR="00CA361F" w:rsidRDefault="00CA361F">
      <w:pPr>
        <w:spacing w:before="9" w:line="120" w:lineRule="exact"/>
        <w:rPr>
          <w:sz w:val="13"/>
          <w:szCs w:val="13"/>
        </w:rPr>
      </w:pPr>
    </w:p>
    <w:p w14:paraId="32E79180" w14:textId="77777777" w:rsidR="00CA361F" w:rsidRDefault="002A7259">
      <w:pPr>
        <w:ind w:left="691"/>
        <w:rPr>
          <w:sz w:val="24"/>
          <w:szCs w:val="24"/>
        </w:rPr>
      </w:pPr>
      <w:r>
        <w:rPr>
          <w:sz w:val="24"/>
          <w:szCs w:val="24"/>
        </w:rPr>
        <w:t>semiotics analysis “</w:t>
      </w:r>
      <w:r>
        <w:rPr>
          <w:i/>
          <w:sz w:val="24"/>
          <w:szCs w:val="24"/>
        </w:rPr>
        <w:t>DIDAKTIKA</w:t>
      </w:r>
      <w:r>
        <w:rPr>
          <w:sz w:val="24"/>
          <w:szCs w:val="24"/>
        </w:rPr>
        <w:t>” Vol. 26 No. 1 September 2019.</w:t>
      </w:r>
    </w:p>
    <w:sectPr w:rsidR="00CA361F">
      <w:pgSz w:w="11920" w:h="16840"/>
      <w:pgMar w:top="136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0446"/>
    <w:multiLevelType w:val="multilevel"/>
    <w:tmpl w:val="5832D5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1F"/>
    <w:rsid w:val="00083CD8"/>
    <w:rsid w:val="00084F5C"/>
    <w:rsid w:val="000C4EB0"/>
    <w:rsid w:val="001F7F5B"/>
    <w:rsid w:val="002A55E5"/>
    <w:rsid w:val="002A7259"/>
    <w:rsid w:val="00322DAB"/>
    <w:rsid w:val="00375F97"/>
    <w:rsid w:val="00407AEC"/>
    <w:rsid w:val="00467F96"/>
    <w:rsid w:val="00472C1A"/>
    <w:rsid w:val="004E244D"/>
    <w:rsid w:val="007703F4"/>
    <w:rsid w:val="007B7CBF"/>
    <w:rsid w:val="009B520C"/>
    <w:rsid w:val="00B47228"/>
    <w:rsid w:val="00C418F9"/>
    <w:rsid w:val="00CA361F"/>
    <w:rsid w:val="00CF08C0"/>
    <w:rsid w:val="00E33FA9"/>
    <w:rsid w:val="00EE78B1"/>
    <w:rsid w:val="00F07919"/>
    <w:rsid w:val="00F85F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89"/>
    <o:shapelayout v:ext="edit">
      <o:idmap v:ext="edit" data="1"/>
    </o:shapelayout>
  </w:shapeDefaults>
  <w:decimalSymbol w:val="."/>
  <w:listSeparator w:val=","/>
  <w14:docId w14:val="6D89DC29"/>
  <w15:docId w15:val="{C659066C-8387-442B-9FD5-EFF7E830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2022-06-02T06:14:00Z</cp:lastPrinted>
  <dcterms:created xsi:type="dcterms:W3CDTF">2022-07-13T04:40:00Z</dcterms:created>
  <dcterms:modified xsi:type="dcterms:W3CDTF">2022-07-13T04:40:00Z</dcterms:modified>
</cp:coreProperties>
</file>