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1928" w14:textId="77777777" w:rsidR="007152E4" w:rsidRDefault="00EC318C">
      <w:pPr>
        <w:jc w:val="center"/>
        <w:rPr>
          <w:rFonts w:ascii="Times New Roman" w:eastAsia="Times New Roman" w:hAnsi="Times New Roman"/>
          <w:b/>
          <w:bCs/>
          <w:sz w:val="36"/>
          <w:szCs w:val="36"/>
        </w:rPr>
      </w:pPr>
      <w:r>
        <w:rPr>
          <w:rFonts w:ascii="Times New Roman" w:eastAsia="Times New Roman" w:hAnsi="Times New Roman"/>
          <w:b/>
          <w:bCs/>
          <w:sz w:val="36"/>
          <w:szCs w:val="36"/>
        </w:rPr>
        <w:t>REVIEW OF PREPARATION AND EVALUATION OF POLYHERBAL HAIR OIL</w:t>
      </w:r>
    </w:p>
    <w:p w14:paraId="32DB00C7" w14:textId="77777777" w:rsidR="007152E4" w:rsidRDefault="007152E4">
      <w:pPr>
        <w:jc w:val="center"/>
        <w:rPr>
          <w:rFonts w:ascii="Times New Roman" w:eastAsia="Times New Roman" w:hAnsi="Times New Roman"/>
          <w:b/>
          <w:bCs/>
          <w:sz w:val="32"/>
          <w:szCs w:val="32"/>
        </w:rPr>
      </w:pPr>
    </w:p>
    <w:p w14:paraId="16B9A5D7" w14:textId="77777777" w:rsidR="007152E4" w:rsidRDefault="00EC318C">
      <w:pPr>
        <w:jc w:val="both"/>
        <w:rPr>
          <w:rFonts w:ascii="Times New Roman" w:eastAsia="Times New Roman" w:hAnsi="Times New Roman"/>
          <w:sz w:val="32"/>
          <w:szCs w:val="32"/>
        </w:rPr>
      </w:pPr>
      <w:r>
        <w:rPr>
          <w:rFonts w:ascii="Times New Roman" w:eastAsia="Times New Roman" w:hAnsi="Times New Roman"/>
          <w:b/>
          <w:bCs/>
          <w:sz w:val="32"/>
          <w:szCs w:val="32"/>
        </w:rPr>
        <w:t>INTRODUCTION:</w:t>
      </w:r>
    </w:p>
    <w:p w14:paraId="6B1BF0E2"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The various products to enhance beauty and elegance to look young and charming. Cosmetics thus play a vital role in human life. Now a days, herbal cosmetic are widely used because of the Belief that they have fewer side effects and better safety. Hair is o</w:t>
      </w:r>
      <w:r>
        <w:rPr>
          <w:rFonts w:ascii="Times New Roman" w:eastAsia="Times New Roman" w:hAnsi="Times New Roman"/>
          <w:sz w:val="32"/>
          <w:szCs w:val="32"/>
        </w:rPr>
        <w:t>ne of the primary parts of the body which Acts as a protective appendage. The objective of the present work is to develop a hair oil for general purpose (daily use) using various herbs. The formulated oil was evaluated for its organoleptic properties, acid</w:t>
      </w:r>
      <w:r>
        <w:rPr>
          <w:rFonts w:ascii="Times New Roman" w:eastAsia="Times New Roman" w:hAnsi="Times New Roman"/>
          <w:sz w:val="32"/>
          <w:szCs w:val="32"/>
        </w:rPr>
        <w:t xml:space="preserve"> value, Saponification value, refractive index, pH etc. All the parameters were found to be good and within the Standards.Hair is an epidermal derivative which is one of the vital parts increasing the overall Elegance of the body. Hair fall, dandruff, lice</w:t>
      </w:r>
      <w:r>
        <w:rPr>
          <w:rFonts w:ascii="Times New Roman" w:eastAsia="Times New Roman" w:hAnsi="Times New Roman"/>
          <w:sz w:val="32"/>
          <w:szCs w:val="32"/>
        </w:rPr>
        <w:t>, spilt ends, grey hair are few problems involved with Hair faced by human1. To overcome these, human takes many measures by applying many Cosmetics for each. Hair oil is one among them used to solve almost all of these problems. Herbal cosmetics are in hi</w:t>
      </w:r>
      <w:r>
        <w:rPr>
          <w:rFonts w:ascii="Times New Roman" w:eastAsia="Times New Roman" w:hAnsi="Times New Roman"/>
          <w:sz w:val="32"/>
          <w:szCs w:val="32"/>
        </w:rPr>
        <w:t>gh demand due to the increasing interest of mankind towards Them because they are more effective with nil or less side effects, easily available ingredients etc. Hair care cosmetics are now added with herbs and they are well recognised compared with Synthe</w:t>
      </w:r>
      <w:r>
        <w:rPr>
          <w:rFonts w:ascii="Times New Roman" w:eastAsia="Times New Roman" w:hAnsi="Times New Roman"/>
          <w:sz w:val="32"/>
          <w:szCs w:val="32"/>
        </w:rPr>
        <w:t xml:space="preserve">tic ones. </w:t>
      </w:r>
    </w:p>
    <w:p w14:paraId="29F50EC1" w14:textId="77777777" w:rsidR="007152E4" w:rsidRDefault="00EC318C">
      <w:pPr>
        <w:rPr>
          <w:rFonts w:ascii="Times New Roman" w:eastAsia="Times New Roman" w:hAnsi="Times New Roman"/>
          <w:b/>
          <w:bCs/>
          <w:sz w:val="32"/>
          <w:szCs w:val="32"/>
        </w:rPr>
      </w:pPr>
      <w:r>
        <w:rPr>
          <w:rFonts w:ascii="Times New Roman" w:eastAsia="Times New Roman" w:hAnsi="Times New Roman"/>
          <w:b/>
          <w:bCs/>
          <w:sz w:val="32"/>
          <w:szCs w:val="32"/>
        </w:rPr>
        <w:t xml:space="preserve">         </w:t>
      </w:r>
    </w:p>
    <w:p w14:paraId="3943D74F" w14:textId="77777777" w:rsidR="007152E4" w:rsidRDefault="00EC318C">
      <w:pPr>
        <w:rPr>
          <w:rFonts w:ascii="Times New Roman" w:eastAsia="Times New Roman" w:hAnsi="Times New Roman"/>
          <w:b/>
          <w:bCs/>
          <w:sz w:val="32"/>
          <w:szCs w:val="32"/>
        </w:rPr>
      </w:pPr>
      <w:r>
        <w:rPr>
          <w:rFonts w:ascii="Times New Roman" w:eastAsia="Times New Roman" w:hAnsi="Times New Roman"/>
          <w:b/>
          <w:bCs/>
          <w:sz w:val="32"/>
          <w:szCs w:val="32"/>
        </w:rPr>
        <w:t xml:space="preserve">      </w:t>
      </w:r>
    </w:p>
    <w:p w14:paraId="7AA7B954" w14:textId="77777777" w:rsidR="007152E4" w:rsidRDefault="00EC318C">
      <w:pPr>
        <w:jc w:val="both"/>
        <w:rPr>
          <w:rFonts w:ascii="Times New Roman" w:eastAsia="Times New Roman" w:hAnsi="Times New Roman"/>
          <w:sz w:val="32"/>
          <w:szCs w:val="32"/>
        </w:rPr>
      </w:pPr>
      <w:r>
        <w:rPr>
          <w:rFonts w:ascii="Times New Roman" w:eastAsia="Times New Roman" w:hAnsi="Times New Roman"/>
          <w:b/>
          <w:bCs/>
          <w:sz w:val="32"/>
          <w:szCs w:val="32"/>
        </w:rPr>
        <w:br w:type="page"/>
      </w:r>
      <w:r>
        <w:rPr>
          <w:rFonts w:ascii="Times New Roman" w:eastAsia="Times New Roman" w:hAnsi="Times New Roman"/>
          <w:b/>
          <w:bCs/>
          <w:sz w:val="32"/>
          <w:szCs w:val="32"/>
        </w:rPr>
        <w:lastRenderedPageBreak/>
        <w:t>COLLECTION OF PLANT MATERIALS:</w:t>
      </w:r>
    </w:p>
    <w:p w14:paraId="0F7DBE3C"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Polyherbal hair oil was prepared[7-13] by collecting various plant materials like ficus Root, curry leaves, bringaraj leaves, henna leaves, hibiscus leaves from herbal garden and vetiver Roots, me</w:t>
      </w:r>
      <w:r>
        <w:rPr>
          <w:rFonts w:ascii="Times New Roman" w:eastAsia="Times New Roman" w:hAnsi="Times New Roman"/>
          <w:sz w:val="32"/>
          <w:szCs w:val="32"/>
        </w:rPr>
        <w:t>thi seeds and aml</w:t>
      </w:r>
      <w:r>
        <w:rPr>
          <w:noProof/>
        </w:rPr>
        <w:drawing>
          <wp:anchor distT="0" distB="0" distL="0" distR="0" simplePos="0" relativeHeight="2" behindDoc="0" locked="0" layoutInCell="1" allowOverlap="1" wp14:anchorId="2CCA5F61" wp14:editId="6AB9D764">
            <wp:simplePos x="0" y="0"/>
            <wp:positionH relativeFrom="page">
              <wp:posOffset>741680</wp:posOffset>
            </wp:positionH>
            <wp:positionV relativeFrom="page">
              <wp:posOffset>2777490</wp:posOffset>
            </wp:positionV>
            <wp:extent cx="6270595" cy="5635587"/>
            <wp:effectExtent l="0" t="0" r="0" b="0"/>
            <wp:wrapNone/>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5" cstate="print"/>
                    <a:srcRect/>
                    <a:stretch/>
                  </pic:blipFill>
                  <pic:spPr>
                    <a:xfrm>
                      <a:off x="0" y="0"/>
                      <a:ext cx="6270595" cy="5635587"/>
                    </a:xfrm>
                    <a:prstGeom prst="rect">
                      <a:avLst/>
                    </a:prstGeom>
                  </pic:spPr>
                </pic:pic>
              </a:graphicData>
            </a:graphic>
          </wp:anchor>
        </w:drawing>
      </w:r>
      <w:r>
        <w:rPr>
          <w:rFonts w:ascii="Times New Roman" w:eastAsia="Times New Roman" w:hAnsi="Times New Roman"/>
          <w:sz w:val="32"/>
          <w:szCs w:val="32"/>
        </w:rPr>
        <w:t>a fruits were procured from local market.</w:t>
      </w:r>
    </w:p>
    <w:p w14:paraId="65F7BADE" w14:textId="77777777" w:rsidR="007152E4" w:rsidRDefault="00EC318C">
      <w:pPr>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r>
        <w:rPr>
          <w:rFonts w:ascii="Times New Roman" w:eastAsia="Times New Roman" w:hAnsi="Times New Roman"/>
          <w:b/>
          <w:bCs/>
          <w:sz w:val="32"/>
          <w:szCs w:val="32"/>
        </w:rPr>
        <w:lastRenderedPageBreak/>
        <w:t>1.</w:t>
      </w:r>
      <w:r>
        <w:rPr>
          <w:rFonts w:ascii="Times New Roman" w:eastAsia="Times New Roman" w:hAnsi="Times New Roman"/>
          <w:b/>
          <w:bCs/>
          <w:sz w:val="36"/>
          <w:szCs w:val="36"/>
        </w:rPr>
        <w:t>FENGREEK</w:t>
      </w:r>
    </w:p>
    <w:p w14:paraId="6BC8C3E4" w14:textId="77777777" w:rsidR="007152E4" w:rsidRDefault="00EC318C">
      <w:pPr>
        <w:jc w:val="center"/>
        <w:rPr>
          <w:rFonts w:ascii="Times New Roman" w:eastAsia="Times New Roman" w:hAnsi="Times New Roman"/>
          <w:b/>
          <w:bCs/>
          <w:sz w:val="32"/>
          <w:szCs w:val="32"/>
        </w:rPr>
      </w:pPr>
      <w:r>
        <w:rPr>
          <w:noProof/>
        </w:rPr>
        <w:drawing>
          <wp:inline distT="0" distB="0" distL="0" distR="0" wp14:anchorId="7688F848" wp14:editId="7FA9E401">
            <wp:extent cx="2133090" cy="2037553"/>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6" cstate="print"/>
                    <a:srcRect/>
                    <a:stretch/>
                  </pic:blipFill>
                  <pic:spPr>
                    <a:xfrm>
                      <a:off x="0" y="0"/>
                      <a:ext cx="2133090" cy="2037553"/>
                    </a:xfrm>
                    <a:prstGeom prst="rect">
                      <a:avLst/>
                    </a:prstGeom>
                  </pic:spPr>
                </pic:pic>
              </a:graphicData>
            </a:graphic>
          </wp:inline>
        </w:drawing>
      </w:r>
    </w:p>
    <w:p w14:paraId="100FFB97" w14:textId="77777777" w:rsidR="007152E4" w:rsidRDefault="00EC318C">
      <w:pPr>
        <w:rPr>
          <w:rFonts w:ascii="Times New Roman" w:eastAsia="Times New Roman" w:hAnsi="Times New Roman"/>
          <w:b/>
          <w:bCs/>
          <w:sz w:val="32"/>
          <w:szCs w:val="32"/>
        </w:rPr>
      </w:pPr>
      <w:r>
        <w:rPr>
          <w:rFonts w:ascii="Times New Roman" w:eastAsia="Times New Roman" w:hAnsi="Times New Roman"/>
          <w:b/>
          <w:bCs/>
          <w:sz w:val="32"/>
          <w:szCs w:val="32"/>
        </w:rPr>
        <w:t xml:space="preserve"> Introduction:</w:t>
      </w:r>
    </w:p>
    <w:p w14:paraId="503389C6"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Fenugreek (Trigonella foenum-graecum) is an annual herb that belongs to the Fabaceae family. It has a long history of use in traditional medicine and culinary applicat</w:t>
      </w:r>
      <w:r>
        <w:rPr>
          <w:rFonts w:ascii="Times New Roman" w:eastAsia="Times New Roman" w:hAnsi="Times New Roman"/>
          <w:sz w:val="32"/>
          <w:szCs w:val="32"/>
        </w:rPr>
        <w:t>ions. Fenugreek seeds and leaves are widely used for various purposes, including the production of hair oil.</w:t>
      </w:r>
    </w:p>
    <w:p w14:paraId="64395A6D"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Synthesis:</w:t>
      </w:r>
    </w:p>
    <w:p w14:paraId="074EFE37"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Fenugreek hair oil is typically prepared by infusing fenugreek seeds in a carrier oil, such as coconut oil or sesame oil. The process in</w:t>
      </w:r>
      <w:r>
        <w:rPr>
          <w:rFonts w:ascii="Times New Roman" w:eastAsia="Times New Roman" w:hAnsi="Times New Roman"/>
          <w:sz w:val="32"/>
          <w:szCs w:val="32"/>
        </w:rPr>
        <w:t>volves heating the oil and adding crushed fenugreek seeds to it. The mixture is then simmered for a period of time to allow the beneficial compounds from fenugreek to infuse into the oil.</w:t>
      </w:r>
    </w:p>
    <w:p w14:paraId="7C7B25B2"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Biological sources and family:</w:t>
      </w:r>
    </w:p>
    <w:p w14:paraId="1B6213D4"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Fenugreek (Trigonella foenum-graecum)</w:t>
      </w:r>
      <w:r>
        <w:rPr>
          <w:rFonts w:ascii="Times New Roman" w:eastAsia="Times New Roman" w:hAnsi="Times New Roman"/>
          <w:sz w:val="32"/>
          <w:szCs w:val="32"/>
        </w:rPr>
        <w:t xml:space="preserve"> is the biological source of fenugreek hair oil. It belongs to the Fabaceae family, also known as the legume or pea family.</w:t>
      </w:r>
    </w:p>
    <w:p w14:paraId="1C9F70BA" w14:textId="77777777" w:rsidR="007152E4" w:rsidRDefault="007152E4">
      <w:pPr>
        <w:jc w:val="both"/>
        <w:rPr>
          <w:rFonts w:ascii="Times New Roman" w:eastAsia="Times New Roman" w:hAnsi="Times New Roman"/>
          <w:b/>
          <w:bCs/>
          <w:sz w:val="32"/>
          <w:szCs w:val="32"/>
        </w:rPr>
      </w:pPr>
    </w:p>
    <w:p w14:paraId="2BB458B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Chemical constituents:</w:t>
      </w:r>
    </w:p>
    <w:p w14:paraId="40BBAFA8"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lastRenderedPageBreak/>
        <w:t>Fenugreek seeds contain various chemical constituents that contribute to their beneficial properties for hai</w:t>
      </w:r>
      <w:r>
        <w:rPr>
          <w:rFonts w:ascii="Times New Roman" w:eastAsia="Times New Roman" w:hAnsi="Times New Roman"/>
          <w:sz w:val="32"/>
          <w:szCs w:val="32"/>
        </w:rPr>
        <w:t>r. Some of the important constituents include alkaloids (such as trigonelline), saponins (such as diosgenin), flavonoids, tannins, and mucilage. These constituents are responsible for the hair-strengthening and conditioning effects of fenugreek oil.</w:t>
      </w:r>
    </w:p>
    <w:p w14:paraId="7B4E97B2"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Materi</w:t>
      </w:r>
      <w:r>
        <w:rPr>
          <w:rFonts w:ascii="Times New Roman" w:eastAsia="Times New Roman" w:hAnsi="Times New Roman"/>
          <w:b/>
          <w:bCs/>
          <w:sz w:val="32"/>
          <w:szCs w:val="32"/>
        </w:rPr>
        <w:t>al and method of collection :</w:t>
      </w:r>
    </w:p>
    <w:p w14:paraId="111E7570" w14:textId="77777777" w:rsidR="007152E4" w:rsidRDefault="00EC318C">
      <w:pPr>
        <w:pStyle w:val="ListParagraph"/>
        <w:numPr>
          <w:ilvl w:val="0"/>
          <w:numId w:val="1"/>
        </w:numPr>
        <w:jc w:val="both"/>
        <w:rPr>
          <w:rFonts w:ascii="Times New Roman" w:eastAsia="Times New Roman" w:hAnsi="Times New Roman"/>
          <w:sz w:val="32"/>
          <w:szCs w:val="32"/>
        </w:rPr>
      </w:pPr>
      <w:r>
        <w:rPr>
          <w:rFonts w:ascii="Times New Roman" w:eastAsia="Times New Roman" w:hAnsi="Times New Roman"/>
          <w:sz w:val="32"/>
          <w:szCs w:val="32"/>
        </w:rPr>
        <w:t>To prepare fenugreek hair oil, you would need the following materials:</w:t>
      </w:r>
    </w:p>
    <w:p w14:paraId="588C0135" w14:textId="77777777" w:rsidR="007152E4" w:rsidRDefault="00EC318C">
      <w:pPr>
        <w:pStyle w:val="ListParagraph"/>
        <w:numPr>
          <w:ilvl w:val="0"/>
          <w:numId w:val="1"/>
        </w:numPr>
        <w:jc w:val="both"/>
        <w:rPr>
          <w:rFonts w:ascii="Times New Roman" w:eastAsia="Times New Roman" w:hAnsi="Times New Roman"/>
          <w:sz w:val="32"/>
          <w:szCs w:val="32"/>
        </w:rPr>
      </w:pPr>
      <w:r>
        <w:rPr>
          <w:rFonts w:ascii="Times New Roman" w:eastAsia="Times New Roman" w:hAnsi="Times New Roman"/>
          <w:sz w:val="32"/>
          <w:szCs w:val="32"/>
        </w:rPr>
        <w:t>Fenugreek seeds: Obtain good quality fenugreek seeds from a reliable source.</w:t>
      </w:r>
    </w:p>
    <w:p w14:paraId="0E173EF3" w14:textId="77777777" w:rsidR="007152E4" w:rsidRDefault="00EC318C">
      <w:pPr>
        <w:pStyle w:val="ListParagraph"/>
        <w:numPr>
          <w:ilvl w:val="0"/>
          <w:numId w:val="1"/>
        </w:numPr>
        <w:jc w:val="both"/>
        <w:rPr>
          <w:rFonts w:ascii="Times New Roman" w:eastAsia="Times New Roman" w:hAnsi="Times New Roman"/>
          <w:sz w:val="32"/>
          <w:szCs w:val="32"/>
        </w:rPr>
      </w:pPr>
      <w:r>
        <w:rPr>
          <w:rFonts w:ascii="Times New Roman" w:eastAsia="Times New Roman" w:hAnsi="Times New Roman"/>
          <w:sz w:val="32"/>
          <w:szCs w:val="32"/>
        </w:rPr>
        <w:t>Carrier oil: Choose a carrier oil like coconut oil, sesame oil, or olive oil.</w:t>
      </w:r>
    </w:p>
    <w:p w14:paraId="2CD6AAF3"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Method:</w:t>
      </w:r>
    </w:p>
    <w:p w14:paraId="4268E85F"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Crush the fenugreek seeds using a mortar and pestle or a grinder.</w:t>
      </w:r>
    </w:p>
    <w:p w14:paraId="4DA751EA"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Heat the carrier oil in a pan or double boiler.</w:t>
      </w:r>
    </w:p>
    <w:p w14:paraId="26FE49D6"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Add the crushed fenugreek seeds to the oil and simmer on low heat for about 30 minutes to an hour.</w:t>
      </w:r>
    </w:p>
    <w:p w14:paraId="046369B1"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 xml:space="preserve">Stir occasionally to prevent </w:t>
      </w:r>
      <w:r>
        <w:rPr>
          <w:rFonts w:ascii="Times New Roman" w:eastAsia="Times New Roman" w:hAnsi="Times New Roman"/>
          <w:sz w:val="32"/>
          <w:szCs w:val="32"/>
        </w:rPr>
        <w:t>burning.</w:t>
      </w:r>
    </w:p>
    <w:p w14:paraId="74DA61B2"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Allow the mixture to cool and strain the oil to remove any solid particles.</w:t>
      </w:r>
    </w:p>
    <w:p w14:paraId="78E2E4EB"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Store the fenugreek hair oil in a clean, airtight container for future use.</w:t>
      </w:r>
    </w:p>
    <w:p w14:paraId="337503EF" w14:textId="77777777" w:rsidR="007152E4" w:rsidRDefault="007152E4">
      <w:pPr>
        <w:pStyle w:val="ListParagraph"/>
        <w:jc w:val="both"/>
        <w:rPr>
          <w:rFonts w:ascii="Times New Roman" w:eastAsia="Times New Roman" w:hAnsi="Times New Roman"/>
          <w:sz w:val="32"/>
          <w:szCs w:val="32"/>
        </w:rPr>
      </w:pPr>
    </w:p>
    <w:p w14:paraId="2B24A558"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Pharmacological action:</w:t>
      </w:r>
    </w:p>
    <w:p w14:paraId="37E7D951"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 xml:space="preserve">The pharmacological action of fenugreek hair oil is attributed to its </w:t>
      </w:r>
      <w:r>
        <w:rPr>
          <w:rFonts w:ascii="Times New Roman" w:eastAsia="Times New Roman" w:hAnsi="Times New Roman"/>
          <w:sz w:val="32"/>
          <w:szCs w:val="32"/>
        </w:rPr>
        <w:t>bioactive compounds. Fenugreek oil exhibits the following pharmacological properties:</w:t>
      </w:r>
    </w:p>
    <w:p w14:paraId="5488C2AE"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lastRenderedPageBreak/>
        <w:t>Antifungal: Helps combat fungal infections on the scalp, which can contribute to dandruff.</w:t>
      </w:r>
    </w:p>
    <w:p w14:paraId="1DA16747"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Antibacterial: Helps fight bacterial infections and maintains a healthy scalp.</w:t>
      </w:r>
    </w:p>
    <w:p w14:paraId="5403CF01"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Anti-inflammatory: Reduces inflammation on the scalp, promoting a healthy environment for hair growth.</w:t>
      </w:r>
    </w:p>
    <w:p w14:paraId="31294CC1"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Antioxidant: Protects hair follicles from oxidative stress and damage caused by free radicals.</w:t>
      </w:r>
    </w:p>
    <w:p w14:paraId="18725777" w14:textId="77777777" w:rsidR="007152E4" w:rsidRDefault="00EC318C">
      <w:pPr>
        <w:pStyle w:val="ListParagraph"/>
        <w:numPr>
          <w:ilvl w:val="0"/>
          <w:numId w:val="3"/>
        </w:numPr>
        <w:jc w:val="both"/>
        <w:rPr>
          <w:rFonts w:ascii="Times New Roman" w:eastAsia="Times New Roman" w:hAnsi="Times New Roman"/>
          <w:b/>
          <w:bCs/>
          <w:sz w:val="32"/>
          <w:szCs w:val="32"/>
        </w:rPr>
      </w:pPr>
      <w:r>
        <w:rPr>
          <w:rFonts w:ascii="Times New Roman" w:eastAsia="Times New Roman" w:hAnsi="Times New Roman"/>
          <w:sz w:val="32"/>
          <w:szCs w:val="32"/>
        </w:rPr>
        <w:t>Hair conditioning: Provides moisture and nourishment to th</w:t>
      </w:r>
      <w:r>
        <w:rPr>
          <w:rFonts w:ascii="Times New Roman" w:eastAsia="Times New Roman" w:hAnsi="Times New Roman"/>
          <w:sz w:val="32"/>
          <w:szCs w:val="32"/>
        </w:rPr>
        <w:t>e hair, enhancing its texture and appearance.</w:t>
      </w:r>
    </w:p>
    <w:p w14:paraId="7592316A"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Uses:</w:t>
      </w:r>
    </w:p>
    <w:p w14:paraId="047EB0C3" w14:textId="77777777" w:rsidR="007152E4" w:rsidRDefault="007152E4">
      <w:pPr>
        <w:jc w:val="both"/>
        <w:rPr>
          <w:rFonts w:ascii="Times New Roman" w:eastAsia="Times New Roman" w:hAnsi="Times New Roman"/>
          <w:b/>
          <w:bCs/>
          <w:sz w:val="32"/>
          <w:szCs w:val="32"/>
        </w:rPr>
      </w:pPr>
    </w:p>
    <w:p w14:paraId="0B4FE90F" w14:textId="77777777" w:rsidR="007152E4" w:rsidRDefault="00EC318C">
      <w:pPr>
        <w:jc w:val="center"/>
        <w:rPr>
          <w:rFonts w:ascii="Times New Roman" w:eastAsia="Times New Roman" w:hAnsi="Times New Roman"/>
          <w:b/>
          <w:bCs/>
          <w:sz w:val="32"/>
          <w:szCs w:val="32"/>
        </w:rPr>
      </w:pPr>
      <w:r>
        <w:rPr>
          <w:noProof/>
        </w:rPr>
        <w:drawing>
          <wp:inline distT="0" distB="0" distL="0" distR="0" wp14:anchorId="339CF253" wp14:editId="27092CA6">
            <wp:extent cx="2240247" cy="2143092"/>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7" cstate="print"/>
                    <a:srcRect/>
                    <a:stretch/>
                  </pic:blipFill>
                  <pic:spPr>
                    <a:xfrm>
                      <a:off x="0" y="0"/>
                      <a:ext cx="2240247" cy="2143092"/>
                    </a:xfrm>
                    <a:prstGeom prst="rect">
                      <a:avLst/>
                    </a:prstGeom>
                  </pic:spPr>
                </pic:pic>
              </a:graphicData>
            </a:graphic>
          </wp:inline>
        </w:drawing>
      </w:r>
    </w:p>
    <w:p w14:paraId="13AC8B1E"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Fenugreek hair oil is primarily used for promoting hair health and addressing specific hair-related issues.</w:t>
      </w:r>
    </w:p>
    <w:p w14:paraId="5D61A6E2"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Hair growth stimulation: Fenugreek oil is thought to stimulate hair follicles and promote hai</w:t>
      </w:r>
      <w:r>
        <w:rPr>
          <w:rFonts w:ascii="Times New Roman" w:eastAsia="Times New Roman" w:hAnsi="Times New Roman"/>
          <w:sz w:val="32"/>
          <w:szCs w:val="32"/>
        </w:rPr>
        <w:t>r growth.</w:t>
      </w:r>
    </w:p>
    <w:p w14:paraId="064C13A8"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Dandruff control: The antifungal and antibacterial properties of fenugreek oil can help combat dandruff and soothe the scalp.</w:t>
      </w:r>
    </w:p>
    <w:p w14:paraId="2F9AC88F"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Hair conditioning: Fenugreek oil can moisturize and nourish the hair, making it soft, smooth, and manageable.</w:t>
      </w:r>
    </w:p>
    <w:p w14:paraId="600CD616" w14:textId="77777777" w:rsidR="007152E4" w:rsidRDefault="00EC318C">
      <w:pPr>
        <w:pStyle w:val="ListParagraph"/>
        <w:numPr>
          <w:ilvl w:val="0"/>
          <w:numId w:val="4"/>
        </w:numPr>
        <w:jc w:val="both"/>
        <w:rPr>
          <w:rFonts w:ascii="Times New Roman" w:eastAsia="Times New Roman" w:hAnsi="Times New Roman"/>
          <w:sz w:val="32"/>
          <w:szCs w:val="32"/>
        </w:rPr>
      </w:pPr>
      <w:r>
        <w:rPr>
          <w:rFonts w:ascii="Times New Roman" w:eastAsia="Times New Roman" w:hAnsi="Times New Roman"/>
          <w:sz w:val="32"/>
          <w:szCs w:val="32"/>
        </w:rPr>
        <w:lastRenderedPageBreak/>
        <w:t>Strengthen</w:t>
      </w:r>
      <w:r>
        <w:rPr>
          <w:rFonts w:ascii="Times New Roman" w:eastAsia="Times New Roman" w:hAnsi="Times New Roman"/>
          <w:sz w:val="32"/>
          <w:szCs w:val="32"/>
        </w:rPr>
        <w:t>s hair: The protein-rich composition of fenugreek oil helps strengthen the hair shaft and reduce breakage.</w:t>
      </w:r>
    </w:p>
    <w:p w14:paraId="677DF669"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Prevents hair loss: Fenugreek oil may help prevent hair loss by strengthening the hair roots and improving overall hair health.</w:t>
      </w:r>
    </w:p>
    <w:p w14:paraId="666313FA"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Merits:</w:t>
      </w:r>
    </w:p>
    <w:p w14:paraId="02024500"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Promotes hair</w:t>
      </w:r>
      <w:r>
        <w:rPr>
          <w:rFonts w:ascii="Times New Roman" w:eastAsia="Times New Roman" w:hAnsi="Times New Roman"/>
          <w:sz w:val="32"/>
          <w:szCs w:val="32"/>
        </w:rPr>
        <w:t xml:space="preserve"> growth and reduces hair loss.</w:t>
      </w:r>
    </w:p>
    <w:p w14:paraId="2C1DC90C"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Conditions and nourishes the hair.</w:t>
      </w:r>
    </w:p>
    <w:p w14:paraId="0DB6A61C"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Controls dandruff and soothes the scalp.</w:t>
      </w:r>
    </w:p>
    <w:p w14:paraId="330F34FF"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Strengthens hair and reduces breakage.</w:t>
      </w:r>
    </w:p>
    <w:p w14:paraId="6970F6A5"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Natural and safe to use.</w:t>
      </w:r>
    </w:p>
    <w:p w14:paraId="2DB31A3E"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Demerits:</w:t>
      </w:r>
    </w:p>
    <w:p w14:paraId="4B02917E"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 xml:space="preserve">Allergic reactions: Some individuals may be allergic to </w:t>
      </w:r>
      <w:r>
        <w:rPr>
          <w:rFonts w:ascii="Times New Roman" w:eastAsia="Times New Roman" w:hAnsi="Times New Roman"/>
          <w:sz w:val="32"/>
          <w:szCs w:val="32"/>
        </w:rPr>
        <w:t>fenugreek, so it's important to perform a patch test before using the oil extensively.</w:t>
      </w:r>
    </w:p>
    <w:p w14:paraId="3C9467DD" w14:textId="77777777" w:rsidR="007152E4" w:rsidRDefault="007152E4">
      <w:pPr>
        <w:pStyle w:val="ListParagraph"/>
        <w:jc w:val="both"/>
        <w:rPr>
          <w:rFonts w:ascii="Times New Roman" w:eastAsia="Times New Roman" w:hAnsi="Times New Roman"/>
          <w:sz w:val="32"/>
          <w:szCs w:val="32"/>
        </w:rPr>
      </w:pPr>
    </w:p>
    <w:p w14:paraId="24616201"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Greasiness: Fenugreek oil can be quite greasy, so it may not be suitable for those with oily hair or scalp.</w:t>
      </w:r>
    </w:p>
    <w:p w14:paraId="46F9763D" w14:textId="77777777" w:rsidR="007152E4" w:rsidRDefault="00EC318C">
      <w:pPr>
        <w:pStyle w:val="ListParagraph"/>
        <w:numPr>
          <w:ilvl w:val="0"/>
          <w:numId w:val="3"/>
        </w:numPr>
        <w:jc w:val="both"/>
        <w:rPr>
          <w:rFonts w:ascii="Times New Roman" w:eastAsia="Times New Roman" w:hAnsi="Times New Roman"/>
          <w:sz w:val="32"/>
          <w:szCs w:val="32"/>
        </w:rPr>
      </w:pPr>
      <w:r>
        <w:rPr>
          <w:rFonts w:ascii="Times New Roman" w:eastAsia="Times New Roman" w:hAnsi="Times New Roman"/>
          <w:sz w:val="32"/>
          <w:szCs w:val="32"/>
        </w:rPr>
        <w:t>Individual variations: Results may vary from person to perso</w:t>
      </w:r>
      <w:r>
        <w:rPr>
          <w:rFonts w:ascii="Times New Roman" w:eastAsia="Times New Roman" w:hAnsi="Times New Roman"/>
          <w:sz w:val="32"/>
          <w:szCs w:val="32"/>
        </w:rPr>
        <w:t>n, and not everyone may experience the same benefits.</w:t>
      </w:r>
    </w:p>
    <w:p w14:paraId="6B39CCA3" w14:textId="77777777" w:rsidR="007152E4" w:rsidRDefault="007152E4">
      <w:pPr>
        <w:ind w:left="360"/>
        <w:jc w:val="center"/>
        <w:rPr>
          <w:rFonts w:ascii="Times New Roman" w:eastAsia="Times New Roman" w:hAnsi="Times New Roman"/>
          <w:sz w:val="32"/>
          <w:szCs w:val="32"/>
        </w:rPr>
      </w:pPr>
    </w:p>
    <w:p w14:paraId="236C7830" w14:textId="77777777" w:rsidR="007152E4" w:rsidRDefault="007152E4">
      <w:pPr>
        <w:ind w:left="360"/>
        <w:jc w:val="center"/>
        <w:rPr>
          <w:rFonts w:ascii="Times New Roman" w:eastAsia="Times New Roman" w:hAnsi="Times New Roman"/>
          <w:sz w:val="32"/>
          <w:szCs w:val="32"/>
        </w:rPr>
      </w:pPr>
    </w:p>
    <w:p w14:paraId="134B7D5E" w14:textId="77777777" w:rsidR="007152E4" w:rsidRDefault="00EC318C">
      <w:pPr>
        <w:pStyle w:val="ListParagraph"/>
        <w:numPr>
          <w:ilvl w:val="0"/>
          <w:numId w:val="6"/>
        </w:numPr>
        <w:jc w:val="center"/>
        <w:rPr>
          <w:rFonts w:ascii="Times New Roman" w:eastAsia="Times New Roman" w:hAnsi="Times New Roman"/>
          <w:b/>
          <w:bCs/>
          <w:sz w:val="32"/>
          <w:szCs w:val="32"/>
        </w:rPr>
      </w:pPr>
      <w:r>
        <w:rPr>
          <w:rFonts w:ascii="Times New Roman" w:eastAsia="Times New Roman" w:hAnsi="Times New Roman"/>
          <w:b/>
          <w:bCs/>
          <w:sz w:val="32"/>
          <w:szCs w:val="32"/>
        </w:rPr>
        <w:t>HENNA</w:t>
      </w:r>
    </w:p>
    <w:p w14:paraId="52152DE7" w14:textId="77777777" w:rsidR="007152E4" w:rsidRDefault="00EC318C">
      <w:pPr>
        <w:pStyle w:val="ListParagraph"/>
        <w:jc w:val="center"/>
        <w:rPr>
          <w:rFonts w:ascii="Times New Roman" w:eastAsia="Times New Roman" w:hAnsi="Times New Roman"/>
          <w:b/>
          <w:bCs/>
          <w:sz w:val="32"/>
          <w:szCs w:val="32"/>
        </w:rPr>
      </w:pPr>
      <w:r>
        <w:rPr>
          <w:noProof/>
        </w:rPr>
        <w:lastRenderedPageBreak/>
        <w:drawing>
          <wp:inline distT="0" distB="0" distL="0" distR="0" wp14:anchorId="2602B59F" wp14:editId="50FE5C05">
            <wp:extent cx="2596482" cy="2596482"/>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8" cstate="print"/>
                    <a:srcRect/>
                    <a:stretch/>
                  </pic:blipFill>
                  <pic:spPr>
                    <a:xfrm>
                      <a:off x="0" y="0"/>
                      <a:ext cx="2596482" cy="2596482"/>
                    </a:xfrm>
                    <a:prstGeom prst="rect">
                      <a:avLst/>
                    </a:prstGeom>
                  </pic:spPr>
                </pic:pic>
              </a:graphicData>
            </a:graphic>
          </wp:inline>
        </w:drawing>
      </w:r>
    </w:p>
    <w:p w14:paraId="118EDDF3"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Introduction:</w:t>
      </w:r>
      <w:r>
        <w:rPr>
          <w:rFonts w:ascii="Times New Roman" w:eastAsia="Times New Roman" w:hAnsi="Times New Roman"/>
          <w:sz w:val="32"/>
          <w:szCs w:val="32"/>
        </w:rPr>
        <w:t xml:space="preserve"> </w:t>
      </w:r>
    </w:p>
    <w:p w14:paraId="30E55D63"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 xml:space="preserve">Henna hair oil is a natural oil that is derived from the leaves of the henna plant (Lawsonia inermis). Henna is a small shrub-like plant that is native to tropical and </w:t>
      </w:r>
      <w:r>
        <w:rPr>
          <w:rFonts w:ascii="Times New Roman" w:eastAsia="Times New Roman" w:hAnsi="Times New Roman"/>
          <w:sz w:val="32"/>
          <w:szCs w:val="32"/>
        </w:rPr>
        <w:t>subtropical regions of Africa, Asia, and Australia. It belongs to the family Lythraceae.</w:t>
      </w:r>
    </w:p>
    <w:p w14:paraId="6A3C7BF3" w14:textId="77777777" w:rsidR="007152E4" w:rsidRDefault="007152E4">
      <w:pPr>
        <w:pStyle w:val="ListParagraph"/>
        <w:jc w:val="both"/>
        <w:rPr>
          <w:rFonts w:ascii="Times New Roman" w:eastAsia="Times New Roman" w:hAnsi="Times New Roman"/>
          <w:sz w:val="32"/>
          <w:szCs w:val="32"/>
        </w:rPr>
      </w:pPr>
    </w:p>
    <w:p w14:paraId="2D6C0314" w14:textId="77777777" w:rsidR="007152E4" w:rsidRDefault="007152E4">
      <w:pPr>
        <w:pStyle w:val="ListParagraph"/>
        <w:jc w:val="both"/>
        <w:rPr>
          <w:rFonts w:ascii="Times New Roman" w:eastAsia="Times New Roman" w:hAnsi="Times New Roman"/>
          <w:sz w:val="32"/>
          <w:szCs w:val="32"/>
        </w:rPr>
      </w:pPr>
    </w:p>
    <w:p w14:paraId="23BEDC07"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 xml:space="preserve">Synthesis: </w:t>
      </w:r>
    </w:p>
    <w:p w14:paraId="6C0BB023"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Synthesis of henna hair oil involves the extraction of oil from the leaves of the henna plant. This can be done through various methods such as cold pres</w:t>
      </w:r>
      <w:r>
        <w:rPr>
          <w:rFonts w:ascii="Times New Roman" w:eastAsia="Times New Roman" w:hAnsi="Times New Roman"/>
          <w:sz w:val="32"/>
          <w:szCs w:val="32"/>
        </w:rPr>
        <w:t>sing, steam distillation, or solvent extraction. Cold pressing is a commonly used method where the leaves are crushed and pressed to extract the oil.</w:t>
      </w:r>
    </w:p>
    <w:p w14:paraId="17712661"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 xml:space="preserve">         Biological sources: </w:t>
      </w:r>
    </w:p>
    <w:p w14:paraId="6ADA0DDC"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The henna plant (Lawsonia inermis) is the primary biological source of henna</w:t>
      </w:r>
      <w:r>
        <w:rPr>
          <w:rFonts w:ascii="Times New Roman" w:eastAsia="Times New Roman" w:hAnsi="Times New Roman"/>
          <w:sz w:val="32"/>
          <w:szCs w:val="32"/>
        </w:rPr>
        <w:t xml:space="preserve"> hair oil. It is cultivated for its leaves, which contain the dye molecule lawsone and essential oils that are beneficial for hair care.</w:t>
      </w:r>
    </w:p>
    <w:p w14:paraId="4A529AB8"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Chemical constituents:</w:t>
      </w:r>
    </w:p>
    <w:p w14:paraId="5E0670F7"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lastRenderedPageBreak/>
        <w:t xml:space="preserve"> Henna hair oil contains several chemical constituents that contribute to its beneficial propert</w:t>
      </w:r>
      <w:r>
        <w:rPr>
          <w:rFonts w:ascii="Times New Roman" w:eastAsia="Times New Roman" w:hAnsi="Times New Roman"/>
          <w:sz w:val="32"/>
          <w:szCs w:val="32"/>
        </w:rPr>
        <w:t>ies. The major constituents include lawsone, tannins, essential oils, phenolic compounds, and polysaccharides.</w:t>
      </w:r>
    </w:p>
    <w:p w14:paraId="382891B1"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Material and method of collection:</w:t>
      </w:r>
    </w:p>
    <w:p w14:paraId="076A049A" w14:textId="77777777" w:rsidR="007152E4" w:rsidRDefault="00EC318C">
      <w:pPr>
        <w:pStyle w:val="ListParagraph"/>
        <w:jc w:val="center"/>
        <w:rPr>
          <w:rFonts w:ascii="Times New Roman" w:eastAsia="Times New Roman" w:hAnsi="Times New Roman"/>
          <w:b/>
          <w:bCs/>
          <w:sz w:val="32"/>
          <w:szCs w:val="32"/>
        </w:rPr>
      </w:pPr>
      <w:r>
        <w:rPr>
          <w:noProof/>
        </w:rPr>
        <w:drawing>
          <wp:inline distT="0" distB="0" distL="0" distR="0" wp14:anchorId="491CFBB1" wp14:editId="77F080E6">
            <wp:extent cx="2065024" cy="2065024"/>
            <wp:effectExtent l="0" t="0" r="0" b="0"/>
            <wp:docPr id="103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9" cstate="print"/>
                    <a:srcRect/>
                    <a:stretch/>
                  </pic:blipFill>
                  <pic:spPr>
                    <a:xfrm>
                      <a:off x="0" y="0"/>
                      <a:ext cx="2065024" cy="2065024"/>
                    </a:xfrm>
                    <a:prstGeom prst="rect">
                      <a:avLst/>
                    </a:prstGeom>
                  </pic:spPr>
                </pic:pic>
              </a:graphicData>
            </a:graphic>
          </wp:inline>
        </w:drawing>
      </w:r>
    </w:p>
    <w:p w14:paraId="093F3E7F" w14:textId="77777777" w:rsidR="007152E4" w:rsidRDefault="007152E4">
      <w:pPr>
        <w:pStyle w:val="ListParagraph"/>
        <w:jc w:val="both"/>
        <w:rPr>
          <w:rFonts w:ascii="Times New Roman" w:eastAsia="Times New Roman" w:hAnsi="Times New Roman"/>
          <w:sz w:val="32"/>
          <w:szCs w:val="32"/>
        </w:rPr>
      </w:pPr>
    </w:p>
    <w:p w14:paraId="5A4D4A9A"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 xml:space="preserve"> The oil is obtained from the henna plant leaves by harvesting them and then subjecting them to extraction </w:t>
      </w:r>
      <w:r>
        <w:rPr>
          <w:rFonts w:ascii="Times New Roman" w:eastAsia="Times New Roman" w:hAnsi="Times New Roman"/>
          <w:sz w:val="32"/>
          <w:szCs w:val="32"/>
        </w:rPr>
        <w:t>methods such as cold pressing, steam distillation, or solvent extraction. The leaves are typically dried and crushed before the oil is extracted.</w:t>
      </w:r>
    </w:p>
    <w:p w14:paraId="6233E630"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 xml:space="preserve">Pharmacological actions: </w:t>
      </w:r>
    </w:p>
    <w:p w14:paraId="7C129D05"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 xml:space="preserve">Henna hair oil has various pharmacological actions on the hair and scalp. It </w:t>
      </w:r>
      <w:r>
        <w:rPr>
          <w:rFonts w:ascii="Times New Roman" w:eastAsia="Times New Roman" w:hAnsi="Times New Roman"/>
          <w:sz w:val="32"/>
          <w:szCs w:val="32"/>
        </w:rPr>
        <w:t>acts as a natural conditioner, moisturizer, and anti-inflammatory agent. It nourishes the hair follicles, strengthens the hair shaft, and promotes healthy hair growth. The oil also has antimicrobial properties that help in combating scalp infections and re</w:t>
      </w:r>
      <w:r>
        <w:rPr>
          <w:rFonts w:ascii="Times New Roman" w:eastAsia="Times New Roman" w:hAnsi="Times New Roman"/>
          <w:sz w:val="32"/>
          <w:szCs w:val="32"/>
        </w:rPr>
        <w:t>ducing dandruff.</w:t>
      </w:r>
    </w:p>
    <w:p w14:paraId="711EC3FF"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 xml:space="preserve">Uses: </w:t>
      </w:r>
    </w:p>
    <w:p w14:paraId="4451FF27"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Henna hair oil has been traditionally used for hair care and has several benefits. It is known to nourish and condition the hair, promoting strength and luster. The oil helps in reducing hair fall, preventing dandruff, and improving</w:t>
      </w:r>
      <w:r>
        <w:rPr>
          <w:rFonts w:ascii="Times New Roman" w:eastAsia="Times New Roman" w:hAnsi="Times New Roman"/>
          <w:sz w:val="32"/>
          <w:szCs w:val="32"/>
        </w:rPr>
        <w:t xml:space="preserve"> scalp health. Henna hair oil is </w:t>
      </w:r>
      <w:r>
        <w:rPr>
          <w:rFonts w:ascii="Times New Roman" w:eastAsia="Times New Roman" w:hAnsi="Times New Roman"/>
          <w:sz w:val="32"/>
          <w:szCs w:val="32"/>
        </w:rPr>
        <w:lastRenderedPageBreak/>
        <w:t>also used to promote hair growth and enhance the natural color of the hair.</w:t>
      </w:r>
    </w:p>
    <w:p w14:paraId="18B65C34"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Merits:</w:t>
      </w:r>
    </w:p>
    <w:p w14:paraId="26FBF2FC" w14:textId="77777777" w:rsidR="007152E4" w:rsidRDefault="00EC318C">
      <w:pPr>
        <w:pStyle w:val="ListParagraph"/>
        <w:numPr>
          <w:ilvl w:val="0"/>
          <w:numId w:val="7"/>
        </w:numPr>
        <w:jc w:val="both"/>
        <w:rPr>
          <w:rFonts w:ascii="Times New Roman" w:eastAsia="Times New Roman" w:hAnsi="Times New Roman"/>
          <w:sz w:val="32"/>
          <w:szCs w:val="32"/>
        </w:rPr>
      </w:pPr>
      <w:r>
        <w:rPr>
          <w:rFonts w:ascii="Times New Roman" w:eastAsia="Times New Roman" w:hAnsi="Times New Roman"/>
          <w:sz w:val="32"/>
          <w:szCs w:val="32"/>
        </w:rPr>
        <w:t>Natural Hair Conditioning: Henna oil acts as a natural hair conditioner, providing deep hydration and nourishment to the hair strands. It h</w:t>
      </w:r>
      <w:r>
        <w:rPr>
          <w:rFonts w:ascii="Times New Roman" w:eastAsia="Times New Roman" w:hAnsi="Times New Roman"/>
          <w:sz w:val="32"/>
          <w:szCs w:val="32"/>
        </w:rPr>
        <w:t>elps in making the hair softer, smoother, and more manageable.</w:t>
      </w:r>
    </w:p>
    <w:p w14:paraId="2AA57AF3" w14:textId="77777777" w:rsidR="007152E4" w:rsidRDefault="00EC318C">
      <w:pPr>
        <w:pStyle w:val="ListParagraph"/>
        <w:numPr>
          <w:ilvl w:val="0"/>
          <w:numId w:val="7"/>
        </w:numPr>
        <w:jc w:val="both"/>
        <w:rPr>
          <w:rFonts w:ascii="Times New Roman" w:eastAsia="Times New Roman" w:hAnsi="Times New Roman"/>
          <w:sz w:val="32"/>
          <w:szCs w:val="32"/>
        </w:rPr>
      </w:pPr>
      <w:r>
        <w:rPr>
          <w:rFonts w:ascii="Times New Roman" w:eastAsia="Times New Roman" w:hAnsi="Times New Roman"/>
          <w:sz w:val="32"/>
          <w:szCs w:val="32"/>
        </w:rPr>
        <w:t>Strengthens and Thickens Hair: Regular use of henna hair oil is believed to strengthen the hair follicles, reducing breakage and hair fall. It can help make the hair appear thicker and fuller.</w:t>
      </w:r>
    </w:p>
    <w:p w14:paraId="296A881B" w14:textId="77777777" w:rsidR="007152E4" w:rsidRDefault="00EC318C">
      <w:pPr>
        <w:pStyle w:val="ListParagraph"/>
        <w:numPr>
          <w:ilvl w:val="0"/>
          <w:numId w:val="7"/>
        </w:numPr>
        <w:jc w:val="both"/>
        <w:rPr>
          <w:rFonts w:ascii="Times New Roman" w:eastAsia="Times New Roman" w:hAnsi="Times New Roman"/>
          <w:sz w:val="32"/>
          <w:szCs w:val="32"/>
        </w:rPr>
      </w:pPr>
      <w:r>
        <w:rPr>
          <w:rFonts w:ascii="Times New Roman" w:eastAsia="Times New Roman" w:hAnsi="Times New Roman"/>
          <w:sz w:val="32"/>
          <w:szCs w:val="32"/>
        </w:rPr>
        <w:t>Promotes Hair Growth: Henna oil is thought to stimulate hair growth by improving blood circulation to the scalp. It nourishes the hair follicles and may potentially encourage new hair growth.</w:t>
      </w:r>
    </w:p>
    <w:p w14:paraId="76F446C0" w14:textId="77777777" w:rsidR="007152E4" w:rsidRDefault="00EC318C">
      <w:pPr>
        <w:pStyle w:val="ListParagraph"/>
        <w:numPr>
          <w:ilvl w:val="0"/>
          <w:numId w:val="7"/>
        </w:numPr>
        <w:jc w:val="both"/>
        <w:rPr>
          <w:rFonts w:ascii="Times New Roman" w:eastAsia="Times New Roman" w:hAnsi="Times New Roman"/>
          <w:sz w:val="32"/>
          <w:szCs w:val="32"/>
        </w:rPr>
      </w:pPr>
      <w:r>
        <w:rPr>
          <w:rFonts w:ascii="Times New Roman" w:eastAsia="Times New Roman" w:hAnsi="Times New Roman"/>
          <w:sz w:val="32"/>
          <w:szCs w:val="32"/>
        </w:rPr>
        <w:t>Helps with Dandruff and Scalp Issues: Henna oil possesses antifu</w:t>
      </w:r>
      <w:r>
        <w:rPr>
          <w:rFonts w:ascii="Times New Roman" w:eastAsia="Times New Roman" w:hAnsi="Times New Roman"/>
          <w:sz w:val="32"/>
          <w:szCs w:val="32"/>
        </w:rPr>
        <w:t>ngal and antibacterial properties that may help in reducing dandruff and soothing an itchy scalp. It can provide relief from scalp conditions like psoriasis and eczema.</w:t>
      </w:r>
    </w:p>
    <w:p w14:paraId="144B36E1"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Demerits:</w:t>
      </w:r>
    </w:p>
    <w:p w14:paraId="2485046C" w14:textId="77777777" w:rsidR="007152E4" w:rsidRDefault="00EC318C">
      <w:pPr>
        <w:pStyle w:val="ListParagraph"/>
        <w:numPr>
          <w:ilvl w:val="0"/>
          <w:numId w:val="8"/>
        </w:numPr>
        <w:jc w:val="both"/>
        <w:rPr>
          <w:rFonts w:ascii="Times New Roman" w:eastAsia="Times New Roman" w:hAnsi="Times New Roman"/>
          <w:sz w:val="32"/>
          <w:szCs w:val="32"/>
        </w:rPr>
      </w:pPr>
      <w:r>
        <w:rPr>
          <w:rFonts w:ascii="Times New Roman" w:eastAsia="Times New Roman" w:hAnsi="Times New Roman"/>
          <w:sz w:val="32"/>
          <w:szCs w:val="32"/>
        </w:rPr>
        <w:t>Limited Color Options: While henna oil can enhance the color of dark hair, it</w:t>
      </w:r>
      <w:r>
        <w:rPr>
          <w:rFonts w:ascii="Times New Roman" w:eastAsia="Times New Roman" w:hAnsi="Times New Roman"/>
          <w:sz w:val="32"/>
          <w:szCs w:val="32"/>
        </w:rPr>
        <w:t xml:space="preserve"> may not be suitable for those with lighter hair shades. It tends to impart a reddish or orange tone, which may not be desirable for everyone.</w:t>
      </w:r>
    </w:p>
    <w:p w14:paraId="1E075CEE" w14:textId="77777777" w:rsidR="007152E4" w:rsidRDefault="00EC318C">
      <w:pPr>
        <w:pStyle w:val="ListParagraph"/>
        <w:numPr>
          <w:ilvl w:val="0"/>
          <w:numId w:val="8"/>
        </w:numPr>
        <w:jc w:val="both"/>
        <w:rPr>
          <w:rFonts w:ascii="Times New Roman" w:eastAsia="Times New Roman" w:hAnsi="Times New Roman"/>
          <w:sz w:val="32"/>
          <w:szCs w:val="32"/>
        </w:rPr>
      </w:pPr>
      <w:r>
        <w:rPr>
          <w:rFonts w:ascii="Times New Roman" w:eastAsia="Times New Roman" w:hAnsi="Times New Roman"/>
          <w:sz w:val="32"/>
          <w:szCs w:val="32"/>
        </w:rPr>
        <w:t>Time-Consuming Application: Applying henna oil can be a time-consuming process as it requires preparation and a w</w:t>
      </w:r>
      <w:r>
        <w:rPr>
          <w:rFonts w:ascii="Times New Roman" w:eastAsia="Times New Roman" w:hAnsi="Times New Roman"/>
          <w:sz w:val="32"/>
          <w:szCs w:val="32"/>
        </w:rPr>
        <w:t>aiting period for the oil to penetrate the hair. This might be inconvenient for individuals with a busy schedule.</w:t>
      </w:r>
    </w:p>
    <w:p w14:paraId="1B84EB0F" w14:textId="77777777" w:rsidR="007152E4" w:rsidRDefault="00EC318C">
      <w:pPr>
        <w:pStyle w:val="ListParagraph"/>
        <w:numPr>
          <w:ilvl w:val="0"/>
          <w:numId w:val="8"/>
        </w:numPr>
        <w:jc w:val="both"/>
        <w:rPr>
          <w:rFonts w:ascii="Times New Roman" w:eastAsia="Times New Roman" w:hAnsi="Times New Roman"/>
          <w:sz w:val="32"/>
          <w:szCs w:val="32"/>
        </w:rPr>
      </w:pPr>
      <w:r>
        <w:rPr>
          <w:rFonts w:ascii="Times New Roman" w:eastAsia="Times New Roman" w:hAnsi="Times New Roman"/>
          <w:sz w:val="32"/>
          <w:szCs w:val="32"/>
        </w:rPr>
        <w:t>Potential Dryness: Henna oil has a drying effect on the hair due to its astringent properties. While it can benefit oily hair types, individua</w:t>
      </w:r>
      <w:r>
        <w:rPr>
          <w:rFonts w:ascii="Times New Roman" w:eastAsia="Times New Roman" w:hAnsi="Times New Roman"/>
          <w:sz w:val="32"/>
          <w:szCs w:val="32"/>
        </w:rPr>
        <w:t>ls with dry or damaged hair might experience increased dryness if not properly moisturized.</w:t>
      </w:r>
    </w:p>
    <w:p w14:paraId="553A54B2" w14:textId="77777777" w:rsidR="007152E4" w:rsidRDefault="00EC318C">
      <w:pPr>
        <w:pStyle w:val="ListParagraph"/>
        <w:numPr>
          <w:ilvl w:val="0"/>
          <w:numId w:val="8"/>
        </w:numPr>
        <w:jc w:val="both"/>
        <w:rPr>
          <w:rFonts w:ascii="Times New Roman" w:eastAsia="Times New Roman" w:hAnsi="Times New Roman"/>
          <w:sz w:val="32"/>
          <w:szCs w:val="32"/>
        </w:rPr>
      </w:pPr>
      <w:r>
        <w:rPr>
          <w:rFonts w:ascii="Times New Roman" w:eastAsia="Times New Roman" w:hAnsi="Times New Roman"/>
          <w:sz w:val="32"/>
          <w:szCs w:val="32"/>
        </w:rPr>
        <w:lastRenderedPageBreak/>
        <w:t xml:space="preserve">Difficult to Remove: The dyeing properties of henna oil can make it challenging to remove from the hair completely. If you decide to stop using henna oil or change </w:t>
      </w:r>
      <w:r>
        <w:rPr>
          <w:rFonts w:ascii="Times New Roman" w:eastAsia="Times New Roman" w:hAnsi="Times New Roman"/>
          <w:sz w:val="32"/>
          <w:szCs w:val="32"/>
        </w:rPr>
        <w:t>your hair color, it may require multiple washes or the use of clarifying agents.</w:t>
      </w:r>
    </w:p>
    <w:p w14:paraId="39D01DFC" w14:textId="77777777" w:rsidR="007152E4" w:rsidRDefault="007152E4">
      <w:pPr>
        <w:jc w:val="both"/>
        <w:rPr>
          <w:rFonts w:ascii="Times New Roman" w:eastAsia="Times New Roman" w:hAnsi="Times New Roman"/>
          <w:sz w:val="32"/>
          <w:szCs w:val="32"/>
        </w:rPr>
      </w:pPr>
    </w:p>
    <w:p w14:paraId="001B26EA" w14:textId="77777777" w:rsidR="007152E4" w:rsidRDefault="007152E4">
      <w:pPr>
        <w:jc w:val="both"/>
        <w:rPr>
          <w:rFonts w:ascii="Times New Roman" w:eastAsia="Times New Roman" w:hAnsi="Times New Roman"/>
          <w:sz w:val="32"/>
          <w:szCs w:val="32"/>
        </w:rPr>
      </w:pPr>
    </w:p>
    <w:p w14:paraId="2CB094BC" w14:textId="77777777" w:rsidR="007152E4" w:rsidRDefault="00EC318C">
      <w:pPr>
        <w:pStyle w:val="ListParagraph"/>
        <w:numPr>
          <w:ilvl w:val="0"/>
          <w:numId w:val="6"/>
        </w:numPr>
        <w:jc w:val="center"/>
        <w:rPr>
          <w:rFonts w:ascii="Times New Roman" w:eastAsia="Times New Roman" w:hAnsi="Times New Roman"/>
          <w:b/>
          <w:bCs/>
          <w:sz w:val="32"/>
          <w:szCs w:val="32"/>
        </w:rPr>
      </w:pPr>
      <w:r>
        <w:rPr>
          <w:rFonts w:ascii="Times New Roman" w:eastAsia="Times New Roman" w:hAnsi="Times New Roman"/>
          <w:b/>
          <w:bCs/>
          <w:sz w:val="32"/>
          <w:szCs w:val="32"/>
        </w:rPr>
        <w:t>ECLIPTA</w:t>
      </w:r>
    </w:p>
    <w:p w14:paraId="0D46ACD8" w14:textId="77777777" w:rsidR="007152E4" w:rsidRDefault="00EC318C">
      <w:pPr>
        <w:pStyle w:val="ListParagraph"/>
        <w:jc w:val="center"/>
        <w:rPr>
          <w:rFonts w:ascii="Times New Roman" w:eastAsia="Times New Roman" w:hAnsi="Times New Roman"/>
          <w:b/>
          <w:bCs/>
          <w:sz w:val="32"/>
          <w:szCs w:val="32"/>
        </w:rPr>
      </w:pPr>
      <w:r>
        <w:rPr>
          <w:noProof/>
        </w:rPr>
        <w:drawing>
          <wp:inline distT="0" distB="0" distL="0" distR="0" wp14:anchorId="608E0252" wp14:editId="42FBECEA">
            <wp:extent cx="2656040" cy="2568304"/>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1"/>
                    <pic:cNvPicPr/>
                  </pic:nvPicPr>
                  <pic:blipFill>
                    <a:blip r:embed="rId10" cstate="print"/>
                    <a:srcRect/>
                    <a:stretch/>
                  </pic:blipFill>
                  <pic:spPr>
                    <a:xfrm>
                      <a:off x="0" y="0"/>
                      <a:ext cx="2656040" cy="2568304"/>
                    </a:xfrm>
                    <a:prstGeom prst="rect">
                      <a:avLst/>
                    </a:prstGeom>
                  </pic:spPr>
                </pic:pic>
              </a:graphicData>
            </a:graphic>
          </wp:inline>
        </w:drawing>
      </w:r>
    </w:p>
    <w:p w14:paraId="6B619356" w14:textId="77777777" w:rsidR="007152E4" w:rsidRDefault="00EC318C">
      <w:pPr>
        <w:pStyle w:val="ListParagraph"/>
        <w:rPr>
          <w:rFonts w:ascii="Times New Roman" w:eastAsia="Times New Roman" w:hAnsi="Times New Roman"/>
          <w:b/>
          <w:bCs/>
          <w:sz w:val="32"/>
          <w:szCs w:val="32"/>
        </w:rPr>
      </w:pPr>
      <w:r>
        <w:rPr>
          <w:rFonts w:ascii="Times New Roman" w:eastAsia="Times New Roman" w:hAnsi="Times New Roman"/>
          <w:b/>
          <w:bCs/>
          <w:sz w:val="32"/>
          <w:szCs w:val="32"/>
        </w:rPr>
        <w:t>Introduction:</w:t>
      </w:r>
    </w:p>
    <w:p w14:paraId="195E4547"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 xml:space="preserve">Eclipta, scientifically known as Eclipta prostrata, is a medicinal herb commonly used in Ayurvedic medicine for its many health benefits. One of its </w:t>
      </w:r>
      <w:r>
        <w:rPr>
          <w:rFonts w:ascii="Times New Roman" w:eastAsia="Times New Roman" w:hAnsi="Times New Roman"/>
          <w:sz w:val="32"/>
          <w:szCs w:val="32"/>
        </w:rPr>
        <w:t>common applications is hair oil, which is derived from the leaves and stems of the plant. Let's explore different aspects of Eclipta Hair Oi</w:t>
      </w:r>
      <w:r>
        <w:rPr>
          <w:rFonts w:ascii="Times New Roman" w:eastAsia="Times New Roman" w:hAnsi="Times New Roman"/>
          <w:b/>
          <w:bCs/>
          <w:sz w:val="32"/>
          <w:szCs w:val="32"/>
        </w:rPr>
        <w:t>l:</w:t>
      </w:r>
    </w:p>
    <w:p w14:paraId="50947229"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Hair oil composition:</w:t>
      </w:r>
    </w:p>
    <w:p w14:paraId="69EC5FAA"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Eclipta hair oil is typically prepared by extracting the beneficial compounds from the plan</w:t>
      </w:r>
      <w:r>
        <w:rPr>
          <w:rFonts w:ascii="Times New Roman" w:eastAsia="Times New Roman" w:hAnsi="Times New Roman"/>
          <w:sz w:val="32"/>
          <w:szCs w:val="32"/>
        </w:rPr>
        <w:t>t using a suitable solvent, such as coconut oil or sesame oil. The extraction process involves steeping the oil with Eclipta leaves and allowing it to steep over a period of time to allow the active ingredients to be absorbed into the oil.</w:t>
      </w:r>
    </w:p>
    <w:p w14:paraId="2C1EF59E"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lastRenderedPageBreak/>
        <w:t>Biological sourc</w:t>
      </w:r>
      <w:r>
        <w:rPr>
          <w:rFonts w:ascii="Times New Roman" w:eastAsia="Times New Roman" w:hAnsi="Times New Roman"/>
          <w:b/>
          <w:bCs/>
          <w:sz w:val="32"/>
          <w:szCs w:val="32"/>
        </w:rPr>
        <w:t>es of hair oil:</w:t>
      </w:r>
    </w:p>
    <w:p w14:paraId="3AC187B7"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The biological source of Eclipta Hair Oil is the plant Eclipta prostrata, also known as false chrysanthemum or bhringraj. This plant is native to India, as well as other parts of Asia, and is cultivated for its medicinal properties.</w:t>
      </w:r>
    </w:p>
    <w:p w14:paraId="2D803EBD"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family:</w:t>
      </w:r>
    </w:p>
    <w:p w14:paraId="2BF3A889"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Eclipta prostrata belongs to the family Asteraceae (or Compositae), which is the largest family of flowering plants. It is famous for its wide variety of species, including various herbs, shrubs, and even some trees.</w:t>
      </w:r>
    </w:p>
    <w:p w14:paraId="3D955B5F"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chemical composition:</w:t>
      </w:r>
    </w:p>
    <w:p w14:paraId="25DF2FEB"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 xml:space="preserve">Eclipta Hair </w:t>
      </w:r>
      <w:r>
        <w:rPr>
          <w:rFonts w:ascii="Times New Roman" w:eastAsia="Times New Roman" w:hAnsi="Times New Roman"/>
          <w:sz w:val="32"/>
          <w:szCs w:val="32"/>
        </w:rPr>
        <w:t xml:space="preserve">Oil contains several bioactive compounds that contribute to its beneficial effects on hair. Some of the notable chemical constituents include wedelolactone, eclalbasaponins, beta-sitosterol, triterpenes, flavonoids, and coumestans. These compounds possess </w:t>
      </w:r>
      <w:r>
        <w:rPr>
          <w:rFonts w:ascii="Times New Roman" w:eastAsia="Times New Roman" w:hAnsi="Times New Roman"/>
          <w:sz w:val="32"/>
          <w:szCs w:val="32"/>
        </w:rPr>
        <w:t>antioxidant, anti-inflammatory and hair stimulating properties.</w:t>
      </w:r>
    </w:p>
    <w:p w14:paraId="7E3E0D21"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Material and method of collecting hair oil:</w:t>
      </w:r>
    </w:p>
    <w:p w14:paraId="2D8AA51F"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To make Eclipta hair oil, fresh leaves and stems are collected from the Eclipta prostrata plant. They are typically harvested during the flowering p</w:t>
      </w:r>
      <w:r>
        <w:rPr>
          <w:rFonts w:ascii="Times New Roman" w:eastAsia="Times New Roman" w:hAnsi="Times New Roman"/>
          <w:sz w:val="32"/>
          <w:szCs w:val="32"/>
        </w:rPr>
        <w:t>hase when the plant's active ingredients are most concentrated. After collection, the leaves and stems are dried and crushed before being soaked in a carrier oil, such as coconut oil or sesame oil, using a specific method or traditional recipe.</w:t>
      </w:r>
    </w:p>
    <w:p w14:paraId="3AED7319"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Pharmaceuti</w:t>
      </w:r>
      <w:r>
        <w:rPr>
          <w:rFonts w:ascii="Times New Roman" w:eastAsia="Times New Roman" w:hAnsi="Times New Roman"/>
          <w:b/>
          <w:bCs/>
          <w:sz w:val="32"/>
          <w:szCs w:val="32"/>
        </w:rPr>
        <w:t>cal actions of hair oil:</w:t>
      </w:r>
    </w:p>
    <w:p w14:paraId="426561F2"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The pharmacological actions of Eclipta Hair Oil are primarily attributed to its active ingredients. The oil displays antioxidant properties that help protect hair follicles from damage caused by free radicals. It also has anti-infl</w:t>
      </w:r>
      <w:r>
        <w:rPr>
          <w:rFonts w:ascii="Times New Roman" w:eastAsia="Times New Roman" w:hAnsi="Times New Roman"/>
          <w:sz w:val="32"/>
          <w:szCs w:val="32"/>
        </w:rPr>
        <w:t xml:space="preserve">ammatory effects, which can reduce irritation and inflammation of the scalp. In addition, Eclipta </w:t>
      </w:r>
      <w:r>
        <w:rPr>
          <w:rFonts w:ascii="Times New Roman" w:eastAsia="Times New Roman" w:hAnsi="Times New Roman"/>
          <w:sz w:val="32"/>
          <w:szCs w:val="32"/>
        </w:rPr>
        <w:lastRenderedPageBreak/>
        <w:t>Hair Oil boosts blood circulation in the scalp, delivers essential nutrients to hair follicles and stimulates hair growt</w:t>
      </w:r>
      <w:r>
        <w:rPr>
          <w:rFonts w:ascii="Times New Roman" w:eastAsia="Times New Roman" w:hAnsi="Times New Roman"/>
          <w:b/>
          <w:bCs/>
          <w:sz w:val="32"/>
          <w:szCs w:val="32"/>
        </w:rPr>
        <w:t>h.</w:t>
      </w:r>
    </w:p>
    <w:p w14:paraId="466B4EEA"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Eclipta uses:</w:t>
      </w:r>
    </w:p>
    <w:p w14:paraId="1DBF4439" w14:textId="77777777" w:rsidR="007152E4" w:rsidRDefault="00EC318C">
      <w:pPr>
        <w:pStyle w:val="ListParagraph"/>
        <w:jc w:val="center"/>
        <w:rPr>
          <w:rFonts w:ascii="Times New Roman" w:eastAsia="Times New Roman" w:hAnsi="Times New Roman"/>
          <w:sz w:val="32"/>
          <w:szCs w:val="32"/>
        </w:rPr>
      </w:pPr>
      <w:r>
        <w:rPr>
          <w:noProof/>
        </w:rPr>
        <w:drawing>
          <wp:inline distT="0" distB="0" distL="0" distR="0" wp14:anchorId="55BCA0C7" wp14:editId="4070CEFB">
            <wp:extent cx="2143092" cy="2143092"/>
            <wp:effectExtent l="0" t="0" r="0" b="0"/>
            <wp:docPr id="103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1"/>
                    <pic:cNvPicPr/>
                  </pic:nvPicPr>
                  <pic:blipFill>
                    <a:blip r:embed="rId11" cstate="print"/>
                    <a:srcRect/>
                    <a:stretch/>
                  </pic:blipFill>
                  <pic:spPr>
                    <a:xfrm>
                      <a:off x="0" y="0"/>
                      <a:ext cx="2143092" cy="2143092"/>
                    </a:xfrm>
                    <a:prstGeom prst="rect">
                      <a:avLst/>
                    </a:prstGeom>
                  </pic:spPr>
                </pic:pic>
              </a:graphicData>
            </a:graphic>
          </wp:inline>
        </w:drawing>
      </w:r>
    </w:p>
    <w:p w14:paraId="4DA8F0AF"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Eclipta Hair Oil is</w:t>
      </w:r>
      <w:r>
        <w:rPr>
          <w:rFonts w:ascii="Times New Roman" w:eastAsia="Times New Roman" w:hAnsi="Times New Roman"/>
          <w:sz w:val="32"/>
          <w:szCs w:val="32"/>
        </w:rPr>
        <w:t xml:space="preserve"> primarily used to promote hair growth, prevent hair loss, and improve overall hair health. It is believed to nourish hair follicles, strengthen hair roots, and reduce scalp inflammation, resulting in healthier, shinier hair. In addition, it may help contr</w:t>
      </w:r>
      <w:r>
        <w:rPr>
          <w:rFonts w:ascii="Times New Roman" w:eastAsia="Times New Roman" w:hAnsi="Times New Roman"/>
          <w:sz w:val="32"/>
          <w:szCs w:val="32"/>
        </w:rPr>
        <w:t>oldandruff and premature graying of hair.</w:t>
      </w:r>
    </w:p>
    <w:p w14:paraId="65264955"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Merits:</w:t>
      </w:r>
    </w:p>
    <w:p w14:paraId="08D820F7" w14:textId="77777777" w:rsidR="007152E4" w:rsidRDefault="00EC318C">
      <w:pPr>
        <w:pStyle w:val="ListParagraph"/>
        <w:numPr>
          <w:ilvl w:val="0"/>
          <w:numId w:val="9"/>
        </w:numPr>
        <w:jc w:val="both"/>
        <w:rPr>
          <w:rFonts w:ascii="Times New Roman" w:eastAsia="Times New Roman" w:hAnsi="Times New Roman"/>
          <w:sz w:val="32"/>
          <w:szCs w:val="32"/>
        </w:rPr>
      </w:pPr>
      <w:r>
        <w:rPr>
          <w:rFonts w:ascii="Times New Roman" w:eastAsia="Times New Roman" w:hAnsi="Times New Roman"/>
          <w:sz w:val="32"/>
          <w:szCs w:val="32"/>
        </w:rPr>
        <w:t>Hair Care: Eclipta is widely recognized for its hair care benefits. It promotes hair growth, strengthens hair follicles, prevents hair loss, and helps in maintaining overall hair health.</w:t>
      </w:r>
    </w:p>
    <w:p w14:paraId="66756A76" w14:textId="77777777" w:rsidR="007152E4" w:rsidRDefault="00EC318C">
      <w:pPr>
        <w:pStyle w:val="ListParagraph"/>
        <w:numPr>
          <w:ilvl w:val="0"/>
          <w:numId w:val="9"/>
        </w:numPr>
        <w:jc w:val="both"/>
        <w:rPr>
          <w:rFonts w:ascii="Times New Roman" w:eastAsia="Times New Roman" w:hAnsi="Times New Roman"/>
          <w:sz w:val="32"/>
          <w:szCs w:val="32"/>
        </w:rPr>
      </w:pPr>
      <w:r>
        <w:rPr>
          <w:rFonts w:ascii="Times New Roman" w:eastAsia="Times New Roman" w:hAnsi="Times New Roman"/>
          <w:sz w:val="32"/>
          <w:szCs w:val="32"/>
        </w:rPr>
        <w:t>Liver Health: Eclip</w:t>
      </w:r>
      <w:r>
        <w:rPr>
          <w:rFonts w:ascii="Times New Roman" w:eastAsia="Times New Roman" w:hAnsi="Times New Roman"/>
          <w:sz w:val="32"/>
          <w:szCs w:val="32"/>
        </w:rPr>
        <w:t>ta has hepatoprotective properties, meaning it supports liver health and protects it from damage. It may help in improving liver function and preventing liver-related disorders.</w:t>
      </w:r>
    </w:p>
    <w:p w14:paraId="41821CB0" w14:textId="77777777" w:rsidR="007152E4" w:rsidRDefault="007152E4">
      <w:pPr>
        <w:pStyle w:val="ListParagraph"/>
        <w:ind w:left="1080"/>
        <w:jc w:val="both"/>
        <w:rPr>
          <w:rFonts w:ascii="Times New Roman" w:eastAsia="Times New Roman" w:hAnsi="Times New Roman"/>
          <w:sz w:val="32"/>
          <w:szCs w:val="32"/>
        </w:rPr>
      </w:pPr>
    </w:p>
    <w:p w14:paraId="37937463" w14:textId="77777777" w:rsidR="007152E4" w:rsidRDefault="00EC318C">
      <w:pPr>
        <w:pStyle w:val="ListParagraph"/>
        <w:numPr>
          <w:ilvl w:val="0"/>
          <w:numId w:val="9"/>
        </w:numPr>
        <w:jc w:val="both"/>
        <w:rPr>
          <w:rFonts w:ascii="Times New Roman" w:eastAsia="Times New Roman" w:hAnsi="Times New Roman"/>
          <w:sz w:val="32"/>
          <w:szCs w:val="32"/>
        </w:rPr>
      </w:pPr>
      <w:r>
        <w:rPr>
          <w:rFonts w:ascii="Times New Roman" w:eastAsia="Times New Roman" w:hAnsi="Times New Roman"/>
          <w:sz w:val="32"/>
          <w:szCs w:val="32"/>
        </w:rPr>
        <w:t xml:space="preserve">Anti-inflammatory Properties: Eclipta possesses anti-inflammatory properties </w:t>
      </w:r>
      <w:r>
        <w:rPr>
          <w:rFonts w:ascii="Times New Roman" w:eastAsia="Times New Roman" w:hAnsi="Times New Roman"/>
          <w:sz w:val="32"/>
          <w:szCs w:val="32"/>
        </w:rPr>
        <w:t>that can help in reducing inflammation in various parts of the body, such as the skin, joints, and internal organs.</w:t>
      </w:r>
    </w:p>
    <w:p w14:paraId="2EE4DBBF" w14:textId="77777777" w:rsidR="007152E4" w:rsidRDefault="00EC318C">
      <w:pPr>
        <w:pStyle w:val="ListParagraph"/>
        <w:numPr>
          <w:ilvl w:val="0"/>
          <w:numId w:val="9"/>
        </w:numPr>
        <w:jc w:val="both"/>
        <w:rPr>
          <w:rFonts w:ascii="Times New Roman" w:eastAsia="Times New Roman" w:hAnsi="Times New Roman"/>
          <w:sz w:val="32"/>
          <w:szCs w:val="32"/>
        </w:rPr>
      </w:pPr>
      <w:r>
        <w:rPr>
          <w:rFonts w:ascii="Times New Roman" w:eastAsia="Times New Roman" w:hAnsi="Times New Roman"/>
          <w:sz w:val="32"/>
          <w:szCs w:val="32"/>
        </w:rPr>
        <w:lastRenderedPageBreak/>
        <w:t>Antioxidant Activity: The herb is rich in antioxidants that combat oxidative stress and protect the body from free radicals, which can damag</w:t>
      </w:r>
      <w:r>
        <w:rPr>
          <w:rFonts w:ascii="Times New Roman" w:eastAsia="Times New Roman" w:hAnsi="Times New Roman"/>
          <w:sz w:val="32"/>
          <w:szCs w:val="32"/>
        </w:rPr>
        <w:t>e cells and contribute to various diseases.</w:t>
      </w:r>
    </w:p>
    <w:p w14:paraId="1CCF09CD" w14:textId="77777777" w:rsidR="007152E4" w:rsidRDefault="00EC318C">
      <w:pPr>
        <w:pStyle w:val="ListParagraph"/>
        <w:numPr>
          <w:ilvl w:val="0"/>
          <w:numId w:val="9"/>
        </w:numPr>
        <w:jc w:val="both"/>
        <w:rPr>
          <w:rFonts w:ascii="Times New Roman" w:eastAsia="Times New Roman" w:hAnsi="Times New Roman"/>
          <w:sz w:val="32"/>
          <w:szCs w:val="32"/>
        </w:rPr>
      </w:pPr>
      <w:r>
        <w:rPr>
          <w:rFonts w:ascii="Times New Roman" w:eastAsia="Times New Roman" w:hAnsi="Times New Roman"/>
          <w:sz w:val="32"/>
          <w:szCs w:val="32"/>
        </w:rPr>
        <w:t>Skin Health: Eclipta is used in traditional medicine to improve skin health. It may help in treating skin conditions like eczema, dermatitis, and acne. It can also promote wound healing.</w:t>
      </w:r>
    </w:p>
    <w:p w14:paraId="4DB7C807"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Demerits:</w:t>
      </w:r>
    </w:p>
    <w:p w14:paraId="1E81841F" w14:textId="77777777" w:rsidR="007152E4" w:rsidRDefault="00EC318C">
      <w:pPr>
        <w:pStyle w:val="ListParagraph"/>
        <w:numPr>
          <w:ilvl w:val="0"/>
          <w:numId w:val="17"/>
        </w:numPr>
        <w:jc w:val="both"/>
        <w:rPr>
          <w:rFonts w:ascii="Times New Roman" w:eastAsia="Times New Roman" w:hAnsi="Times New Roman"/>
          <w:sz w:val="32"/>
          <w:szCs w:val="32"/>
        </w:rPr>
      </w:pPr>
      <w:r>
        <w:rPr>
          <w:rFonts w:ascii="Times New Roman" w:eastAsia="Times New Roman" w:hAnsi="Times New Roman"/>
          <w:sz w:val="32"/>
          <w:szCs w:val="32"/>
        </w:rPr>
        <w:t>Allergic Reacti</w:t>
      </w:r>
      <w:r>
        <w:rPr>
          <w:rFonts w:ascii="Times New Roman" w:eastAsia="Times New Roman" w:hAnsi="Times New Roman"/>
          <w:sz w:val="32"/>
          <w:szCs w:val="32"/>
        </w:rPr>
        <w:t>ons: Some individuals may be allergic to Eclipta. If you have known allergies or sensitivities, it is important to consult a healthcare professional before using Eclipta products.</w:t>
      </w:r>
    </w:p>
    <w:p w14:paraId="69B648FD" w14:textId="77777777" w:rsidR="007152E4" w:rsidRDefault="00EC318C">
      <w:pPr>
        <w:pStyle w:val="ListParagraph"/>
        <w:numPr>
          <w:ilvl w:val="0"/>
          <w:numId w:val="17"/>
        </w:numPr>
        <w:jc w:val="both"/>
        <w:rPr>
          <w:rFonts w:ascii="Times New Roman" w:eastAsia="Times New Roman" w:hAnsi="Times New Roman"/>
          <w:sz w:val="32"/>
          <w:szCs w:val="32"/>
        </w:rPr>
      </w:pPr>
      <w:r>
        <w:rPr>
          <w:rFonts w:ascii="Times New Roman" w:eastAsia="Times New Roman" w:hAnsi="Times New Roman"/>
          <w:sz w:val="32"/>
          <w:szCs w:val="32"/>
        </w:rPr>
        <w:t>Drug Interactions: Eclipta may interact with certain medications. If you are</w:t>
      </w:r>
      <w:r>
        <w:rPr>
          <w:rFonts w:ascii="Times New Roman" w:eastAsia="Times New Roman" w:hAnsi="Times New Roman"/>
          <w:sz w:val="32"/>
          <w:szCs w:val="32"/>
        </w:rPr>
        <w:t xml:space="preserve"> taking any prescribed medications, it is advisable to consult your healthcare provider before incorporating Eclipta into your regimen.</w:t>
      </w:r>
    </w:p>
    <w:p w14:paraId="111B06CD" w14:textId="77777777" w:rsidR="007152E4" w:rsidRDefault="00EC318C">
      <w:pPr>
        <w:pStyle w:val="ListParagraph"/>
        <w:numPr>
          <w:ilvl w:val="0"/>
          <w:numId w:val="17"/>
        </w:numPr>
        <w:jc w:val="both"/>
        <w:rPr>
          <w:rFonts w:ascii="Times New Roman" w:eastAsia="Times New Roman" w:hAnsi="Times New Roman"/>
          <w:sz w:val="32"/>
          <w:szCs w:val="32"/>
        </w:rPr>
      </w:pPr>
      <w:r>
        <w:rPr>
          <w:rFonts w:ascii="Times New Roman" w:eastAsia="Times New Roman" w:hAnsi="Times New Roman"/>
          <w:sz w:val="32"/>
          <w:szCs w:val="32"/>
        </w:rPr>
        <w:t>Pregnancy and Breastfeeding: Eclipta should be used with caution during pregnancy and breastfeeding. It is recommended t</w:t>
      </w:r>
      <w:r>
        <w:rPr>
          <w:rFonts w:ascii="Times New Roman" w:eastAsia="Times New Roman" w:hAnsi="Times New Roman"/>
          <w:sz w:val="32"/>
          <w:szCs w:val="32"/>
        </w:rPr>
        <w:t>o consult a healthcare professional before using Eclipta products during these periods.</w:t>
      </w:r>
    </w:p>
    <w:p w14:paraId="54E0A7BC" w14:textId="77777777" w:rsidR="007152E4" w:rsidRDefault="00EC318C">
      <w:pPr>
        <w:pStyle w:val="ListParagraph"/>
        <w:numPr>
          <w:ilvl w:val="0"/>
          <w:numId w:val="17"/>
        </w:numPr>
        <w:jc w:val="both"/>
        <w:rPr>
          <w:rFonts w:ascii="Times New Roman" w:eastAsia="Times New Roman" w:hAnsi="Times New Roman"/>
          <w:sz w:val="32"/>
          <w:szCs w:val="32"/>
        </w:rPr>
      </w:pPr>
      <w:r>
        <w:rPr>
          <w:rFonts w:ascii="Times New Roman" w:eastAsia="Times New Roman" w:hAnsi="Times New Roman"/>
          <w:sz w:val="32"/>
          <w:szCs w:val="32"/>
        </w:rPr>
        <w:t>Digestive Issues: In some cases, Eclipta may cause digestive discomfort, such as an upset stomach or diarrhea. If you experience any adverse gastrointestinal effects, d</w:t>
      </w:r>
      <w:r>
        <w:rPr>
          <w:rFonts w:ascii="Times New Roman" w:eastAsia="Times New Roman" w:hAnsi="Times New Roman"/>
          <w:sz w:val="32"/>
          <w:szCs w:val="32"/>
        </w:rPr>
        <w:t>iscontinue use and consult a healthcare professional.</w:t>
      </w:r>
    </w:p>
    <w:p w14:paraId="498FB927" w14:textId="77777777" w:rsidR="007152E4" w:rsidRDefault="00EC318C">
      <w:pPr>
        <w:pStyle w:val="ListParagraph"/>
        <w:numPr>
          <w:ilvl w:val="0"/>
          <w:numId w:val="10"/>
        </w:numPr>
        <w:jc w:val="both"/>
        <w:rPr>
          <w:rFonts w:ascii="Times New Roman" w:eastAsia="Times New Roman" w:hAnsi="Times New Roman"/>
          <w:sz w:val="32"/>
          <w:szCs w:val="32"/>
        </w:rPr>
      </w:pPr>
      <w:r>
        <w:rPr>
          <w:rFonts w:ascii="Times New Roman" w:eastAsia="Times New Roman" w:hAnsi="Times New Roman"/>
          <w:sz w:val="32"/>
          <w:szCs w:val="32"/>
        </w:rPr>
        <w:t>Individual Variations: As with any herbal supplement, the effects and tolerability of Eclipta can vary from person to person. It is important to start with a low dose and monitor your body's response.</w:t>
      </w:r>
    </w:p>
    <w:p w14:paraId="29BEEF8D" w14:textId="77777777" w:rsidR="007152E4" w:rsidRDefault="007152E4">
      <w:pPr>
        <w:jc w:val="both"/>
        <w:rPr>
          <w:rFonts w:ascii="Times New Roman" w:eastAsia="Times New Roman" w:hAnsi="Times New Roman"/>
          <w:sz w:val="32"/>
          <w:szCs w:val="32"/>
        </w:rPr>
      </w:pPr>
    </w:p>
    <w:p w14:paraId="1CF8BAA8" w14:textId="77777777" w:rsidR="007152E4" w:rsidRDefault="00EC318C">
      <w:pPr>
        <w:pStyle w:val="ListParagraph"/>
        <w:numPr>
          <w:ilvl w:val="0"/>
          <w:numId w:val="6"/>
        </w:numPr>
        <w:jc w:val="center"/>
        <w:rPr>
          <w:rFonts w:ascii="Times New Roman" w:eastAsia="Times New Roman" w:hAnsi="Times New Roman"/>
          <w:sz w:val="32"/>
          <w:szCs w:val="32"/>
        </w:rPr>
      </w:pPr>
      <w:r>
        <w:rPr>
          <w:rFonts w:ascii="Times New Roman" w:eastAsia="Times New Roman" w:hAnsi="Times New Roman"/>
          <w:b/>
          <w:bCs/>
          <w:sz w:val="32"/>
          <w:szCs w:val="32"/>
        </w:rPr>
        <w:t>VETIVER</w:t>
      </w:r>
    </w:p>
    <w:p w14:paraId="0D1D8EFC" w14:textId="77777777" w:rsidR="007152E4" w:rsidRDefault="00EC318C">
      <w:pPr>
        <w:pStyle w:val="ListParagraph"/>
        <w:jc w:val="center"/>
        <w:rPr>
          <w:rFonts w:ascii="Times New Roman" w:eastAsia="Times New Roman" w:hAnsi="Times New Roman"/>
          <w:sz w:val="32"/>
          <w:szCs w:val="32"/>
        </w:rPr>
      </w:pPr>
      <w:r>
        <w:rPr>
          <w:noProof/>
        </w:rPr>
        <w:lastRenderedPageBreak/>
        <w:drawing>
          <wp:inline distT="0" distB="0" distL="0" distR="0" wp14:anchorId="42C1411C" wp14:editId="0AEBA56B">
            <wp:extent cx="3413068" cy="3413068"/>
            <wp:effectExtent l="0" t="0" r="0" b="0"/>
            <wp:docPr id="103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1"/>
                    <pic:cNvPicPr/>
                  </pic:nvPicPr>
                  <pic:blipFill>
                    <a:blip r:embed="rId12" cstate="print"/>
                    <a:srcRect/>
                    <a:stretch/>
                  </pic:blipFill>
                  <pic:spPr>
                    <a:xfrm>
                      <a:off x="0" y="0"/>
                      <a:ext cx="3413068" cy="3413068"/>
                    </a:xfrm>
                    <a:prstGeom prst="rect">
                      <a:avLst/>
                    </a:prstGeom>
                  </pic:spPr>
                </pic:pic>
              </a:graphicData>
            </a:graphic>
          </wp:inline>
        </w:drawing>
      </w:r>
    </w:p>
    <w:p w14:paraId="420305C1"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Introduction:</w:t>
      </w:r>
    </w:p>
    <w:p w14:paraId="09009D66"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Vetiver oil is a dark brown or amber-colored oil with a strong and earthy aroma. It has been used for centuries in traditional medicine and perfumery due to its distinct fragrance and various therapeutic properties.</w:t>
      </w:r>
    </w:p>
    <w:p w14:paraId="77A31530" w14:textId="77777777" w:rsidR="007152E4" w:rsidRDefault="007152E4">
      <w:pPr>
        <w:pStyle w:val="ListParagraph"/>
        <w:jc w:val="both"/>
        <w:rPr>
          <w:rFonts w:ascii="Times New Roman" w:eastAsia="Times New Roman" w:hAnsi="Times New Roman"/>
          <w:b/>
          <w:bCs/>
          <w:sz w:val="32"/>
          <w:szCs w:val="32"/>
        </w:rPr>
      </w:pPr>
    </w:p>
    <w:p w14:paraId="4670C90D"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Synthesis:</w:t>
      </w:r>
    </w:p>
    <w:p w14:paraId="6FDDBFE0"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Veti</w:t>
      </w:r>
      <w:r>
        <w:rPr>
          <w:rFonts w:ascii="Times New Roman" w:eastAsia="Times New Roman" w:hAnsi="Times New Roman"/>
          <w:sz w:val="32"/>
          <w:szCs w:val="32"/>
        </w:rPr>
        <w:t>ver oil is obtained through steam distillation of the roots of the Vetiveria zizanioides plant. The roots are washed, dried, and then chopped into smaller pieces. These pieces are then subjected to steam distillation, which extracts the volatile components</w:t>
      </w:r>
      <w:r>
        <w:rPr>
          <w:rFonts w:ascii="Times New Roman" w:eastAsia="Times New Roman" w:hAnsi="Times New Roman"/>
          <w:sz w:val="32"/>
          <w:szCs w:val="32"/>
        </w:rPr>
        <w:t>, including the essential oil.</w:t>
      </w:r>
    </w:p>
    <w:p w14:paraId="2916F182"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Biological sources:</w:t>
      </w:r>
    </w:p>
    <w:p w14:paraId="703BC8E3"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Vetiveria zizanioides, commonly known as vetiver or khus, is a perennial grass native to India. It is also cultivated in several other countries, including Haiti, Java, and Réunion.</w:t>
      </w:r>
    </w:p>
    <w:p w14:paraId="4096A34D"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Family:</w:t>
      </w:r>
    </w:p>
    <w:p w14:paraId="6E039E1B"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lastRenderedPageBreak/>
        <w:t>Vetiveria zizan</w:t>
      </w:r>
      <w:r>
        <w:rPr>
          <w:rFonts w:ascii="Times New Roman" w:eastAsia="Times New Roman" w:hAnsi="Times New Roman"/>
          <w:sz w:val="32"/>
          <w:szCs w:val="32"/>
        </w:rPr>
        <w:t>ioides belongs to the Poaceae family, which is commonly known as the grass family.</w:t>
      </w:r>
    </w:p>
    <w:p w14:paraId="1BD5698C"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Chemical constituents:</w:t>
      </w:r>
    </w:p>
    <w:p w14:paraId="653EDD86"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 xml:space="preserve">The chemical composition of vetiver oil can vary depending on the region and cultivation conditions. Some of the major chemical constituents found in </w:t>
      </w:r>
      <w:r>
        <w:rPr>
          <w:rFonts w:ascii="Times New Roman" w:eastAsia="Times New Roman" w:hAnsi="Times New Roman"/>
          <w:sz w:val="32"/>
          <w:szCs w:val="32"/>
        </w:rPr>
        <w:t>vetiver oil include vetiverol, vetiverone, khusimol, α-vetivone, β-vetivone, and sesquiterpenes. These compounds contribute to the distinctive fragrance and therapeutic properties of vetiver oil.</w:t>
      </w:r>
    </w:p>
    <w:p w14:paraId="37C54A54"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Material and method of collection:</w:t>
      </w:r>
    </w:p>
    <w:p w14:paraId="26C13A88"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 xml:space="preserve">The hair oil </w:t>
      </w:r>
      <w:r>
        <w:rPr>
          <w:rFonts w:ascii="Times New Roman" w:eastAsia="Times New Roman" w:hAnsi="Times New Roman"/>
          <w:sz w:val="32"/>
          <w:szCs w:val="32"/>
        </w:rPr>
        <w:t xml:space="preserve">containing vetiver oil is typically prepared by combining vetiver oil with a carrier oil, such as coconut oil or jojoba oil. The carrier oil helps dilute the concentrated essential oil and facilitates its application on the hair and scalp. The hair oil is </w:t>
      </w:r>
      <w:r>
        <w:rPr>
          <w:rFonts w:ascii="Times New Roman" w:eastAsia="Times New Roman" w:hAnsi="Times New Roman"/>
          <w:sz w:val="32"/>
          <w:szCs w:val="32"/>
        </w:rPr>
        <w:t>usually prepared by mixing a few drops of vetiver oil with a larger quantity of the carrier oil.</w:t>
      </w:r>
    </w:p>
    <w:p w14:paraId="5DEF27DB"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Pharmacological action:</w:t>
      </w:r>
    </w:p>
    <w:p w14:paraId="3AD8DC18"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Vetiver oil exerts its pharmacological actions on the hair and scalp through its various chemical constituents. It possesses antiseptic</w:t>
      </w:r>
      <w:r>
        <w:rPr>
          <w:rFonts w:ascii="Times New Roman" w:eastAsia="Times New Roman" w:hAnsi="Times New Roman"/>
          <w:sz w:val="32"/>
          <w:szCs w:val="32"/>
        </w:rPr>
        <w:t>, anti-inflammatory, and antioxidant properties. These properties contribute to its ability to soothe the scalp, reduce dandruff, and promote healthy hair growth. Vetiver oil is also known to have a relaxing effect on the mind and body, which can indirectl</w:t>
      </w:r>
      <w:r>
        <w:rPr>
          <w:rFonts w:ascii="Times New Roman" w:eastAsia="Times New Roman" w:hAnsi="Times New Roman"/>
          <w:sz w:val="32"/>
          <w:szCs w:val="32"/>
        </w:rPr>
        <w:t>y benefit the health of the hair.</w:t>
      </w:r>
    </w:p>
    <w:p w14:paraId="2C804EE6"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Uses:</w:t>
      </w:r>
    </w:p>
    <w:p w14:paraId="515FA0A6" w14:textId="77777777" w:rsidR="007152E4" w:rsidRDefault="00EC318C">
      <w:pPr>
        <w:pStyle w:val="ListParagraph"/>
        <w:jc w:val="center"/>
        <w:rPr>
          <w:rFonts w:ascii="Times New Roman" w:eastAsia="Times New Roman" w:hAnsi="Times New Roman"/>
          <w:sz w:val="32"/>
          <w:szCs w:val="32"/>
        </w:rPr>
      </w:pPr>
      <w:r>
        <w:rPr>
          <w:noProof/>
        </w:rPr>
        <w:lastRenderedPageBreak/>
        <w:drawing>
          <wp:inline distT="0" distB="0" distL="0" distR="0" wp14:anchorId="0D35AFF9" wp14:editId="5FAC9C7A">
            <wp:extent cx="2143092" cy="2143092"/>
            <wp:effectExtent l="0" t="0" r="0" b="0"/>
            <wp:docPr id="103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1"/>
                    <pic:cNvPicPr/>
                  </pic:nvPicPr>
                  <pic:blipFill>
                    <a:blip r:embed="rId13" cstate="print"/>
                    <a:srcRect/>
                    <a:stretch/>
                  </pic:blipFill>
                  <pic:spPr>
                    <a:xfrm>
                      <a:off x="0" y="0"/>
                      <a:ext cx="2143092" cy="2143092"/>
                    </a:xfrm>
                    <a:prstGeom prst="rect">
                      <a:avLst/>
                    </a:prstGeom>
                  </pic:spPr>
                </pic:pic>
              </a:graphicData>
            </a:graphic>
          </wp:inline>
        </w:drawing>
      </w:r>
    </w:p>
    <w:p w14:paraId="5CA2EB00"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Vetiver oil is commonly used in hair care products, particularly in the form of hair oil. It is believed to have several beneficial effects on the hair and scalp. Vetiver oil can help nourish the hair follicles, pr</w:t>
      </w:r>
      <w:r>
        <w:rPr>
          <w:rFonts w:ascii="Times New Roman" w:eastAsia="Times New Roman" w:hAnsi="Times New Roman"/>
          <w:sz w:val="32"/>
          <w:szCs w:val="32"/>
        </w:rPr>
        <w:t>omote hair growth, and improve the overall health and texture of the hair. It is also known to have a calming and cooling effect on the scalp, helping to reduce itchiness and irritation.</w:t>
      </w:r>
    </w:p>
    <w:p w14:paraId="711E5203"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Merits:</w:t>
      </w:r>
    </w:p>
    <w:p w14:paraId="333D3653" w14:textId="77777777" w:rsidR="007152E4" w:rsidRDefault="00EC318C">
      <w:pPr>
        <w:pStyle w:val="ListParagraph"/>
        <w:numPr>
          <w:ilvl w:val="0"/>
          <w:numId w:val="11"/>
        </w:numPr>
        <w:jc w:val="both"/>
        <w:rPr>
          <w:rFonts w:ascii="Times New Roman" w:eastAsia="Times New Roman" w:hAnsi="Times New Roman"/>
          <w:sz w:val="32"/>
          <w:szCs w:val="32"/>
        </w:rPr>
      </w:pPr>
      <w:r>
        <w:rPr>
          <w:rFonts w:ascii="Times New Roman" w:eastAsia="Times New Roman" w:hAnsi="Times New Roman"/>
          <w:sz w:val="32"/>
          <w:szCs w:val="32"/>
        </w:rPr>
        <w:t>Nourishes and promotes healthy hair growth</w:t>
      </w:r>
    </w:p>
    <w:p w14:paraId="4E59E418" w14:textId="77777777" w:rsidR="007152E4" w:rsidRDefault="00EC318C">
      <w:pPr>
        <w:pStyle w:val="ListParagraph"/>
        <w:numPr>
          <w:ilvl w:val="0"/>
          <w:numId w:val="11"/>
        </w:numPr>
        <w:jc w:val="both"/>
        <w:rPr>
          <w:rFonts w:ascii="Times New Roman" w:eastAsia="Times New Roman" w:hAnsi="Times New Roman"/>
          <w:sz w:val="32"/>
          <w:szCs w:val="32"/>
        </w:rPr>
      </w:pPr>
      <w:r>
        <w:rPr>
          <w:rFonts w:ascii="Times New Roman" w:eastAsia="Times New Roman" w:hAnsi="Times New Roman"/>
          <w:sz w:val="32"/>
          <w:szCs w:val="32"/>
        </w:rPr>
        <w:t>Provides a calming</w:t>
      </w:r>
      <w:r>
        <w:rPr>
          <w:rFonts w:ascii="Times New Roman" w:eastAsia="Times New Roman" w:hAnsi="Times New Roman"/>
          <w:sz w:val="32"/>
          <w:szCs w:val="32"/>
        </w:rPr>
        <w:t xml:space="preserve"> and cooling effect on the scalp</w:t>
      </w:r>
    </w:p>
    <w:p w14:paraId="699053AB" w14:textId="77777777" w:rsidR="007152E4" w:rsidRDefault="00EC318C">
      <w:pPr>
        <w:pStyle w:val="ListParagraph"/>
        <w:numPr>
          <w:ilvl w:val="0"/>
          <w:numId w:val="11"/>
        </w:numPr>
        <w:jc w:val="both"/>
        <w:rPr>
          <w:rFonts w:ascii="Times New Roman" w:eastAsia="Times New Roman" w:hAnsi="Times New Roman"/>
          <w:sz w:val="32"/>
          <w:szCs w:val="32"/>
        </w:rPr>
      </w:pPr>
      <w:r>
        <w:rPr>
          <w:rFonts w:ascii="Times New Roman" w:eastAsia="Times New Roman" w:hAnsi="Times New Roman"/>
          <w:sz w:val="32"/>
          <w:szCs w:val="32"/>
        </w:rPr>
        <w:t xml:space="preserve">Helps reduce itchiness and irritation. </w:t>
      </w:r>
    </w:p>
    <w:p w14:paraId="60E6B6FD" w14:textId="77777777" w:rsidR="007152E4" w:rsidRDefault="00EC318C">
      <w:pPr>
        <w:pStyle w:val="ListParagraph"/>
        <w:numPr>
          <w:ilvl w:val="0"/>
          <w:numId w:val="11"/>
        </w:numPr>
        <w:jc w:val="both"/>
        <w:rPr>
          <w:rFonts w:ascii="Times New Roman" w:eastAsia="Times New Roman" w:hAnsi="Times New Roman"/>
          <w:sz w:val="32"/>
          <w:szCs w:val="32"/>
        </w:rPr>
      </w:pPr>
      <w:r>
        <w:rPr>
          <w:rFonts w:ascii="Times New Roman" w:eastAsia="Times New Roman" w:hAnsi="Times New Roman"/>
          <w:sz w:val="32"/>
          <w:szCs w:val="32"/>
        </w:rPr>
        <w:t xml:space="preserve">Enhances the overall health and texture of the hair. </w:t>
      </w:r>
    </w:p>
    <w:p w14:paraId="0E06E905"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Demerits:</w:t>
      </w:r>
    </w:p>
    <w:p w14:paraId="3A2627E1" w14:textId="77777777" w:rsidR="007152E4" w:rsidRDefault="00EC318C">
      <w:pPr>
        <w:pStyle w:val="ListParagraph"/>
        <w:numPr>
          <w:ilvl w:val="0"/>
          <w:numId w:val="12"/>
        </w:numPr>
        <w:jc w:val="both"/>
        <w:rPr>
          <w:rFonts w:ascii="Times New Roman" w:eastAsia="Times New Roman" w:hAnsi="Times New Roman"/>
          <w:sz w:val="32"/>
          <w:szCs w:val="32"/>
        </w:rPr>
      </w:pPr>
      <w:r>
        <w:rPr>
          <w:rFonts w:ascii="Times New Roman" w:eastAsia="Times New Roman" w:hAnsi="Times New Roman"/>
          <w:sz w:val="32"/>
          <w:szCs w:val="32"/>
        </w:rPr>
        <w:t xml:space="preserve">May cause allergic reactions in some individuals. </w:t>
      </w:r>
    </w:p>
    <w:p w14:paraId="64D4AC04" w14:textId="77777777" w:rsidR="007152E4" w:rsidRDefault="00EC318C">
      <w:pPr>
        <w:pStyle w:val="ListParagraph"/>
        <w:numPr>
          <w:ilvl w:val="0"/>
          <w:numId w:val="12"/>
        </w:numPr>
        <w:jc w:val="both"/>
        <w:rPr>
          <w:rFonts w:ascii="Times New Roman" w:eastAsia="Times New Roman" w:hAnsi="Times New Roman"/>
          <w:sz w:val="32"/>
          <w:szCs w:val="32"/>
        </w:rPr>
      </w:pPr>
      <w:r>
        <w:rPr>
          <w:rFonts w:ascii="Times New Roman" w:eastAsia="Times New Roman" w:hAnsi="Times New Roman"/>
          <w:sz w:val="32"/>
          <w:szCs w:val="32"/>
        </w:rPr>
        <w:t xml:space="preserve">Should be used in moderation, as excessive use may lead to greasy hair. </w:t>
      </w:r>
    </w:p>
    <w:p w14:paraId="4DD80805" w14:textId="77777777" w:rsidR="007152E4" w:rsidRDefault="00EC318C">
      <w:pPr>
        <w:pStyle w:val="ListParagraph"/>
        <w:numPr>
          <w:ilvl w:val="0"/>
          <w:numId w:val="12"/>
        </w:numPr>
        <w:jc w:val="both"/>
        <w:rPr>
          <w:rFonts w:ascii="Times New Roman" w:eastAsia="Times New Roman" w:hAnsi="Times New Roman"/>
          <w:sz w:val="32"/>
          <w:szCs w:val="32"/>
        </w:rPr>
      </w:pPr>
      <w:r>
        <w:rPr>
          <w:rFonts w:ascii="Times New Roman" w:eastAsia="Times New Roman" w:hAnsi="Times New Roman"/>
          <w:sz w:val="32"/>
          <w:szCs w:val="32"/>
        </w:rPr>
        <w:t xml:space="preserve">Individual results may vary, and not all individuals may experience the same benefit's. </w:t>
      </w:r>
    </w:p>
    <w:p w14:paraId="73B8773D" w14:textId="77777777" w:rsidR="007152E4" w:rsidRDefault="007152E4">
      <w:pPr>
        <w:jc w:val="both"/>
        <w:rPr>
          <w:rFonts w:ascii="Times New Roman" w:eastAsia="Times New Roman" w:hAnsi="Times New Roman"/>
          <w:sz w:val="32"/>
          <w:szCs w:val="32"/>
        </w:rPr>
      </w:pPr>
    </w:p>
    <w:p w14:paraId="06C34DAF" w14:textId="77777777" w:rsidR="007152E4" w:rsidRDefault="00EC318C">
      <w:pPr>
        <w:pStyle w:val="ListParagraph"/>
        <w:jc w:val="center"/>
        <w:rPr>
          <w:rFonts w:ascii="Times New Roman" w:eastAsia="Times New Roman" w:hAnsi="Times New Roman"/>
          <w:b/>
          <w:bCs/>
          <w:sz w:val="32"/>
          <w:szCs w:val="32"/>
          <w:highlight w:val="yellow"/>
        </w:rPr>
      </w:pPr>
      <w:r>
        <w:rPr>
          <w:rFonts w:ascii="Times New Roman" w:eastAsia="Times New Roman" w:hAnsi="Times New Roman"/>
          <w:b/>
          <w:bCs/>
          <w:sz w:val="32"/>
          <w:szCs w:val="32"/>
        </w:rPr>
        <w:t>5.NIMBA BEEJI TAILC</w:t>
      </w:r>
    </w:p>
    <w:p w14:paraId="0D87E30E" w14:textId="77777777" w:rsidR="007152E4" w:rsidRDefault="00EC318C">
      <w:pPr>
        <w:pStyle w:val="ListParagraph"/>
        <w:jc w:val="center"/>
        <w:rPr>
          <w:rFonts w:ascii="Times New Roman" w:eastAsia="Times New Roman" w:hAnsi="Times New Roman"/>
          <w:b/>
          <w:bCs/>
          <w:sz w:val="32"/>
          <w:szCs w:val="32"/>
          <w:highlight w:val="yellow"/>
        </w:rPr>
      </w:pPr>
      <w:r>
        <w:rPr>
          <w:noProof/>
        </w:rPr>
        <w:lastRenderedPageBreak/>
        <w:drawing>
          <wp:inline distT="0" distB="0" distL="0" distR="0" wp14:anchorId="7BFBD6EC" wp14:editId="07711D70">
            <wp:extent cx="3554583" cy="2041107"/>
            <wp:effectExtent l="0" t="0" r="0" b="0"/>
            <wp:docPr id="103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1"/>
                    <pic:cNvPicPr/>
                  </pic:nvPicPr>
                  <pic:blipFill>
                    <a:blip r:embed="rId14" cstate="print"/>
                    <a:srcRect/>
                    <a:stretch/>
                  </pic:blipFill>
                  <pic:spPr>
                    <a:xfrm>
                      <a:off x="0" y="0"/>
                      <a:ext cx="3554583" cy="2041107"/>
                    </a:xfrm>
                    <a:prstGeom prst="rect">
                      <a:avLst/>
                    </a:prstGeom>
                  </pic:spPr>
                </pic:pic>
              </a:graphicData>
            </a:graphic>
          </wp:inline>
        </w:drawing>
      </w:r>
    </w:p>
    <w:p w14:paraId="311E5792" w14:textId="77777777" w:rsidR="007152E4" w:rsidRDefault="007152E4">
      <w:pPr>
        <w:jc w:val="both"/>
        <w:rPr>
          <w:rFonts w:ascii="Times New Roman" w:eastAsia="Times New Roman" w:hAnsi="Times New Roman"/>
          <w:b/>
          <w:bCs/>
          <w:sz w:val="32"/>
          <w:szCs w:val="32"/>
        </w:rPr>
      </w:pPr>
    </w:p>
    <w:p w14:paraId="74123A74"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Introduction:</w:t>
      </w:r>
    </w:p>
    <w:p w14:paraId="7A5959BD"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Nimba Beeji Tailc of Hair Oil is a herbal hair oil known</w:t>
      </w:r>
      <w:r>
        <w:rPr>
          <w:rFonts w:ascii="Times New Roman" w:eastAsia="Times New Roman" w:hAnsi="Times New Roman"/>
          <w:sz w:val="32"/>
          <w:szCs w:val="32"/>
        </w:rPr>
        <w:t xml:space="preserve"> for its various benefits in promoting healthy hair growth and improving scalp conditions. It is derived from the seeds of the Nimba tree, scientifically known as Azadirachta indica. This oil has been traditionally used in Ayurvedic medicine for its medici</w:t>
      </w:r>
      <w:r>
        <w:rPr>
          <w:rFonts w:ascii="Times New Roman" w:eastAsia="Times New Roman" w:hAnsi="Times New Roman"/>
          <w:sz w:val="32"/>
          <w:szCs w:val="32"/>
        </w:rPr>
        <w:t>nal properties and is now widely recognized for its effectiveness in hair care.</w:t>
      </w:r>
    </w:p>
    <w:p w14:paraId="50D4B38D"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Synthesis:</w:t>
      </w:r>
    </w:p>
    <w:p w14:paraId="0AF906DC"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The hair oil is prepared through a process known as cold-pressing, where the seeds of the Nimba tree are crushed and pressed to extract the oil. This method helps re</w:t>
      </w:r>
      <w:r>
        <w:rPr>
          <w:rFonts w:ascii="Times New Roman" w:eastAsia="Times New Roman" w:hAnsi="Times New Roman"/>
          <w:sz w:val="32"/>
          <w:szCs w:val="32"/>
        </w:rPr>
        <w:t>tain the beneficial properties of the oil while ensuring minimal heat-induced degradation.</w:t>
      </w:r>
    </w:p>
    <w:p w14:paraId="0E88E936"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Biological Sources:</w:t>
      </w:r>
    </w:p>
    <w:p w14:paraId="35677471"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Nimba Beeji Tailc of Hair Oil is derived from the seeds of the Nimba tree (Azadirachta indica), also known as the Neem tree. The Nimba tree is na</w:t>
      </w:r>
      <w:r>
        <w:rPr>
          <w:rFonts w:ascii="Times New Roman" w:eastAsia="Times New Roman" w:hAnsi="Times New Roman"/>
          <w:sz w:val="32"/>
          <w:szCs w:val="32"/>
        </w:rPr>
        <w:t>tive to the Indian subcontinent and is widely cultivated in tropical regions for its medicinal and cosmetic uses.</w:t>
      </w:r>
    </w:p>
    <w:p w14:paraId="5CEAD2E3"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Family:</w:t>
      </w:r>
    </w:p>
    <w:p w14:paraId="37A94560"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The Nimba tree belongs to the Meliaceae family, which includes various other plants known for their medicinal properties.</w:t>
      </w:r>
    </w:p>
    <w:p w14:paraId="73D757D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lastRenderedPageBreak/>
        <w:t xml:space="preserve">         Chemical Constituents:</w:t>
      </w:r>
    </w:p>
    <w:p w14:paraId="275145B2"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Nimba Beeji Tailc of Hair Oil contains several bioactive compounds, including:</w:t>
      </w:r>
    </w:p>
    <w:p w14:paraId="73EB83DE" w14:textId="77777777" w:rsidR="007152E4" w:rsidRDefault="00EC318C">
      <w:pPr>
        <w:pStyle w:val="ListParagraph"/>
        <w:numPr>
          <w:ilvl w:val="1"/>
          <w:numId w:val="16"/>
        </w:numPr>
        <w:jc w:val="both"/>
        <w:rPr>
          <w:rFonts w:ascii="Times New Roman" w:eastAsia="Times New Roman" w:hAnsi="Times New Roman"/>
          <w:sz w:val="32"/>
          <w:szCs w:val="32"/>
        </w:rPr>
      </w:pPr>
      <w:r>
        <w:rPr>
          <w:rFonts w:ascii="Times New Roman" w:eastAsia="Times New Roman" w:hAnsi="Times New Roman"/>
          <w:sz w:val="32"/>
          <w:szCs w:val="32"/>
        </w:rPr>
        <w:t>Fatty Acids: Oleic acid, linoleic acid, stearic acid, and palmitic acid.</w:t>
      </w:r>
    </w:p>
    <w:p w14:paraId="2D2EE36C" w14:textId="77777777" w:rsidR="007152E4" w:rsidRDefault="00EC318C">
      <w:pPr>
        <w:pStyle w:val="ListParagraph"/>
        <w:numPr>
          <w:ilvl w:val="1"/>
          <w:numId w:val="16"/>
        </w:numPr>
        <w:jc w:val="both"/>
        <w:rPr>
          <w:rFonts w:ascii="Times New Roman" w:eastAsia="Times New Roman" w:hAnsi="Times New Roman"/>
          <w:sz w:val="32"/>
          <w:szCs w:val="32"/>
        </w:rPr>
      </w:pPr>
      <w:r>
        <w:rPr>
          <w:rFonts w:ascii="Times New Roman" w:eastAsia="Times New Roman" w:hAnsi="Times New Roman"/>
          <w:sz w:val="32"/>
          <w:szCs w:val="32"/>
        </w:rPr>
        <w:t>Triterpenes: Nimbin, nimbidin, nimbinin, and nimbidinin.</w:t>
      </w:r>
    </w:p>
    <w:p w14:paraId="7AD75ECD" w14:textId="77777777" w:rsidR="007152E4" w:rsidRDefault="00EC318C">
      <w:pPr>
        <w:pStyle w:val="ListParagraph"/>
        <w:numPr>
          <w:ilvl w:val="1"/>
          <w:numId w:val="16"/>
        </w:numPr>
        <w:jc w:val="both"/>
        <w:rPr>
          <w:rFonts w:ascii="Times New Roman" w:eastAsia="Times New Roman" w:hAnsi="Times New Roman"/>
          <w:sz w:val="32"/>
          <w:szCs w:val="32"/>
        </w:rPr>
      </w:pPr>
      <w:r>
        <w:rPr>
          <w:rFonts w:ascii="Times New Roman" w:eastAsia="Times New Roman" w:hAnsi="Times New Roman"/>
          <w:sz w:val="32"/>
          <w:szCs w:val="32"/>
        </w:rPr>
        <w:t>Antioxidants: Q</w:t>
      </w:r>
      <w:r>
        <w:rPr>
          <w:rFonts w:ascii="Times New Roman" w:eastAsia="Times New Roman" w:hAnsi="Times New Roman"/>
          <w:sz w:val="32"/>
          <w:szCs w:val="32"/>
        </w:rPr>
        <w:t>uercetin, catechin, and other flavonoids.</w:t>
      </w:r>
    </w:p>
    <w:p w14:paraId="335CE3FF" w14:textId="77777777" w:rsidR="007152E4" w:rsidRDefault="00EC318C">
      <w:pPr>
        <w:pStyle w:val="ListParagraph"/>
        <w:numPr>
          <w:ilvl w:val="1"/>
          <w:numId w:val="16"/>
        </w:numPr>
        <w:jc w:val="both"/>
        <w:rPr>
          <w:rFonts w:ascii="Times New Roman" w:eastAsia="Times New Roman" w:hAnsi="Times New Roman"/>
          <w:sz w:val="32"/>
          <w:szCs w:val="32"/>
        </w:rPr>
      </w:pPr>
      <w:r>
        <w:rPr>
          <w:rFonts w:ascii="Times New Roman" w:eastAsia="Times New Roman" w:hAnsi="Times New Roman"/>
          <w:sz w:val="32"/>
          <w:szCs w:val="32"/>
        </w:rPr>
        <w:t>Azadirachtin: A potent bioactive compound known for its insecticidal properties.</w:t>
      </w:r>
    </w:p>
    <w:p w14:paraId="0DA37B7E" w14:textId="77777777" w:rsidR="007152E4" w:rsidRDefault="00EC318C">
      <w:pPr>
        <w:pStyle w:val="ListParagraph"/>
        <w:numPr>
          <w:ilvl w:val="1"/>
          <w:numId w:val="16"/>
        </w:numPr>
        <w:jc w:val="both"/>
        <w:rPr>
          <w:rFonts w:ascii="Times New Roman" w:eastAsia="Times New Roman" w:hAnsi="Times New Roman"/>
          <w:sz w:val="32"/>
          <w:szCs w:val="32"/>
        </w:rPr>
      </w:pPr>
      <w:r>
        <w:rPr>
          <w:rFonts w:ascii="Times New Roman" w:eastAsia="Times New Roman" w:hAnsi="Times New Roman"/>
          <w:sz w:val="32"/>
          <w:szCs w:val="32"/>
        </w:rPr>
        <w:t>Nimbidol: A natural antifungal agent.</w:t>
      </w:r>
    </w:p>
    <w:p w14:paraId="53C539AF"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Material and Method of Collection:</w:t>
      </w:r>
    </w:p>
    <w:p w14:paraId="5042CF28"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The seeds of the Nimba tree are collected from mature fruits</w:t>
      </w:r>
      <w:r>
        <w:rPr>
          <w:rFonts w:ascii="Times New Roman" w:eastAsia="Times New Roman" w:hAnsi="Times New Roman"/>
          <w:sz w:val="32"/>
          <w:szCs w:val="32"/>
        </w:rPr>
        <w:t>. The outer shells are removed, and the seeds are thoroughly cleaned. They are then crushed or ground to obtain a fine powder, which is further processed through cold-pressing to extract the oil.</w:t>
      </w:r>
    </w:p>
    <w:p w14:paraId="2E12108B"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Pharmacological Action:</w:t>
      </w:r>
    </w:p>
    <w:p w14:paraId="06116444"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 xml:space="preserve">The pharmacological action of Nimba </w:t>
      </w:r>
      <w:r>
        <w:rPr>
          <w:rFonts w:ascii="Times New Roman" w:eastAsia="Times New Roman" w:hAnsi="Times New Roman"/>
          <w:sz w:val="32"/>
          <w:szCs w:val="32"/>
        </w:rPr>
        <w:t>Beeji Tailc of Hair Oil can be attributed to its various bioactive constituents. The oil exhibits antimicrobial, antifungal, and anti-inflammatory properties. It helps inhibit the growth of microorganisms on the scalp, reducing scalp infections and dandruf</w:t>
      </w:r>
      <w:r>
        <w:rPr>
          <w:rFonts w:ascii="Times New Roman" w:eastAsia="Times New Roman" w:hAnsi="Times New Roman"/>
          <w:sz w:val="32"/>
          <w:szCs w:val="32"/>
        </w:rPr>
        <w:t>f. Additionally, the oil nourishes the hair follicles, promotes blood circulation, and stimulates hair growth.</w:t>
      </w:r>
    </w:p>
    <w:p w14:paraId="644027EB"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Uses:</w:t>
      </w:r>
    </w:p>
    <w:p w14:paraId="0C484A73" w14:textId="77777777" w:rsidR="007152E4" w:rsidRDefault="00EC318C">
      <w:pPr>
        <w:pStyle w:val="ListParagraph"/>
        <w:jc w:val="center"/>
        <w:rPr>
          <w:rFonts w:ascii="Times New Roman" w:eastAsia="Times New Roman" w:hAnsi="Times New Roman"/>
          <w:sz w:val="32"/>
          <w:szCs w:val="32"/>
        </w:rPr>
      </w:pPr>
      <w:r>
        <w:rPr>
          <w:noProof/>
        </w:rPr>
        <w:lastRenderedPageBreak/>
        <w:drawing>
          <wp:inline distT="0" distB="0" distL="0" distR="0" wp14:anchorId="1983155A" wp14:editId="54D6D1FF">
            <wp:extent cx="2676484" cy="1714469"/>
            <wp:effectExtent l="0" t="0" r="0" b="0"/>
            <wp:docPr id="103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1"/>
                    <pic:cNvPicPr/>
                  </pic:nvPicPr>
                  <pic:blipFill>
                    <a:blip r:embed="rId15" cstate="print"/>
                    <a:srcRect/>
                    <a:stretch/>
                  </pic:blipFill>
                  <pic:spPr>
                    <a:xfrm>
                      <a:off x="0" y="0"/>
                      <a:ext cx="2676484" cy="1714469"/>
                    </a:xfrm>
                    <a:prstGeom prst="rect">
                      <a:avLst/>
                    </a:prstGeom>
                  </pic:spPr>
                </pic:pic>
              </a:graphicData>
            </a:graphic>
          </wp:inline>
        </w:drawing>
      </w:r>
    </w:p>
    <w:p w14:paraId="4C5CDCB7"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Nimba Beeji Tailc of Hair Oil offers several benefits for hair health and care, including:</w:t>
      </w:r>
    </w:p>
    <w:p w14:paraId="218C4880" w14:textId="77777777" w:rsidR="007152E4" w:rsidRDefault="00EC318C">
      <w:pPr>
        <w:pStyle w:val="ListParagraph"/>
        <w:numPr>
          <w:ilvl w:val="0"/>
          <w:numId w:val="13"/>
        </w:numPr>
        <w:jc w:val="both"/>
        <w:rPr>
          <w:rFonts w:ascii="Times New Roman" w:eastAsia="Times New Roman" w:hAnsi="Times New Roman"/>
          <w:sz w:val="32"/>
          <w:szCs w:val="32"/>
        </w:rPr>
      </w:pPr>
      <w:r>
        <w:rPr>
          <w:rFonts w:ascii="Times New Roman" w:eastAsia="Times New Roman" w:hAnsi="Times New Roman"/>
          <w:sz w:val="32"/>
          <w:szCs w:val="32"/>
        </w:rPr>
        <w:t xml:space="preserve">Promoting Hair Growth: The oil </w:t>
      </w:r>
      <w:r>
        <w:rPr>
          <w:rFonts w:ascii="Times New Roman" w:eastAsia="Times New Roman" w:hAnsi="Times New Roman"/>
          <w:sz w:val="32"/>
          <w:szCs w:val="32"/>
        </w:rPr>
        <w:t>nourishes the scalp and hair follicles, stimulating hair growth and preventing hair loss.</w:t>
      </w:r>
    </w:p>
    <w:p w14:paraId="1DC61F2F" w14:textId="77777777" w:rsidR="007152E4" w:rsidRDefault="00EC318C">
      <w:pPr>
        <w:pStyle w:val="ListParagraph"/>
        <w:numPr>
          <w:ilvl w:val="0"/>
          <w:numId w:val="13"/>
        </w:numPr>
        <w:jc w:val="both"/>
        <w:rPr>
          <w:rFonts w:ascii="Times New Roman" w:eastAsia="Times New Roman" w:hAnsi="Times New Roman"/>
          <w:sz w:val="32"/>
          <w:szCs w:val="32"/>
        </w:rPr>
      </w:pPr>
      <w:r>
        <w:rPr>
          <w:rFonts w:ascii="Times New Roman" w:eastAsia="Times New Roman" w:hAnsi="Times New Roman"/>
          <w:sz w:val="32"/>
          <w:szCs w:val="32"/>
        </w:rPr>
        <w:t>Scalp Health: It helps maintain a healthy scalp by reducing dandruff, itchiness, and scalp infections.</w:t>
      </w:r>
    </w:p>
    <w:p w14:paraId="54A708E4" w14:textId="77777777" w:rsidR="007152E4" w:rsidRDefault="00EC318C">
      <w:pPr>
        <w:pStyle w:val="ListParagraph"/>
        <w:numPr>
          <w:ilvl w:val="0"/>
          <w:numId w:val="13"/>
        </w:numPr>
        <w:jc w:val="both"/>
        <w:rPr>
          <w:rFonts w:ascii="Times New Roman" w:eastAsia="Times New Roman" w:hAnsi="Times New Roman"/>
          <w:sz w:val="32"/>
          <w:szCs w:val="32"/>
        </w:rPr>
      </w:pPr>
      <w:r>
        <w:rPr>
          <w:rFonts w:ascii="Times New Roman" w:eastAsia="Times New Roman" w:hAnsi="Times New Roman"/>
          <w:sz w:val="32"/>
          <w:szCs w:val="32"/>
        </w:rPr>
        <w:t>Conditioning and Moisturizing: The oil moisturizes the hair, ma</w:t>
      </w:r>
      <w:r>
        <w:rPr>
          <w:rFonts w:ascii="Times New Roman" w:eastAsia="Times New Roman" w:hAnsi="Times New Roman"/>
          <w:sz w:val="32"/>
          <w:szCs w:val="32"/>
        </w:rPr>
        <w:t>king it softer, shinier, and more manageable.</w:t>
      </w:r>
    </w:p>
    <w:p w14:paraId="270D0339" w14:textId="77777777" w:rsidR="007152E4" w:rsidRDefault="00EC318C">
      <w:pPr>
        <w:pStyle w:val="ListParagraph"/>
        <w:numPr>
          <w:ilvl w:val="0"/>
          <w:numId w:val="13"/>
        </w:numPr>
        <w:jc w:val="both"/>
        <w:rPr>
          <w:rFonts w:ascii="Times New Roman" w:eastAsia="Times New Roman" w:hAnsi="Times New Roman"/>
          <w:sz w:val="32"/>
          <w:szCs w:val="32"/>
        </w:rPr>
      </w:pPr>
      <w:r>
        <w:rPr>
          <w:rFonts w:ascii="Times New Roman" w:eastAsia="Times New Roman" w:hAnsi="Times New Roman"/>
          <w:sz w:val="32"/>
          <w:szCs w:val="32"/>
        </w:rPr>
        <w:t>Strengthening Hair: Regular use of the oil can strengthen the hair shafts, reducing breakage and split ends.</w:t>
      </w:r>
    </w:p>
    <w:p w14:paraId="394166DE" w14:textId="77777777" w:rsidR="007152E4" w:rsidRDefault="00EC318C">
      <w:pPr>
        <w:pStyle w:val="ListParagraph"/>
        <w:numPr>
          <w:ilvl w:val="0"/>
          <w:numId w:val="13"/>
        </w:numPr>
        <w:jc w:val="both"/>
        <w:rPr>
          <w:rFonts w:ascii="Times New Roman" w:eastAsia="Times New Roman" w:hAnsi="Times New Roman"/>
          <w:sz w:val="32"/>
          <w:szCs w:val="32"/>
        </w:rPr>
      </w:pPr>
      <w:r>
        <w:rPr>
          <w:rFonts w:ascii="Times New Roman" w:eastAsia="Times New Roman" w:hAnsi="Times New Roman"/>
          <w:sz w:val="32"/>
          <w:szCs w:val="32"/>
        </w:rPr>
        <w:t>Anti-inflammatory Properties: It helps soothe the scalp, reducing inflammation and irritation.</w:t>
      </w:r>
    </w:p>
    <w:p w14:paraId="1D141F3A"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Merits</w:t>
      </w:r>
      <w:r>
        <w:rPr>
          <w:rFonts w:ascii="Times New Roman" w:eastAsia="Times New Roman" w:hAnsi="Times New Roman"/>
          <w:b/>
          <w:bCs/>
          <w:sz w:val="32"/>
          <w:szCs w:val="32"/>
        </w:rPr>
        <w:t>:</w:t>
      </w:r>
    </w:p>
    <w:p w14:paraId="27FEBFF9" w14:textId="77777777" w:rsidR="007152E4" w:rsidRDefault="00EC318C">
      <w:pPr>
        <w:pStyle w:val="ListParagraph"/>
        <w:numPr>
          <w:ilvl w:val="0"/>
          <w:numId w:val="15"/>
        </w:numPr>
        <w:jc w:val="both"/>
        <w:rPr>
          <w:rFonts w:ascii="Times New Roman" w:eastAsia="Times New Roman" w:hAnsi="Times New Roman"/>
          <w:sz w:val="32"/>
          <w:szCs w:val="32"/>
        </w:rPr>
      </w:pPr>
      <w:r>
        <w:rPr>
          <w:rFonts w:ascii="Times New Roman" w:eastAsia="Times New Roman" w:hAnsi="Times New Roman"/>
          <w:sz w:val="32"/>
          <w:szCs w:val="32"/>
        </w:rPr>
        <w:t>Natural and Herbal: Nimba Beeji Tailc of Hair Oil is derived from natural sources and is free from harmful chemicals, making it a safer option for hair care.</w:t>
      </w:r>
    </w:p>
    <w:p w14:paraId="73178D5E" w14:textId="77777777" w:rsidR="007152E4" w:rsidRDefault="00EC318C">
      <w:pPr>
        <w:pStyle w:val="ListParagraph"/>
        <w:numPr>
          <w:ilvl w:val="0"/>
          <w:numId w:val="15"/>
        </w:numPr>
        <w:jc w:val="both"/>
        <w:rPr>
          <w:rFonts w:ascii="Times New Roman" w:eastAsia="Times New Roman" w:hAnsi="Times New Roman"/>
          <w:sz w:val="32"/>
          <w:szCs w:val="32"/>
        </w:rPr>
      </w:pPr>
      <w:r>
        <w:rPr>
          <w:rFonts w:ascii="Times New Roman" w:eastAsia="Times New Roman" w:hAnsi="Times New Roman"/>
          <w:sz w:val="32"/>
          <w:szCs w:val="32"/>
        </w:rPr>
        <w:t>Versatile Benefits: It offers multiple benefits, including promoting hair growth, improving scal</w:t>
      </w:r>
      <w:r>
        <w:rPr>
          <w:rFonts w:ascii="Times New Roman" w:eastAsia="Times New Roman" w:hAnsi="Times New Roman"/>
          <w:sz w:val="32"/>
          <w:szCs w:val="32"/>
        </w:rPr>
        <w:t>p health, and conditioning the hair.</w:t>
      </w:r>
    </w:p>
    <w:p w14:paraId="69974E26" w14:textId="77777777" w:rsidR="007152E4" w:rsidRDefault="00EC318C">
      <w:pPr>
        <w:pStyle w:val="ListParagraph"/>
        <w:numPr>
          <w:ilvl w:val="0"/>
          <w:numId w:val="15"/>
        </w:numPr>
        <w:jc w:val="both"/>
        <w:rPr>
          <w:rFonts w:ascii="Times New Roman" w:eastAsia="Times New Roman" w:hAnsi="Times New Roman"/>
          <w:sz w:val="32"/>
          <w:szCs w:val="32"/>
        </w:rPr>
      </w:pPr>
      <w:r>
        <w:rPr>
          <w:rFonts w:ascii="Times New Roman" w:eastAsia="Times New Roman" w:hAnsi="Times New Roman"/>
          <w:sz w:val="32"/>
          <w:szCs w:val="32"/>
        </w:rPr>
        <w:t>Traditional Wisdom: The use of Nimba Beeji Tailc of Hair Oil is rooted in Ayurvedic traditions, which have recognized its efficacy for centuries.</w:t>
      </w:r>
    </w:p>
    <w:p w14:paraId="6C9E0382" w14:textId="77777777" w:rsidR="007152E4" w:rsidRDefault="00EC318C">
      <w:pPr>
        <w:jc w:val="both"/>
        <w:rPr>
          <w:rFonts w:ascii="Times New Roman" w:eastAsia="Times New Roman" w:hAnsi="Times New Roman"/>
          <w:sz w:val="32"/>
          <w:szCs w:val="32"/>
        </w:rPr>
      </w:pPr>
      <w:r>
        <w:rPr>
          <w:rFonts w:ascii="Times New Roman" w:eastAsia="Times New Roman" w:hAnsi="Times New Roman"/>
          <w:b/>
          <w:bCs/>
          <w:sz w:val="32"/>
          <w:szCs w:val="32"/>
        </w:rPr>
        <w:t xml:space="preserve">        Demerits:</w:t>
      </w:r>
    </w:p>
    <w:p w14:paraId="04F98E29" w14:textId="77777777" w:rsidR="007152E4" w:rsidRDefault="00EC318C">
      <w:pPr>
        <w:pStyle w:val="ListParagraph"/>
        <w:numPr>
          <w:ilvl w:val="0"/>
          <w:numId w:val="14"/>
        </w:numPr>
        <w:jc w:val="both"/>
        <w:rPr>
          <w:rFonts w:ascii="Times New Roman" w:eastAsia="Times New Roman" w:hAnsi="Times New Roman"/>
          <w:sz w:val="32"/>
          <w:szCs w:val="32"/>
        </w:rPr>
      </w:pPr>
      <w:r>
        <w:rPr>
          <w:rFonts w:ascii="Times New Roman" w:eastAsia="Times New Roman" w:hAnsi="Times New Roman"/>
          <w:sz w:val="32"/>
          <w:szCs w:val="32"/>
        </w:rPr>
        <w:lastRenderedPageBreak/>
        <w:t>Individual Sensitivity: Some individuals may be allergi</w:t>
      </w:r>
      <w:r>
        <w:rPr>
          <w:rFonts w:ascii="Times New Roman" w:eastAsia="Times New Roman" w:hAnsi="Times New Roman"/>
          <w:sz w:val="32"/>
          <w:szCs w:val="32"/>
        </w:rPr>
        <w:t>c or sensitive to certain components of the oil. Patch testing is recommended before widespread use.</w:t>
      </w:r>
    </w:p>
    <w:p w14:paraId="74CF7F27" w14:textId="77777777" w:rsidR="007152E4" w:rsidRDefault="00EC318C">
      <w:pPr>
        <w:pStyle w:val="ListParagraph"/>
        <w:numPr>
          <w:ilvl w:val="0"/>
          <w:numId w:val="14"/>
        </w:numPr>
        <w:jc w:val="both"/>
        <w:rPr>
          <w:rFonts w:ascii="Times New Roman" w:eastAsia="Times New Roman" w:hAnsi="Times New Roman"/>
          <w:sz w:val="32"/>
          <w:szCs w:val="32"/>
        </w:rPr>
      </w:pPr>
      <w:r>
        <w:rPr>
          <w:rFonts w:ascii="Times New Roman" w:eastAsia="Times New Roman" w:hAnsi="Times New Roman"/>
          <w:sz w:val="32"/>
          <w:szCs w:val="32"/>
        </w:rPr>
        <w:t>Odor and Texture: The strong, pungent odor and thick consistency of the oil may not be appealing to everyone.</w:t>
      </w:r>
    </w:p>
    <w:p w14:paraId="574DE737" w14:textId="77777777" w:rsidR="007152E4" w:rsidRDefault="00EC318C">
      <w:pPr>
        <w:pStyle w:val="ListParagraph"/>
        <w:numPr>
          <w:ilvl w:val="0"/>
          <w:numId w:val="14"/>
        </w:numPr>
        <w:jc w:val="both"/>
        <w:rPr>
          <w:rFonts w:ascii="Times New Roman" w:eastAsia="Times New Roman" w:hAnsi="Times New Roman"/>
          <w:sz w:val="32"/>
          <w:szCs w:val="32"/>
        </w:rPr>
      </w:pPr>
      <w:r>
        <w:rPr>
          <w:rFonts w:ascii="Times New Roman" w:eastAsia="Times New Roman" w:hAnsi="Times New Roman"/>
          <w:sz w:val="32"/>
          <w:szCs w:val="32"/>
        </w:rPr>
        <w:t xml:space="preserve">Individual Variability: The effectiveness of </w:t>
      </w:r>
      <w:r>
        <w:rPr>
          <w:rFonts w:ascii="Times New Roman" w:eastAsia="Times New Roman" w:hAnsi="Times New Roman"/>
          <w:sz w:val="32"/>
          <w:szCs w:val="32"/>
        </w:rPr>
        <w:t>the oil may vary from person to person, and results may take time to manifest.</w:t>
      </w:r>
    </w:p>
    <w:p w14:paraId="62AC001F" w14:textId="77777777" w:rsidR="007152E4" w:rsidRDefault="007152E4">
      <w:pPr>
        <w:jc w:val="both"/>
        <w:rPr>
          <w:rFonts w:ascii="Times New Roman" w:eastAsia="Times New Roman" w:hAnsi="Times New Roman"/>
          <w:sz w:val="32"/>
          <w:szCs w:val="32"/>
        </w:rPr>
      </w:pPr>
    </w:p>
    <w:p w14:paraId="7B8D889D" w14:textId="77777777" w:rsidR="007152E4" w:rsidRDefault="00EC318C">
      <w:pPr>
        <w:pStyle w:val="ListParagraph"/>
        <w:numPr>
          <w:ilvl w:val="0"/>
          <w:numId w:val="19"/>
        </w:numPr>
        <w:jc w:val="center"/>
        <w:rPr>
          <w:rFonts w:ascii="Times New Roman" w:eastAsia="Times New Roman" w:hAnsi="Times New Roman"/>
          <w:sz w:val="32"/>
          <w:szCs w:val="32"/>
        </w:rPr>
      </w:pPr>
      <w:r>
        <w:rPr>
          <w:rFonts w:ascii="Times New Roman" w:eastAsia="Times New Roman" w:hAnsi="Times New Roman"/>
          <w:b/>
          <w:bCs/>
          <w:sz w:val="32"/>
          <w:szCs w:val="32"/>
        </w:rPr>
        <w:t>JATAMANSI</w:t>
      </w:r>
    </w:p>
    <w:p w14:paraId="7FBEE9B0" w14:textId="77777777" w:rsidR="007152E4" w:rsidRDefault="00EC318C">
      <w:pPr>
        <w:pStyle w:val="ListParagraph"/>
        <w:jc w:val="center"/>
        <w:rPr>
          <w:rFonts w:ascii="Times New Roman" w:eastAsia="Times New Roman" w:hAnsi="Times New Roman"/>
          <w:sz w:val="32"/>
          <w:szCs w:val="32"/>
        </w:rPr>
      </w:pPr>
      <w:r>
        <w:rPr>
          <w:noProof/>
        </w:rPr>
        <w:drawing>
          <wp:inline distT="0" distB="0" distL="0" distR="0" wp14:anchorId="5042F53C" wp14:editId="33C6D138">
            <wp:extent cx="2930980" cy="3129673"/>
            <wp:effectExtent l="0" t="0" r="0" b="0"/>
            <wp:docPr id="103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1"/>
                    <pic:cNvPicPr/>
                  </pic:nvPicPr>
                  <pic:blipFill>
                    <a:blip r:embed="rId16" cstate="print"/>
                    <a:srcRect/>
                    <a:stretch/>
                  </pic:blipFill>
                  <pic:spPr>
                    <a:xfrm rot="5400000">
                      <a:off x="0" y="0"/>
                      <a:ext cx="2930980" cy="3129673"/>
                    </a:xfrm>
                    <a:prstGeom prst="rect">
                      <a:avLst/>
                    </a:prstGeom>
                  </pic:spPr>
                </pic:pic>
              </a:graphicData>
            </a:graphic>
          </wp:inline>
        </w:drawing>
      </w:r>
    </w:p>
    <w:p w14:paraId="5A18127A"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Introduction:</w:t>
      </w:r>
    </w:p>
    <w:p w14:paraId="6889B0CE"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 xml:space="preserve">Jatamansi, also known as Nardostachys jatamansi, is a perennial herb that belongs to the Valerianaceae family. It is primarily found in the Himalayan </w:t>
      </w:r>
      <w:r>
        <w:rPr>
          <w:rFonts w:ascii="Times New Roman" w:eastAsia="Times New Roman" w:hAnsi="Times New Roman"/>
          <w:sz w:val="32"/>
          <w:szCs w:val="32"/>
        </w:rPr>
        <w:t>region, including India, Nepal, and Bhutan. Jatamansi has been used for centuries in traditional Ayurvedic medicine for various purposes, including its potential benefits for hair health. It is often used as an ingredient in hair oils due to its reported p</w:t>
      </w:r>
      <w:r>
        <w:rPr>
          <w:rFonts w:ascii="Times New Roman" w:eastAsia="Times New Roman" w:hAnsi="Times New Roman"/>
          <w:sz w:val="32"/>
          <w:szCs w:val="32"/>
        </w:rPr>
        <w:t>roperties.</w:t>
      </w:r>
    </w:p>
    <w:p w14:paraId="0550AA8D"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Synthesis:</w:t>
      </w:r>
    </w:p>
    <w:p w14:paraId="02ABA34A"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lastRenderedPageBreak/>
        <w:t>Jatamansi oil is obtained through steam distillation of the dried rhizomes and roots of the plant. The rhizomes and roots are collected, dried, and then subjected to the distillation process to extract the essential oil. This oil is t</w:t>
      </w:r>
      <w:r>
        <w:rPr>
          <w:rFonts w:ascii="Times New Roman" w:eastAsia="Times New Roman" w:hAnsi="Times New Roman"/>
          <w:sz w:val="32"/>
          <w:szCs w:val="32"/>
        </w:rPr>
        <w:t>hen used as a key component in hair oils and other cosmetic products.</w:t>
      </w:r>
    </w:p>
    <w:p w14:paraId="0DA40CFA"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Biological Sources and Family:</w:t>
      </w:r>
    </w:p>
    <w:p w14:paraId="6992840C"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 xml:space="preserve">Jatamansi (Nardostachys jatamansi) is the primary biological source of jatamansi oil. It is a flowering plant native to the Himalayan region and </w:t>
      </w:r>
      <w:r>
        <w:rPr>
          <w:rFonts w:ascii="Times New Roman" w:eastAsia="Times New Roman" w:hAnsi="Times New Roman"/>
          <w:sz w:val="32"/>
          <w:szCs w:val="32"/>
        </w:rPr>
        <w:t>belongs to the Valerianaceae family.</w:t>
      </w:r>
    </w:p>
    <w:p w14:paraId="34E0BE2A"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Chemical Constituents:</w:t>
      </w:r>
    </w:p>
    <w:p w14:paraId="2CEC2A20"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sz w:val="32"/>
          <w:szCs w:val="32"/>
        </w:rPr>
        <w:t>The essential oil of jatamansi contains various chemical constituents that contribute to its potential benefits. Some of the major constituents found in jatamansi oil include valeranone, nardosino</w:t>
      </w:r>
      <w:r>
        <w:rPr>
          <w:rFonts w:ascii="Times New Roman" w:eastAsia="Times New Roman" w:hAnsi="Times New Roman"/>
          <w:sz w:val="32"/>
          <w:szCs w:val="32"/>
        </w:rPr>
        <w:t>ne, jatamansone, nardostachone, bornyl acetate, and patchouli alcohol. These compounds are believed to have antioxidant, anti-inflammatory, and antimicrobial properties.</w:t>
      </w:r>
    </w:p>
    <w:p w14:paraId="7B18D16F"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 xml:space="preserve">         Material and Method of Collection:</w:t>
      </w:r>
    </w:p>
    <w:p w14:paraId="022777EE"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sz w:val="32"/>
          <w:szCs w:val="32"/>
        </w:rPr>
        <w:t>To collect jatamansi oil, the rhizomes and</w:t>
      </w:r>
      <w:r>
        <w:rPr>
          <w:rFonts w:ascii="Times New Roman" w:eastAsia="Times New Roman" w:hAnsi="Times New Roman"/>
          <w:sz w:val="32"/>
          <w:szCs w:val="32"/>
        </w:rPr>
        <w:t xml:space="preserve"> roots of the plant are typically dug up during the appropriate season. These plant parts are then cleaned, dried, and crushed to prepare them for the distillation process. Steam distillation is the most common method used to extract the essential oil from</w:t>
      </w:r>
      <w:r>
        <w:rPr>
          <w:rFonts w:ascii="Times New Roman" w:eastAsia="Times New Roman" w:hAnsi="Times New Roman"/>
          <w:sz w:val="32"/>
          <w:szCs w:val="32"/>
        </w:rPr>
        <w:t xml:space="preserve"> jatamansi.</w:t>
      </w:r>
    </w:p>
    <w:p w14:paraId="3F308874" w14:textId="77777777" w:rsidR="007152E4" w:rsidRDefault="00EC318C">
      <w:pPr>
        <w:pStyle w:val="ListParagraph"/>
        <w:jc w:val="both"/>
        <w:rPr>
          <w:rFonts w:ascii="Times New Roman" w:eastAsia="Times New Roman" w:hAnsi="Times New Roman"/>
          <w:b/>
          <w:bCs/>
          <w:sz w:val="32"/>
          <w:szCs w:val="32"/>
        </w:rPr>
      </w:pPr>
      <w:r>
        <w:rPr>
          <w:rFonts w:ascii="Times New Roman" w:eastAsia="Times New Roman" w:hAnsi="Times New Roman"/>
          <w:b/>
          <w:bCs/>
          <w:sz w:val="32"/>
          <w:szCs w:val="32"/>
        </w:rPr>
        <w:t>Pharmacological Action:</w:t>
      </w:r>
    </w:p>
    <w:p w14:paraId="43EF9D50" w14:textId="77777777" w:rsidR="007152E4" w:rsidRDefault="00EC318C">
      <w:pPr>
        <w:pStyle w:val="ListParagraph"/>
        <w:numPr>
          <w:ilvl w:val="0"/>
          <w:numId w:val="20"/>
        </w:numPr>
        <w:jc w:val="both"/>
        <w:rPr>
          <w:rFonts w:ascii="Times New Roman" w:eastAsia="Times New Roman" w:hAnsi="Times New Roman"/>
          <w:sz w:val="32"/>
          <w:szCs w:val="32"/>
        </w:rPr>
      </w:pPr>
      <w:r>
        <w:rPr>
          <w:rFonts w:ascii="Times New Roman" w:eastAsia="Times New Roman" w:hAnsi="Times New Roman"/>
          <w:sz w:val="32"/>
          <w:szCs w:val="32"/>
        </w:rPr>
        <w:t>The pharmacological action of jatamansi oil for hair is not extensively studied. However, some of the reported pharmacological properties of jatamansi oil in general include:</w:t>
      </w:r>
    </w:p>
    <w:p w14:paraId="5A72E85E" w14:textId="77777777" w:rsidR="007152E4" w:rsidRDefault="00EC318C">
      <w:pPr>
        <w:pStyle w:val="ListParagraph"/>
        <w:numPr>
          <w:ilvl w:val="0"/>
          <w:numId w:val="20"/>
        </w:numPr>
        <w:jc w:val="both"/>
        <w:rPr>
          <w:rFonts w:ascii="Times New Roman" w:eastAsia="Times New Roman" w:hAnsi="Times New Roman"/>
          <w:sz w:val="32"/>
          <w:szCs w:val="32"/>
        </w:rPr>
      </w:pPr>
      <w:r>
        <w:rPr>
          <w:rFonts w:ascii="Times New Roman" w:eastAsia="Times New Roman" w:hAnsi="Times New Roman"/>
          <w:sz w:val="32"/>
          <w:szCs w:val="32"/>
        </w:rPr>
        <w:t>Antioxidant activity: Jatamansi oil is believ</w:t>
      </w:r>
      <w:r>
        <w:rPr>
          <w:rFonts w:ascii="Times New Roman" w:eastAsia="Times New Roman" w:hAnsi="Times New Roman"/>
          <w:sz w:val="32"/>
          <w:szCs w:val="32"/>
        </w:rPr>
        <w:t>ed to possess antioxidant properties, which can help protect the hair and scalp from damage caused by free radicals.</w:t>
      </w:r>
    </w:p>
    <w:p w14:paraId="054943FB" w14:textId="77777777" w:rsidR="007152E4" w:rsidRDefault="00EC318C">
      <w:pPr>
        <w:pStyle w:val="ListParagraph"/>
        <w:numPr>
          <w:ilvl w:val="0"/>
          <w:numId w:val="20"/>
        </w:numPr>
        <w:jc w:val="both"/>
        <w:rPr>
          <w:rFonts w:ascii="Times New Roman" w:eastAsia="Times New Roman" w:hAnsi="Times New Roman"/>
          <w:b/>
          <w:bCs/>
          <w:sz w:val="32"/>
          <w:szCs w:val="32"/>
        </w:rPr>
      </w:pPr>
      <w:r>
        <w:rPr>
          <w:rFonts w:ascii="Times New Roman" w:eastAsia="Times New Roman" w:hAnsi="Times New Roman"/>
          <w:sz w:val="32"/>
          <w:szCs w:val="32"/>
        </w:rPr>
        <w:lastRenderedPageBreak/>
        <w:t>Anti-inflammatory effects: The oil is reported to have anti-inflammatory properties, which may help soothe the scalp and reduce scalp infla</w:t>
      </w:r>
      <w:r>
        <w:rPr>
          <w:rFonts w:ascii="Times New Roman" w:eastAsia="Times New Roman" w:hAnsi="Times New Roman"/>
          <w:sz w:val="32"/>
          <w:szCs w:val="32"/>
        </w:rPr>
        <w:t>mmation.</w:t>
      </w:r>
    </w:p>
    <w:p w14:paraId="66C1A1E3"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 xml:space="preserve">           Uses:</w:t>
      </w:r>
    </w:p>
    <w:p w14:paraId="2D6C7A07" w14:textId="77777777" w:rsidR="007152E4" w:rsidRDefault="00EC318C">
      <w:pPr>
        <w:pStyle w:val="ListParagraph"/>
        <w:jc w:val="center"/>
        <w:rPr>
          <w:rFonts w:ascii="Times New Roman" w:eastAsia="Times New Roman" w:hAnsi="Times New Roman"/>
          <w:b/>
          <w:bCs/>
          <w:sz w:val="32"/>
          <w:szCs w:val="32"/>
        </w:rPr>
      </w:pPr>
      <w:r>
        <w:rPr>
          <w:noProof/>
        </w:rPr>
        <w:drawing>
          <wp:inline distT="0" distB="0" distL="0" distR="0" wp14:anchorId="6D5523B0" wp14:editId="764708AD">
            <wp:extent cx="3304732" cy="2268193"/>
            <wp:effectExtent l="0" t="0" r="0" b="0"/>
            <wp:docPr id="103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1"/>
                    <pic:cNvPicPr/>
                  </pic:nvPicPr>
                  <pic:blipFill>
                    <a:blip r:embed="rId17" cstate="print"/>
                    <a:srcRect/>
                    <a:stretch/>
                  </pic:blipFill>
                  <pic:spPr>
                    <a:xfrm>
                      <a:off x="0" y="0"/>
                      <a:ext cx="3304732" cy="2268193"/>
                    </a:xfrm>
                    <a:prstGeom prst="rect">
                      <a:avLst/>
                    </a:prstGeom>
                  </pic:spPr>
                </pic:pic>
              </a:graphicData>
            </a:graphic>
          </wp:inline>
        </w:drawing>
      </w:r>
    </w:p>
    <w:p w14:paraId="35921BFC" w14:textId="77777777" w:rsidR="007152E4" w:rsidRDefault="00EC318C">
      <w:pPr>
        <w:pStyle w:val="ListParagraph"/>
        <w:numPr>
          <w:ilvl w:val="0"/>
          <w:numId w:val="21"/>
        </w:numPr>
        <w:jc w:val="both"/>
        <w:rPr>
          <w:rFonts w:ascii="Times New Roman" w:eastAsia="Times New Roman" w:hAnsi="Times New Roman"/>
          <w:sz w:val="32"/>
          <w:szCs w:val="32"/>
        </w:rPr>
      </w:pPr>
      <w:r>
        <w:rPr>
          <w:rFonts w:ascii="Times New Roman" w:eastAsia="Times New Roman" w:hAnsi="Times New Roman"/>
          <w:sz w:val="32"/>
          <w:szCs w:val="32"/>
        </w:rPr>
        <w:t>Jatamansi oil is often used in hair care products, including hair oils, due to its potential benefits for hair health. Some of the reported uses of jatamansi oil for hair include:</w:t>
      </w:r>
    </w:p>
    <w:p w14:paraId="41486A4A" w14:textId="77777777" w:rsidR="007152E4" w:rsidRDefault="00EC318C">
      <w:pPr>
        <w:pStyle w:val="ListParagraph"/>
        <w:numPr>
          <w:ilvl w:val="0"/>
          <w:numId w:val="21"/>
        </w:numPr>
        <w:jc w:val="both"/>
        <w:rPr>
          <w:rFonts w:ascii="Times New Roman" w:eastAsia="Times New Roman" w:hAnsi="Times New Roman"/>
          <w:sz w:val="32"/>
          <w:szCs w:val="32"/>
        </w:rPr>
      </w:pPr>
      <w:r>
        <w:rPr>
          <w:rFonts w:ascii="Times New Roman" w:eastAsia="Times New Roman" w:hAnsi="Times New Roman"/>
          <w:sz w:val="32"/>
          <w:szCs w:val="32"/>
        </w:rPr>
        <w:t>Hair growth promotion: Jatamansi oil is believed</w:t>
      </w:r>
      <w:r>
        <w:rPr>
          <w:rFonts w:ascii="Times New Roman" w:eastAsia="Times New Roman" w:hAnsi="Times New Roman"/>
          <w:sz w:val="32"/>
          <w:szCs w:val="32"/>
        </w:rPr>
        <w:t xml:space="preserve"> to stimulate hair follicles and promote hair growth.</w:t>
      </w:r>
    </w:p>
    <w:p w14:paraId="12226743" w14:textId="77777777" w:rsidR="007152E4" w:rsidRDefault="00EC318C">
      <w:pPr>
        <w:pStyle w:val="ListParagraph"/>
        <w:numPr>
          <w:ilvl w:val="0"/>
          <w:numId w:val="21"/>
        </w:numPr>
        <w:jc w:val="both"/>
        <w:rPr>
          <w:rFonts w:ascii="Times New Roman" w:eastAsia="Times New Roman" w:hAnsi="Times New Roman"/>
          <w:sz w:val="32"/>
          <w:szCs w:val="32"/>
        </w:rPr>
      </w:pPr>
      <w:r>
        <w:rPr>
          <w:rFonts w:ascii="Times New Roman" w:eastAsia="Times New Roman" w:hAnsi="Times New Roman"/>
          <w:sz w:val="32"/>
          <w:szCs w:val="32"/>
        </w:rPr>
        <w:t>Hair strengthening: The oil is thought to strengthen the hair shaft and prevent hair breakage.</w:t>
      </w:r>
    </w:p>
    <w:p w14:paraId="4CE028AA" w14:textId="77777777" w:rsidR="007152E4" w:rsidRDefault="00EC318C">
      <w:pPr>
        <w:pStyle w:val="ListParagraph"/>
        <w:numPr>
          <w:ilvl w:val="0"/>
          <w:numId w:val="21"/>
        </w:numPr>
        <w:jc w:val="both"/>
        <w:rPr>
          <w:rFonts w:ascii="Times New Roman" w:eastAsia="Times New Roman" w:hAnsi="Times New Roman"/>
          <w:sz w:val="32"/>
          <w:szCs w:val="32"/>
        </w:rPr>
      </w:pPr>
      <w:r>
        <w:rPr>
          <w:rFonts w:ascii="Times New Roman" w:eastAsia="Times New Roman" w:hAnsi="Times New Roman"/>
          <w:sz w:val="32"/>
          <w:szCs w:val="32"/>
        </w:rPr>
        <w:t>Anti-dandruff effects: Jatamansi oil is reported to have antimicrobial properties, which may help in reduci</w:t>
      </w:r>
      <w:r>
        <w:rPr>
          <w:rFonts w:ascii="Times New Roman" w:eastAsia="Times New Roman" w:hAnsi="Times New Roman"/>
          <w:sz w:val="32"/>
          <w:szCs w:val="32"/>
        </w:rPr>
        <w:t>ng dandruff and scalp irritation.</w:t>
      </w:r>
    </w:p>
    <w:p w14:paraId="4E84EBDB" w14:textId="77777777" w:rsidR="007152E4" w:rsidRDefault="00EC318C">
      <w:pPr>
        <w:pStyle w:val="ListParagraph"/>
        <w:numPr>
          <w:ilvl w:val="0"/>
          <w:numId w:val="21"/>
        </w:numPr>
        <w:jc w:val="both"/>
        <w:rPr>
          <w:rFonts w:ascii="Times New Roman" w:eastAsia="Times New Roman" w:hAnsi="Times New Roman"/>
          <w:sz w:val="32"/>
          <w:szCs w:val="32"/>
        </w:rPr>
      </w:pPr>
      <w:r>
        <w:rPr>
          <w:rFonts w:ascii="Times New Roman" w:eastAsia="Times New Roman" w:hAnsi="Times New Roman"/>
          <w:sz w:val="32"/>
          <w:szCs w:val="32"/>
        </w:rPr>
        <w:t>Natural conditioner: It is often used as a natural conditioner to improve the texture and overall appearance of the hair.</w:t>
      </w:r>
    </w:p>
    <w:p w14:paraId="5C591230"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Merits:</w:t>
      </w:r>
    </w:p>
    <w:p w14:paraId="601BAF46" w14:textId="77777777" w:rsidR="007152E4" w:rsidRDefault="00EC318C">
      <w:pPr>
        <w:pStyle w:val="ListParagraph"/>
        <w:numPr>
          <w:ilvl w:val="0"/>
          <w:numId w:val="22"/>
        </w:numPr>
        <w:jc w:val="both"/>
        <w:rPr>
          <w:rFonts w:ascii="Times New Roman" w:eastAsia="Times New Roman" w:hAnsi="Times New Roman"/>
          <w:sz w:val="32"/>
          <w:szCs w:val="32"/>
        </w:rPr>
      </w:pPr>
      <w:r>
        <w:rPr>
          <w:rFonts w:ascii="Times New Roman" w:eastAsia="Times New Roman" w:hAnsi="Times New Roman"/>
          <w:sz w:val="32"/>
          <w:szCs w:val="32"/>
        </w:rPr>
        <w:t>Nourishes and strengthens hair: Jatamansi oil is rich in antioxidants and essential oils tha</w:t>
      </w:r>
      <w:r>
        <w:rPr>
          <w:rFonts w:ascii="Times New Roman" w:eastAsia="Times New Roman" w:hAnsi="Times New Roman"/>
          <w:sz w:val="32"/>
          <w:szCs w:val="32"/>
        </w:rPr>
        <w:t xml:space="preserve">t help nourish and strengthen </w:t>
      </w:r>
      <w:r>
        <w:rPr>
          <w:rFonts w:ascii="Times New Roman" w:eastAsia="Times New Roman" w:hAnsi="Times New Roman"/>
          <w:sz w:val="32"/>
          <w:szCs w:val="32"/>
        </w:rPr>
        <w:lastRenderedPageBreak/>
        <w:t>the hair follicles. This can promote healthier, stronger hair growth.</w:t>
      </w:r>
    </w:p>
    <w:p w14:paraId="21200997" w14:textId="77777777" w:rsidR="007152E4" w:rsidRDefault="00EC318C">
      <w:pPr>
        <w:pStyle w:val="ListParagraph"/>
        <w:numPr>
          <w:ilvl w:val="0"/>
          <w:numId w:val="22"/>
        </w:numPr>
        <w:jc w:val="both"/>
        <w:rPr>
          <w:rFonts w:ascii="Times New Roman" w:eastAsia="Times New Roman" w:hAnsi="Times New Roman"/>
          <w:sz w:val="32"/>
          <w:szCs w:val="32"/>
        </w:rPr>
      </w:pPr>
      <w:r>
        <w:rPr>
          <w:rFonts w:ascii="Times New Roman" w:eastAsia="Times New Roman" w:hAnsi="Times New Roman"/>
          <w:sz w:val="32"/>
          <w:szCs w:val="32"/>
        </w:rPr>
        <w:t>Reduces hair fall: The antioxidant properties of jatamansi oil may help reduce hair fall by protecting the hair follicles from damage caused by free radical</w:t>
      </w:r>
      <w:r>
        <w:rPr>
          <w:rFonts w:ascii="Times New Roman" w:eastAsia="Times New Roman" w:hAnsi="Times New Roman"/>
          <w:sz w:val="32"/>
          <w:szCs w:val="32"/>
        </w:rPr>
        <w:t>s. It can also improve blood circulation to the scalp, promoting healthier hair growth and minimizing hair loss.</w:t>
      </w:r>
    </w:p>
    <w:p w14:paraId="651CB4AE" w14:textId="77777777" w:rsidR="007152E4" w:rsidRDefault="00EC318C">
      <w:pPr>
        <w:pStyle w:val="ListParagraph"/>
        <w:numPr>
          <w:ilvl w:val="0"/>
          <w:numId w:val="22"/>
        </w:numPr>
        <w:jc w:val="both"/>
        <w:rPr>
          <w:rFonts w:ascii="Times New Roman" w:eastAsia="Times New Roman" w:hAnsi="Times New Roman"/>
          <w:sz w:val="32"/>
          <w:szCs w:val="32"/>
        </w:rPr>
      </w:pPr>
      <w:r>
        <w:rPr>
          <w:rFonts w:ascii="Times New Roman" w:eastAsia="Times New Roman" w:hAnsi="Times New Roman"/>
          <w:sz w:val="32"/>
          <w:szCs w:val="32"/>
        </w:rPr>
        <w:t>Calms an irritated scalp: Jatamansi oil has soothing properties that can help calm an irritated or inflamed scalp. It may provide relief from c</w:t>
      </w:r>
      <w:r>
        <w:rPr>
          <w:rFonts w:ascii="Times New Roman" w:eastAsia="Times New Roman" w:hAnsi="Times New Roman"/>
          <w:sz w:val="32"/>
          <w:szCs w:val="32"/>
        </w:rPr>
        <w:t>onditions like dandruff, itching, and scalp psoriasis.</w:t>
      </w:r>
    </w:p>
    <w:p w14:paraId="194C5459" w14:textId="77777777" w:rsidR="007152E4" w:rsidRDefault="00EC318C">
      <w:pPr>
        <w:pStyle w:val="ListParagraph"/>
        <w:numPr>
          <w:ilvl w:val="0"/>
          <w:numId w:val="22"/>
        </w:numPr>
        <w:jc w:val="both"/>
        <w:rPr>
          <w:rFonts w:ascii="Times New Roman" w:eastAsia="Times New Roman" w:hAnsi="Times New Roman"/>
          <w:sz w:val="32"/>
          <w:szCs w:val="32"/>
        </w:rPr>
      </w:pPr>
      <w:r>
        <w:rPr>
          <w:rFonts w:ascii="Times New Roman" w:eastAsia="Times New Roman" w:hAnsi="Times New Roman"/>
          <w:sz w:val="32"/>
          <w:szCs w:val="32"/>
        </w:rPr>
        <w:t>Improves hair texture: Regular application of jatamansi oil may improve the texture of the hair, making it smoother, softer, and more manageable. It can also add a natural shine to the hair.</w:t>
      </w:r>
    </w:p>
    <w:p w14:paraId="204CABB5" w14:textId="77777777" w:rsidR="007152E4" w:rsidRDefault="00EC318C">
      <w:pPr>
        <w:pStyle w:val="ListParagraph"/>
        <w:jc w:val="both"/>
        <w:rPr>
          <w:rFonts w:ascii="Times New Roman" w:eastAsia="Times New Roman" w:hAnsi="Times New Roman"/>
          <w:sz w:val="32"/>
          <w:szCs w:val="32"/>
        </w:rPr>
      </w:pPr>
      <w:r>
        <w:rPr>
          <w:rFonts w:ascii="Times New Roman" w:eastAsia="Times New Roman" w:hAnsi="Times New Roman"/>
          <w:b/>
          <w:bCs/>
          <w:sz w:val="32"/>
          <w:szCs w:val="32"/>
        </w:rPr>
        <w:t>Demerits:</w:t>
      </w:r>
    </w:p>
    <w:p w14:paraId="3863FC45" w14:textId="77777777" w:rsidR="007152E4" w:rsidRDefault="00EC318C">
      <w:pPr>
        <w:pStyle w:val="ListParagraph"/>
        <w:numPr>
          <w:ilvl w:val="0"/>
          <w:numId w:val="23"/>
        </w:numPr>
        <w:jc w:val="both"/>
        <w:rPr>
          <w:rFonts w:ascii="Times New Roman" w:eastAsia="Times New Roman" w:hAnsi="Times New Roman"/>
          <w:sz w:val="32"/>
          <w:szCs w:val="32"/>
        </w:rPr>
      </w:pPr>
      <w:r>
        <w:rPr>
          <w:rFonts w:ascii="Times New Roman" w:eastAsia="Times New Roman" w:hAnsi="Times New Roman"/>
          <w:sz w:val="32"/>
          <w:szCs w:val="32"/>
        </w:rPr>
        <w:t>Individual sensitivity: Some individuals may be allergic or sensitive to jatamansi oil. It's always recommended to perform a patch test before applying it to the scalp or hair to check for any adverse reactions.</w:t>
      </w:r>
    </w:p>
    <w:p w14:paraId="6ED1C1C6" w14:textId="77777777" w:rsidR="007152E4" w:rsidRDefault="00EC318C">
      <w:pPr>
        <w:pStyle w:val="ListParagraph"/>
        <w:numPr>
          <w:ilvl w:val="0"/>
          <w:numId w:val="23"/>
        </w:numPr>
        <w:jc w:val="both"/>
        <w:rPr>
          <w:rFonts w:ascii="Times New Roman" w:eastAsia="Times New Roman" w:hAnsi="Times New Roman"/>
          <w:sz w:val="32"/>
          <w:szCs w:val="32"/>
        </w:rPr>
      </w:pPr>
      <w:r>
        <w:rPr>
          <w:rFonts w:ascii="Times New Roman" w:eastAsia="Times New Roman" w:hAnsi="Times New Roman"/>
          <w:sz w:val="32"/>
          <w:szCs w:val="32"/>
        </w:rPr>
        <w:t>Greasiness: Jatamansi oil is relatively thic</w:t>
      </w:r>
      <w:r>
        <w:rPr>
          <w:rFonts w:ascii="Times New Roman" w:eastAsia="Times New Roman" w:hAnsi="Times New Roman"/>
          <w:sz w:val="32"/>
          <w:szCs w:val="32"/>
        </w:rPr>
        <w:t>k and can be greasy when applied in excess. If not properly washed out, it may leave a greasy residue on the hair, making it appear oily.</w:t>
      </w:r>
    </w:p>
    <w:p w14:paraId="0003B98D" w14:textId="77777777" w:rsidR="007152E4" w:rsidRDefault="00EC318C">
      <w:pPr>
        <w:pStyle w:val="ListParagraph"/>
        <w:numPr>
          <w:ilvl w:val="0"/>
          <w:numId w:val="23"/>
        </w:numPr>
        <w:jc w:val="both"/>
        <w:rPr>
          <w:rFonts w:ascii="Times New Roman" w:eastAsia="Times New Roman" w:hAnsi="Times New Roman"/>
          <w:sz w:val="32"/>
          <w:szCs w:val="32"/>
        </w:rPr>
      </w:pPr>
      <w:r>
        <w:rPr>
          <w:rFonts w:ascii="Times New Roman" w:eastAsia="Times New Roman" w:hAnsi="Times New Roman"/>
          <w:sz w:val="32"/>
          <w:szCs w:val="32"/>
        </w:rPr>
        <w:t xml:space="preserve">Availability and cost: Jatamansi oil may not be readily available in all regions, and it can be relatively </w:t>
      </w:r>
      <w:r>
        <w:rPr>
          <w:rFonts w:ascii="Times New Roman" w:eastAsia="Times New Roman" w:hAnsi="Times New Roman"/>
          <w:sz w:val="32"/>
          <w:szCs w:val="32"/>
        </w:rPr>
        <w:t>expensive compared to other hair oils. Obtaining genuine, high-quality jatamansi oil can sometimes be a challenge.</w:t>
      </w:r>
    </w:p>
    <w:p w14:paraId="29F20A00" w14:textId="77777777" w:rsidR="007152E4" w:rsidRDefault="00EC318C">
      <w:pPr>
        <w:pStyle w:val="ListParagraph"/>
        <w:numPr>
          <w:ilvl w:val="0"/>
          <w:numId w:val="23"/>
        </w:numPr>
        <w:jc w:val="both"/>
        <w:rPr>
          <w:rFonts w:ascii="Times New Roman" w:eastAsia="Times New Roman" w:hAnsi="Times New Roman"/>
          <w:sz w:val="32"/>
          <w:szCs w:val="32"/>
        </w:rPr>
      </w:pPr>
      <w:r>
        <w:rPr>
          <w:rFonts w:ascii="Times New Roman" w:eastAsia="Times New Roman" w:hAnsi="Times New Roman"/>
          <w:sz w:val="32"/>
          <w:szCs w:val="32"/>
        </w:rPr>
        <w:t>Limited scientific evidence: While jatamansi has been used in Ayurvedic medicine for centuries, there is a relatively limited amount of scien</w:t>
      </w:r>
      <w:r>
        <w:rPr>
          <w:rFonts w:ascii="Times New Roman" w:eastAsia="Times New Roman" w:hAnsi="Times New Roman"/>
          <w:sz w:val="32"/>
          <w:szCs w:val="32"/>
        </w:rPr>
        <w:t>tific research specifically on its benefits for hair. More studies are needed to understand its efficacy and potential side effects better</w:t>
      </w:r>
    </w:p>
    <w:p w14:paraId="4576692F" w14:textId="77777777" w:rsidR="007152E4" w:rsidRDefault="007152E4">
      <w:pPr>
        <w:jc w:val="both"/>
        <w:rPr>
          <w:rFonts w:ascii="Times New Roman" w:eastAsia="Times New Roman" w:hAnsi="Times New Roman"/>
          <w:sz w:val="32"/>
          <w:szCs w:val="32"/>
        </w:rPr>
      </w:pPr>
    </w:p>
    <w:p w14:paraId="6AAE06CD" w14:textId="77777777" w:rsidR="007152E4" w:rsidRDefault="00EC318C">
      <w:pPr>
        <w:pStyle w:val="ListParagraph"/>
        <w:jc w:val="center"/>
        <w:rPr>
          <w:rFonts w:ascii="Times New Roman" w:eastAsia="Times New Roman" w:hAnsi="Times New Roman"/>
          <w:sz w:val="32"/>
          <w:szCs w:val="32"/>
        </w:rPr>
      </w:pPr>
      <w:r>
        <w:rPr>
          <w:rFonts w:ascii="Times New Roman" w:eastAsia="Times New Roman" w:hAnsi="Times New Roman"/>
          <w:b/>
          <w:bCs/>
          <w:sz w:val="32"/>
          <w:szCs w:val="32"/>
        </w:rPr>
        <w:t>7.NYARGRODHA JATA</w:t>
      </w:r>
    </w:p>
    <w:p w14:paraId="3147DD03" w14:textId="77777777" w:rsidR="007152E4" w:rsidRDefault="00EC318C">
      <w:pPr>
        <w:pStyle w:val="ListParagraph"/>
        <w:jc w:val="center"/>
        <w:rPr>
          <w:rFonts w:ascii="Times New Roman" w:eastAsia="Times New Roman" w:hAnsi="Times New Roman"/>
          <w:b/>
          <w:bCs/>
          <w:sz w:val="32"/>
          <w:szCs w:val="32"/>
        </w:rPr>
      </w:pPr>
      <w:r>
        <w:rPr>
          <w:noProof/>
        </w:rPr>
        <w:drawing>
          <wp:inline distT="0" distB="0" distL="0" distR="0" wp14:anchorId="1E24CADD" wp14:editId="04873710">
            <wp:extent cx="3216467" cy="3301744"/>
            <wp:effectExtent l="0" t="0" r="0" b="0"/>
            <wp:docPr id="103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1"/>
                    <pic:cNvPicPr/>
                  </pic:nvPicPr>
                  <pic:blipFill>
                    <a:blip r:embed="rId18" cstate="print"/>
                    <a:srcRect/>
                    <a:stretch/>
                  </pic:blipFill>
                  <pic:spPr>
                    <a:xfrm>
                      <a:off x="0" y="0"/>
                      <a:ext cx="3216467" cy="3301744"/>
                    </a:xfrm>
                    <a:prstGeom prst="rect">
                      <a:avLst/>
                    </a:prstGeom>
                  </pic:spPr>
                </pic:pic>
              </a:graphicData>
            </a:graphic>
          </wp:inline>
        </w:drawing>
      </w:r>
    </w:p>
    <w:p w14:paraId="2CF67D3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Introduction:</w:t>
      </w:r>
    </w:p>
    <w:p w14:paraId="072E07D0"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Nyargrodha jata refers to the aerial roots of the banyan tree (Ficus benghalensis)</w:t>
      </w:r>
      <w:r>
        <w:rPr>
          <w:rFonts w:ascii="Times New Roman" w:eastAsia="Times New Roman" w:hAnsi="Times New Roman"/>
          <w:sz w:val="32"/>
          <w:szCs w:val="32"/>
        </w:rPr>
        <w:t xml:space="preserve">. It is widely used in traditional Ayurvedic medicine and is considered beneficial for hair health and growth. </w:t>
      </w:r>
    </w:p>
    <w:p w14:paraId="0BEE7AD3"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Synthesis:</w:t>
      </w:r>
    </w:p>
    <w:p w14:paraId="56EAB656"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 xml:space="preserve">Nyargrodha jata is a natural substance and cannot be synthesized artificially. It is obtained from the banyan tree through a </w:t>
      </w:r>
      <w:r>
        <w:rPr>
          <w:rFonts w:ascii="Times New Roman" w:eastAsia="Times New Roman" w:hAnsi="Times New Roman"/>
          <w:sz w:val="32"/>
          <w:szCs w:val="32"/>
        </w:rPr>
        <w:t>collection process.</w:t>
      </w:r>
    </w:p>
    <w:p w14:paraId="0561D83D" w14:textId="77777777" w:rsidR="007152E4" w:rsidRDefault="007152E4">
      <w:pPr>
        <w:jc w:val="both"/>
        <w:rPr>
          <w:rFonts w:ascii="Times New Roman" w:eastAsia="Times New Roman" w:hAnsi="Times New Roman"/>
          <w:b/>
          <w:bCs/>
          <w:sz w:val="32"/>
          <w:szCs w:val="32"/>
        </w:rPr>
      </w:pPr>
    </w:p>
    <w:p w14:paraId="15B14B38"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Biological Sources:</w:t>
      </w:r>
    </w:p>
    <w:p w14:paraId="4D9F598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 xml:space="preserve">Nyargrodha jata is derived from the banyan tree (Ficus benghalensis), a species belonging to the Moraceae family. The banyan tree is native to </w:t>
      </w:r>
      <w:r>
        <w:rPr>
          <w:rFonts w:ascii="Times New Roman" w:eastAsia="Times New Roman" w:hAnsi="Times New Roman"/>
          <w:sz w:val="32"/>
          <w:szCs w:val="32"/>
        </w:rPr>
        <w:lastRenderedPageBreak/>
        <w:t>the Indian subcontinent and is also found in other tropical regions worl</w:t>
      </w:r>
      <w:r>
        <w:rPr>
          <w:rFonts w:ascii="Times New Roman" w:eastAsia="Times New Roman" w:hAnsi="Times New Roman"/>
          <w:sz w:val="32"/>
          <w:szCs w:val="32"/>
        </w:rPr>
        <w:t>dwide.</w:t>
      </w:r>
    </w:p>
    <w:p w14:paraId="753A034D"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Family:</w:t>
      </w:r>
    </w:p>
    <w:p w14:paraId="4D9DA5D2"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Nyargrodha jata belongs to the Moraceae family, which includes other well-known plants such as figs and mulberries</w:t>
      </w:r>
      <w:r>
        <w:rPr>
          <w:rFonts w:ascii="Times New Roman" w:eastAsia="Times New Roman" w:hAnsi="Times New Roman"/>
          <w:b/>
          <w:bCs/>
          <w:sz w:val="32"/>
          <w:szCs w:val="32"/>
        </w:rPr>
        <w:t>.</w:t>
      </w:r>
    </w:p>
    <w:p w14:paraId="33EF451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Chemical Constituents:</w:t>
      </w:r>
    </w:p>
    <w:p w14:paraId="7D39D74B"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The chemical constituents of Nyargrodha jata can vary, but it typically contains several bioactive com</w:t>
      </w:r>
      <w:r>
        <w:rPr>
          <w:rFonts w:ascii="Times New Roman" w:eastAsia="Times New Roman" w:hAnsi="Times New Roman"/>
          <w:sz w:val="32"/>
          <w:szCs w:val="32"/>
        </w:rPr>
        <w:t>pounds such as flavonoids, tannins, alkaloids, saponins, and glycosides. These constituents contribute to its potential benefits for hair health.</w:t>
      </w:r>
    </w:p>
    <w:p w14:paraId="2F055FF1"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Material and Method of Collection:</w:t>
      </w:r>
    </w:p>
    <w:p w14:paraId="7C3E7897"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 xml:space="preserve">To obtain Nyargrodha jata for hair oil production, the aerial roots of the </w:t>
      </w:r>
      <w:r>
        <w:rPr>
          <w:rFonts w:ascii="Times New Roman" w:eastAsia="Times New Roman" w:hAnsi="Times New Roman"/>
          <w:sz w:val="32"/>
          <w:szCs w:val="32"/>
        </w:rPr>
        <w:t>banyan tree are carefully collected. These roots are dried and then processed to extract the beneficial constituents. The extracted material is then incorporated into various hair oil formulations.</w:t>
      </w:r>
    </w:p>
    <w:p w14:paraId="03A5231C"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Pharmacological Action:</w:t>
      </w:r>
    </w:p>
    <w:p w14:paraId="71408C29"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Nyargrodha jata has several pharma</w:t>
      </w:r>
      <w:r>
        <w:rPr>
          <w:rFonts w:ascii="Times New Roman" w:eastAsia="Times New Roman" w:hAnsi="Times New Roman"/>
          <w:sz w:val="32"/>
          <w:szCs w:val="32"/>
        </w:rPr>
        <w:t>cological actions that contribute to its effectiveness in hair care. It possesses antioxidant properties, which can help protect the hair and scalp from damage caused by free radicals. It also has antimicrobial and anti-inflammatory properties, which can p</w:t>
      </w:r>
      <w:r>
        <w:rPr>
          <w:rFonts w:ascii="Times New Roman" w:eastAsia="Times New Roman" w:hAnsi="Times New Roman"/>
          <w:sz w:val="32"/>
          <w:szCs w:val="32"/>
        </w:rPr>
        <w:t>revent scalp infections and reduce inflammation. Additionally, Nyargrodha jata promotes blood circulation to the scalp, aiding in the delivery of essential nutrients to the hair follicles and promoting hair growth.</w:t>
      </w:r>
    </w:p>
    <w:p w14:paraId="544DFA6D"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Uses:</w:t>
      </w:r>
    </w:p>
    <w:p w14:paraId="4E8D196A" w14:textId="77777777" w:rsidR="007152E4" w:rsidRDefault="00EC318C">
      <w:pPr>
        <w:jc w:val="center"/>
        <w:rPr>
          <w:rFonts w:ascii="Times New Roman" w:eastAsia="Times New Roman" w:hAnsi="Times New Roman"/>
          <w:b/>
          <w:bCs/>
          <w:sz w:val="32"/>
          <w:szCs w:val="32"/>
        </w:rPr>
      </w:pPr>
      <w:r>
        <w:rPr>
          <w:noProof/>
        </w:rPr>
        <w:lastRenderedPageBreak/>
        <w:drawing>
          <wp:inline distT="0" distB="0" distL="0" distR="0" wp14:anchorId="52580BD2" wp14:editId="16CA5B2C">
            <wp:extent cx="1812766" cy="2008511"/>
            <wp:effectExtent l="0" t="0" r="0" b="0"/>
            <wp:docPr id="104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1"/>
                    <pic:cNvPicPr/>
                  </pic:nvPicPr>
                  <pic:blipFill>
                    <a:blip r:embed="rId19" cstate="print"/>
                    <a:srcRect/>
                    <a:stretch/>
                  </pic:blipFill>
                  <pic:spPr>
                    <a:xfrm>
                      <a:off x="0" y="0"/>
                      <a:ext cx="1812766" cy="2008511"/>
                    </a:xfrm>
                    <a:prstGeom prst="rect">
                      <a:avLst/>
                    </a:prstGeom>
                  </pic:spPr>
                </pic:pic>
              </a:graphicData>
            </a:graphic>
          </wp:inline>
        </w:drawing>
      </w:r>
    </w:p>
    <w:p w14:paraId="1614CDFA"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Nyargrodha jata is primarily used</w:t>
      </w:r>
      <w:r>
        <w:rPr>
          <w:rFonts w:ascii="Times New Roman" w:eastAsia="Times New Roman" w:hAnsi="Times New Roman"/>
          <w:sz w:val="32"/>
          <w:szCs w:val="32"/>
        </w:rPr>
        <w:t xml:space="preserve"> as an ingredient in hair oil formulations. Hair oils containing Nyargrodha jata are believed to nourish the scalp, strengthen hair follicles, promote hair growth, and reduce hair fall. It is often used to improve overall hair health, enhance hair texture,</w:t>
      </w:r>
      <w:r>
        <w:rPr>
          <w:rFonts w:ascii="Times New Roman" w:eastAsia="Times New Roman" w:hAnsi="Times New Roman"/>
          <w:sz w:val="32"/>
          <w:szCs w:val="32"/>
        </w:rPr>
        <w:t xml:space="preserve"> and prevent dandruff and scalp infections.</w:t>
      </w:r>
    </w:p>
    <w:p w14:paraId="372EBAD3" w14:textId="77777777" w:rsidR="007152E4" w:rsidRDefault="00EC318C">
      <w:pPr>
        <w:jc w:val="both"/>
        <w:rPr>
          <w:rFonts w:ascii="Times New Roman" w:eastAsia="Times New Roman" w:hAnsi="Times New Roman"/>
          <w:sz w:val="32"/>
          <w:szCs w:val="32"/>
        </w:rPr>
      </w:pPr>
      <w:r>
        <w:rPr>
          <w:rFonts w:ascii="Times New Roman" w:eastAsia="Times New Roman" w:hAnsi="Times New Roman"/>
          <w:b/>
          <w:bCs/>
          <w:sz w:val="32"/>
          <w:szCs w:val="32"/>
        </w:rPr>
        <w:t>Merits:</w:t>
      </w:r>
    </w:p>
    <w:p w14:paraId="16C203AD" w14:textId="77777777" w:rsidR="007152E4" w:rsidRDefault="00EC318C">
      <w:pPr>
        <w:pStyle w:val="ListParagraph"/>
        <w:numPr>
          <w:ilvl w:val="0"/>
          <w:numId w:val="25"/>
        </w:numPr>
        <w:jc w:val="both"/>
        <w:rPr>
          <w:rFonts w:ascii="Times New Roman" w:eastAsia="Times New Roman" w:hAnsi="Times New Roman"/>
          <w:sz w:val="32"/>
          <w:szCs w:val="32"/>
        </w:rPr>
      </w:pPr>
      <w:r>
        <w:rPr>
          <w:rFonts w:ascii="Times New Roman" w:eastAsia="Times New Roman" w:hAnsi="Times New Roman"/>
          <w:sz w:val="32"/>
          <w:szCs w:val="32"/>
        </w:rPr>
        <w:t>Moisturization: Hair oils can provide moisture to dry and damaged hair, helping to improve its texture and shine.</w:t>
      </w:r>
    </w:p>
    <w:p w14:paraId="2C13C137" w14:textId="77777777" w:rsidR="007152E4" w:rsidRDefault="00EC318C">
      <w:pPr>
        <w:pStyle w:val="ListParagraph"/>
        <w:numPr>
          <w:ilvl w:val="0"/>
          <w:numId w:val="25"/>
        </w:numPr>
        <w:jc w:val="both"/>
        <w:rPr>
          <w:rFonts w:ascii="Times New Roman" w:eastAsia="Times New Roman" w:hAnsi="Times New Roman"/>
          <w:sz w:val="32"/>
          <w:szCs w:val="32"/>
        </w:rPr>
      </w:pPr>
      <w:r>
        <w:rPr>
          <w:rFonts w:ascii="Times New Roman" w:eastAsia="Times New Roman" w:hAnsi="Times New Roman"/>
          <w:sz w:val="32"/>
          <w:szCs w:val="32"/>
        </w:rPr>
        <w:t>Nourishment: Certain hair oils contain essential nutrients and vitamins that can nourish t</w:t>
      </w:r>
      <w:r>
        <w:rPr>
          <w:rFonts w:ascii="Times New Roman" w:eastAsia="Times New Roman" w:hAnsi="Times New Roman"/>
          <w:sz w:val="32"/>
          <w:szCs w:val="32"/>
        </w:rPr>
        <w:t>he hair follicles, promoting healthy hair growth.</w:t>
      </w:r>
    </w:p>
    <w:p w14:paraId="0CE82BC2" w14:textId="77777777" w:rsidR="007152E4" w:rsidRDefault="00EC318C">
      <w:pPr>
        <w:pStyle w:val="ListParagraph"/>
        <w:numPr>
          <w:ilvl w:val="0"/>
          <w:numId w:val="25"/>
        </w:numPr>
        <w:jc w:val="both"/>
        <w:rPr>
          <w:rFonts w:ascii="Times New Roman" w:eastAsia="Times New Roman" w:hAnsi="Times New Roman"/>
          <w:sz w:val="32"/>
          <w:szCs w:val="32"/>
        </w:rPr>
      </w:pPr>
      <w:r>
        <w:rPr>
          <w:rFonts w:ascii="Times New Roman" w:eastAsia="Times New Roman" w:hAnsi="Times New Roman"/>
          <w:sz w:val="32"/>
          <w:szCs w:val="32"/>
        </w:rPr>
        <w:t>Scalp health: Massaging hair oil into the scalp can help improve blood circulation and relieve dryness, itchiness, and dandruff.</w:t>
      </w:r>
    </w:p>
    <w:p w14:paraId="41E35D9C" w14:textId="77777777" w:rsidR="007152E4" w:rsidRDefault="00EC318C">
      <w:pPr>
        <w:pStyle w:val="ListParagraph"/>
        <w:numPr>
          <w:ilvl w:val="0"/>
          <w:numId w:val="25"/>
        </w:numPr>
        <w:jc w:val="both"/>
        <w:rPr>
          <w:rFonts w:ascii="Times New Roman" w:eastAsia="Times New Roman" w:hAnsi="Times New Roman"/>
          <w:sz w:val="32"/>
          <w:szCs w:val="32"/>
        </w:rPr>
      </w:pPr>
      <w:r>
        <w:rPr>
          <w:rFonts w:ascii="Times New Roman" w:eastAsia="Times New Roman" w:hAnsi="Times New Roman"/>
          <w:sz w:val="32"/>
          <w:szCs w:val="32"/>
        </w:rPr>
        <w:t xml:space="preserve">Frizz control: Hair oils can help to tame frizzy hair, reducing </w:t>
      </w:r>
      <w:r>
        <w:rPr>
          <w:rFonts w:ascii="Times New Roman" w:eastAsia="Times New Roman" w:hAnsi="Times New Roman"/>
          <w:sz w:val="32"/>
          <w:szCs w:val="32"/>
        </w:rPr>
        <w:t>flyaways and making the hair more manageable.</w:t>
      </w:r>
    </w:p>
    <w:p w14:paraId="4A8B02FC" w14:textId="77777777" w:rsidR="007152E4" w:rsidRDefault="00EC318C">
      <w:pPr>
        <w:pStyle w:val="ListParagraph"/>
        <w:numPr>
          <w:ilvl w:val="0"/>
          <w:numId w:val="25"/>
        </w:numPr>
        <w:jc w:val="both"/>
        <w:rPr>
          <w:rFonts w:ascii="Times New Roman" w:eastAsia="Times New Roman" w:hAnsi="Times New Roman"/>
          <w:sz w:val="32"/>
          <w:szCs w:val="32"/>
        </w:rPr>
      </w:pPr>
      <w:r>
        <w:rPr>
          <w:rFonts w:ascii="Times New Roman" w:eastAsia="Times New Roman" w:hAnsi="Times New Roman"/>
          <w:sz w:val="32"/>
          <w:szCs w:val="32"/>
        </w:rPr>
        <w:t>Protection: Some hair oils have protective properties, acting as a barrier against environmental pollutants, heat damage from styling tools, and sun damage.</w:t>
      </w:r>
    </w:p>
    <w:p w14:paraId="51FE6B2B"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Demerits:</w:t>
      </w:r>
    </w:p>
    <w:p w14:paraId="2862207F" w14:textId="77777777" w:rsidR="007152E4" w:rsidRDefault="00EC318C">
      <w:pPr>
        <w:pStyle w:val="ListParagraph"/>
        <w:numPr>
          <w:ilvl w:val="0"/>
          <w:numId w:val="24"/>
        </w:numPr>
        <w:jc w:val="both"/>
        <w:rPr>
          <w:rFonts w:ascii="Times New Roman" w:eastAsia="Times New Roman" w:hAnsi="Times New Roman"/>
          <w:b/>
          <w:bCs/>
          <w:sz w:val="32"/>
          <w:szCs w:val="32"/>
        </w:rPr>
      </w:pPr>
      <w:r>
        <w:rPr>
          <w:rFonts w:ascii="Times New Roman" w:eastAsia="Times New Roman" w:hAnsi="Times New Roman"/>
          <w:sz w:val="32"/>
          <w:szCs w:val="32"/>
        </w:rPr>
        <w:lastRenderedPageBreak/>
        <w:t>Greasiness: Using excessive amounts of hair</w:t>
      </w:r>
      <w:r>
        <w:rPr>
          <w:rFonts w:ascii="Times New Roman" w:eastAsia="Times New Roman" w:hAnsi="Times New Roman"/>
          <w:sz w:val="32"/>
          <w:szCs w:val="32"/>
        </w:rPr>
        <w:t xml:space="preserve"> oil or not rinsing it properly can leave the hair feeling greasy and weighed down.</w:t>
      </w:r>
    </w:p>
    <w:p w14:paraId="578573BD" w14:textId="77777777" w:rsidR="007152E4" w:rsidRDefault="00EC318C">
      <w:pPr>
        <w:pStyle w:val="ListParagraph"/>
        <w:numPr>
          <w:ilvl w:val="0"/>
          <w:numId w:val="24"/>
        </w:numPr>
        <w:jc w:val="both"/>
        <w:rPr>
          <w:rFonts w:ascii="Times New Roman" w:eastAsia="Times New Roman" w:hAnsi="Times New Roman"/>
          <w:b/>
          <w:bCs/>
          <w:sz w:val="32"/>
          <w:szCs w:val="32"/>
        </w:rPr>
      </w:pPr>
      <w:r>
        <w:rPr>
          <w:rFonts w:ascii="Times New Roman" w:eastAsia="Times New Roman" w:hAnsi="Times New Roman"/>
          <w:sz w:val="32"/>
          <w:szCs w:val="32"/>
        </w:rPr>
        <w:t>Build-up: Frequent use of heavy hair oils without proper cleansing can lead to product build-up on the scalp, which may cause clogged pores and dull-looking hair.</w:t>
      </w:r>
    </w:p>
    <w:p w14:paraId="35B5FE11" w14:textId="77777777" w:rsidR="007152E4" w:rsidRDefault="00EC318C">
      <w:pPr>
        <w:pStyle w:val="ListParagraph"/>
        <w:numPr>
          <w:ilvl w:val="0"/>
          <w:numId w:val="24"/>
        </w:numPr>
        <w:jc w:val="both"/>
        <w:rPr>
          <w:rFonts w:ascii="Times New Roman" w:eastAsia="Times New Roman" w:hAnsi="Times New Roman"/>
          <w:b/>
          <w:bCs/>
          <w:sz w:val="32"/>
          <w:szCs w:val="32"/>
        </w:rPr>
      </w:pPr>
      <w:r>
        <w:rPr>
          <w:rFonts w:ascii="Times New Roman" w:eastAsia="Times New Roman" w:hAnsi="Times New Roman"/>
          <w:sz w:val="32"/>
          <w:szCs w:val="32"/>
        </w:rPr>
        <w:t xml:space="preserve">Allergic </w:t>
      </w:r>
      <w:r>
        <w:rPr>
          <w:rFonts w:ascii="Times New Roman" w:eastAsia="Times New Roman" w:hAnsi="Times New Roman"/>
          <w:sz w:val="32"/>
          <w:szCs w:val="32"/>
        </w:rPr>
        <w:t>reactions: Certain individuals may be allergic to specific ingredients present in hair oils, leading to scalp irritation, redness, or itching.</w:t>
      </w:r>
    </w:p>
    <w:p w14:paraId="21E094F0" w14:textId="77777777" w:rsidR="007152E4" w:rsidRDefault="00EC318C">
      <w:pPr>
        <w:pStyle w:val="ListParagraph"/>
        <w:numPr>
          <w:ilvl w:val="0"/>
          <w:numId w:val="24"/>
        </w:numPr>
        <w:jc w:val="both"/>
        <w:rPr>
          <w:rFonts w:ascii="Times New Roman" w:eastAsia="Times New Roman" w:hAnsi="Times New Roman"/>
          <w:b/>
          <w:bCs/>
          <w:sz w:val="32"/>
          <w:szCs w:val="32"/>
        </w:rPr>
      </w:pPr>
      <w:r>
        <w:rPr>
          <w:rFonts w:ascii="Times New Roman" w:eastAsia="Times New Roman" w:hAnsi="Times New Roman"/>
          <w:sz w:val="32"/>
          <w:szCs w:val="32"/>
        </w:rPr>
        <w:t>Staining: Certain hair oils, especially those with strong pigments or natural dyes, may stain clothing or pillowc</w:t>
      </w:r>
      <w:r>
        <w:rPr>
          <w:rFonts w:ascii="Times New Roman" w:eastAsia="Times New Roman" w:hAnsi="Times New Roman"/>
          <w:sz w:val="32"/>
          <w:szCs w:val="32"/>
        </w:rPr>
        <w:t>ases if not fully absorbed or rinsed off.</w:t>
      </w:r>
    </w:p>
    <w:p w14:paraId="3FBE8EF5" w14:textId="77777777" w:rsidR="007152E4" w:rsidRDefault="00EC318C">
      <w:pPr>
        <w:ind w:left="360"/>
        <w:jc w:val="both"/>
        <w:rPr>
          <w:rFonts w:ascii="Times New Roman" w:eastAsia="Times New Roman" w:hAnsi="Times New Roman"/>
          <w:b/>
          <w:bCs/>
          <w:sz w:val="32"/>
          <w:szCs w:val="32"/>
        </w:rPr>
      </w:pPr>
      <w:r>
        <w:rPr>
          <w:rFonts w:ascii="Times New Roman" w:eastAsia="Times New Roman" w:hAnsi="Times New Roman"/>
          <w:sz w:val="32"/>
          <w:szCs w:val="32"/>
        </w:rPr>
        <w:t>Dependency: Some individuals may become dependent on hair oil for managing their hair, leading to potential difficulty in maintaining the hair's natural state without the product.</w:t>
      </w:r>
    </w:p>
    <w:p w14:paraId="0C7F29B2" w14:textId="77777777" w:rsidR="007152E4" w:rsidRDefault="007152E4">
      <w:pPr>
        <w:ind w:left="360"/>
        <w:jc w:val="both"/>
        <w:rPr>
          <w:rFonts w:ascii="Times New Roman" w:eastAsia="Times New Roman" w:hAnsi="Times New Roman"/>
          <w:b/>
          <w:bCs/>
          <w:sz w:val="32"/>
          <w:szCs w:val="32"/>
        </w:rPr>
      </w:pPr>
    </w:p>
    <w:p w14:paraId="056F393B" w14:textId="77777777" w:rsidR="007152E4" w:rsidRDefault="00EC318C">
      <w:pPr>
        <w:pStyle w:val="ListParagraph"/>
        <w:numPr>
          <w:ilvl w:val="0"/>
          <w:numId w:val="27"/>
        </w:numPr>
        <w:jc w:val="center"/>
        <w:rPr>
          <w:rFonts w:ascii="Times New Roman" w:eastAsia="Times New Roman" w:hAnsi="Times New Roman"/>
          <w:b/>
          <w:bCs/>
          <w:sz w:val="32"/>
          <w:szCs w:val="32"/>
        </w:rPr>
      </w:pPr>
      <w:r>
        <w:rPr>
          <w:rFonts w:ascii="Times New Roman" w:eastAsia="Times New Roman" w:hAnsi="Times New Roman"/>
          <w:b/>
          <w:bCs/>
          <w:sz w:val="32"/>
          <w:szCs w:val="32"/>
        </w:rPr>
        <w:t>BRAHMI</w:t>
      </w:r>
    </w:p>
    <w:p w14:paraId="16F33C51" w14:textId="77777777" w:rsidR="007152E4" w:rsidRDefault="00EC318C">
      <w:pPr>
        <w:pStyle w:val="ListParagraph"/>
        <w:jc w:val="center"/>
        <w:rPr>
          <w:rFonts w:ascii="Times New Roman" w:eastAsia="Times New Roman" w:hAnsi="Times New Roman"/>
          <w:b/>
          <w:bCs/>
          <w:sz w:val="32"/>
          <w:szCs w:val="32"/>
        </w:rPr>
      </w:pPr>
      <w:r>
        <w:rPr>
          <w:noProof/>
        </w:rPr>
        <w:drawing>
          <wp:inline distT="0" distB="0" distL="0" distR="0" wp14:anchorId="6C185F54" wp14:editId="7E0E0A21">
            <wp:extent cx="2349134" cy="1818449"/>
            <wp:effectExtent l="0" t="0" r="0" b="0"/>
            <wp:docPr id="104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1"/>
                    <pic:cNvPicPr/>
                  </pic:nvPicPr>
                  <pic:blipFill>
                    <a:blip r:embed="rId20" cstate="print"/>
                    <a:srcRect/>
                    <a:stretch/>
                  </pic:blipFill>
                  <pic:spPr>
                    <a:xfrm>
                      <a:off x="0" y="0"/>
                      <a:ext cx="2349134" cy="1818449"/>
                    </a:xfrm>
                    <a:prstGeom prst="rect">
                      <a:avLst/>
                    </a:prstGeom>
                  </pic:spPr>
                </pic:pic>
              </a:graphicData>
            </a:graphic>
          </wp:inline>
        </w:drawing>
      </w:r>
    </w:p>
    <w:p w14:paraId="0C5DA587"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Introduction:</w:t>
      </w:r>
    </w:p>
    <w:p w14:paraId="7FA3E50F"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Brahmi hair oil is a herbal oil used for promoting hair growth and enhancing hair health. It is derived from the Brahmi plant, scientifically known as Bacopa monnieri. Brahmi is a popular medicinal plant in Ayurveda, the traditional system of</w:t>
      </w:r>
      <w:r>
        <w:rPr>
          <w:rFonts w:ascii="Times New Roman" w:eastAsia="Times New Roman" w:hAnsi="Times New Roman"/>
          <w:sz w:val="32"/>
          <w:szCs w:val="32"/>
        </w:rPr>
        <w:t xml:space="preserve"> medicine in India. The oil is made </w:t>
      </w:r>
      <w:r>
        <w:rPr>
          <w:rFonts w:ascii="Times New Roman" w:eastAsia="Times New Roman" w:hAnsi="Times New Roman"/>
          <w:sz w:val="32"/>
          <w:szCs w:val="32"/>
        </w:rPr>
        <w:lastRenderedPageBreak/>
        <w:t>by extracting the active compounds from the Brahmi plant and blending them with a carrier oil.</w:t>
      </w:r>
    </w:p>
    <w:p w14:paraId="4D97796B"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Synthesis:</w:t>
      </w:r>
    </w:p>
    <w:p w14:paraId="4719D935"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Brahmi hair oil is typically prepared by macerating the aerial parts of the Brahmi plant in a carrier oil, such as</w:t>
      </w:r>
      <w:r>
        <w:rPr>
          <w:rFonts w:ascii="Times New Roman" w:eastAsia="Times New Roman" w:hAnsi="Times New Roman"/>
          <w:sz w:val="32"/>
          <w:szCs w:val="32"/>
        </w:rPr>
        <w:t xml:space="preserve"> coconut oil or sesame oil. The maceration process involves soaking the plant material in the carrier oil for a certain period to allow the active compounds to infuse into the oil. After maceration, the oil is usually heated gently to enhance the extractio</w:t>
      </w:r>
      <w:r>
        <w:rPr>
          <w:rFonts w:ascii="Times New Roman" w:eastAsia="Times New Roman" w:hAnsi="Times New Roman"/>
          <w:sz w:val="32"/>
          <w:szCs w:val="32"/>
        </w:rPr>
        <w:t>n of the constituents. The final product is then filtered to remove any solid particles, resulting in Brahmi hair oil.</w:t>
      </w:r>
    </w:p>
    <w:p w14:paraId="45AEB03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Biological Sources and Family:</w:t>
      </w:r>
    </w:p>
    <w:p w14:paraId="59AA8E96"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The biological source of Brahmi hair oil is the Bacopa monnieri plant. Bacopa monnieri belongs to the fami</w:t>
      </w:r>
      <w:r>
        <w:rPr>
          <w:rFonts w:ascii="Times New Roman" w:eastAsia="Times New Roman" w:hAnsi="Times New Roman"/>
          <w:sz w:val="32"/>
          <w:szCs w:val="32"/>
        </w:rPr>
        <w:t>ly Plantaginaceae. It is a small, creeping herb with succulent leaves that is native to wetlands and marshy areas in India, Nepal, Sri Lanka, and other parts of Asia.</w:t>
      </w:r>
    </w:p>
    <w:p w14:paraId="7F2CE635"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Chemical Constituents:</w:t>
      </w:r>
    </w:p>
    <w:p w14:paraId="788877A9"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Brahmi hair oil contains various bioactive compounds found in Baco</w:t>
      </w:r>
      <w:r>
        <w:rPr>
          <w:rFonts w:ascii="Times New Roman" w:eastAsia="Times New Roman" w:hAnsi="Times New Roman"/>
          <w:sz w:val="32"/>
          <w:szCs w:val="32"/>
        </w:rPr>
        <w:t>pa monnieri, including alkaloids (e.g., brahmine, nicotine), saponins (e.g., bacosides), flavonoids, and triterpenoid glycosides. These constituents contribute to the hair-nourishing and revitalizing properties of Brahmi hair oil.</w:t>
      </w:r>
    </w:p>
    <w:p w14:paraId="26638AB4"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Material and Method of Co</w:t>
      </w:r>
      <w:r>
        <w:rPr>
          <w:rFonts w:ascii="Times New Roman" w:eastAsia="Times New Roman" w:hAnsi="Times New Roman"/>
          <w:b/>
          <w:bCs/>
          <w:sz w:val="32"/>
          <w:szCs w:val="32"/>
        </w:rPr>
        <w:t>llection:</w:t>
      </w:r>
    </w:p>
    <w:p w14:paraId="53CCDC0E"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To prepare Brahmi hair oil, the aerial parts of the Bacopa monnieri plant, including the leaves and stems, are typically collected. The collection is done by gathering the plant material from its natural habitat or cultivated sources. It is impor</w:t>
      </w:r>
      <w:r>
        <w:rPr>
          <w:rFonts w:ascii="Times New Roman" w:eastAsia="Times New Roman" w:hAnsi="Times New Roman"/>
          <w:sz w:val="32"/>
          <w:szCs w:val="32"/>
        </w:rPr>
        <w:t xml:space="preserve">tant to ensure that the plants are healthy and free </w:t>
      </w:r>
      <w:r>
        <w:rPr>
          <w:rFonts w:ascii="Times New Roman" w:eastAsia="Times New Roman" w:hAnsi="Times New Roman"/>
          <w:sz w:val="32"/>
          <w:szCs w:val="32"/>
        </w:rPr>
        <w:lastRenderedPageBreak/>
        <w:t>from any contaminants. Once collected, the plant material is thoroughly cleaned and dried before being used for oil extraction.</w:t>
      </w:r>
    </w:p>
    <w:p w14:paraId="7522D58E" w14:textId="77777777" w:rsidR="007152E4" w:rsidRDefault="007152E4">
      <w:pPr>
        <w:jc w:val="both"/>
        <w:rPr>
          <w:rFonts w:ascii="Times New Roman" w:eastAsia="Times New Roman" w:hAnsi="Times New Roman"/>
          <w:b/>
          <w:bCs/>
          <w:sz w:val="32"/>
          <w:szCs w:val="32"/>
        </w:rPr>
      </w:pPr>
    </w:p>
    <w:p w14:paraId="5467ABEF"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Pharmacological Action:</w:t>
      </w:r>
    </w:p>
    <w:p w14:paraId="283BD9B3"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 xml:space="preserve">Brahmi hair oil exhibits several </w:t>
      </w:r>
      <w:r>
        <w:rPr>
          <w:rFonts w:ascii="Times New Roman" w:eastAsia="Times New Roman" w:hAnsi="Times New Roman"/>
          <w:sz w:val="32"/>
          <w:szCs w:val="32"/>
        </w:rPr>
        <w:t>pharmacological actions, including:</w:t>
      </w:r>
    </w:p>
    <w:p w14:paraId="1B1B74C2"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Hair growth promotion: The active compounds in Brahmi hair oil stimulate hair follicles, promoting the growth of strong and healthy hair.</w:t>
      </w:r>
    </w:p>
    <w:p w14:paraId="075AE9F5"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Antioxidant activity: The constituents in Brahmi hair oil possess antioxidant prop</w:t>
      </w:r>
      <w:r>
        <w:rPr>
          <w:rFonts w:ascii="Times New Roman" w:eastAsia="Times New Roman" w:hAnsi="Times New Roman"/>
          <w:sz w:val="32"/>
          <w:szCs w:val="32"/>
        </w:rPr>
        <w:t>erties, protecting the hair follicles and scalp from oxidative damage caused by free radicals.</w:t>
      </w:r>
    </w:p>
    <w:p w14:paraId="45CE0750" w14:textId="77777777" w:rsidR="007152E4" w:rsidRDefault="00EC318C">
      <w:pPr>
        <w:jc w:val="both"/>
        <w:rPr>
          <w:rFonts w:ascii="Times New Roman" w:eastAsia="Times New Roman" w:hAnsi="Times New Roman"/>
          <w:sz w:val="32"/>
          <w:szCs w:val="32"/>
        </w:rPr>
      </w:pPr>
      <w:r>
        <w:rPr>
          <w:rFonts w:ascii="Times New Roman" w:eastAsia="Times New Roman" w:hAnsi="Times New Roman"/>
          <w:sz w:val="32"/>
          <w:szCs w:val="32"/>
        </w:rPr>
        <w:t>Anti-inflammatory effects: Brahmi hair oil has anti-inflammatory properties, which help reduce scalp inflammation and itching.</w:t>
      </w:r>
    </w:p>
    <w:p w14:paraId="0BFB6175"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Scalp nourishment: The oil provide</w:t>
      </w:r>
      <w:r>
        <w:rPr>
          <w:rFonts w:ascii="Times New Roman" w:eastAsia="Times New Roman" w:hAnsi="Times New Roman"/>
          <w:sz w:val="32"/>
          <w:szCs w:val="32"/>
        </w:rPr>
        <w:t>s essential nutrients to the scalp, nourishing and revitalizing the hair follicles.</w:t>
      </w:r>
    </w:p>
    <w:p w14:paraId="45D66D5E" w14:textId="77777777" w:rsidR="007152E4" w:rsidRDefault="007152E4">
      <w:pPr>
        <w:jc w:val="both"/>
        <w:rPr>
          <w:rFonts w:ascii="Times New Roman" w:eastAsia="Times New Roman" w:hAnsi="Times New Roman"/>
          <w:b/>
          <w:bCs/>
          <w:sz w:val="32"/>
          <w:szCs w:val="32"/>
        </w:rPr>
      </w:pPr>
    </w:p>
    <w:p w14:paraId="4E2E7AE7" w14:textId="77777777" w:rsidR="007152E4" w:rsidRDefault="007152E4">
      <w:pPr>
        <w:jc w:val="both"/>
        <w:rPr>
          <w:rFonts w:ascii="Times New Roman" w:eastAsia="Times New Roman" w:hAnsi="Times New Roman"/>
          <w:b/>
          <w:bCs/>
          <w:sz w:val="32"/>
          <w:szCs w:val="32"/>
        </w:rPr>
      </w:pPr>
    </w:p>
    <w:p w14:paraId="682DBBE5" w14:textId="77777777" w:rsidR="007152E4" w:rsidRDefault="007152E4">
      <w:pPr>
        <w:jc w:val="both"/>
        <w:rPr>
          <w:rFonts w:ascii="Times New Roman" w:eastAsia="Times New Roman" w:hAnsi="Times New Roman"/>
          <w:b/>
          <w:bCs/>
          <w:sz w:val="32"/>
          <w:szCs w:val="32"/>
        </w:rPr>
      </w:pPr>
    </w:p>
    <w:p w14:paraId="3D8E2113" w14:textId="77777777" w:rsidR="007152E4" w:rsidRDefault="007152E4">
      <w:pPr>
        <w:jc w:val="both"/>
        <w:rPr>
          <w:rFonts w:ascii="Times New Roman" w:eastAsia="Times New Roman" w:hAnsi="Times New Roman"/>
          <w:b/>
          <w:bCs/>
          <w:sz w:val="32"/>
          <w:szCs w:val="32"/>
        </w:rPr>
      </w:pPr>
    </w:p>
    <w:p w14:paraId="1097AA6D" w14:textId="77777777" w:rsidR="007152E4" w:rsidRDefault="007152E4">
      <w:pPr>
        <w:jc w:val="both"/>
        <w:rPr>
          <w:rFonts w:ascii="Times New Roman" w:eastAsia="Times New Roman" w:hAnsi="Times New Roman"/>
          <w:b/>
          <w:bCs/>
          <w:sz w:val="32"/>
          <w:szCs w:val="32"/>
        </w:rPr>
      </w:pPr>
    </w:p>
    <w:p w14:paraId="2571C6E1"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b/>
          <w:bCs/>
          <w:sz w:val="32"/>
          <w:szCs w:val="32"/>
        </w:rPr>
        <w:t>Uses:</w:t>
      </w:r>
    </w:p>
    <w:p w14:paraId="18E770D2" w14:textId="77777777" w:rsidR="007152E4" w:rsidRDefault="00EC318C">
      <w:pPr>
        <w:jc w:val="center"/>
        <w:rPr>
          <w:rFonts w:ascii="Times New Roman" w:eastAsia="Times New Roman" w:hAnsi="Times New Roman"/>
          <w:b/>
          <w:bCs/>
          <w:sz w:val="32"/>
          <w:szCs w:val="32"/>
        </w:rPr>
      </w:pPr>
      <w:r>
        <w:rPr>
          <w:noProof/>
        </w:rPr>
        <w:lastRenderedPageBreak/>
        <w:drawing>
          <wp:inline distT="0" distB="0" distL="0" distR="0" wp14:anchorId="7BA7947D" wp14:editId="66F86D07">
            <wp:extent cx="2143092" cy="2143092"/>
            <wp:effectExtent l="0" t="0" r="0" b="0"/>
            <wp:docPr id="104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1"/>
                    <pic:cNvPicPr/>
                  </pic:nvPicPr>
                  <pic:blipFill>
                    <a:blip r:embed="rId21" cstate="print"/>
                    <a:srcRect/>
                    <a:stretch/>
                  </pic:blipFill>
                  <pic:spPr>
                    <a:xfrm>
                      <a:off x="0" y="0"/>
                      <a:ext cx="2143092" cy="2143092"/>
                    </a:xfrm>
                    <a:prstGeom prst="rect">
                      <a:avLst/>
                    </a:prstGeom>
                  </pic:spPr>
                </pic:pic>
              </a:graphicData>
            </a:graphic>
          </wp:inline>
        </w:drawing>
      </w:r>
      <w:r>
        <w:rPr>
          <w:noProof/>
        </w:rPr>
        <w:drawing>
          <wp:inline distT="0" distB="0" distL="0" distR="0" wp14:anchorId="637B9BDA" wp14:editId="1816F322">
            <wp:extent cx="1866871" cy="2447887"/>
            <wp:effectExtent l="0" t="0" r="0" b="0"/>
            <wp:docPr id="104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1"/>
                    <pic:cNvPicPr/>
                  </pic:nvPicPr>
                  <pic:blipFill>
                    <a:blip r:embed="rId22" cstate="print"/>
                    <a:srcRect/>
                    <a:stretch/>
                  </pic:blipFill>
                  <pic:spPr>
                    <a:xfrm>
                      <a:off x="0" y="0"/>
                      <a:ext cx="1866871" cy="2447887"/>
                    </a:xfrm>
                    <a:prstGeom prst="rect">
                      <a:avLst/>
                    </a:prstGeom>
                  </pic:spPr>
                </pic:pic>
              </a:graphicData>
            </a:graphic>
          </wp:inline>
        </w:drawing>
      </w:r>
      <w:r>
        <w:rPr>
          <w:noProof/>
        </w:rPr>
        <w:drawing>
          <wp:inline distT="0" distB="0" distL="0" distR="0" wp14:anchorId="437A1945" wp14:editId="3E285591">
            <wp:extent cx="2143092" cy="2143092"/>
            <wp:effectExtent l="0" t="0" r="0" b="0"/>
            <wp:docPr id="104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1"/>
                    <pic:cNvPicPr/>
                  </pic:nvPicPr>
                  <pic:blipFill>
                    <a:blip r:embed="rId23" cstate="print"/>
                    <a:srcRect/>
                    <a:stretch/>
                  </pic:blipFill>
                  <pic:spPr>
                    <a:xfrm>
                      <a:off x="0" y="0"/>
                      <a:ext cx="2143092" cy="2143092"/>
                    </a:xfrm>
                    <a:prstGeom prst="rect">
                      <a:avLst/>
                    </a:prstGeom>
                  </pic:spPr>
                </pic:pic>
              </a:graphicData>
            </a:graphic>
          </wp:inline>
        </w:drawing>
      </w:r>
    </w:p>
    <w:p w14:paraId="01DFDBEB" w14:textId="77777777" w:rsidR="007152E4" w:rsidRDefault="00EC318C">
      <w:pPr>
        <w:jc w:val="both"/>
        <w:rPr>
          <w:rFonts w:ascii="Times New Roman" w:eastAsia="Times New Roman" w:hAnsi="Times New Roman"/>
          <w:b/>
          <w:bCs/>
          <w:sz w:val="32"/>
          <w:szCs w:val="32"/>
        </w:rPr>
      </w:pPr>
      <w:r>
        <w:rPr>
          <w:rFonts w:ascii="Times New Roman" w:eastAsia="Times New Roman" w:hAnsi="Times New Roman"/>
          <w:sz w:val="32"/>
          <w:szCs w:val="32"/>
        </w:rPr>
        <w:t>Brahmi hair oil has several uses for hair care, including:</w:t>
      </w:r>
    </w:p>
    <w:p w14:paraId="04047F9F" w14:textId="77777777" w:rsidR="007152E4" w:rsidRDefault="00EC318C">
      <w:pPr>
        <w:pStyle w:val="ListParagraph"/>
        <w:numPr>
          <w:ilvl w:val="0"/>
          <w:numId w:val="28"/>
        </w:numPr>
        <w:jc w:val="both"/>
        <w:rPr>
          <w:rFonts w:ascii="Times New Roman" w:eastAsia="Times New Roman" w:hAnsi="Times New Roman"/>
          <w:b/>
          <w:bCs/>
          <w:sz w:val="32"/>
          <w:szCs w:val="32"/>
        </w:rPr>
      </w:pPr>
      <w:r>
        <w:rPr>
          <w:rFonts w:ascii="Times New Roman" w:eastAsia="Times New Roman" w:hAnsi="Times New Roman"/>
          <w:sz w:val="32"/>
          <w:szCs w:val="32"/>
        </w:rPr>
        <w:t>Promoting hair growth: The active compounds in Brahmi hair oil stimulate the hair follicles, promo</w:t>
      </w:r>
      <w:r>
        <w:rPr>
          <w:rFonts w:ascii="Times New Roman" w:eastAsia="Times New Roman" w:hAnsi="Times New Roman"/>
          <w:sz w:val="32"/>
          <w:szCs w:val="32"/>
        </w:rPr>
        <w:t>ting hair growth and preventing hair fall.</w:t>
      </w:r>
    </w:p>
    <w:p w14:paraId="3BA0A18C" w14:textId="77777777" w:rsidR="007152E4" w:rsidRDefault="00EC318C">
      <w:pPr>
        <w:pStyle w:val="ListParagraph"/>
        <w:numPr>
          <w:ilvl w:val="0"/>
          <w:numId w:val="28"/>
        </w:numPr>
        <w:jc w:val="both"/>
        <w:rPr>
          <w:rFonts w:ascii="Times New Roman" w:eastAsia="Times New Roman" w:hAnsi="Times New Roman"/>
          <w:b/>
          <w:bCs/>
          <w:sz w:val="32"/>
          <w:szCs w:val="32"/>
        </w:rPr>
      </w:pPr>
      <w:r>
        <w:rPr>
          <w:rFonts w:ascii="Times New Roman" w:eastAsia="Times New Roman" w:hAnsi="Times New Roman"/>
          <w:sz w:val="32"/>
          <w:szCs w:val="32"/>
        </w:rPr>
        <w:t>Strengthening hair: Regular use of Brahmi hair oil can strengthen the hair shafts, reducing breakage and split ends.</w:t>
      </w:r>
    </w:p>
    <w:p w14:paraId="1C625DD4" w14:textId="77777777" w:rsidR="007152E4" w:rsidRDefault="00EC318C">
      <w:pPr>
        <w:pStyle w:val="ListParagraph"/>
        <w:numPr>
          <w:ilvl w:val="0"/>
          <w:numId w:val="28"/>
        </w:numPr>
        <w:jc w:val="both"/>
        <w:rPr>
          <w:rFonts w:ascii="Times New Roman" w:eastAsia="Times New Roman" w:hAnsi="Times New Roman"/>
          <w:b/>
          <w:bCs/>
          <w:sz w:val="32"/>
          <w:szCs w:val="32"/>
        </w:rPr>
      </w:pPr>
      <w:r>
        <w:rPr>
          <w:rFonts w:ascii="Times New Roman" w:eastAsia="Times New Roman" w:hAnsi="Times New Roman"/>
          <w:sz w:val="32"/>
          <w:szCs w:val="32"/>
        </w:rPr>
        <w:t>Conditioning and nourishing: The oil provides deep conditioning and nourishment to the scalp and</w:t>
      </w:r>
      <w:r>
        <w:rPr>
          <w:rFonts w:ascii="Times New Roman" w:eastAsia="Times New Roman" w:hAnsi="Times New Roman"/>
          <w:sz w:val="32"/>
          <w:szCs w:val="32"/>
        </w:rPr>
        <w:t xml:space="preserve"> hair, making the hair softer, smoother, and more manageable.</w:t>
      </w:r>
    </w:p>
    <w:p w14:paraId="04B660BE" w14:textId="77777777" w:rsidR="007152E4" w:rsidRDefault="00EC318C">
      <w:pPr>
        <w:pStyle w:val="ListParagraph"/>
        <w:numPr>
          <w:ilvl w:val="0"/>
          <w:numId w:val="28"/>
        </w:numPr>
        <w:jc w:val="both"/>
        <w:rPr>
          <w:rFonts w:ascii="Times New Roman" w:eastAsia="Times New Roman" w:hAnsi="Times New Roman"/>
          <w:b/>
          <w:bCs/>
          <w:sz w:val="32"/>
          <w:szCs w:val="32"/>
        </w:rPr>
      </w:pPr>
      <w:r>
        <w:rPr>
          <w:rFonts w:ascii="Times New Roman" w:eastAsia="Times New Roman" w:hAnsi="Times New Roman"/>
          <w:sz w:val="32"/>
          <w:szCs w:val="32"/>
        </w:rPr>
        <w:t>Cooling and soothing the scalp: Brahmi hair oil has a cooling effect on the scalp, helping to reduce scalp itchiness, irritation, and dandruff.</w:t>
      </w:r>
    </w:p>
    <w:p w14:paraId="63A9FA84" w14:textId="77777777" w:rsidR="007152E4" w:rsidRDefault="007152E4">
      <w:pPr>
        <w:jc w:val="both"/>
        <w:rPr>
          <w:rFonts w:ascii="Times New Roman" w:eastAsia="Times New Roman" w:hAnsi="Times New Roman"/>
          <w:b/>
          <w:bCs/>
          <w:sz w:val="32"/>
          <w:szCs w:val="32"/>
        </w:rPr>
      </w:pPr>
    </w:p>
    <w:p w14:paraId="0AFC7B37" w14:textId="77777777" w:rsidR="007152E4" w:rsidRDefault="00EC318C">
      <w:pPr>
        <w:jc w:val="both"/>
        <w:rPr>
          <w:rFonts w:ascii="Times New Roman" w:eastAsia="Times New Roman" w:hAnsi="Times New Roman"/>
          <w:sz w:val="32"/>
          <w:szCs w:val="32"/>
        </w:rPr>
      </w:pPr>
      <w:r>
        <w:rPr>
          <w:rFonts w:ascii="Times New Roman" w:eastAsia="Times New Roman" w:hAnsi="Times New Roman"/>
          <w:b/>
          <w:bCs/>
          <w:sz w:val="32"/>
          <w:szCs w:val="32"/>
        </w:rPr>
        <w:t>Merits:</w:t>
      </w:r>
    </w:p>
    <w:p w14:paraId="130F979E" w14:textId="77777777" w:rsidR="007152E4" w:rsidRDefault="00EC318C">
      <w:pPr>
        <w:pStyle w:val="ListParagraph"/>
        <w:numPr>
          <w:ilvl w:val="0"/>
          <w:numId w:val="29"/>
        </w:numPr>
        <w:jc w:val="both"/>
        <w:rPr>
          <w:rFonts w:ascii="Times New Roman" w:eastAsia="Times New Roman" w:hAnsi="Times New Roman"/>
          <w:sz w:val="32"/>
          <w:szCs w:val="32"/>
        </w:rPr>
      </w:pPr>
      <w:r>
        <w:rPr>
          <w:rFonts w:ascii="Times New Roman" w:eastAsia="Times New Roman" w:hAnsi="Times New Roman"/>
          <w:sz w:val="32"/>
          <w:szCs w:val="32"/>
        </w:rPr>
        <w:t>Promotes hair growth and prevents hair fa</w:t>
      </w:r>
      <w:r>
        <w:rPr>
          <w:rFonts w:ascii="Times New Roman" w:eastAsia="Times New Roman" w:hAnsi="Times New Roman"/>
          <w:sz w:val="32"/>
          <w:szCs w:val="32"/>
        </w:rPr>
        <w:t>ll.</w:t>
      </w:r>
    </w:p>
    <w:p w14:paraId="5838496F" w14:textId="77777777" w:rsidR="007152E4" w:rsidRDefault="00EC318C">
      <w:pPr>
        <w:pStyle w:val="ListParagraph"/>
        <w:numPr>
          <w:ilvl w:val="0"/>
          <w:numId w:val="29"/>
        </w:numPr>
        <w:jc w:val="both"/>
        <w:rPr>
          <w:rFonts w:ascii="Times New Roman" w:eastAsia="Times New Roman" w:hAnsi="Times New Roman"/>
          <w:sz w:val="32"/>
          <w:szCs w:val="32"/>
        </w:rPr>
      </w:pPr>
      <w:r>
        <w:rPr>
          <w:rFonts w:ascii="Times New Roman" w:eastAsia="Times New Roman" w:hAnsi="Times New Roman"/>
          <w:sz w:val="32"/>
          <w:szCs w:val="32"/>
        </w:rPr>
        <w:t>Strengthens and conditions the hair.</w:t>
      </w:r>
    </w:p>
    <w:p w14:paraId="02661AA5" w14:textId="77777777" w:rsidR="007152E4" w:rsidRDefault="00EC318C">
      <w:pPr>
        <w:pStyle w:val="ListParagraph"/>
        <w:numPr>
          <w:ilvl w:val="0"/>
          <w:numId w:val="29"/>
        </w:numPr>
        <w:jc w:val="both"/>
        <w:rPr>
          <w:rFonts w:ascii="Times New Roman" w:eastAsia="Times New Roman" w:hAnsi="Times New Roman"/>
          <w:sz w:val="32"/>
          <w:szCs w:val="32"/>
        </w:rPr>
      </w:pPr>
      <w:r>
        <w:rPr>
          <w:rFonts w:ascii="Times New Roman" w:eastAsia="Times New Roman" w:hAnsi="Times New Roman"/>
          <w:sz w:val="32"/>
          <w:szCs w:val="32"/>
        </w:rPr>
        <w:t>Soothes and cools the scalp.</w:t>
      </w:r>
    </w:p>
    <w:p w14:paraId="2218CDF6" w14:textId="77777777" w:rsidR="007152E4" w:rsidRDefault="00EC318C">
      <w:pPr>
        <w:pStyle w:val="ListParagraph"/>
        <w:numPr>
          <w:ilvl w:val="0"/>
          <w:numId w:val="29"/>
        </w:numPr>
        <w:jc w:val="both"/>
        <w:rPr>
          <w:rFonts w:ascii="Times New Roman" w:eastAsia="Times New Roman" w:hAnsi="Times New Roman"/>
          <w:sz w:val="32"/>
          <w:szCs w:val="32"/>
        </w:rPr>
      </w:pPr>
      <w:r>
        <w:rPr>
          <w:rFonts w:ascii="Times New Roman" w:eastAsia="Times New Roman" w:hAnsi="Times New Roman"/>
          <w:sz w:val="32"/>
          <w:szCs w:val="32"/>
        </w:rPr>
        <w:t>Provides nourishment to the hair follicles.</w:t>
      </w:r>
    </w:p>
    <w:p w14:paraId="2CA21BAE" w14:textId="77777777" w:rsidR="007152E4" w:rsidRDefault="00EC318C">
      <w:pPr>
        <w:pStyle w:val="ListParagraph"/>
        <w:numPr>
          <w:ilvl w:val="0"/>
          <w:numId w:val="29"/>
        </w:numPr>
        <w:jc w:val="both"/>
        <w:rPr>
          <w:rFonts w:ascii="Times New Roman" w:eastAsia="Times New Roman" w:hAnsi="Times New Roman"/>
          <w:sz w:val="32"/>
          <w:szCs w:val="32"/>
        </w:rPr>
      </w:pPr>
      <w:r>
        <w:rPr>
          <w:rFonts w:ascii="Times New Roman" w:eastAsia="Times New Roman" w:hAnsi="Times New Roman"/>
          <w:sz w:val="32"/>
          <w:szCs w:val="32"/>
        </w:rPr>
        <w:t>Contains natural ingredients and is often free from harmful chemicals.</w:t>
      </w:r>
    </w:p>
    <w:p w14:paraId="620CAD5D" w14:textId="77777777" w:rsidR="007152E4" w:rsidRDefault="00EC318C">
      <w:pPr>
        <w:jc w:val="both"/>
        <w:rPr>
          <w:rFonts w:ascii="Times New Roman" w:eastAsia="Times New Roman" w:hAnsi="Times New Roman"/>
          <w:sz w:val="32"/>
          <w:szCs w:val="32"/>
        </w:rPr>
      </w:pPr>
      <w:r>
        <w:rPr>
          <w:rFonts w:ascii="Times New Roman" w:eastAsia="Times New Roman" w:hAnsi="Times New Roman"/>
          <w:b/>
          <w:bCs/>
          <w:sz w:val="32"/>
          <w:szCs w:val="32"/>
        </w:rPr>
        <w:t>Demerits:</w:t>
      </w:r>
    </w:p>
    <w:p w14:paraId="1B63A9BF" w14:textId="77777777" w:rsidR="007152E4" w:rsidRDefault="00EC318C">
      <w:pPr>
        <w:pStyle w:val="ListParagraph"/>
        <w:numPr>
          <w:ilvl w:val="0"/>
          <w:numId w:val="30"/>
        </w:numPr>
        <w:jc w:val="both"/>
        <w:rPr>
          <w:rFonts w:ascii="Times New Roman" w:eastAsia="Times New Roman" w:hAnsi="Times New Roman"/>
          <w:sz w:val="32"/>
          <w:szCs w:val="32"/>
        </w:rPr>
      </w:pPr>
      <w:r>
        <w:rPr>
          <w:rFonts w:ascii="Times New Roman" w:eastAsia="Times New Roman" w:hAnsi="Times New Roman"/>
          <w:sz w:val="32"/>
          <w:szCs w:val="32"/>
        </w:rPr>
        <w:t xml:space="preserve">Individual results may vary, and not everyone may </w:t>
      </w:r>
      <w:r>
        <w:rPr>
          <w:rFonts w:ascii="Times New Roman" w:eastAsia="Times New Roman" w:hAnsi="Times New Roman"/>
          <w:sz w:val="32"/>
          <w:szCs w:val="32"/>
        </w:rPr>
        <w:t>experience significant hair growth or improvement in hair health.</w:t>
      </w:r>
    </w:p>
    <w:p w14:paraId="5973B982" w14:textId="77777777" w:rsidR="007152E4" w:rsidRDefault="00EC318C">
      <w:pPr>
        <w:pStyle w:val="ListParagraph"/>
        <w:numPr>
          <w:ilvl w:val="0"/>
          <w:numId w:val="30"/>
        </w:numPr>
        <w:jc w:val="both"/>
        <w:rPr>
          <w:rFonts w:ascii="Times New Roman" w:eastAsia="Times New Roman" w:hAnsi="Times New Roman"/>
          <w:sz w:val="32"/>
          <w:szCs w:val="32"/>
        </w:rPr>
      </w:pPr>
      <w:r>
        <w:rPr>
          <w:rFonts w:ascii="Times New Roman" w:eastAsia="Times New Roman" w:hAnsi="Times New Roman"/>
          <w:sz w:val="32"/>
          <w:szCs w:val="32"/>
        </w:rPr>
        <w:t>Allergic reactions or sensitivities to any of the constituents in Brahmi hair oil are possible, although rare.</w:t>
      </w:r>
    </w:p>
    <w:p w14:paraId="47A0A81D" w14:textId="77777777" w:rsidR="007152E4" w:rsidRDefault="00EC318C">
      <w:pPr>
        <w:pStyle w:val="ListParagraph"/>
        <w:numPr>
          <w:ilvl w:val="0"/>
          <w:numId w:val="30"/>
        </w:numPr>
        <w:jc w:val="both"/>
        <w:rPr>
          <w:rFonts w:ascii="Times New Roman" w:eastAsia="Times New Roman" w:hAnsi="Times New Roman"/>
          <w:b/>
          <w:bCs/>
          <w:sz w:val="32"/>
          <w:szCs w:val="32"/>
        </w:rPr>
      </w:pPr>
      <w:r>
        <w:rPr>
          <w:rFonts w:ascii="Times New Roman" w:eastAsia="Times New Roman" w:hAnsi="Times New Roman"/>
          <w:sz w:val="32"/>
          <w:szCs w:val="32"/>
        </w:rPr>
        <w:t>Some formulations may have a strong herbal scent, which may not be preferred by</w:t>
      </w:r>
      <w:r>
        <w:rPr>
          <w:rFonts w:ascii="Times New Roman" w:eastAsia="Times New Roman" w:hAnsi="Times New Roman"/>
          <w:sz w:val="32"/>
          <w:szCs w:val="32"/>
        </w:rPr>
        <w:t xml:space="preserve"> everyone.</w:t>
      </w:r>
      <w:r>
        <w:rPr>
          <w:rFonts w:ascii="Times New Roman" w:eastAsia="Times New Roman" w:hAnsi="Times New Roman"/>
          <w:b/>
          <w:bCs/>
          <w:sz w:val="32"/>
          <w:szCs w:val="32"/>
        </w:rPr>
        <w:br w:type="page"/>
      </w:r>
    </w:p>
    <w:p w14:paraId="795E2BFC" w14:textId="77777777" w:rsidR="007152E4" w:rsidRDefault="00EC318C">
      <w:pPr>
        <w:rPr>
          <w:rFonts w:ascii="Times New Roman" w:eastAsia="Times New Roman" w:hAnsi="Times New Roman"/>
          <w:b/>
          <w:bCs/>
          <w:sz w:val="32"/>
          <w:szCs w:val="32"/>
        </w:rPr>
      </w:pPr>
      <w:r>
        <w:rPr>
          <w:rFonts w:ascii="Times New Roman" w:eastAsia="Times New Roman" w:hAnsi="Times New Roman"/>
          <w:b/>
          <w:bCs/>
          <w:sz w:val="32"/>
          <w:szCs w:val="32"/>
        </w:rPr>
        <w:br w:type="page"/>
      </w:r>
    </w:p>
    <w:sectPr w:rsidR="0071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29269E35"/>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 w15:restartNumberingAfterBreak="0">
    <w:nsid w:val="00000005"/>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000006"/>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0000007"/>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0000008"/>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0000009"/>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000000A"/>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000000B"/>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000000C"/>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000000D"/>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0F"/>
    <w:multiLevelType w:val="hybridMultilevel"/>
    <w:tmpl w:val="C6B4F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0000010"/>
    <w:multiLevelType w:val="hybridMultilevel"/>
    <w:tmpl w:val="87369E94"/>
    <w:lvl w:ilvl="0" w:tplc="0409000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7" w15:restartNumberingAfterBreak="0">
    <w:nsid w:val="00000011"/>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0000012"/>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0000013"/>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0000014"/>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000001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000001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0000017"/>
    <w:multiLevelType w:val="hybridMultilevel"/>
    <w:tmpl w:val="40ED2991"/>
    <w:lvl w:ilvl="0" w:tplc="0409000F">
      <w:start w:val="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4" w15:restartNumberingAfterBreak="0">
    <w:nsid w:val="0000001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000001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000001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265153">
    <w:abstractNumId w:val="1"/>
  </w:num>
  <w:num w:numId="2" w16cid:durableId="1565526142">
    <w:abstractNumId w:val="0"/>
  </w:num>
  <w:num w:numId="3" w16cid:durableId="1501387887">
    <w:abstractNumId w:val="2"/>
  </w:num>
  <w:num w:numId="4" w16cid:durableId="924534591">
    <w:abstractNumId w:val="3"/>
  </w:num>
  <w:num w:numId="5" w16cid:durableId="1041787548">
    <w:abstractNumId w:val="4"/>
  </w:num>
  <w:num w:numId="6" w16cid:durableId="1270237247">
    <w:abstractNumId w:val="4"/>
  </w:num>
  <w:num w:numId="7" w16cid:durableId="436365179">
    <w:abstractNumId w:val="5"/>
  </w:num>
  <w:num w:numId="8" w16cid:durableId="624190945">
    <w:abstractNumId w:val="6"/>
  </w:num>
  <w:num w:numId="9" w16cid:durableId="456870834">
    <w:abstractNumId w:val="7"/>
  </w:num>
  <w:num w:numId="10" w16cid:durableId="612833642">
    <w:abstractNumId w:val="8"/>
  </w:num>
  <w:num w:numId="11" w16cid:durableId="1562518676">
    <w:abstractNumId w:val="9"/>
  </w:num>
  <w:num w:numId="12" w16cid:durableId="1904293317">
    <w:abstractNumId w:val="10"/>
  </w:num>
  <w:num w:numId="13" w16cid:durableId="238903514">
    <w:abstractNumId w:val="11"/>
  </w:num>
  <w:num w:numId="14" w16cid:durableId="1528592343">
    <w:abstractNumId w:val="12"/>
  </w:num>
  <w:num w:numId="15" w16cid:durableId="1702588617">
    <w:abstractNumId w:val="13"/>
  </w:num>
  <w:num w:numId="16" w16cid:durableId="103966418">
    <w:abstractNumId w:val="14"/>
  </w:num>
  <w:num w:numId="17" w16cid:durableId="2060282951">
    <w:abstractNumId w:val="15"/>
  </w:num>
  <w:num w:numId="18" w16cid:durableId="32267575">
    <w:abstractNumId w:val="16"/>
  </w:num>
  <w:num w:numId="19" w16cid:durableId="586769975">
    <w:abstractNumId w:val="16"/>
  </w:num>
  <w:num w:numId="20" w16cid:durableId="446774093">
    <w:abstractNumId w:val="17"/>
  </w:num>
  <w:num w:numId="21" w16cid:durableId="527257120">
    <w:abstractNumId w:val="18"/>
  </w:num>
  <w:num w:numId="22" w16cid:durableId="771977598">
    <w:abstractNumId w:val="19"/>
  </w:num>
  <w:num w:numId="23" w16cid:durableId="489061643">
    <w:abstractNumId w:val="20"/>
  </w:num>
  <w:num w:numId="24" w16cid:durableId="1657800302">
    <w:abstractNumId w:val="21"/>
  </w:num>
  <w:num w:numId="25" w16cid:durableId="1921407579">
    <w:abstractNumId w:val="22"/>
  </w:num>
  <w:num w:numId="26" w16cid:durableId="597518338">
    <w:abstractNumId w:val="23"/>
  </w:num>
  <w:num w:numId="27" w16cid:durableId="1148479119">
    <w:abstractNumId w:val="23"/>
  </w:num>
  <w:num w:numId="28" w16cid:durableId="668943621">
    <w:abstractNumId w:val="24"/>
  </w:num>
  <w:num w:numId="29" w16cid:durableId="1760442811">
    <w:abstractNumId w:val="25"/>
  </w:num>
  <w:num w:numId="30" w16cid:durableId="13667108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E4"/>
    <w:rsid w:val="007152E4"/>
    <w:rsid w:val="00EC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42B2E"/>
  <w15:docId w15:val="{A14969AC-1244-46C0-B56F-BFA4F7E2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4905</Words>
  <Characters>27962</Characters>
  <Application>Microsoft Office Word</Application>
  <DocSecurity>4</DocSecurity>
  <Lines>233</Lines>
  <Paragraphs>65</Paragraphs>
  <ScaleCrop>false</ScaleCrop>
  <Company/>
  <LinksUpToDate>false</LinksUpToDate>
  <CharactersWithSpaces>32802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M2006C3MII</dc:creator>
  <cp:lastModifiedBy>Jothi lakshmi.R</cp:lastModifiedBy>
  <cp:revision>2</cp:revision>
  <dcterms:created xsi:type="dcterms:W3CDTF">2023-07-10T07:38:00Z</dcterms:created>
  <dcterms:modified xsi:type="dcterms:W3CDTF">2023-07-10T07:38:00Z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190ff35296cd4a83858ebc9de1a83008</vt:lpwstr>
  </property>
</Properties>
</file>