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7903" w14:textId="16186B9C" w:rsidR="00365AF5" w:rsidRPr="00997171" w:rsidRDefault="00CF0F50" w:rsidP="005F24A2">
      <w:pPr>
        <w:pStyle w:val="Title"/>
      </w:pPr>
      <w:r w:rsidRPr="00997171">
        <w:t>Biometric</w:t>
      </w:r>
      <w:r w:rsidR="00AD7A93" w:rsidRPr="00997171">
        <w:t>s</w:t>
      </w:r>
      <w:r w:rsidRPr="00997171">
        <w:t xml:space="preserve"> –An emerging t</w:t>
      </w:r>
      <w:r w:rsidR="00D07987">
        <w:t>ool</w:t>
      </w:r>
      <w:r w:rsidRPr="00997171">
        <w:t xml:space="preserve"> for personal Identification in Forensic</w:t>
      </w:r>
    </w:p>
    <w:p w14:paraId="777F1647" w14:textId="77777777" w:rsidR="00530A56" w:rsidRPr="00440646" w:rsidRDefault="00530A56" w:rsidP="00440646">
      <w:pPr>
        <w:spacing w:after="0" w:line="240" w:lineRule="auto"/>
        <w:jc w:val="both"/>
        <w:rPr>
          <w:rFonts w:ascii="Times New Roman" w:hAnsi="Times New Roman" w:cs="Times New Roman"/>
          <w:b/>
          <w:bCs/>
          <w:sz w:val="16"/>
          <w:szCs w:val="16"/>
        </w:rPr>
      </w:pPr>
    </w:p>
    <w:p w14:paraId="7F3167FC" w14:textId="697582B7" w:rsidR="00CF0F50" w:rsidRPr="00440646" w:rsidRDefault="00CF0F50" w:rsidP="00440646">
      <w:pPr>
        <w:spacing w:after="0" w:line="240" w:lineRule="auto"/>
        <w:jc w:val="both"/>
        <w:rPr>
          <w:rFonts w:ascii="Times New Roman" w:hAnsi="Times New Roman" w:cs="Times New Roman"/>
          <w:sz w:val="16"/>
          <w:szCs w:val="16"/>
        </w:rPr>
      </w:pPr>
    </w:p>
    <w:p w14:paraId="71E50DAA" w14:textId="412D71DA" w:rsidR="00997171" w:rsidRDefault="00DE4CB9" w:rsidP="00440646">
      <w:pPr>
        <w:spacing w:after="0" w:line="240" w:lineRule="auto"/>
        <w:jc w:val="center"/>
        <w:rPr>
          <w:rFonts w:ascii="Times New Roman" w:hAnsi="Times New Roman" w:cs="Times New Roman"/>
          <w:b/>
          <w:bCs/>
          <w:sz w:val="16"/>
          <w:szCs w:val="16"/>
        </w:rPr>
      </w:pPr>
      <w:r w:rsidRPr="00DE4CB9">
        <w:rPr>
          <w:rFonts w:ascii="Times New Roman" w:hAnsi="Times New Roman" w:cs="Times New Roman"/>
          <w:b/>
          <w:noProof/>
          <w:sz w:val="20"/>
          <w:lang w:val="en-US" w:bidi="ar-SA"/>
        </w:rPr>
        <mc:AlternateContent>
          <mc:Choice Requires="wps">
            <w:drawing>
              <wp:anchor distT="0" distB="0" distL="114300" distR="114300" simplePos="0" relativeHeight="251674112" behindDoc="0" locked="0" layoutInCell="1" allowOverlap="1" wp14:anchorId="55097B5A" wp14:editId="4FDD59E5">
                <wp:simplePos x="0" y="0"/>
                <wp:positionH relativeFrom="column">
                  <wp:posOffset>4480560</wp:posOffset>
                </wp:positionH>
                <wp:positionV relativeFrom="page">
                  <wp:posOffset>1522730</wp:posOffset>
                </wp:positionV>
                <wp:extent cx="2499360" cy="1074420"/>
                <wp:effectExtent l="0" t="0" r="0" b="0"/>
                <wp:wrapNone/>
                <wp:docPr id="19"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9360" cy="1074420"/>
                        </a:xfrm>
                        <a:prstGeom prst="rect">
                          <a:avLst/>
                        </a:prstGeom>
                        <a:solidFill>
                          <a:srgbClr val="FFFFFF"/>
                        </a:solidFill>
                        <a:ln w="9525">
                          <a:noFill/>
                          <a:miter lim="800000"/>
                          <a:headEnd/>
                          <a:tailEnd/>
                        </a:ln>
                      </wps:spPr>
                      <wps:txbx>
                        <w:txbxContent>
                          <w:p w14:paraId="15238596" w14:textId="77777777" w:rsidR="00DE4CB9" w:rsidRPr="00EF1D07" w:rsidRDefault="00DE4CB9" w:rsidP="00DE4CB9">
                            <w:pPr>
                              <w:spacing w:after="0"/>
                              <w:jc w:val="center"/>
                              <w:rPr>
                                <w:rFonts w:ascii="Times New Roman" w:hAnsi="Times New Roman" w:cs="Times New Roman"/>
                                <w:b/>
                                <w:bCs/>
                                <w:sz w:val="20"/>
                              </w:rPr>
                            </w:pPr>
                            <w:r w:rsidRPr="00EF1D07">
                              <w:rPr>
                                <w:rFonts w:ascii="Times New Roman" w:hAnsi="Times New Roman" w:cs="Times New Roman"/>
                                <w:b/>
                                <w:bCs/>
                                <w:sz w:val="20"/>
                              </w:rPr>
                              <w:t>Kautuk Shrivastav</w:t>
                            </w:r>
                          </w:p>
                          <w:p w14:paraId="0EC8972C" w14:textId="77777777" w:rsidR="00DE4CB9" w:rsidRPr="00EF1D07" w:rsidRDefault="00DE4CB9" w:rsidP="00DE4CB9">
                            <w:pPr>
                              <w:spacing w:after="0"/>
                              <w:jc w:val="center"/>
                              <w:rPr>
                                <w:rFonts w:ascii="Times New Roman" w:hAnsi="Times New Roman" w:cs="Times New Roman"/>
                                <w:sz w:val="20"/>
                              </w:rPr>
                            </w:pPr>
                            <w:r w:rsidRPr="00EF1D07">
                              <w:rPr>
                                <w:rFonts w:ascii="Times New Roman" w:hAnsi="Times New Roman" w:cs="Times New Roman"/>
                                <w:sz w:val="20"/>
                              </w:rPr>
                              <w:t>Indian Army, India</w:t>
                            </w:r>
                          </w:p>
                          <w:p w14:paraId="405C37FE" w14:textId="77777777" w:rsidR="00DE4CB9" w:rsidRPr="00EF1D07" w:rsidRDefault="00DE4CB9" w:rsidP="00DE4CB9">
                            <w:pPr>
                              <w:spacing w:after="0"/>
                              <w:rPr>
                                <w:rFonts w:ascii="Times New Roman" w:hAnsi="Times New Roman" w:cs="Times New Roman"/>
                                <w:sz w:val="20"/>
                              </w:rPr>
                            </w:pPr>
                            <w:r w:rsidRPr="00EF1D07">
                              <w:rPr>
                                <w:rFonts w:ascii="Times New Roman" w:hAnsi="Times New Roman" w:cs="Times New Roman"/>
                                <w:sz w:val="20"/>
                              </w:rPr>
                              <w:t>Email</w:t>
                            </w:r>
                            <w:r>
                              <w:rPr>
                                <w:rFonts w:ascii="Times New Roman" w:hAnsi="Times New Roman" w:cs="Times New Roman"/>
                                <w:sz w:val="20"/>
                              </w:rPr>
                              <w:t>-</w:t>
                            </w:r>
                            <w:r w:rsidRPr="00EF1D07">
                              <w:rPr>
                                <w:rFonts w:ascii="Times New Roman" w:hAnsi="Times New Roman" w:cs="Times New Roman"/>
                                <w:sz w:val="20"/>
                              </w:rPr>
                              <w:t>kautukshrivastavonweb@gmail.com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97B5A" id="_x0000_t202" coordsize="21600,21600" o:spt="202" path="m,l,21600r21600,l21600,xe">
                <v:stroke joinstyle="miter"/>
                <v:path gradientshapeok="t" o:connecttype="rect"/>
              </v:shapetype>
              <v:shape id=" 31" o:spid="_x0000_s1026" type="#_x0000_t202" style="position:absolute;left:0;text-align:left;margin-left:352.8pt;margin-top:119.9pt;width:196.8pt;height:8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" stroked="f">
                <v:textbox>
                  <w:txbxContent>
                    <w:p w14:paraId="15238596" w14:textId="77777777" w:rsidR="00DE4CB9" w:rsidRPr="00EF1D07" w:rsidRDefault="00DE4CB9" w:rsidP="00DE4CB9">
                      <w:pPr>
                        <w:spacing w:after="0"/>
                        <w:jc w:val="center"/>
                        <w:rPr>
                          <w:rFonts w:ascii="Times New Roman" w:hAnsi="Times New Roman" w:cs="Times New Roman"/>
                          <w:b/>
                          <w:bCs/>
                          <w:sz w:val="20"/>
                        </w:rPr>
                      </w:pPr>
                      <w:r w:rsidRPr="00EF1D07">
                        <w:rPr>
                          <w:rFonts w:ascii="Times New Roman" w:hAnsi="Times New Roman" w:cs="Times New Roman"/>
                          <w:b/>
                          <w:bCs/>
                          <w:sz w:val="20"/>
                        </w:rPr>
                        <w:t>Kautuk Shrivastav</w:t>
                      </w:r>
                    </w:p>
                    <w:p w14:paraId="0EC8972C" w14:textId="77777777" w:rsidR="00DE4CB9" w:rsidRPr="00EF1D07" w:rsidRDefault="00DE4CB9" w:rsidP="00DE4CB9">
                      <w:pPr>
                        <w:spacing w:after="0"/>
                        <w:jc w:val="center"/>
                        <w:rPr>
                          <w:rFonts w:ascii="Times New Roman" w:hAnsi="Times New Roman" w:cs="Times New Roman"/>
                          <w:sz w:val="20"/>
                        </w:rPr>
                      </w:pPr>
                      <w:r w:rsidRPr="00EF1D07">
                        <w:rPr>
                          <w:rFonts w:ascii="Times New Roman" w:hAnsi="Times New Roman" w:cs="Times New Roman"/>
                          <w:sz w:val="20"/>
                        </w:rPr>
                        <w:t>Indian Army, India</w:t>
                      </w:r>
                    </w:p>
                    <w:p w14:paraId="405C37FE" w14:textId="77777777" w:rsidR="00DE4CB9" w:rsidRPr="00EF1D07" w:rsidRDefault="00DE4CB9" w:rsidP="00DE4CB9">
                      <w:pPr>
                        <w:spacing w:after="0"/>
                        <w:rPr>
                          <w:rFonts w:ascii="Times New Roman" w:hAnsi="Times New Roman" w:cs="Times New Roman"/>
                          <w:sz w:val="20"/>
                        </w:rPr>
                      </w:pPr>
                      <w:r w:rsidRPr="00EF1D07">
                        <w:rPr>
                          <w:rFonts w:ascii="Times New Roman" w:hAnsi="Times New Roman" w:cs="Times New Roman"/>
                          <w:sz w:val="20"/>
                        </w:rPr>
                        <w:t>Email</w:t>
                      </w:r>
                      <w:r>
                        <w:rPr>
                          <w:rFonts w:ascii="Times New Roman" w:hAnsi="Times New Roman" w:cs="Times New Roman"/>
                          <w:sz w:val="20"/>
                        </w:rPr>
                        <w:t>-</w:t>
                      </w:r>
                      <w:r w:rsidRPr="00EF1D07">
                        <w:rPr>
                          <w:rFonts w:ascii="Times New Roman" w:hAnsi="Times New Roman" w:cs="Times New Roman"/>
                          <w:sz w:val="20"/>
                        </w:rPr>
                        <w:t>kautukshrivastavonweb@gmail.com</w:t>
                      </w:r>
                    </w:p>
                  </w:txbxContent>
                </v:textbox>
                <w10:wrap anchory="page"/>
              </v:shape>
            </w:pict>
          </mc:Fallback>
        </mc:AlternateContent>
      </w:r>
      <w:r w:rsidR="002937A1">
        <w:rPr>
          <w:rFonts w:ascii="Times New Roman" w:hAnsi="Times New Roman" w:cs="Times New Roman"/>
          <w:b/>
          <w:noProof/>
          <w:sz w:val="48"/>
          <w:szCs w:val="48"/>
          <w:u w:val="single"/>
        </w:rPr>
        <mc:AlternateContent>
          <mc:Choice Requires="wps">
            <w:drawing>
              <wp:anchor distT="0" distB="0" distL="114300" distR="114300" simplePos="0" relativeHeight="251672064" behindDoc="0" locked="0" layoutInCell="1" allowOverlap="1" wp14:anchorId="76E1D8DB" wp14:editId="6CA0B697">
                <wp:simplePos x="0" y="0"/>
                <wp:positionH relativeFrom="column">
                  <wp:posOffset>2325370</wp:posOffset>
                </wp:positionH>
                <wp:positionV relativeFrom="page">
                  <wp:posOffset>1525270</wp:posOffset>
                </wp:positionV>
                <wp:extent cx="2325445" cy="1181100"/>
                <wp:effectExtent l="0" t="0" r="0" b="0"/>
                <wp:wrapNone/>
                <wp:docPr id="16"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5445" cy="1181100"/>
                        </a:xfrm>
                        <a:prstGeom prst="rect">
                          <a:avLst/>
                        </a:prstGeom>
                        <a:solidFill>
                          <a:srgbClr val="FFFFFF"/>
                        </a:solidFill>
                        <a:ln w="9525">
                          <a:noFill/>
                          <a:miter lim="800000"/>
                          <a:headEnd/>
                          <a:tailEnd/>
                        </a:ln>
                      </wps:spPr>
                      <wps:txbx>
                        <w:txbxContent>
                          <w:p w14:paraId="07AF8EDA" w14:textId="690A24B4" w:rsidR="002937A1" w:rsidRPr="00EF1D07" w:rsidRDefault="002937A1" w:rsidP="002937A1">
                            <w:pPr>
                              <w:spacing w:after="0" w:line="240" w:lineRule="auto"/>
                              <w:jc w:val="center"/>
                              <w:rPr>
                                <w:rFonts w:ascii="Times New Roman" w:hAnsi="Times New Roman" w:cs="Times New Roman"/>
                                <w:b/>
                                <w:bCs/>
                                <w:sz w:val="20"/>
                              </w:rPr>
                            </w:pPr>
                            <w:r w:rsidRPr="00EF1D07">
                              <w:rPr>
                                <w:rFonts w:ascii="Times New Roman" w:hAnsi="Times New Roman" w:cs="Times New Roman"/>
                                <w:b/>
                                <w:bCs/>
                                <w:sz w:val="20"/>
                              </w:rPr>
                              <w:t>Shantnu Singh Rathore</w:t>
                            </w:r>
                          </w:p>
                          <w:p w14:paraId="7507F0FF"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 xml:space="preserve">Research Scholar </w:t>
                            </w:r>
                          </w:p>
                          <w:p w14:paraId="4CB5627E"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65905F5A"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6EA6E8E4"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144173EF" w14:textId="77777777" w:rsidR="002937A1" w:rsidRPr="00EF1D07" w:rsidRDefault="002937A1" w:rsidP="002937A1">
                            <w:pPr>
                              <w:spacing w:line="240" w:lineRule="auto"/>
                              <w:jc w:val="center"/>
                              <w:rPr>
                                <w:rFonts w:ascii="Times New Roman" w:hAnsi="Times New Roman" w:cs="Times New Roman"/>
                                <w:sz w:val="20"/>
                              </w:rPr>
                            </w:pPr>
                            <w:r w:rsidRPr="00EF1D07">
                              <w:rPr>
                                <w:rFonts w:ascii="Times New Roman" w:hAnsi="Times New Roman" w:cs="Times New Roman"/>
                                <w:sz w:val="20"/>
                              </w:rPr>
                              <w:t>Email - rathore4n6@gmail.com</w:t>
                            </w:r>
                          </w:p>
                          <w:p w14:paraId="2E094A1A" w14:textId="77777777" w:rsidR="002937A1" w:rsidRPr="00EF1D07" w:rsidRDefault="002937A1" w:rsidP="002937A1">
                            <w:pPr>
                              <w:spacing w:after="0" w:line="240" w:lineRule="auto"/>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D8DB" id=" 28" o:spid="_x0000_s1027" type="#_x0000_t202" style="position:absolute;left:0;text-align:left;margin-left:183.1pt;margin-top:120.1pt;width:183.1pt;height: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" stroked="f">
                <v:textbox>
                  <w:txbxContent>
                    <w:p w14:paraId="07AF8EDA" w14:textId="690A24B4" w:rsidR="002937A1" w:rsidRPr="00EF1D07" w:rsidRDefault="002937A1" w:rsidP="002937A1">
                      <w:pPr>
                        <w:spacing w:after="0" w:line="240" w:lineRule="auto"/>
                        <w:jc w:val="center"/>
                        <w:rPr>
                          <w:rFonts w:ascii="Times New Roman" w:hAnsi="Times New Roman" w:cs="Times New Roman"/>
                          <w:b/>
                          <w:bCs/>
                          <w:sz w:val="20"/>
                        </w:rPr>
                      </w:pPr>
                      <w:r w:rsidRPr="00EF1D07">
                        <w:rPr>
                          <w:rFonts w:ascii="Times New Roman" w:hAnsi="Times New Roman" w:cs="Times New Roman"/>
                          <w:b/>
                          <w:bCs/>
                          <w:sz w:val="20"/>
                        </w:rPr>
                        <w:t>Shantnu Singh Rathore</w:t>
                      </w:r>
                    </w:p>
                    <w:p w14:paraId="7507F0FF"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 xml:space="preserve">Research Scholar </w:t>
                      </w:r>
                    </w:p>
                    <w:p w14:paraId="4CB5627E"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65905F5A"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6EA6E8E4"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144173EF" w14:textId="77777777" w:rsidR="002937A1" w:rsidRPr="00EF1D07" w:rsidRDefault="002937A1" w:rsidP="002937A1">
                      <w:pPr>
                        <w:spacing w:line="240" w:lineRule="auto"/>
                        <w:jc w:val="center"/>
                        <w:rPr>
                          <w:rFonts w:ascii="Times New Roman" w:hAnsi="Times New Roman" w:cs="Times New Roman"/>
                          <w:sz w:val="20"/>
                        </w:rPr>
                      </w:pPr>
                      <w:r w:rsidRPr="00EF1D07">
                        <w:rPr>
                          <w:rFonts w:ascii="Times New Roman" w:hAnsi="Times New Roman" w:cs="Times New Roman"/>
                          <w:sz w:val="20"/>
                        </w:rPr>
                        <w:t>Email - rathore4n6@gmail.com</w:t>
                      </w:r>
                    </w:p>
                    <w:p w14:paraId="2E094A1A" w14:textId="77777777" w:rsidR="002937A1" w:rsidRPr="00EF1D07" w:rsidRDefault="002937A1" w:rsidP="002937A1">
                      <w:pPr>
                        <w:spacing w:after="0" w:line="240" w:lineRule="auto"/>
                        <w:rPr>
                          <w:rFonts w:ascii="Times New Roman" w:hAnsi="Times New Roman" w:cs="Times New Roman"/>
                          <w:sz w:val="20"/>
                        </w:rPr>
                      </w:pPr>
                    </w:p>
                  </w:txbxContent>
                </v:textbox>
                <w10:wrap anchory="page"/>
              </v:shape>
            </w:pict>
          </mc:Fallback>
        </mc:AlternateContent>
      </w:r>
    </w:p>
    <w:p w14:paraId="6783A545" w14:textId="21750DB8" w:rsidR="00997171" w:rsidRDefault="00997171" w:rsidP="00440646">
      <w:pPr>
        <w:spacing w:after="0" w:line="240" w:lineRule="auto"/>
        <w:jc w:val="center"/>
        <w:rPr>
          <w:rFonts w:ascii="Times New Roman" w:hAnsi="Times New Roman" w:cs="Times New Roman"/>
          <w:b/>
          <w:bCs/>
          <w:sz w:val="16"/>
          <w:szCs w:val="16"/>
        </w:rPr>
      </w:pPr>
    </w:p>
    <w:p w14:paraId="7776411A" w14:textId="126ED6A7" w:rsidR="00997171" w:rsidRDefault="00997171" w:rsidP="00440646">
      <w:pPr>
        <w:spacing w:after="0" w:line="240" w:lineRule="auto"/>
        <w:jc w:val="center"/>
        <w:rPr>
          <w:rFonts w:ascii="Times New Roman" w:hAnsi="Times New Roman" w:cs="Times New Roman"/>
          <w:b/>
          <w:bCs/>
          <w:sz w:val="16"/>
          <w:szCs w:val="16"/>
        </w:rPr>
      </w:pPr>
      <w:r>
        <w:rPr>
          <w:rFonts w:ascii="Times New Roman" w:hAnsi="Times New Roman" w:cs="Times New Roman"/>
          <w:b/>
          <w:noProof/>
          <w:sz w:val="48"/>
          <w:szCs w:val="48"/>
          <w:u w:val="single"/>
        </w:rPr>
        <mc:AlternateContent>
          <mc:Choice Requires="wps">
            <w:drawing>
              <wp:anchor distT="0" distB="0" distL="114300" distR="114300" simplePos="0" relativeHeight="251665920" behindDoc="0" locked="0" layoutInCell="1" allowOverlap="1" wp14:anchorId="330853CF" wp14:editId="6183F075">
                <wp:simplePos x="0" y="0"/>
                <wp:positionH relativeFrom="column">
                  <wp:posOffset>0</wp:posOffset>
                </wp:positionH>
                <wp:positionV relativeFrom="page">
                  <wp:posOffset>1644650</wp:posOffset>
                </wp:positionV>
                <wp:extent cx="2164080" cy="1181100"/>
                <wp:effectExtent l="0" t="0" r="7620" b="0"/>
                <wp:wrapNone/>
                <wp:docPr id="728333927"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4080" cy="1181100"/>
                        </a:xfrm>
                        <a:prstGeom prst="rect">
                          <a:avLst/>
                        </a:prstGeom>
                        <a:solidFill>
                          <a:srgbClr val="FFFFFF"/>
                        </a:solidFill>
                        <a:ln w="9525">
                          <a:noFill/>
                          <a:miter lim="800000"/>
                          <a:headEnd/>
                          <a:tailEnd/>
                        </a:ln>
                      </wps:spPr>
                      <wps:txbx>
                        <w:txbxContent>
                          <w:p w14:paraId="51CD0F4F" w14:textId="3B0A8B61" w:rsidR="00997171" w:rsidRDefault="002937A1" w:rsidP="00997171">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First Author: </w:t>
                            </w:r>
                            <w:r w:rsidR="00997171">
                              <w:rPr>
                                <w:rFonts w:ascii="Times New Roman" w:hAnsi="Times New Roman" w:cs="Times New Roman"/>
                                <w:b/>
                                <w:bCs/>
                                <w:sz w:val="20"/>
                              </w:rPr>
                              <w:t>Megha Yadav</w:t>
                            </w:r>
                            <w:r w:rsidR="00997171" w:rsidRPr="005E3EB4">
                              <w:rPr>
                                <w:rFonts w:ascii="Times New Roman" w:hAnsi="Times New Roman" w:cs="Times New Roman"/>
                                <w:b/>
                                <w:bCs/>
                                <w:sz w:val="20"/>
                                <w:vertAlign w:val="superscript"/>
                              </w:rPr>
                              <w:t>1</w:t>
                            </w:r>
                          </w:p>
                          <w:p w14:paraId="42D119A6" w14:textId="77777777" w:rsidR="00997171" w:rsidRPr="005E3EB4"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 xml:space="preserve">Research Scholar </w:t>
                            </w:r>
                          </w:p>
                          <w:p w14:paraId="6AD1C7E0"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0CEDBCA9"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176B629C"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0DB2AB87" w14:textId="77777777" w:rsidR="00997171" w:rsidRPr="00EF1D07" w:rsidRDefault="00997171" w:rsidP="00997171">
                            <w:pPr>
                              <w:spacing w:line="240" w:lineRule="auto"/>
                              <w:jc w:val="center"/>
                              <w:rPr>
                                <w:rFonts w:ascii="Times New Roman" w:hAnsi="Times New Roman" w:cs="Times New Roman"/>
                                <w:sz w:val="20"/>
                              </w:rPr>
                            </w:pPr>
                            <w:r w:rsidRPr="00EF1D07">
                              <w:rPr>
                                <w:rFonts w:ascii="Times New Roman" w:hAnsi="Times New Roman" w:cs="Times New Roman"/>
                                <w:sz w:val="20"/>
                              </w:rPr>
                              <w:t xml:space="preserve">Email </w:t>
                            </w:r>
                            <w:r>
                              <w:rPr>
                                <w:rFonts w:ascii="Times New Roman" w:hAnsi="Times New Roman" w:cs="Times New Roman"/>
                                <w:sz w:val="20"/>
                              </w:rPr>
                              <w:t>–meghaforensics</w:t>
                            </w:r>
                            <w:r w:rsidRPr="00EF1D07">
                              <w:rPr>
                                <w:rFonts w:ascii="Times New Roman" w:hAnsi="Times New Roman" w:cs="Times New Roman"/>
                                <w:sz w:val="20"/>
                              </w:rPr>
                              <w:t>@gmail.com</w:t>
                            </w:r>
                          </w:p>
                          <w:p w14:paraId="1A6B1E01" w14:textId="77777777" w:rsidR="00997171" w:rsidRPr="00EF1D07" w:rsidRDefault="00997171" w:rsidP="00997171">
                            <w:pPr>
                              <w:spacing w:after="0" w:line="240" w:lineRule="auto"/>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53CF" id="_x0000_s1028" type="#_x0000_t202" style="position:absolute;left:0;text-align:left;margin-left:0;margin-top:129.5pt;width:170.4pt;height: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" stroked="f">
                <v:textbox>
                  <w:txbxContent>
                    <w:p w14:paraId="51CD0F4F" w14:textId="3B0A8B61" w:rsidR="00997171" w:rsidRDefault="002937A1" w:rsidP="00997171">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First Author: </w:t>
                      </w:r>
                      <w:r w:rsidR="00997171">
                        <w:rPr>
                          <w:rFonts w:ascii="Times New Roman" w:hAnsi="Times New Roman" w:cs="Times New Roman"/>
                          <w:b/>
                          <w:bCs/>
                          <w:sz w:val="20"/>
                        </w:rPr>
                        <w:t>Megha Yadav</w:t>
                      </w:r>
                      <w:r w:rsidR="00997171" w:rsidRPr="005E3EB4">
                        <w:rPr>
                          <w:rFonts w:ascii="Times New Roman" w:hAnsi="Times New Roman" w:cs="Times New Roman"/>
                          <w:b/>
                          <w:bCs/>
                          <w:sz w:val="20"/>
                          <w:vertAlign w:val="superscript"/>
                        </w:rPr>
                        <w:t>1</w:t>
                      </w:r>
                    </w:p>
                    <w:p w14:paraId="42D119A6" w14:textId="77777777" w:rsidR="00997171" w:rsidRPr="005E3EB4"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 xml:space="preserve">Research Scholar </w:t>
                      </w:r>
                    </w:p>
                    <w:p w14:paraId="6AD1C7E0"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0CEDBCA9"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176B629C"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0DB2AB87" w14:textId="77777777" w:rsidR="00997171" w:rsidRPr="00EF1D07" w:rsidRDefault="00997171" w:rsidP="00997171">
                      <w:pPr>
                        <w:spacing w:line="240" w:lineRule="auto"/>
                        <w:jc w:val="center"/>
                        <w:rPr>
                          <w:rFonts w:ascii="Times New Roman" w:hAnsi="Times New Roman" w:cs="Times New Roman"/>
                          <w:sz w:val="20"/>
                        </w:rPr>
                      </w:pPr>
                      <w:r w:rsidRPr="00EF1D07">
                        <w:rPr>
                          <w:rFonts w:ascii="Times New Roman" w:hAnsi="Times New Roman" w:cs="Times New Roman"/>
                          <w:sz w:val="20"/>
                        </w:rPr>
                        <w:t xml:space="preserve">Email </w:t>
                      </w:r>
                      <w:r>
                        <w:rPr>
                          <w:rFonts w:ascii="Times New Roman" w:hAnsi="Times New Roman" w:cs="Times New Roman"/>
                          <w:sz w:val="20"/>
                        </w:rPr>
                        <w:t>–meghaforensics</w:t>
                      </w:r>
                      <w:r w:rsidRPr="00EF1D07">
                        <w:rPr>
                          <w:rFonts w:ascii="Times New Roman" w:hAnsi="Times New Roman" w:cs="Times New Roman"/>
                          <w:sz w:val="20"/>
                        </w:rPr>
                        <w:t>@gmail.com</w:t>
                      </w:r>
                    </w:p>
                    <w:p w14:paraId="1A6B1E01" w14:textId="77777777" w:rsidR="00997171" w:rsidRPr="00EF1D07" w:rsidRDefault="00997171" w:rsidP="00997171">
                      <w:pPr>
                        <w:spacing w:after="0" w:line="240" w:lineRule="auto"/>
                        <w:rPr>
                          <w:rFonts w:ascii="Times New Roman" w:hAnsi="Times New Roman" w:cs="Times New Roman"/>
                          <w:sz w:val="20"/>
                        </w:rPr>
                      </w:pPr>
                    </w:p>
                  </w:txbxContent>
                </v:textbox>
                <w10:wrap anchory="page"/>
              </v:shape>
            </w:pict>
          </mc:Fallback>
        </mc:AlternateContent>
      </w:r>
    </w:p>
    <w:p w14:paraId="0C0E6131" w14:textId="2A934E71" w:rsidR="00997171" w:rsidRDefault="00997171" w:rsidP="00440646">
      <w:pPr>
        <w:spacing w:after="0" w:line="240" w:lineRule="auto"/>
        <w:jc w:val="center"/>
        <w:rPr>
          <w:rFonts w:ascii="Times New Roman" w:hAnsi="Times New Roman" w:cs="Times New Roman"/>
          <w:b/>
          <w:bCs/>
          <w:sz w:val="16"/>
          <w:szCs w:val="16"/>
        </w:rPr>
      </w:pPr>
    </w:p>
    <w:p w14:paraId="3E73325A" w14:textId="21289D2D" w:rsidR="00997171" w:rsidRDefault="00997171" w:rsidP="00440646">
      <w:pPr>
        <w:spacing w:after="0" w:line="240" w:lineRule="auto"/>
        <w:jc w:val="center"/>
        <w:rPr>
          <w:rFonts w:ascii="Times New Roman" w:hAnsi="Times New Roman" w:cs="Times New Roman"/>
          <w:b/>
          <w:bCs/>
          <w:sz w:val="16"/>
          <w:szCs w:val="16"/>
        </w:rPr>
      </w:pPr>
    </w:p>
    <w:p w14:paraId="3C6BB51E" w14:textId="3CC48866" w:rsidR="00997171" w:rsidRDefault="00997171" w:rsidP="00440646">
      <w:pPr>
        <w:spacing w:after="0" w:line="240" w:lineRule="auto"/>
        <w:jc w:val="center"/>
        <w:rPr>
          <w:rFonts w:ascii="Times New Roman" w:hAnsi="Times New Roman" w:cs="Times New Roman"/>
          <w:b/>
          <w:bCs/>
          <w:sz w:val="16"/>
          <w:szCs w:val="16"/>
        </w:rPr>
      </w:pPr>
    </w:p>
    <w:p w14:paraId="0395BAE3" w14:textId="44FF0385" w:rsidR="00997171" w:rsidRDefault="00997171" w:rsidP="00440646">
      <w:pPr>
        <w:spacing w:after="0" w:line="240" w:lineRule="auto"/>
        <w:jc w:val="center"/>
        <w:rPr>
          <w:rFonts w:ascii="Times New Roman" w:hAnsi="Times New Roman" w:cs="Times New Roman"/>
          <w:b/>
          <w:bCs/>
          <w:sz w:val="16"/>
          <w:szCs w:val="16"/>
        </w:rPr>
      </w:pPr>
    </w:p>
    <w:p w14:paraId="0CCCA1DD" w14:textId="3EB692DC" w:rsidR="00997171" w:rsidRDefault="00997171" w:rsidP="00440646">
      <w:pPr>
        <w:spacing w:after="0" w:line="240" w:lineRule="auto"/>
        <w:jc w:val="center"/>
        <w:rPr>
          <w:rFonts w:ascii="Times New Roman" w:hAnsi="Times New Roman" w:cs="Times New Roman"/>
          <w:b/>
          <w:bCs/>
          <w:sz w:val="16"/>
          <w:szCs w:val="16"/>
        </w:rPr>
      </w:pPr>
    </w:p>
    <w:p w14:paraId="04D5721B" w14:textId="7F6410CC" w:rsidR="00997171" w:rsidRDefault="00997171" w:rsidP="00440646">
      <w:pPr>
        <w:spacing w:after="0" w:line="240" w:lineRule="auto"/>
        <w:jc w:val="center"/>
        <w:rPr>
          <w:rFonts w:ascii="Times New Roman" w:hAnsi="Times New Roman" w:cs="Times New Roman"/>
          <w:b/>
          <w:bCs/>
          <w:sz w:val="16"/>
          <w:szCs w:val="16"/>
        </w:rPr>
      </w:pPr>
    </w:p>
    <w:p w14:paraId="58F781D5" w14:textId="5DE319A0" w:rsidR="00997171" w:rsidRDefault="00997171" w:rsidP="00440646">
      <w:pPr>
        <w:spacing w:after="0" w:line="240" w:lineRule="auto"/>
        <w:jc w:val="center"/>
        <w:rPr>
          <w:rFonts w:ascii="Times New Roman" w:hAnsi="Times New Roman" w:cs="Times New Roman"/>
          <w:b/>
          <w:bCs/>
          <w:sz w:val="16"/>
          <w:szCs w:val="16"/>
        </w:rPr>
      </w:pPr>
    </w:p>
    <w:p w14:paraId="73D48841" w14:textId="32CA9A9D" w:rsidR="00997171" w:rsidRDefault="00997171" w:rsidP="00440646">
      <w:pPr>
        <w:spacing w:after="0" w:line="240" w:lineRule="auto"/>
        <w:jc w:val="center"/>
        <w:rPr>
          <w:rFonts w:ascii="Times New Roman" w:hAnsi="Times New Roman" w:cs="Times New Roman"/>
          <w:b/>
          <w:bCs/>
          <w:sz w:val="16"/>
          <w:szCs w:val="16"/>
        </w:rPr>
      </w:pPr>
    </w:p>
    <w:p w14:paraId="2222F2F0" w14:textId="6C5AF3C0" w:rsidR="00997171" w:rsidRDefault="00DE4CB9" w:rsidP="00440646">
      <w:pPr>
        <w:spacing w:after="0" w:line="240" w:lineRule="auto"/>
        <w:jc w:val="center"/>
        <w:rPr>
          <w:rFonts w:ascii="Times New Roman" w:hAnsi="Times New Roman" w:cs="Times New Roman"/>
          <w:b/>
          <w:bCs/>
          <w:sz w:val="16"/>
          <w:szCs w:val="16"/>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6560EA6F" wp14:editId="341D6660">
                <wp:simplePos x="0" y="0"/>
                <wp:positionH relativeFrom="column">
                  <wp:posOffset>4236720</wp:posOffset>
                </wp:positionH>
                <wp:positionV relativeFrom="paragraph">
                  <wp:posOffset>23495</wp:posOffset>
                </wp:positionV>
                <wp:extent cx="2613660" cy="1409700"/>
                <wp:effectExtent l="0" t="0" r="0" b="0"/>
                <wp:wrapSquare wrapText="bothSides"/>
                <wp:docPr id="16940209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3660" cy="1409700"/>
                        </a:xfrm>
                        <a:prstGeom prst="rect">
                          <a:avLst/>
                        </a:prstGeom>
                        <a:solidFill>
                          <a:srgbClr val="FFFFFF"/>
                        </a:solidFill>
                        <a:ln w="9525">
                          <a:noFill/>
                          <a:miter lim="800000"/>
                          <a:headEnd/>
                          <a:tailEnd/>
                        </a:ln>
                      </wps:spPr>
                      <wps:txbx>
                        <w:txbxContent>
                          <w:p w14:paraId="187AB78A" w14:textId="02DAA7B9" w:rsidR="00997171" w:rsidRDefault="00997171" w:rsidP="00997171">
                            <w:pPr>
                              <w:spacing w:after="0" w:line="240" w:lineRule="auto"/>
                              <w:jc w:val="center"/>
                              <w:rPr>
                                <w:rFonts w:ascii="Times New Roman" w:hAnsi="Times New Roman" w:cs="Times New Roman"/>
                                <w:b/>
                                <w:bCs/>
                                <w:sz w:val="20"/>
                              </w:rPr>
                            </w:pPr>
                            <w:r>
                              <w:rPr>
                                <w:rFonts w:ascii="Times New Roman" w:hAnsi="Times New Roman" w:cs="Times New Roman"/>
                                <w:b/>
                                <w:bCs/>
                                <w:sz w:val="20"/>
                              </w:rPr>
                              <w:t>*Corresponding Author</w:t>
                            </w:r>
                          </w:p>
                          <w:p w14:paraId="7C8E79E9" w14:textId="77777777" w:rsidR="00DE4CB9" w:rsidRDefault="00DE4CB9" w:rsidP="00997171">
                            <w:pPr>
                              <w:spacing w:after="0" w:line="240" w:lineRule="auto"/>
                              <w:jc w:val="center"/>
                              <w:rPr>
                                <w:rFonts w:ascii="Times New Roman" w:hAnsi="Times New Roman" w:cs="Times New Roman"/>
                                <w:b/>
                                <w:bCs/>
                                <w:sz w:val="20"/>
                              </w:rPr>
                            </w:pPr>
                          </w:p>
                          <w:p w14:paraId="2565C12A" w14:textId="024DC515" w:rsidR="00997171" w:rsidRDefault="00997171" w:rsidP="00997171">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Blessi N. Uikey</w:t>
                            </w:r>
                          </w:p>
                          <w:p w14:paraId="4BB01F2E" w14:textId="77777777" w:rsidR="00997171" w:rsidRDefault="00997171" w:rsidP="00997171">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3EA90705"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757F2673"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29F30F9A"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6CAA4A4E"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Email -blessiuikey@gmail.com</w:t>
                            </w:r>
                          </w:p>
                        </w:txbxContent>
                      </wps:txbx>
                      <wps:bodyPr rot="0" vertOverflow="clip" horzOverflow="clip" vert="horz" wrap="square" lIns="91440" tIns="45720" rIns="91440" bIns="45720" anchor="t" anchorCtr="0" upright="1">
                        <a:noAutofit/>
                      </wps:bodyPr>
                    </wps:wsp>
                  </a:graphicData>
                </a:graphic>
                <wp14:sizeRelV relativeFrom="margin">
                  <wp14:pctHeight>0</wp14:pctHeight>
                </wp14:sizeRelV>
              </wp:anchor>
            </w:drawing>
          </mc:Choice>
          <mc:Fallback>
            <w:pict>
              <v:shape w14:anchorId="6560EA6F" id="Text Box 1" o:spid="_x0000_s1029" type="#_x0000_t202" style="position:absolute;left:0;text-align:left;margin-left:333.6pt;margin-top:1.85pt;width:205.8pt;height:11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" stroked="f">
                <v:textbox>
                  <w:txbxContent>
                    <w:p w14:paraId="187AB78A" w14:textId="02DAA7B9" w:rsidR="00997171" w:rsidRDefault="00997171" w:rsidP="00997171">
                      <w:pPr>
                        <w:spacing w:after="0" w:line="240" w:lineRule="auto"/>
                        <w:jc w:val="center"/>
                        <w:rPr>
                          <w:rFonts w:ascii="Times New Roman" w:hAnsi="Times New Roman" w:cs="Times New Roman"/>
                          <w:b/>
                          <w:bCs/>
                          <w:sz w:val="20"/>
                        </w:rPr>
                      </w:pPr>
                      <w:r>
                        <w:rPr>
                          <w:rFonts w:ascii="Times New Roman" w:hAnsi="Times New Roman" w:cs="Times New Roman"/>
                          <w:b/>
                          <w:bCs/>
                          <w:sz w:val="20"/>
                        </w:rPr>
                        <w:t>*Corresponding Author</w:t>
                      </w:r>
                    </w:p>
                    <w:p w14:paraId="7C8E79E9" w14:textId="77777777" w:rsidR="00DE4CB9" w:rsidRDefault="00DE4CB9" w:rsidP="00997171">
                      <w:pPr>
                        <w:spacing w:after="0" w:line="240" w:lineRule="auto"/>
                        <w:jc w:val="center"/>
                        <w:rPr>
                          <w:rFonts w:ascii="Times New Roman" w:hAnsi="Times New Roman" w:cs="Times New Roman"/>
                          <w:b/>
                          <w:bCs/>
                          <w:sz w:val="20"/>
                        </w:rPr>
                      </w:pPr>
                    </w:p>
                    <w:p w14:paraId="2565C12A" w14:textId="024DC515" w:rsidR="00997171" w:rsidRDefault="00997171" w:rsidP="00997171">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Blessi N. Uikey</w:t>
                      </w:r>
                    </w:p>
                    <w:p w14:paraId="4BB01F2E" w14:textId="77777777" w:rsidR="00997171" w:rsidRDefault="00997171" w:rsidP="00997171">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3EA90705"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757F2673"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29F30F9A"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6CAA4A4E"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Email -blessiuikey@gmail.com</w:t>
                      </w:r>
                    </w:p>
                  </w:txbxContent>
                </v:textbox>
                <w10:wrap type="square"/>
              </v:shape>
            </w:pict>
          </mc:Fallback>
        </mc:AlternateContent>
      </w:r>
    </w:p>
    <w:p w14:paraId="5EED5B20" w14:textId="10FD70FE" w:rsidR="00997171" w:rsidRDefault="00DE4CB9" w:rsidP="00440646">
      <w:pPr>
        <w:spacing w:after="0" w:line="240" w:lineRule="auto"/>
        <w:jc w:val="center"/>
        <w:rPr>
          <w:rFonts w:ascii="Times New Roman" w:hAnsi="Times New Roman" w:cs="Times New Roman"/>
          <w:b/>
          <w:bCs/>
          <w:sz w:val="16"/>
          <w:szCs w:val="16"/>
        </w:rPr>
      </w:pPr>
      <w:r>
        <w:rPr>
          <w:rFonts w:ascii="Times New Roman" w:hAnsi="Times New Roman" w:cs="Times New Roman"/>
          <w:noProof/>
          <w:sz w:val="24"/>
          <w:szCs w:val="24"/>
        </w:rPr>
        <mc:AlternateContent>
          <mc:Choice Requires="wps">
            <w:drawing>
              <wp:anchor distT="0" distB="0" distL="114300" distR="114300" simplePos="0" relativeHeight="251670016" behindDoc="1" locked="0" layoutInCell="1" allowOverlap="1" wp14:anchorId="7F9FA0DE" wp14:editId="5F9B6122">
                <wp:simplePos x="0" y="0"/>
                <wp:positionH relativeFrom="column">
                  <wp:posOffset>76200</wp:posOffset>
                </wp:positionH>
                <wp:positionV relativeFrom="paragraph">
                  <wp:posOffset>19685</wp:posOffset>
                </wp:positionV>
                <wp:extent cx="2918460" cy="1150620"/>
                <wp:effectExtent l="0" t="0" r="0" b="0"/>
                <wp:wrapTopAndBottom/>
                <wp:docPr id="21011494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8460" cy="1150620"/>
                        </a:xfrm>
                        <a:prstGeom prst="rect">
                          <a:avLst/>
                        </a:prstGeom>
                        <a:solidFill>
                          <a:srgbClr val="FFFFFF"/>
                        </a:solidFill>
                        <a:ln w="9525">
                          <a:noFill/>
                          <a:miter lim="800000"/>
                          <a:headEnd/>
                          <a:tailEnd/>
                        </a:ln>
                      </wps:spPr>
                      <wps:txbx>
                        <w:txbxContent>
                          <w:p w14:paraId="73349561" w14:textId="77777777" w:rsidR="002937A1" w:rsidRDefault="002937A1" w:rsidP="002937A1">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Dr. Chanchal Kumar</w:t>
                            </w:r>
                          </w:p>
                          <w:p w14:paraId="4353A139" w14:textId="77777777" w:rsidR="002937A1" w:rsidRDefault="002937A1" w:rsidP="002937A1">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7A5CF2A0"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5AD4EC0B"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35704F05"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3094314F"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Email -chanchalbiosgmail.com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FA0DE" id="_x0000_s1030" type="#_x0000_t202" style="position:absolute;left:0;text-align:left;margin-left:6pt;margin-top:1.55pt;width:229.8pt;height:90.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" stroked="f">
                <v:textbox>
                  <w:txbxContent>
                    <w:p w14:paraId="73349561" w14:textId="77777777" w:rsidR="002937A1" w:rsidRDefault="002937A1" w:rsidP="002937A1">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Dr. Chanchal Kumar</w:t>
                      </w:r>
                    </w:p>
                    <w:p w14:paraId="4353A139" w14:textId="77777777" w:rsidR="002937A1" w:rsidRDefault="002937A1" w:rsidP="002937A1">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7A5CF2A0"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5AD4EC0B"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35704F05"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3094314F"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Email -chanchalbiosgmail.com</w:t>
                      </w:r>
                    </w:p>
                  </w:txbxContent>
                </v:textbox>
                <w10:wrap type="topAndBottom"/>
              </v:shape>
            </w:pict>
          </mc:Fallback>
        </mc:AlternateContent>
      </w:r>
    </w:p>
    <w:p w14:paraId="394622C1" w14:textId="39B9139B" w:rsidR="00997171" w:rsidRDefault="00997171" w:rsidP="00440646">
      <w:pPr>
        <w:spacing w:after="0" w:line="240" w:lineRule="auto"/>
        <w:jc w:val="center"/>
        <w:rPr>
          <w:rFonts w:ascii="Times New Roman" w:hAnsi="Times New Roman" w:cs="Times New Roman"/>
          <w:b/>
          <w:bCs/>
          <w:sz w:val="16"/>
          <w:szCs w:val="16"/>
        </w:rPr>
      </w:pPr>
    </w:p>
    <w:p w14:paraId="4B0B76B3" w14:textId="7A52DEEC" w:rsidR="00997171" w:rsidRDefault="00997171" w:rsidP="00440646">
      <w:pPr>
        <w:spacing w:after="0" w:line="240" w:lineRule="auto"/>
        <w:jc w:val="center"/>
        <w:rPr>
          <w:rFonts w:ascii="Times New Roman" w:hAnsi="Times New Roman" w:cs="Times New Roman"/>
          <w:b/>
          <w:bCs/>
          <w:sz w:val="16"/>
          <w:szCs w:val="16"/>
        </w:rPr>
      </w:pPr>
    </w:p>
    <w:p w14:paraId="475FE247" w14:textId="11019B69" w:rsidR="00997171" w:rsidRDefault="00997171" w:rsidP="00440646">
      <w:pPr>
        <w:spacing w:after="0" w:line="240" w:lineRule="auto"/>
        <w:jc w:val="center"/>
        <w:rPr>
          <w:rFonts w:ascii="Times New Roman" w:hAnsi="Times New Roman" w:cs="Times New Roman"/>
          <w:b/>
          <w:bCs/>
          <w:sz w:val="16"/>
          <w:szCs w:val="16"/>
        </w:rPr>
      </w:pPr>
    </w:p>
    <w:p w14:paraId="2B1FD1D5" w14:textId="11D5851A" w:rsidR="00C41138" w:rsidRPr="00997171" w:rsidRDefault="00CF0F50" w:rsidP="00440646">
      <w:pPr>
        <w:spacing w:after="0" w:line="240" w:lineRule="auto"/>
        <w:jc w:val="center"/>
        <w:rPr>
          <w:rFonts w:ascii="Times New Roman" w:hAnsi="Times New Roman" w:cs="Times New Roman"/>
          <w:sz w:val="20"/>
        </w:rPr>
      </w:pPr>
      <w:r w:rsidRPr="00997171">
        <w:rPr>
          <w:rFonts w:ascii="Times New Roman" w:hAnsi="Times New Roman" w:cs="Times New Roman"/>
          <w:b/>
          <w:bCs/>
          <w:sz w:val="20"/>
        </w:rPr>
        <w:t>Abstract</w:t>
      </w:r>
    </w:p>
    <w:p w14:paraId="256F3558" w14:textId="7B7568EC" w:rsidR="00CF0F50" w:rsidRPr="00997171" w:rsidRDefault="00CF0F50"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Accurate and reliable identification is a vital concern in crime identification. </w:t>
      </w:r>
      <w:r w:rsidR="00D14392">
        <w:rPr>
          <w:rFonts w:ascii="Times New Roman" w:hAnsi="Times New Roman" w:cs="Times New Roman"/>
          <w:sz w:val="20"/>
        </w:rPr>
        <w:t>A biometric</w:t>
      </w:r>
      <w:r w:rsidRPr="00997171">
        <w:rPr>
          <w:rFonts w:ascii="Times New Roman" w:hAnsi="Times New Roman" w:cs="Times New Roman"/>
          <w:sz w:val="20"/>
        </w:rPr>
        <w:t xml:space="preserve"> system is an automated recognition system which </w:t>
      </w:r>
      <w:r w:rsidR="00D14392">
        <w:rPr>
          <w:rFonts w:ascii="Times New Roman" w:hAnsi="Times New Roman" w:cs="Times New Roman"/>
          <w:sz w:val="20"/>
        </w:rPr>
        <w:t>utilises</w:t>
      </w:r>
      <w:r w:rsidRPr="00997171">
        <w:rPr>
          <w:rFonts w:ascii="Times New Roman" w:hAnsi="Times New Roman" w:cs="Times New Roman"/>
          <w:sz w:val="20"/>
        </w:rPr>
        <w:t xml:space="preserve"> various physiological and behavioural traits for personal identification. In the context of </w:t>
      </w:r>
      <w:r w:rsidR="00D14392">
        <w:rPr>
          <w:rFonts w:ascii="Times New Roman" w:hAnsi="Times New Roman" w:cs="Times New Roman"/>
          <w:sz w:val="20"/>
        </w:rPr>
        <w:t xml:space="preserve">the </w:t>
      </w:r>
      <w:r w:rsidRPr="00997171">
        <w:rPr>
          <w:rFonts w:ascii="Times New Roman" w:hAnsi="Times New Roman" w:cs="Times New Roman"/>
          <w:sz w:val="20"/>
        </w:rPr>
        <w:t xml:space="preserve">criminal justice system, </w:t>
      </w:r>
      <w:r w:rsidR="00D14392">
        <w:rPr>
          <w:rFonts w:ascii="Times New Roman" w:hAnsi="Times New Roman" w:cs="Times New Roman"/>
          <w:sz w:val="20"/>
        </w:rPr>
        <w:t xml:space="preserve">the </w:t>
      </w:r>
      <w:r w:rsidRPr="00997171">
        <w:rPr>
          <w:rFonts w:ascii="Times New Roman" w:hAnsi="Times New Roman" w:cs="Times New Roman"/>
          <w:sz w:val="20"/>
        </w:rPr>
        <w:t xml:space="preserve">Biometric technique became an important form of evidence. </w:t>
      </w:r>
      <w:r w:rsidR="00D14392">
        <w:rPr>
          <w:rFonts w:ascii="Times New Roman" w:hAnsi="Times New Roman" w:cs="Times New Roman"/>
          <w:sz w:val="20"/>
        </w:rPr>
        <w:t>The biometric</w:t>
      </w:r>
      <w:r w:rsidRPr="00997171">
        <w:rPr>
          <w:rFonts w:ascii="Times New Roman" w:hAnsi="Times New Roman" w:cs="Times New Roman"/>
          <w:sz w:val="20"/>
        </w:rPr>
        <w:t xml:space="preserve"> technique became more popular due to its liability and efficient nature. Due to the various recent </w:t>
      </w:r>
      <w:r w:rsidR="00D14392">
        <w:rPr>
          <w:rFonts w:ascii="Times New Roman" w:hAnsi="Times New Roman" w:cs="Times New Roman"/>
          <w:sz w:val="20"/>
        </w:rPr>
        <w:t>advancements</w:t>
      </w:r>
      <w:r w:rsidRPr="00997171">
        <w:rPr>
          <w:rFonts w:ascii="Times New Roman" w:hAnsi="Times New Roman" w:cs="Times New Roman"/>
          <w:sz w:val="20"/>
        </w:rPr>
        <w:t xml:space="preserve"> in the Biometric system, the technique is replacing the manual recognition method</w:t>
      </w:r>
      <w:r w:rsidR="00DD029A" w:rsidRPr="00997171">
        <w:rPr>
          <w:rFonts w:ascii="Times New Roman" w:hAnsi="Times New Roman" w:cs="Times New Roman"/>
          <w:sz w:val="20"/>
        </w:rPr>
        <w:t>s</w:t>
      </w:r>
      <w:r w:rsidRPr="00997171">
        <w:rPr>
          <w:rFonts w:ascii="Times New Roman" w:hAnsi="Times New Roman" w:cs="Times New Roman"/>
          <w:sz w:val="20"/>
        </w:rPr>
        <w:t xml:space="preserve"> used in </w:t>
      </w:r>
      <w:r w:rsidR="00D14392">
        <w:rPr>
          <w:rFonts w:ascii="Times New Roman" w:hAnsi="Times New Roman" w:cs="Times New Roman"/>
          <w:sz w:val="20"/>
        </w:rPr>
        <w:t xml:space="preserve">the </w:t>
      </w:r>
      <w:r w:rsidRPr="00997171">
        <w:rPr>
          <w:rFonts w:ascii="Times New Roman" w:hAnsi="Times New Roman" w:cs="Times New Roman"/>
          <w:sz w:val="20"/>
        </w:rPr>
        <w:t>criminal identification process.</w:t>
      </w:r>
      <w:r w:rsidR="00DD029A" w:rsidRPr="00997171">
        <w:rPr>
          <w:rFonts w:ascii="Times New Roman" w:hAnsi="Times New Roman" w:cs="Times New Roman"/>
          <w:sz w:val="20"/>
        </w:rPr>
        <w:t xml:space="preserve"> The Forensic Biometric system uses various characteristics such as Fingerprint, Iris, Retina, facial Markers, gait </w:t>
      </w:r>
      <w:r w:rsidR="00D14392">
        <w:rPr>
          <w:rFonts w:ascii="Times New Roman" w:hAnsi="Times New Roman" w:cs="Times New Roman"/>
          <w:sz w:val="20"/>
        </w:rPr>
        <w:t>patterns</w:t>
      </w:r>
      <w:r w:rsidR="00DD029A" w:rsidRPr="00997171">
        <w:rPr>
          <w:rFonts w:ascii="Times New Roman" w:hAnsi="Times New Roman" w:cs="Times New Roman"/>
          <w:sz w:val="20"/>
        </w:rPr>
        <w:t xml:space="preserve">, voice recognition, hand geometry, etc. </w:t>
      </w:r>
      <w:r w:rsidR="00CD1EAF" w:rsidRPr="00997171">
        <w:rPr>
          <w:rFonts w:ascii="Times New Roman" w:hAnsi="Times New Roman" w:cs="Times New Roman"/>
          <w:color w:val="000000" w:themeColor="text1"/>
          <w:sz w:val="20"/>
        </w:rPr>
        <w:t xml:space="preserve">The </w:t>
      </w:r>
      <w:r w:rsidR="00C41138" w:rsidRPr="00997171">
        <w:rPr>
          <w:rFonts w:ascii="Times New Roman" w:hAnsi="Times New Roman" w:cs="Times New Roman"/>
          <w:color w:val="000000" w:themeColor="text1"/>
          <w:sz w:val="20"/>
        </w:rPr>
        <w:t>chapter</w:t>
      </w:r>
      <w:r w:rsidR="00675A93" w:rsidRPr="00997171">
        <w:rPr>
          <w:rFonts w:ascii="Times New Roman" w:hAnsi="Times New Roman" w:cs="Times New Roman"/>
          <w:color w:val="000000" w:themeColor="text1"/>
          <w:sz w:val="20"/>
        </w:rPr>
        <w:t xml:space="preserve"> </w:t>
      </w:r>
      <w:r w:rsidR="00CD1EAF" w:rsidRPr="00997171">
        <w:rPr>
          <w:rFonts w:ascii="Times New Roman" w:hAnsi="Times New Roman" w:cs="Times New Roman"/>
          <w:color w:val="000000" w:themeColor="text1"/>
          <w:sz w:val="20"/>
        </w:rPr>
        <w:t xml:space="preserve">explains the </w:t>
      </w:r>
      <w:r w:rsidR="00D14392">
        <w:rPr>
          <w:rFonts w:ascii="Times New Roman" w:hAnsi="Times New Roman" w:cs="Times New Roman"/>
          <w:color w:val="000000" w:themeColor="text1"/>
          <w:sz w:val="20"/>
        </w:rPr>
        <w:t>workings</w:t>
      </w:r>
      <w:r w:rsidR="00CD1EAF" w:rsidRPr="00997171">
        <w:rPr>
          <w:rFonts w:ascii="Times New Roman" w:hAnsi="Times New Roman" w:cs="Times New Roman"/>
          <w:color w:val="000000" w:themeColor="text1"/>
          <w:sz w:val="20"/>
        </w:rPr>
        <w:t xml:space="preserve"> of biometric </w:t>
      </w:r>
      <w:r w:rsidR="00D14392">
        <w:rPr>
          <w:rFonts w:ascii="Times New Roman" w:hAnsi="Times New Roman" w:cs="Times New Roman"/>
          <w:color w:val="000000" w:themeColor="text1"/>
          <w:sz w:val="20"/>
        </w:rPr>
        <w:t>systems</w:t>
      </w:r>
      <w:r w:rsidR="00CD1EAF" w:rsidRPr="00997171">
        <w:rPr>
          <w:rFonts w:ascii="Times New Roman" w:hAnsi="Times New Roman" w:cs="Times New Roman"/>
          <w:color w:val="000000" w:themeColor="text1"/>
          <w:sz w:val="20"/>
        </w:rPr>
        <w:t xml:space="preserve"> and their uses in forensic science.</w:t>
      </w:r>
      <w:r w:rsidR="00D14392">
        <w:rPr>
          <w:rFonts w:ascii="Times New Roman" w:hAnsi="Times New Roman" w:cs="Times New Roman"/>
          <w:color w:val="000000" w:themeColor="text1"/>
          <w:sz w:val="20"/>
        </w:rPr>
        <w:t xml:space="preserve"> It</w:t>
      </w:r>
      <w:r w:rsidR="00D031FB" w:rsidRPr="00997171">
        <w:rPr>
          <w:rFonts w:ascii="Times New Roman" w:hAnsi="Times New Roman" w:cs="Times New Roman"/>
          <w:color w:val="000000" w:themeColor="text1"/>
          <w:sz w:val="20"/>
        </w:rPr>
        <w:t xml:space="preserve"> will explore various biometric system and their uses and emerging </w:t>
      </w:r>
      <w:r w:rsidR="00D14392">
        <w:rPr>
          <w:rFonts w:ascii="Times New Roman" w:hAnsi="Times New Roman" w:cs="Times New Roman"/>
          <w:color w:val="000000" w:themeColor="text1"/>
          <w:sz w:val="20"/>
        </w:rPr>
        <w:t>trends</w:t>
      </w:r>
      <w:r w:rsidR="00D031FB" w:rsidRPr="00997171">
        <w:rPr>
          <w:rFonts w:ascii="Times New Roman" w:hAnsi="Times New Roman" w:cs="Times New Roman"/>
          <w:color w:val="000000" w:themeColor="text1"/>
          <w:sz w:val="20"/>
        </w:rPr>
        <w:t xml:space="preserve"> in biometric identifiers.</w:t>
      </w:r>
    </w:p>
    <w:p w14:paraId="365E421E" w14:textId="0FC4F7DD" w:rsidR="00026EBD" w:rsidRPr="00997171" w:rsidRDefault="00026EBD" w:rsidP="00440646">
      <w:pPr>
        <w:pStyle w:val="ListParagraph"/>
        <w:numPr>
          <w:ilvl w:val="0"/>
          <w:numId w:val="26"/>
        </w:numPr>
        <w:spacing w:after="0" w:line="240" w:lineRule="auto"/>
        <w:jc w:val="center"/>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Introduction</w:t>
      </w:r>
    </w:p>
    <w:p w14:paraId="591B47DF" w14:textId="310707AE" w:rsidR="006B570B" w:rsidRPr="00997171" w:rsidRDefault="008B1C53" w:rsidP="00440646">
      <w:p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u w:val="single"/>
        </w:rPr>
        <w:t>A</w:t>
      </w:r>
      <w:r w:rsidRPr="00997171">
        <w:rPr>
          <w:rFonts w:ascii="Times New Roman" w:hAnsi="Times New Roman" w:cs="Times New Roman"/>
          <w:color w:val="000000" w:themeColor="text1"/>
          <w:sz w:val="20"/>
        </w:rPr>
        <w:t xml:space="preserve"> biometric system is a technology that uses unique physical or behavioural characteristics for </w:t>
      </w:r>
      <w:r w:rsidR="00D14392">
        <w:rPr>
          <w:rFonts w:ascii="Times New Roman" w:hAnsi="Times New Roman" w:cs="Times New Roman"/>
          <w:color w:val="000000" w:themeColor="text1"/>
          <w:sz w:val="20"/>
        </w:rPr>
        <w:t xml:space="preserve">the </w:t>
      </w:r>
      <w:r w:rsidRPr="00997171">
        <w:rPr>
          <w:rFonts w:ascii="Times New Roman" w:hAnsi="Times New Roman" w:cs="Times New Roman"/>
          <w:color w:val="000000" w:themeColor="text1"/>
          <w:sz w:val="20"/>
        </w:rPr>
        <w:t xml:space="preserve">identification or </w:t>
      </w:r>
      <w:r w:rsidR="00D95F34" w:rsidRPr="00D14392">
        <w:rPr>
          <w:rFonts w:ascii="Times New Roman" w:hAnsi="Times New Roman" w:cs="Times New Roman"/>
          <w:sz w:val="20"/>
        </w:rPr>
        <w:t>authorization</w:t>
      </w:r>
      <w:r w:rsidRPr="00D95F34">
        <w:rPr>
          <w:rFonts w:ascii="Times New Roman" w:hAnsi="Times New Roman" w:cs="Times New Roman"/>
          <w:color w:val="FF0000"/>
          <w:sz w:val="20"/>
        </w:rPr>
        <w:t xml:space="preserve"> </w:t>
      </w:r>
      <w:r w:rsidRPr="00997171">
        <w:rPr>
          <w:rFonts w:ascii="Times New Roman" w:hAnsi="Times New Roman" w:cs="Times New Roman"/>
          <w:color w:val="000000" w:themeColor="text1"/>
          <w:sz w:val="20"/>
        </w:rPr>
        <w:t xml:space="preserve">of a person's identity </w:t>
      </w:r>
      <w:r w:rsidR="00AD7A93" w:rsidRPr="00997171">
        <w:rPr>
          <w:rFonts w:ascii="Times New Roman" w:hAnsi="Times New Roman" w:cs="Times New Roman"/>
          <w:color w:val="000000" w:themeColor="text1"/>
          <w:sz w:val="20"/>
        </w:rPr>
        <w:t>[1]</w:t>
      </w:r>
      <w:r w:rsidRPr="00997171">
        <w:rPr>
          <w:rFonts w:ascii="Times New Roman" w:hAnsi="Times New Roman" w:cs="Times New Roman"/>
          <w:color w:val="000000" w:themeColor="text1"/>
          <w:sz w:val="20"/>
        </w:rPr>
        <w:t xml:space="preserve">. </w:t>
      </w:r>
      <w:r w:rsidR="00D14392">
        <w:rPr>
          <w:rFonts w:ascii="Times New Roman" w:hAnsi="Times New Roman" w:cs="Times New Roman"/>
          <w:color w:val="000000" w:themeColor="text1"/>
          <w:sz w:val="20"/>
          <w:shd w:val="clear" w:color="auto" w:fill="FFFFFF"/>
        </w:rPr>
        <w:t>Biometrics</w:t>
      </w:r>
      <w:r w:rsidR="00026EBD" w:rsidRPr="00997171">
        <w:rPr>
          <w:rFonts w:ascii="Times New Roman" w:hAnsi="Times New Roman" w:cs="Times New Roman"/>
          <w:color w:val="000000" w:themeColor="text1"/>
          <w:sz w:val="20"/>
          <w:shd w:val="clear" w:color="auto" w:fill="FFFFFF"/>
        </w:rPr>
        <w:t xml:space="preserve"> is </w:t>
      </w:r>
      <w:r w:rsidR="00D14392">
        <w:rPr>
          <w:rFonts w:ascii="Times New Roman" w:hAnsi="Times New Roman" w:cs="Times New Roman"/>
          <w:color w:val="000000" w:themeColor="text1"/>
          <w:sz w:val="20"/>
          <w:shd w:val="clear" w:color="auto" w:fill="FFFFFF"/>
        </w:rPr>
        <w:t xml:space="preserve">a </w:t>
      </w:r>
      <w:r w:rsidR="00026EBD" w:rsidRPr="00997171">
        <w:rPr>
          <w:rFonts w:ascii="Times New Roman" w:hAnsi="Times New Roman" w:cs="Times New Roman"/>
          <w:color w:val="000000" w:themeColor="text1"/>
          <w:sz w:val="20"/>
          <w:shd w:val="clear" w:color="auto" w:fill="FFFFFF"/>
        </w:rPr>
        <w:t xml:space="preserve">combination of technology and scientific authentication methods which is mainly based on </w:t>
      </w:r>
      <w:r w:rsidR="00D14392">
        <w:rPr>
          <w:rFonts w:ascii="Times New Roman" w:hAnsi="Times New Roman" w:cs="Times New Roman"/>
          <w:color w:val="000000" w:themeColor="text1"/>
          <w:sz w:val="20"/>
          <w:shd w:val="clear" w:color="auto" w:fill="FFFFFF"/>
        </w:rPr>
        <w:t xml:space="preserve">the </w:t>
      </w:r>
      <w:r w:rsidR="00026EBD" w:rsidRPr="00997171">
        <w:rPr>
          <w:rFonts w:ascii="Times New Roman" w:hAnsi="Times New Roman" w:cs="Times New Roman"/>
          <w:color w:val="000000" w:themeColor="text1"/>
          <w:sz w:val="20"/>
          <w:shd w:val="clear" w:color="auto" w:fill="FFFFFF"/>
        </w:rPr>
        <w:t>anatomical and behavioural trai</w:t>
      </w:r>
      <w:r w:rsidR="002F019F" w:rsidRPr="00997171">
        <w:rPr>
          <w:rFonts w:ascii="Times New Roman" w:hAnsi="Times New Roman" w:cs="Times New Roman"/>
          <w:color w:val="000000" w:themeColor="text1"/>
          <w:sz w:val="20"/>
          <w:shd w:val="clear" w:color="auto" w:fill="FFFFFF"/>
        </w:rPr>
        <w:t>t</w:t>
      </w:r>
      <w:r w:rsidR="00026EBD" w:rsidRPr="00997171">
        <w:rPr>
          <w:rFonts w:ascii="Times New Roman" w:hAnsi="Times New Roman" w:cs="Times New Roman"/>
          <w:color w:val="000000" w:themeColor="text1"/>
          <w:sz w:val="20"/>
          <w:shd w:val="clear" w:color="auto" w:fill="FFFFFF"/>
        </w:rPr>
        <w:t>s of humans. It</w:t>
      </w:r>
      <w:r w:rsidR="00F1382A" w:rsidRPr="00997171">
        <w:rPr>
          <w:rFonts w:ascii="Times New Roman" w:hAnsi="Times New Roman" w:cs="Times New Roman"/>
          <w:color w:val="000000" w:themeColor="text1"/>
          <w:sz w:val="20"/>
          <w:shd w:val="clear" w:color="auto" w:fill="FFFFFF"/>
        </w:rPr>
        <w:t xml:space="preserve"> is the science which deals with the identification of an individual.</w:t>
      </w:r>
      <w:r w:rsidR="00026EBD" w:rsidRPr="00997171">
        <w:rPr>
          <w:rFonts w:ascii="Times New Roman" w:hAnsi="Times New Roman" w:cs="Times New Roman"/>
          <w:color w:val="000000" w:themeColor="text1"/>
          <w:sz w:val="20"/>
          <w:shd w:val="clear" w:color="auto" w:fill="FFFFFF"/>
        </w:rPr>
        <w:t xml:space="preserve"> The term Biometrics is formed by</w:t>
      </w:r>
      <w:r w:rsidR="00F1382A" w:rsidRPr="00997171">
        <w:rPr>
          <w:rFonts w:ascii="Times New Roman" w:hAnsi="Times New Roman" w:cs="Times New Roman"/>
          <w:color w:val="000000" w:themeColor="text1"/>
          <w:sz w:val="20"/>
          <w:shd w:val="clear" w:color="auto" w:fill="FFFFFF"/>
        </w:rPr>
        <w:t xml:space="preserve"> two words − </w:t>
      </w:r>
      <w:r w:rsidR="00F1382A" w:rsidRPr="00997171">
        <w:rPr>
          <w:rFonts w:ascii="Times New Roman" w:hAnsi="Times New Roman" w:cs="Times New Roman"/>
          <w:i/>
          <w:iCs/>
          <w:color w:val="000000" w:themeColor="text1"/>
          <w:sz w:val="20"/>
          <w:shd w:val="clear" w:color="auto" w:fill="FFFFFF"/>
        </w:rPr>
        <w:t>Bio</w:t>
      </w:r>
      <w:r w:rsidR="00026EBD" w:rsidRPr="00997171">
        <w:rPr>
          <w:rFonts w:ascii="Times New Roman" w:hAnsi="Times New Roman" w:cs="Times New Roman"/>
          <w:color w:val="000000" w:themeColor="text1"/>
          <w:sz w:val="20"/>
          <w:shd w:val="clear" w:color="auto" w:fill="FFFFFF"/>
        </w:rPr>
        <w:t xml:space="preserve"> which means life </w:t>
      </w:r>
      <w:r w:rsidR="00F1382A" w:rsidRPr="00997171">
        <w:rPr>
          <w:rFonts w:ascii="Times New Roman" w:hAnsi="Times New Roman" w:cs="Times New Roman"/>
          <w:color w:val="000000" w:themeColor="text1"/>
          <w:sz w:val="20"/>
          <w:shd w:val="clear" w:color="auto" w:fill="FFFFFF"/>
        </w:rPr>
        <w:t>and </w:t>
      </w:r>
      <w:r w:rsidR="00F1382A" w:rsidRPr="00997171">
        <w:rPr>
          <w:rFonts w:ascii="Times New Roman" w:hAnsi="Times New Roman" w:cs="Times New Roman"/>
          <w:i/>
          <w:iCs/>
          <w:color w:val="000000" w:themeColor="text1"/>
          <w:sz w:val="20"/>
          <w:shd w:val="clear" w:color="auto" w:fill="FFFFFF"/>
        </w:rPr>
        <w:t>Metrics</w:t>
      </w:r>
      <w:r w:rsidR="00026EBD" w:rsidRPr="00997171">
        <w:rPr>
          <w:rFonts w:ascii="Times New Roman" w:hAnsi="Times New Roman" w:cs="Times New Roman"/>
          <w:i/>
          <w:iCs/>
          <w:color w:val="000000" w:themeColor="text1"/>
          <w:sz w:val="20"/>
          <w:shd w:val="clear" w:color="auto" w:fill="FFFFFF"/>
        </w:rPr>
        <w:t xml:space="preserve"> means </w:t>
      </w:r>
      <w:r w:rsidR="00026EBD" w:rsidRPr="00997171">
        <w:rPr>
          <w:rFonts w:ascii="Times New Roman" w:hAnsi="Times New Roman" w:cs="Times New Roman"/>
          <w:color w:val="000000" w:themeColor="text1"/>
          <w:sz w:val="20"/>
          <w:shd w:val="clear" w:color="auto" w:fill="FFFFFF"/>
        </w:rPr>
        <w:t>Measurements</w:t>
      </w:r>
      <w:r w:rsidR="00F1382A" w:rsidRPr="00997171">
        <w:rPr>
          <w:rFonts w:ascii="Times New Roman" w:hAnsi="Times New Roman" w:cs="Times New Roman"/>
          <w:color w:val="000000" w:themeColor="text1"/>
          <w:sz w:val="20"/>
          <w:shd w:val="clear" w:color="auto" w:fill="FFFFFF"/>
        </w:rPr>
        <w:t>.</w:t>
      </w:r>
      <w:r w:rsidR="00CD1EAF" w:rsidRPr="00997171">
        <w:rPr>
          <w:rFonts w:ascii="Times New Roman" w:hAnsi="Times New Roman" w:cs="Times New Roman"/>
          <w:color w:val="000000" w:themeColor="text1"/>
          <w:sz w:val="20"/>
          <w:shd w:val="clear" w:color="auto" w:fill="FFFFFF"/>
        </w:rPr>
        <w:t xml:space="preserve"> </w:t>
      </w:r>
      <w:r w:rsidR="006B570B" w:rsidRPr="00997171">
        <w:rPr>
          <w:rFonts w:ascii="Times New Roman" w:hAnsi="Times New Roman" w:cs="Times New Roman"/>
          <w:color w:val="000000" w:themeColor="text1"/>
          <w:sz w:val="20"/>
          <w:shd w:val="clear" w:color="auto" w:fill="FFFFFF"/>
        </w:rPr>
        <w:t xml:space="preserve">Biometrics system can be </w:t>
      </w:r>
      <w:r w:rsidR="00F45F57" w:rsidRPr="00D14392">
        <w:rPr>
          <w:rFonts w:ascii="Times New Roman" w:hAnsi="Times New Roman" w:cs="Times New Roman"/>
          <w:sz w:val="20"/>
          <w:shd w:val="clear" w:color="auto" w:fill="FFFFFF"/>
        </w:rPr>
        <w:t>de</w:t>
      </w:r>
      <w:r w:rsidR="00D95F34" w:rsidRPr="00D14392">
        <w:rPr>
          <w:rFonts w:ascii="Times New Roman" w:hAnsi="Times New Roman" w:cs="Times New Roman"/>
          <w:sz w:val="20"/>
          <w:shd w:val="clear" w:color="auto" w:fill="FFFFFF"/>
        </w:rPr>
        <w:t>fined</w:t>
      </w:r>
      <w:r w:rsidR="006B570B" w:rsidRPr="00D14392">
        <w:rPr>
          <w:rFonts w:ascii="Times New Roman" w:hAnsi="Times New Roman" w:cs="Times New Roman"/>
          <w:sz w:val="20"/>
          <w:shd w:val="clear" w:color="auto" w:fill="FFFFFF"/>
        </w:rPr>
        <w:t xml:space="preserve"> </w:t>
      </w:r>
      <w:r w:rsidR="006B570B" w:rsidRPr="00997171">
        <w:rPr>
          <w:rFonts w:ascii="Times New Roman" w:hAnsi="Times New Roman" w:cs="Times New Roman"/>
          <w:color w:val="000000" w:themeColor="text1"/>
          <w:sz w:val="20"/>
          <w:shd w:val="clear" w:color="auto" w:fill="FFFFFF"/>
        </w:rPr>
        <w:t>as a science of recognition and identification of humans through unique physical and behavioural traits.</w:t>
      </w:r>
      <w:r w:rsidR="00B50757" w:rsidRPr="00997171">
        <w:rPr>
          <w:rFonts w:ascii="Times New Roman" w:eastAsia="SimSun" w:hAnsi="Times New Roman" w:cs="Times New Roman"/>
          <w:color w:val="000000" w:themeColor="text1"/>
          <w:sz w:val="20"/>
        </w:rPr>
        <w:t xml:space="preserve"> Each biometric characteristic that may distinguish between people is regarded as a biometric modality.</w:t>
      </w:r>
      <w:r w:rsidR="006B570B" w:rsidRPr="00997171">
        <w:rPr>
          <w:rFonts w:ascii="Times New Roman" w:hAnsi="Times New Roman" w:cs="Times New Roman"/>
          <w:color w:val="000000" w:themeColor="text1"/>
          <w:sz w:val="20"/>
          <w:shd w:val="clear" w:color="auto" w:fill="FFFFFF"/>
        </w:rPr>
        <w:t xml:space="preserve"> The aim of biometric technology is to establish the </w:t>
      </w:r>
      <w:r w:rsidR="00D14392">
        <w:rPr>
          <w:rFonts w:ascii="Times New Roman" w:hAnsi="Times New Roman" w:cs="Times New Roman"/>
          <w:color w:val="000000" w:themeColor="text1"/>
          <w:sz w:val="20"/>
          <w:shd w:val="clear" w:color="auto" w:fill="FFFFFF"/>
        </w:rPr>
        <w:t>individual’s</w:t>
      </w:r>
      <w:r w:rsidR="006B570B" w:rsidRPr="00997171">
        <w:rPr>
          <w:rFonts w:ascii="Times New Roman" w:hAnsi="Times New Roman" w:cs="Times New Roman"/>
          <w:color w:val="000000" w:themeColor="text1"/>
          <w:sz w:val="20"/>
          <w:shd w:val="clear" w:color="auto" w:fill="FFFFFF"/>
        </w:rPr>
        <w:t xml:space="preserve"> identity.</w:t>
      </w:r>
      <w:r w:rsidR="00C007F1" w:rsidRPr="00997171">
        <w:rPr>
          <w:rFonts w:ascii="Times New Roman" w:hAnsi="Times New Roman" w:cs="Times New Roman"/>
          <w:color w:val="000000" w:themeColor="text1"/>
          <w:sz w:val="20"/>
          <w:shd w:val="clear" w:color="auto" w:fill="FFFFFF"/>
        </w:rPr>
        <w:t xml:space="preserve"> Associating an identity with </w:t>
      </w:r>
      <w:r w:rsidR="00D14392">
        <w:rPr>
          <w:rFonts w:ascii="Times New Roman" w:hAnsi="Times New Roman" w:cs="Times New Roman"/>
          <w:color w:val="000000" w:themeColor="text1"/>
          <w:sz w:val="20"/>
          <w:shd w:val="clear" w:color="auto" w:fill="FFFFFF"/>
        </w:rPr>
        <w:t>an</w:t>
      </w:r>
      <w:r w:rsidR="00C007F1" w:rsidRPr="00997171">
        <w:rPr>
          <w:rFonts w:ascii="Times New Roman" w:hAnsi="Times New Roman" w:cs="Times New Roman"/>
          <w:color w:val="000000" w:themeColor="text1"/>
          <w:sz w:val="20"/>
          <w:shd w:val="clear" w:color="auto" w:fill="FFFFFF"/>
        </w:rPr>
        <w:t xml:space="preserve"> individual is known as personal identification which</w:t>
      </w:r>
      <w:r w:rsidR="007C32B4" w:rsidRPr="00997171">
        <w:rPr>
          <w:rFonts w:ascii="Times New Roman" w:hAnsi="Times New Roman" w:cs="Times New Roman"/>
          <w:color w:val="000000" w:themeColor="text1"/>
          <w:sz w:val="20"/>
          <w:shd w:val="clear" w:color="auto" w:fill="FFFFFF"/>
        </w:rPr>
        <w:t xml:space="preserve"> </w:t>
      </w:r>
      <w:r w:rsidR="00D14392">
        <w:rPr>
          <w:rFonts w:ascii="Times New Roman" w:hAnsi="Times New Roman" w:cs="Times New Roman"/>
          <w:color w:val="000000" w:themeColor="text1"/>
          <w:sz w:val="20"/>
          <w:shd w:val="clear" w:color="auto" w:fill="FFFFFF"/>
        </w:rPr>
        <w:t>plays</w:t>
      </w:r>
      <w:r w:rsidR="00D95F34">
        <w:rPr>
          <w:rFonts w:ascii="Times New Roman" w:hAnsi="Times New Roman" w:cs="Times New Roman"/>
          <w:color w:val="000000" w:themeColor="text1"/>
          <w:sz w:val="20"/>
          <w:shd w:val="clear" w:color="auto" w:fill="FFFFFF"/>
        </w:rPr>
        <w:t xml:space="preserve"> a </w:t>
      </w:r>
      <w:r w:rsidR="000658D9" w:rsidRPr="000658D9">
        <w:rPr>
          <w:rFonts w:ascii="Times New Roman" w:hAnsi="Times New Roman" w:cs="Times New Roman"/>
          <w:sz w:val="20"/>
          <w:shd w:val="clear" w:color="auto" w:fill="FFFFFF"/>
        </w:rPr>
        <w:t>substantial</w:t>
      </w:r>
      <w:r w:rsidR="007C32B4" w:rsidRPr="00D95F34">
        <w:rPr>
          <w:rFonts w:ascii="Times New Roman" w:hAnsi="Times New Roman" w:cs="Times New Roman"/>
          <w:color w:val="FF0000"/>
          <w:sz w:val="20"/>
          <w:shd w:val="clear" w:color="auto" w:fill="FFFFFF"/>
        </w:rPr>
        <w:t xml:space="preserve"> </w:t>
      </w:r>
      <w:r w:rsidR="007C32B4" w:rsidRPr="00997171">
        <w:rPr>
          <w:rFonts w:ascii="Times New Roman" w:hAnsi="Times New Roman" w:cs="Times New Roman"/>
          <w:color w:val="000000" w:themeColor="text1"/>
          <w:sz w:val="20"/>
          <w:shd w:val="clear" w:color="auto" w:fill="FFFFFF"/>
        </w:rPr>
        <w:t xml:space="preserve">role in </w:t>
      </w:r>
      <w:r w:rsidR="00D14392">
        <w:rPr>
          <w:rFonts w:ascii="Times New Roman" w:hAnsi="Times New Roman" w:cs="Times New Roman"/>
          <w:color w:val="000000" w:themeColor="text1"/>
          <w:sz w:val="20"/>
          <w:shd w:val="clear" w:color="auto" w:fill="FFFFFF"/>
        </w:rPr>
        <w:t xml:space="preserve">the </w:t>
      </w:r>
      <w:r w:rsidR="007C32B4" w:rsidRPr="00997171">
        <w:rPr>
          <w:rFonts w:ascii="Times New Roman" w:hAnsi="Times New Roman" w:cs="Times New Roman"/>
          <w:color w:val="000000" w:themeColor="text1"/>
          <w:sz w:val="20"/>
          <w:shd w:val="clear" w:color="auto" w:fill="FFFFFF"/>
        </w:rPr>
        <w:t xml:space="preserve">field of forensic science. </w:t>
      </w:r>
      <w:r w:rsidR="00C007F1" w:rsidRPr="00997171">
        <w:rPr>
          <w:rFonts w:ascii="Times New Roman" w:hAnsi="Times New Roman" w:cs="Times New Roman"/>
          <w:color w:val="000000" w:themeColor="text1"/>
          <w:sz w:val="20"/>
          <w:shd w:val="clear" w:color="auto" w:fill="FFFFFF"/>
        </w:rPr>
        <w:t>Accurate identification of an individual helps</w:t>
      </w:r>
      <w:r w:rsidR="006B570B" w:rsidRPr="00997171">
        <w:rPr>
          <w:rFonts w:ascii="Times New Roman" w:hAnsi="Times New Roman" w:cs="Times New Roman"/>
          <w:color w:val="000000" w:themeColor="text1"/>
          <w:sz w:val="20"/>
          <w:shd w:val="clear" w:color="auto" w:fill="FFFFFF"/>
        </w:rPr>
        <w:t xml:space="preserve"> in establishing an identity and these unique traits </w:t>
      </w:r>
      <w:r w:rsidR="00D14392">
        <w:rPr>
          <w:rFonts w:ascii="Times New Roman" w:hAnsi="Times New Roman" w:cs="Times New Roman"/>
          <w:color w:val="000000" w:themeColor="text1"/>
          <w:sz w:val="20"/>
          <w:shd w:val="clear" w:color="auto" w:fill="FFFFFF"/>
        </w:rPr>
        <w:t>acquired</w:t>
      </w:r>
      <w:r w:rsidR="006B570B" w:rsidRPr="00997171">
        <w:rPr>
          <w:rFonts w:ascii="Times New Roman" w:hAnsi="Times New Roman" w:cs="Times New Roman"/>
          <w:color w:val="000000" w:themeColor="text1"/>
          <w:sz w:val="20"/>
          <w:shd w:val="clear" w:color="auto" w:fill="FFFFFF"/>
        </w:rPr>
        <w:t xml:space="preserve"> at </w:t>
      </w:r>
      <w:r w:rsidR="00D14392">
        <w:rPr>
          <w:rFonts w:ascii="Times New Roman" w:hAnsi="Times New Roman" w:cs="Times New Roman"/>
          <w:color w:val="000000" w:themeColor="text1"/>
          <w:sz w:val="20"/>
          <w:shd w:val="clear" w:color="auto" w:fill="FFFFFF"/>
        </w:rPr>
        <w:t xml:space="preserve">the </w:t>
      </w:r>
      <w:r w:rsidR="006B570B" w:rsidRPr="00997171">
        <w:rPr>
          <w:rFonts w:ascii="Times New Roman" w:hAnsi="Times New Roman" w:cs="Times New Roman"/>
          <w:color w:val="000000" w:themeColor="text1"/>
          <w:sz w:val="20"/>
          <w:shd w:val="clear" w:color="auto" w:fill="FFFFFF"/>
        </w:rPr>
        <w:t xml:space="preserve">crime scene can be helpful after comparing with </w:t>
      </w:r>
      <w:r w:rsidR="00D14392">
        <w:rPr>
          <w:rFonts w:ascii="Times New Roman" w:hAnsi="Times New Roman" w:cs="Times New Roman"/>
          <w:color w:val="000000" w:themeColor="text1"/>
          <w:sz w:val="20"/>
          <w:shd w:val="clear" w:color="auto" w:fill="FFFFFF"/>
        </w:rPr>
        <w:t xml:space="preserve">a </w:t>
      </w:r>
      <w:r w:rsidR="006B570B" w:rsidRPr="00997171">
        <w:rPr>
          <w:rFonts w:ascii="Times New Roman" w:hAnsi="Times New Roman" w:cs="Times New Roman"/>
          <w:color w:val="000000" w:themeColor="text1"/>
          <w:sz w:val="20"/>
          <w:shd w:val="clear" w:color="auto" w:fill="FFFFFF"/>
        </w:rPr>
        <w:t xml:space="preserve">set from the data stored in </w:t>
      </w:r>
      <w:r w:rsidR="00D14392">
        <w:rPr>
          <w:rFonts w:ascii="Times New Roman" w:hAnsi="Times New Roman" w:cs="Times New Roman"/>
          <w:color w:val="000000" w:themeColor="text1"/>
          <w:sz w:val="20"/>
          <w:shd w:val="clear" w:color="auto" w:fill="FFFFFF"/>
        </w:rPr>
        <w:t xml:space="preserve">the </w:t>
      </w:r>
      <w:r w:rsidR="006B570B" w:rsidRPr="00997171">
        <w:rPr>
          <w:rFonts w:ascii="Times New Roman" w:hAnsi="Times New Roman" w:cs="Times New Roman"/>
          <w:color w:val="000000" w:themeColor="text1"/>
          <w:sz w:val="20"/>
          <w:shd w:val="clear" w:color="auto" w:fill="FFFFFF"/>
        </w:rPr>
        <w:t xml:space="preserve">Biometric system. </w:t>
      </w:r>
      <w:r w:rsidR="000E58B0" w:rsidRPr="00997171">
        <w:rPr>
          <w:rFonts w:ascii="Times New Roman" w:hAnsi="Times New Roman" w:cs="Times New Roman"/>
          <w:color w:val="000000" w:themeColor="text1"/>
          <w:sz w:val="20"/>
          <w:shd w:val="clear" w:color="auto" w:fill="FFFFFF"/>
        </w:rPr>
        <w:t xml:space="preserve">This Biometric system is useful in </w:t>
      </w:r>
      <w:r w:rsidR="00D14392">
        <w:rPr>
          <w:rFonts w:ascii="Times New Roman" w:hAnsi="Times New Roman" w:cs="Times New Roman"/>
          <w:color w:val="000000" w:themeColor="text1"/>
          <w:sz w:val="20"/>
          <w:shd w:val="clear" w:color="auto" w:fill="FFFFFF"/>
        </w:rPr>
        <w:t xml:space="preserve">the </w:t>
      </w:r>
      <w:r w:rsidR="000E58B0" w:rsidRPr="00997171">
        <w:rPr>
          <w:rFonts w:ascii="Times New Roman" w:hAnsi="Times New Roman" w:cs="Times New Roman"/>
          <w:color w:val="000000" w:themeColor="text1"/>
          <w:sz w:val="20"/>
          <w:shd w:val="clear" w:color="auto" w:fill="FFFFFF"/>
        </w:rPr>
        <w:t>real-time identification of an individual with a database of a complete set of information and hence provides</w:t>
      </w:r>
      <w:r w:rsidR="006B570B" w:rsidRPr="00997171">
        <w:rPr>
          <w:rFonts w:ascii="Times New Roman" w:hAnsi="Times New Roman" w:cs="Times New Roman"/>
          <w:color w:val="000000" w:themeColor="text1"/>
          <w:sz w:val="20"/>
          <w:shd w:val="clear" w:color="auto" w:fill="FFFFFF"/>
        </w:rPr>
        <w:t xml:space="preserve"> a forensic scientist</w:t>
      </w:r>
      <w:r w:rsidR="00124D9C">
        <w:rPr>
          <w:rFonts w:ascii="Times New Roman" w:hAnsi="Times New Roman" w:cs="Times New Roman"/>
          <w:color w:val="000000" w:themeColor="text1"/>
          <w:sz w:val="20"/>
          <w:shd w:val="clear" w:color="auto" w:fill="FFFFFF"/>
        </w:rPr>
        <w:t xml:space="preserve"> </w:t>
      </w:r>
      <w:r w:rsidR="000658D9">
        <w:rPr>
          <w:rFonts w:ascii="Times New Roman" w:hAnsi="Times New Roman" w:cs="Times New Roman"/>
          <w:color w:val="000000" w:themeColor="text1"/>
          <w:sz w:val="20"/>
          <w:shd w:val="clear" w:color="auto" w:fill="FFFFFF"/>
        </w:rPr>
        <w:t>with</w:t>
      </w:r>
      <w:r w:rsidR="00124D9C">
        <w:rPr>
          <w:rFonts w:ascii="Times New Roman" w:hAnsi="Times New Roman" w:cs="Times New Roman"/>
          <w:color w:val="000000" w:themeColor="text1"/>
          <w:sz w:val="20"/>
          <w:shd w:val="clear" w:color="auto" w:fill="FFFFFF"/>
        </w:rPr>
        <w:t xml:space="preserve"> a conclusion </w:t>
      </w:r>
      <w:r w:rsidR="006B570B" w:rsidRPr="00997171">
        <w:rPr>
          <w:rFonts w:ascii="Times New Roman" w:hAnsi="Times New Roman" w:cs="Times New Roman"/>
          <w:color w:val="000000" w:themeColor="text1"/>
          <w:sz w:val="20"/>
          <w:shd w:val="clear" w:color="auto" w:fill="FFFFFF"/>
        </w:rPr>
        <w:t>with a proper result of comparison</w:t>
      </w:r>
      <w:r w:rsidR="002C1A7F" w:rsidRPr="00997171">
        <w:rPr>
          <w:rFonts w:ascii="Times New Roman" w:hAnsi="Times New Roman" w:cs="Times New Roman"/>
          <w:color w:val="000000" w:themeColor="text1"/>
          <w:sz w:val="20"/>
          <w:shd w:val="clear" w:color="auto" w:fill="FFFFFF"/>
        </w:rPr>
        <w:t xml:space="preserve"> </w:t>
      </w:r>
      <w:r w:rsidR="00AD7A93" w:rsidRPr="00997171">
        <w:rPr>
          <w:rFonts w:ascii="Times New Roman" w:hAnsi="Times New Roman" w:cs="Times New Roman"/>
          <w:color w:val="000000" w:themeColor="text1"/>
          <w:sz w:val="20"/>
          <w:shd w:val="clear" w:color="auto" w:fill="FFFFFF"/>
        </w:rPr>
        <w:t>[2]</w:t>
      </w:r>
      <w:r w:rsidR="00026EBD" w:rsidRPr="00997171">
        <w:rPr>
          <w:rFonts w:ascii="Times New Roman" w:hAnsi="Times New Roman" w:cs="Times New Roman"/>
          <w:color w:val="000000" w:themeColor="text1"/>
          <w:sz w:val="20"/>
          <w:shd w:val="clear" w:color="auto" w:fill="FFFFFF"/>
        </w:rPr>
        <w:t>.</w:t>
      </w:r>
    </w:p>
    <w:p w14:paraId="4C4FBB9E" w14:textId="06269DC5" w:rsidR="004732CE" w:rsidRDefault="007A5F5A" w:rsidP="004A5086">
      <w:pPr>
        <w:spacing w:after="0" w:line="240" w:lineRule="auto"/>
        <w:ind w:firstLine="720"/>
        <w:jc w:val="both"/>
        <w:rPr>
          <w:rFonts w:ascii="Times New Roman" w:hAnsi="Times New Roman" w:cs="Times New Roman"/>
          <w:color w:val="000000" w:themeColor="text1"/>
          <w:sz w:val="20"/>
        </w:rPr>
      </w:pPr>
      <w:r>
        <w:rPr>
          <w:rFonts w:ascii="Times New Roman" w:hAnsi="Times New Roman" w:cs="Times New Roman"/>
          <w:color w:val="000000" w:themeColor="text1"/>
          <w:sz w:val="20"/>
          <w:shd w:val="clear" w:color="auto" w:fill="FFFFFF"/>
        </w:rPr>
        <w:t>The Biometric system automatically recognises individuals using the biometric tool by taking the inputs through scanning devices and then supplying</w:t>
      </w:r>
      <w:r w:rsidR="00026EBD" w:rsidRPr="00997171">
        <w:rPr>
          <w:rFonts w:ascii="Times New Roman" w:hAnsi="Times New Roman" w:cs="Times New Roman"/>
          <w:color w:val="000000" w:themeColor="text1"/>
          <w:sz w:val="20"/>
          <w:shd w:val="clear" w:color="auto" w:fill="FFFFFF"/>
        </w:rPr>
        <w:t xml:space="preserve"> </w:t>
      </w:r>
      <w:r>
        <w:rPr>
          <w:rFonts w:ascii="Times New Roman" w:hAnsi="Times New Roman" w:cs="Times New Roman"/>
          <w:color w:val="000000" w:themeColor="text1"/>
          <w:sz w:val="20"/>
          <w:shd w:val="clear" w:color="auto" w:fill="FFFFFF"/>
        </w:rPr>
        <w:t xml:space="preserve">acquired data </w:t>
      </w:r>
      <w:r w:rsidR="00026EBD" w:rsidRPr="00997171">
        <w:rPr>
          <w:rFonts w:ascii="Times New Roman" w:hAnsi="Times New Roman" w:cs="Times New Roman"/>
          <w:color w:val="000000" w:themeColor="text1"/>
          <w:sz w:val="20"/>
          <w:shd w:val="clear" w:color="auto" w:fill="FFFFFF"/>
        </w:rPr>
        <w:t xml:space="preserve">to the biometric detectors. </w:t>
      </w:r>
      <w:r>
        <w:rPr>
          <w:rFonts w:ascii="Times New Roman" w:hAnsi="Times New Roman" w:cs="Times New Roman"/>
          <w:color w:val="000000" w:themeColor="text1"/>
          <w:sz w:val="20"/>
          <w:shd w:val="clear" w:color="auto" w:fill="FFFFFF"/>
        </w:rPr>
        <w:t xml:space="preserve">Subsequently, </w:t>
      </w:r>
      <w:r w:rsidRPr="00997171">
        <w:rPr>
          <w:rFonts w:ascii="Times New Roman" w:hAnsi="Times New Roman" w:cs="Times New Roman"/>
          <w:color w:val="000000" w:themeColor="text1"/>
          <w:sz w:val="20"/>
          <w:shd w:val="clear" w:color="auto" w:fill="FFFFFF"/>
        </w:rPr>
        <w:t>the</w:t>
      </w:r>
      <w:r w:rsidR="00026EBD" w:rsidRPr="00997171">
        <w:rPr>
          <w:rFonts w:ascii="Times New Roman" w:hAnsi="Times New Roman" w:cs="Times New Roman"/>
          <w:color w:val="000000" w:themeColor="text1"/>
          <w:sz w:val="20"/>
          <w:shd w:val="clear" w:color="auto" w:fill="FFFFFF"/>
        </w:rPr>
        <w:t xml:space="preserve"> biometric </w:t>
      </w:r>
      <w:r w:rsidR="000E58B0" w:rsidRPr="00997171">
        <w:rPr>
          <w:rFonts w:ascii="Times New Roman" w:hAnsi="Times New Roman" w:cs="Times New Roman"/>
          <w:color w:val="000000" w:themeColor="text1"/>
          <w:sz w:val="20"/>
          <w:shd w:val="clear" w:color="auto" w:fill="FFFFFF"/>
        </w:rPr>
        <w:t xml:space="preserve">system </w:t>
      </w:r>
      <w:r w:rsidR="00AE0E04">
        <w:rPr>
          <w:rFonts w:ascii="Times New Roman" w:hAnsi="Times New Roman" w:cs="Times New Roman"/>
          <w:color w:val="000000" w:themeColor="text1"/>
          <w:sz w:val="20"/>
          <w:shd w:val="clear" w:color="auto" w:fill="FFFFFF"/>
        </w:rPr>
        <w:t>matches</w:t>
      </w:r>
      <w:r w:rsidR="00026EBD" w:rsidRPr="00997171">
        <w:rPr>
          <w:rFonts w:ascii="Times New Roman" w:hAnsi="Times New Roman" w:cs="Times New Roman"/>
          <w:color w:val="000000" w:themeColor="text1"/>
          <w:sz w:val="20"/>
          <w:shd w:val="clear" w:color="auto" w:fill="FFFFFF"/>
        </w:rPr>
        <w:t xml:space="preserve"> the input from the database using </w:t>
      </w:r>
      <w:r w:rsidR="000E58B0" w:rsidRPr="00997171">
        <w:rPr>
          <w:rFonts w:ascii="Times New Roman" w:hAnsi="Times New Roman" w:cs="Times New Roman"/>
          <w:color w:val="000000" w:themeColor="text1"/>
          <w:sz w:val="20"/>
          <w:shd w:val="clear" w:color="auto" w:fill="FFFFFF"/>
        </w:rPr>
        <w:t>algorithms</w:t>
      </w:r>
      <w:r w:rsidR="00026EBD" w:rsidRPr="00997171">
        <w:rPr>
          <w:rFonts w:ascii="Times New Roman" w:hAnsi="Times New Roman" w:cs="Times New Roman"/>
          <w:color w:val="000000" w:themeColor="text1"/>
          <w:sz w:val="20"/>
          <w:shd w:val="clear" w:color="auto" w:fill="FFFFFF"/>
        </w:rPr>
        <w:t xml:space="preserve"> and provides the result</w:t>
      </w:r>
      <w:r w:rsidR="00B00191">
        <w:rPr>
          <w:rFonts w:ascii="Times New Roman" w:hAnsi="Times New Roman" w:cs="Times New Roman"/>
          <w:color w:val="000000" w:themeColor="text1"/>
          <w:sz w:val="20"/>
          <w:shd w:val="clear" w:color="auto" w:fill="FFFFFF"/>
        </w:rPr>
        <w:t>.</w:t>
      </w:r>
      <w:r w:rsidR="00B00191" w:rsidRPr="00B00191">
        <w:rPr>
          <w:rFonts w:ascii="Times New Roman" w:hAnsi="Times New Roman" w:cs="Times New Roman"/>
          <w:color w:val="FF0000"/>
          <w:sz w:val="20"/>
          <w:shd w:val="clear" w:color="auto" w:fill="FFFFFF"/>
        </w:rPr>
        <w:t xml:space="preserve"> </w:t>
      </w:r>
      <w:r w:rsidR="004A5086">
        <w:rPr>
          <w:rFonts w:ascii="Times New Roman" w:hAnsi="Times New Roman" w:cs="Times New Roman"/>
          <w:color w:val="000000" w:themeColor="text1"/>
          <w:sz w:val="20"/>
        </w:rPr>
        <w:t xml:space="preserve">Authentication techniques are used to verify a person's claimed identity; in this case, only the stored biometric attributes that match the claimed identity are compared [3]. Fingerprints, iris scans, face recognition, voice recognition, fragrance, gait patterns, lip prints, hand geometry, nail, and knuckle scans are examples of these qualities. Biometric systems are widely used to obtain control and security </w:t>
      </w:r>
      <w:r w:rsidR="008B1C53" w:rsidRPr="00997171">
        <w:rPr>
          <w:rFonts w:ascii="Times New Roman" w:hAnsi="Times New Roman" w:cs="Times New Roman"/>
          <w:color w:val="000000" w:themeColor="text1"/>
          <w:sz w:val="20"/>
        </w:rPr>
        <w:t xml:space="preserve">such as unlocking </w:t>
      </w:r>
      <w:r>
        <w:rPr>
          <w:rFonts w:ascii="Times New Roman" w:hAnsi="Times New Roman" w:cs="Times New Roman"/>
          <w:color w:val="000000" w:themeColor="text1"/>
          <w:sz w:val="20"/>
        </w:rPr>
        <w:t>smartphones</w:t>
      </w:r>
      <w:r w:rsidR="008B1C53" w:rsidRPr="00997171">
        <w:rPr>
          <w:rFonts w:ascii="Times New Roman" w:hAnsi="Times New Roman" w:cs="Times New Roman"/>
          <w:color w:val="000000" w:themeColor="text1"/>
          <w:sz w:val="20"/>
        </w:rPr>
        <w:t xml:space="preserve"> or accessing secure facilities, as they provide a high level of accuracy and are difficult to fake or replicate. However, they also raise important privacy and security concerns, </w:t>
      </w:r>
      <w:r>
        <w:rPr>
          <w:rFonts w:ascii="Times New Roman" w:hAnsi="Times New Roman" w:cs="Times New Roman"/>
          <w:color w:val="000000" w:themeColor="text1"/>
          <w:sz w:val="20"/>
        </w:rPr>
        <w:t>so</w:t>
      </w:r>
      <w:r w:rsidR="008B1C53" w:rsidRPr="00997171">
        <w:rPr>
          <w:rFonts w:ascii="Times New Roman" w:hAnsi="Times New Roman" w:cs="Times New Roman"/>
          <w:color w:val="000000" w:themeColor="text1"/>
          <w:sz w:val="20"/>
        </w:rPr>
        <w:t xml:space="preserve"> the biometric data collected must be carefully protected to prevent unauthorized access or misuse</w:t>
      </w:r>
      <w:r>
        <w:rPr>
          <w:rFonts w:ascii="Times New Roman" w:hAnsi="Times New Roman" w:cs="Times New Roman"/>
          <w:color w:val="000000" w:themeColor="text1"/>
          <w:sz w:val="20"/>
        </w:rPr>
        <w:t>.</w:t>
      </w:r>
    </w:p>
    <w:p w14:paraId="2E3C28C9" w14:textId="77777777" w:rsidR="004732CE" w:rsidRDefault="004732CE" w:rsidP="004732CE">
      <w:pPr>
        <w:spacing w:after="0" w:line="240" w:lineRule="auto"/>
        <w:ind w:firstLine="720"/>
        <w:jc w:val="both"/>
        <w:rPr>
          <w:rFonts w:ascii="Times New Roman" w:hAnsi="Times New Roman" w:cs="Times New Roman"/>
          <w:color w:val="000000" w:themeColor="text1"/>
          <w:sz w:val="20"/>
        </w:rPr>
      </w:pPr>
    </w:p>
    <w:p w14:paraId="6E7F121F" w14:textId="7AC5A356" w:rsidR="00734F9D" w:rsidRPr="00830D36" w:rsidRDefault="00734F9D" w:rsidP="00830D36">
      <w:pPr>
        <w:pStyle w:val="ListParagraph"/>
        <w:numPr>
          <w:ilvl w:val="0"/>
          <w:numId w:val="26"/>
        </w:numPr>
        <w:spacing w:after="0" w:line="240" w:lineRule="auto"/>
        <w:jc w:val="both"/>
        <w:rPr>
          <w:rFonts w:ascii="Times New Roman" w:hAnsi="Times New Roman" w:cs="Times New Roman"/>
          <w:b/>
          <w:bCs/>
          <w:color w:val="000000" w:themeColor="text1"/>
          <w:sz w:val="20"/>
        </w:rPr>
      </w:pPr>
      <w:r w:rsidRPr="00830D36">
        <w:rPr>
          <w:rFonts w:ascii="Times New Roman" w:hAnsi="Times New Roman" w:cs="Times New Roman"/>
          <w:b/>
          <w:bCs/>
          <w:color w:val="000000" w:themeColor="text1"/>
          <w:sz w:val="20"/>
        </w:rPr>
        <w:t>Brief History of Biometrics</w:t>
      </w:r>
    </w:p>
    <w:p w14:paraId="135C64F0" w14:textId="2B82D722" w:rsidR="00734F9D" w:rsidRPr="00B97226" w:rsidRDefault="00734F9D" w:rsidP="00440646">
      <w:p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shd w:val="clear" w:color="auto" w:fill="FFFFFF"/>
        </w:rPr>
        <w:t xml:space="preserve">The best example of identification is </w:t>
      </w:r>
      <w:r w:rsidR="00830937">
        <w:rPr>
          <w:rFonts w:ascii="Times New Roman" w:hAnsi="Times New Roman" w:cs="Times New Roman"/>
          <w:color w:val="000000" w:themeColor="text1"/>
          <w:sz w:val="20"/>
          <w:shd w:val="clear" w:color="auto" w:fill="FFFFFF"/>
        </w:rPr>
        <w:t>face-to-face</w:t>
      </w:r>
      <w:r w:rsidRPr="00997171">
        <w:rPr>
          <w:rFonts w:ascii="Times New Roman" w:hAnsi="Times New Roman" w:cs="Times New Roman"/>
          <w:color w:val="000000" w:themeColor="text1"/>
          <w:sz w:val="20"/>
          <w:shd w:val="clear" w:color="auto" w:fill="FFFFFF"/>
        </w:rPr>
        <w:t xml:space="preserve"> recognition.</w:t>
      </w:r>
      <w:r w:rsidRPr="00997171">
        <w:rPr>
          <w:rStyle w:val="css-15iwe0d"/>
          <w:rFonts w:ascii="Times New Roman" w:hAnsi="Times New Roman" w:cs="Times New Roman"/>
          <w:color w:val="000000" w:themeColor="text1"/>
          <w:sz w:val="20"/>
          <w:shd w:val="clear" w:color="auto" w:fill="FFFFFF"/>
        </w:rPr>
        <w:t xml:space="preserve"> Faces have </w:t>
      </w:r>
      <w:r w:rsidRPr="00997171">
        <w:rPr>
          <w:rStyle w:val="css-2yp7ui"/>
          <w:rFonts w:ascii="Times New Roman" w:hAnsi="Times New Roman" w:cs="Times New Roman"/>
          <w:color w:val="000000" w:themeColor="text1"/>
          <w:sz w:val="20"/>
          <w:shd w:val="clear" w:color="auto" w:fill="FFFFFF"/>
        </w:rPr>
        <w:t>been </w:t>
      </w:r>
      <w:r w:rsidRPr="00997171">
        <w:rPr>
          <w:rStyle w:val="css-15iwe0d"/>
          <w:rFonts w:ascii="Times New Roman" w:hAnsi="Times New Roman" w:cs="Times New Roman"/>
          <w:color w:val="000000" w:themeColor="text1"/>
          <w:sz w:val="20"/>
          <w:shd w:val="clear" w:color="auto" w:fill="FFFFFF"/>
        </w:rPr>
        <w:t>used </w:t>
      </w:r>
      <w:r w:rsidRPr="00997171">
        <w:rPr>
          <w:rStyle w:val="css-2yp7ui"/>
          <w:rFonts w:ascii="Times New Roman" w:hAnsi="Times New Roman" w:cs="Times New Roman"/>
          <w:color w:val="000000" w:themeColor="text1"/>
          <w:sz w:val="20"/>
          <w:shd w:val="clear" w:color="auto" w:fill="FFFFFF"/>
        </w:rPr>
        <w:t>by </w:t>
      </w:r>
      <w:r w:rsidRPr="00997171">
        <w:rPr>
          <w:rStyle w:val="css-15iwe0d"/>
          <w:rFonts w:ascii="Times New Roman" w:hAnsi="Times New Roman" w:cs="Times New Roman"/>
          <w:color w:val="000000" w:themeColor="text1"/>
          <w:sz w:val="20"/>
          <w:shd w:val="clear" w:color="auto" w:fill="FFFFFF"/>
        </w:rPr>
        <w:t>humans to </w:t>
      </w:r>
      <w:r w:rsidRPr="00997171">
        <w:rPr>
          <w:rStyle w:val="css-rh820s"/>
          <w:rFonts w:ascii="Times New Roman" w:hAnsi="Times New Roman" w:cs="Times New Roman"/>
          <w:color w:val="000000" w:themeColor="text1"/>
          <w:sz w:val="20"/>
          <w:shd w:val="clear" w:color="auto" w:fill="FFFFFF"/>
        </w:rPr>
        <w:t>distinguish between </w:t>
      </w:r>
      <w:r w:rsidRPr="00997171">
        <w:rPr>
          <w:rStyle w:val="css-1eh0vfs"/>
          <w:rFonts w:ascii="Times New Roman" w:hAnsi="Times New Roman" w:cs="Times New Roman"/>
          <w:color w:val="000000" w:themeColor="text1"/>
          <w:sz w:val="20"/>
          <w:shd w:val="clear" w:color="auto" w:fill="FFFFFF"/>
        </w:rPr>
        <w:t>known (familiar) </w:t>
      </w:r>
      <w:r w:rsidRPr="00997171">
        <w:rPr>
          <w:rStyle w:val="css-1ber87j"/>
          <w:rFonts w:ascii="Times New Roman" w:hAnsi="Times New Roman" w:cs="Times New Roman"/>
          <w:color w:val="000000" w:themeColor="text1"/>
          <w:sz w:val="20"/>
          <w:shd w:val="clear" w:color="auto" w:fill="FFFFFF"/>
        </w:rPr>
        <w:t>and unknown (unfamiliar) </w:t>
      </w:r>
      <w:r w:rsidR="00830937">
        <w:rPr>
          <w:rStyle w:val="css-2yp7ui"/>
          <w:rFonts w:ascii="Times New Roman" w:hAnsi="Times New Roman" w:cs="Times New Roman"/>
          <w:color w:val="000000" w:themeColor="text1"/>
          <w:sz w:val="20"/>
          <w:shd w:val="clear" w:color="auto" w:fill="FFFFFF"/>
        </w:rPr>
        <w:t>individuals</w:t>
      </w:r>
      <w:r w:rsidRPr="00997171">
        <w:rPr>
          <w:rStyle w:val="css-2yp7ui"/>
          <w:rFonts w:ascii="Times New Roman" w:hAnsi="Times New Roman" w:cs="Times New Roman"/>
          <w:color w:val="000000" w:themeColor="text1"/>
          <w:sz w:val="20"/>
          <w:shd w:val="clear" w:color="auto" w:fill="FFFFFF"/>
        </w:rPr>
        <w:t> ever </w:t>
      </w:r>
      <w:r w:rsidRPr="00997171">
        <w:rPr>
          <w:rStyle w:val="css-15iwe0d"/>
          <w:rFonts w:ascii="Times New Roman" w:hAnsi="Times New Roman" w:cs="Times New Roman"/>
          <w:color w:val="000000" w:themeColor="text1"/>
          <w:sz w:val="20"/>
          <w:shd w:val="clear" w:color="auto" w:fill="FFFFFF"/>
        </w:rPr>
        <w:t>since the </w:t>
      </w:r>
      <w:r w:rsidRPr="00997171">
        <w:rPr>
          <w:rStyle w:val="css-rh820s"/>
          <w:rFonts w:ascii="Times New Roman" w:hAnsi="Times New Roman" w:cs="Times New Roman"/>
          <w:color w:val="000000" w:themeColor="text1"/>
          <w:sz w:val="20"/>
          <w:shd w:val="clear" w:color="auto" w:fill="FFFFFF"/>
        </w:rPr>
        <w:t>dawn </w:t>
      </w:r>
      <w:r w:rsidRPr="00997171">
        <w:rPr>
          <w:rStyle w:val="css-0"/>
          <w:rFonts w:ascii="Times New Roman" w:hAnsi="Times New Roman" w:cs="Times New Roman"/>
          <w:color w:val="000000" w:themeColor="text1"/>
          <w:sz w:val="20"/>
          <w:shd w:val="clear" w:color="auto" w:fill="FFFFFF"/>
        </w:rPr>
        <w:t>of </w:t>
      </w:r>
      <w:r w:rsidRPr="00997171">
        <w:rPr>
          <w:rStyle w:val="css-rh820s"/>
          <w:rFonts w:ascii="Times New Roman" w:hAnsi="Times New Roman" w:cs="Times New Roman"/>
          <w:color w:val="000000" w:themeColor="text1"/>
          <w:sz w:val="20"/>
          <w:shd w:val="clear" w:color="auto" w:fill="FFFFFF"/>
        </w:rPr>
        <w:t>civilisation</w:t>
      </w:r>
      <w:r w:rsidRPr="00997171">
        <w:rPr>
          <w:rFonts w:ascii="Times New Roman" w:hAnsi="Times New Roman" w:cs="Times New Roman"/>
          <w:color w:val="000000" w:themeColor="text1"/>
          <w:sz w:val="20"/>
          <w:shd w:val="clear" w:color="auto" w:fill="FFFFFF"/>
        </w:rPr>
        <w:t>. As with the increase in population and ease in migration</w:t>
      </w:r>
      <w:r w:rsidR="00830937">
        <w:rPr>
          <w:rFonts w:ascii="Times New Roman" w:hAnsi="Times New Roman" w:cs="Times New Roman"/>
          <w:color w:val="000000" w:themeColor="text1"/>
          <w:sz w:val="20"/>
          <w:shd w:val="clear" w:color="auto" w:fill="FFFFFF"/>
        </w:rPr>
        <w:t>,</w:t>
      </w:r>
      <w:r w:rsidRPr="00997171">
        <w:rPr>
          <w:rFonts w:ascii="Times New Roman" w:hAnsi="Times New Roman" w:cs="Times New Roman"/>
          <w:color w:val="000000" w:themeColor="text1"/>
          <w:sz w:val="20"/>
          <w:shd w:val="clear" w:color="auto" w:fill="FFFFFF"/>
        </w:rPr>
        <w:t xml:space="preserve"> the difficulty to recognise </w:t>
      </w:r>
      <w:r w:rsidR="004A5086">
        <w:rPr>
          <w:rFonts w:ascii="Times New Roman" w:hAnsi="Times New Roman" w:cs="Times New Roman"/>
          <w:color w:val="000000" w:themeColor="text1"/>
          <w:sz w:val="20"/>
          <w:shd w:val="clear" w:color="auto" w:fill="FFFFFF"/>
        </w:rPr>
        <w:t xml:space="preserve">arises. </w:t>
      </w:r>
      <w:r w:rsidRPr="00997171">
        <w:rPr>
          <w:rFonts w:ascii="Times New Roman" w:hAnsi="Times New Roman" w:cs="Times New Roman"/>
          <w:color w:val="000000" w:themeColor="text1"/>
          <w:sz w:val="20"/>
          <w:shd w:val="clear" w:color="auto" w:fill="FFFFFF"/>
        </w:rPr>
        <w:t xml:space="preserve">The earliest traces of biometrics date back to the Babylonian Empire where fingerprint and thumb impression were recorded for business </w:t>
      </w:r>
      <w:r w:rsidR="004A5086">
        <w:rPr>
          <w:rFonts w:ascii="Times New Roman" w:hAnsi="Times New Roman" w:cs="Times New Roman"/>
          <w:color w:val="000000" w:themeColor="text1"/>
          <w:sz w:val="20"/>
          <w:shd w:val="clear" w:color="auto" w:fill="FFFFFF"/>
        </w:rPr>
        <w:t>transactions</w:t>
      </w:r>
      <w:r w:rsidRPr="00997171">
        <w:rPr>
          <w:rFonts w:ascii="Times New Roman" w:hAnsi="Times New Roman" w:cs="Times New Roman"/>
          <w:color w:val="000000" w:themeColor="text1"/>
          <w:sz w:val="20"/>
          <w:shd w:val="clear" w:color="auto" w:fill="FFFFFF"/>
        </w:rPr>
        <w:t xml:space="preserve"> on clay </w:t>
      </w:r>
      <w:r w:rsidR="004A5086">
        <w:rPr>
          <w:rFonts w:ascii="Times New Roman" w:hAnsi="Times New Roman" w:cs="Times New Roman"/>
          <w:color w:val="000000" w:themeColor="text1"/>
          <w:sz w:val="20"/>
          <w:shd w:val="clear" w:color="auto" w:fill="FFFFFF"/>
        </w:rPr>
        <w:t>tablets</w:t>
      </w:r>
      <w:r w:rsidRPr="00997171">
        <w:rPr>
          <w:rFonts w:ascii="Times New Roman" w:hAnsi="Times New Roman" w:cs="Times New Roman"/>
          <w:color w:val="000000" w:themeColor="text1"/>
          <w:sz w:val="20"/>
          <w:shd w:val="clear" w:color="auto" w:fill="FFFFFF"/>
        </w:rPr>
        <w:t xml:space="preserve"> around 500 BC. But the first </w:t>
      </w:r>
      <w:r w:rsidR="00D95F34" w:rsidRPr="004A5086">
        <w:rPr>
          <w:rFonts w:ascii="Times New Roman" w:hAnsi="Times New Roman" w:cs="Times New Roman"/>
          <w:sz w:val="20"/>
          <w:shd w:val="clear" w:color="auto" w:fill="FFFFFF"/>
        </w:rPr>
        <w:t>occurrence</w:t>
      </w:r>
      <w:r w:rsidR="00D95F34">
        <w:rPr>
          <w:rFonts w:ascii="Times New Roman" w:hAnsi="Times New Roman" w:cs="Times New Roman"/>
          <w:color w:val="FF0000"/>
          <w:sz w:val="20"/>
          <w:shd w:val="clear" w:color="auto" w:fill="FFFFFF"/>
        </w:rPr>
        <w:t xml:space="preserve"> </w:t>
      </w:r>
      <w:r w:rsidRPr="00997171">
        <w:rPr>
          <w:rFonts w:ascii="Times New Roman" w:hAnsi="Times New Roman" w:cs="Times New Roman"/>
          <w:color w:val="000000" w:themeColor="text1"/>
          <w:sz w:val="20"/>
          <w:shd w:val="clear" w:color="auto" w:fill="FFFFFF"/>
        </w:rPr>
        <w:t xml:space="preserve">of a biometric identity </w:t>
      </w:r>
      <w:r w:rsidRPr="004A5086">
        <w:rPr>
          <w:rFonts w:ascii="Times New Roman" w:hAnsi="Times New Roman" w:cs="Times New Roman"/>
          <w:sz w:val="20"/>
          <w:shd w:val="clear" w:color="auto" w:fill="FFFFFF"/>
        </w:rPr>
        <w:t xml:space="preserve">system was </w:t>
      </w:r>
      <w:r w:rsidR="00D95F34" w:rsidRPr="004A5086">
        <w:rPr>
          <w:rFonts w:ascii="Times New Roman" w:hAnsi="Times New Roman" w:cs="Times New Roman"/>
          <w:sz w:val="20"/>
          <w:shd w:val="clear" w:color="auto" w:fill="FFFFFF"/>
        </w:rPr>
        <w:t xml:space="preserve">found to be </w:t>
      </w:r>
      <w:r w:rsidRPr="004A5086">
        <w:rPr>
          <w:rFonts w:ascii="Times New Roman" w:hAnsi="Times New Roman" w:cs="Times New Roman"/>
          <w:sz w:val="20"/>
          <w:shd w:val="clear" w:color="auto" w:fill="FFFFFF"/>
        </w:rPr>
        <w:t xml:space="preserve">documented </w:t>
      </w:r>
      <w:r w:rsidRPr="00997171">
        <w:rPr>
          <w:rFonts w:ascii="Times New Roman" w:hAnsi="Times New Roman" w:cs="Times New Roman"/>
          <w:color w:val="000000" w:themeColor="text1"/>
          <w:sz w:val="20"/>
          <w:shd w:val="clear" w:color="auto" w:fill="FFFFFF"/>
        </w:rPr>
        <w:t xml:space="preserve">in the 1800s in Egypt, while constructing the pyramids, clay </w:t>
      </w:r>
      <w:r w:rsidR="004A5086">
        <w:rPr>
          <w:rFonts w:ascii="Times New Roman" w:hAnsi="Times New Roman" w:cs="Times New Roman"/>
          <w:color w:val="000000" w:themeColor="text1"/>
          <w:sz w:val="20"/>
          <w:shd w:val="clear" w:color="auto" w:fill="FFFFFF"/>
        </w:rPr>
        <w:t>slabs</w:t>
      </w:r>
      <w:r w:rsidRPr="00997171">
        <w:rPr>
          <w:rFonts w:ascii="Times New Roman" w:hAnsi="Times New Roman" w:cs="Times New Roman"/>
          <w:color w:val="000000" w:themeColor="text1"/>
          <w:sz w:val="20"/>
          <w:shd w:val="clear" w:color="auto" w:fill="FFFFFF"/>
        </w:rPr>
        <w:t xml:space="preserve"> with fingerprints of nearly 30000 years old have been found in </w:t>
      </w:r>
      <w:r w:rsidR="004A5086">
        <w:rPr>
          <w:rFonts w:ascii="Times New Roman" w:hAnsi="Times New Roman" w:cs="Times New Roman"/>
          <w:color w:val="000000" w:themeColor="text1"/>
          <w:sz w:val="20"/>
          <w:shd w:val="clear" w:color="auto" w:fill="FFFFFF"/>
        </w:rPr>
        <w:t>Tutankhamun’s</w:t>
      </w:r>
      <w:r w:rsidRPr="00997171">
        <w:rPr>
          <w:rFonts w:ascii="Times New Roman" w:hAnsi="Times New Roman" w:cs="Times New Roman"/>
          <w:color w:val="000000" w:themeColor="text1"/>
          <w:sz w:val="20"/>
          <w:shd w:val="clear" w:color="auto" w:fill="FFFFFF"/>
        </w:rPr>
        <w:t xml:space="preserve"> tomb in Egypt. The administrator started to keep records of </w:t>
      </w:r>
      <w:r w:rsidR="004A5086">
        <w:rPr>
          <w:rFonts w:ascii="Times New Roman" w:hAnsi="Times New Roman" w:cs="Times New Roman"/>
          <w:color w:val="000000" w:themeColor="text1"/>
          <w:sz w:val="20"/>
          <w:shd w:val="clear" w:color="auto" w:fill="FFFFFF"/>
        </w:rPr>
        <w:t>workers</w:t>
      </w:r>
      <w:r w:rsidRPr="00997171">
        <w:rPr>
          <w:rFonts w:ascii="Times New Roman" w:hAnsi="Times New Roman" w:cs="Times New Roman"/>
          <w:color w:val="000000" w:themeColor="text1"/>
          <w:sz w:val="20"/>
          <w:shd w:val="clear" w:color="auto" w:fill="FFFFFF"/>
        </w:rPr>
        <w:t xml:space="preserve"> by recording </w:t>
      </w:r>
      <w:r w:rsidR="004A5086">
        <w:rPr>
          <w:rFonts w:ascii="Times New Roman" w:hAnsi="Times New Roman" w:cs="Times New Roman"/>
          <w:color w:val="000000" w:themeColor="text1"/>
          <w:sz w:val="20"/>
          <w:shd w:val="clear" w:color="auto" w:fill="FFFFFF"/>
        </w:rPr>
        <w:t>their</w:t>
      </w:r>
      <w:r w:rsidRPr="00997171">
        <w:rPr>
          <w:rFonts w:ascii="Times New Roman" w:hAnsi="Times New Roman" w:cs="Times New Roman"/>
          <w:color w:val="000000" w:themeColor="text1"/>
          <w:sz w:val="20"/>
          <w:shd w:val="clear" w:color="auto" w:fill="FFFFFF"/>
        </w:rPr>
        <w:t xml:space="preserve"> physical and behavioural traits. Later the use of thumbprint was used as </w:t>
      </w:r>
      <w:r w:rsidR="004A5086">
        <w:rPr>
          <w:rFonts w:ascii="Times New Roman" w:hAnsi="Times New Roman" w:cs="Times New Roman"/>
          <w:color w:val="000000" w:themeColor="text1"/>
          <w:sz w:val="20"/>
          <w:shd w:val="clear" w:color="auto" w:fill="FFFFFF"/>
        </w:rPr>
        <w:t xml:space="preserve">an </w:t>
      </w:r>
      <w:r w:rsidRPr="00997171">
        <w:rPr>
          <w:rFonts w:ascii="Times New Roman" w:hAnsi="Times New Roman" w:cs="Times New Roman"/>
          <w:color w:val="000000" w:themeColor="text1"/>
          <w:sz w:val="20"/>
          <w:shd w:val="clear" w:color="auto" w:fill="FFFFFF"/>
        </w:rPr>
        <w:t>official seal on documents by Chinese emperors since 240 BC</w:t>
      </w:r>
      <w:r w:rsidR="007836E1" w:rsidRPr="00997171">
        <w:rPr>
          <w:rFonts w:ascii="Times New Roman" w:hAnsi="Times New Roman" w:cs="Times New Roman"/>
          <w:color w:val="000000" w:themeColor="text1"/>
          <w:sz w:val="20"/>
          <w:shd w:val="clear" w:color="auto" w:fill="FFFFFF"/>
        </w:rPr>
        <w:t xml:space="preserve"> </w:t>
      </w:r>
      <w:r w:rsidR="007A188F" w:rsidRPr="00997171">
        <w:rPr>
          <w:rFonts w:ascii="Times New Roman" w:hAnsi="Times New Roman" w:cs="Times New Roman"/>
          <w:color w:val="000000" w:themeColor="text1"/>
          <w:sz w:val="20"/>
          <w:shd w:val="clear" w:color="auto" w:fill="FFFFFF"/>
        </w:rPr>
        <w:t>[5]</w:t>
      </w:r>
      <w:r w:rsidRPr="00997171">
        <w:rPr>
          <w:rFonts w:ascii="Times New Roman" w:hAnsi="Times New Roman" w:cs="Times New Roman"/>
          <w:color w:val="000000" w:themeColor="text1"/>
          <w:sz w:val="20"/>
          <w:shd w:val="clear" w:color="auto" w:fill="FFFFFF"/>
        </w:rPr>
        <w:t>.</w:t>
      </w:r>
      <w:r w:rsidRPr="00997171">
        <w:rPr>
          <w:rFonts w:ascii="Times New Roman" w:hAnsi="Times New Roman" w:cs="Times New Roman"/>
          <w:color w:val="000000" w:themeColor="text1"/>
          <w:sz w:val="20"/>
          <w:lang w:bidi="ar-SA"/>
        </w:rPr>
        <w:t xml:space="preserve"> Joao de Barros the explorer reported that Chinese </w:t>
      </w:r>
      <w:r w:rsidR="004A5086">
        <w:rPr>
          <w:rFonts w:ascii="Times New Roman" w:hAnsi="Times New Roman" w:cs="Times New Roman"/>
          <w:color w:val="000000" w:themeColor="text1"/>
          <w:sz w:val="20"/>
          <w:lang w:bidi="ar-SA"/>
        </w:rPr>
        <w:t>merchants</w:t>
      </w:r>
      <w:r w:rsidRPr="00997171">
        <w:rPr>
          <w:rFonts w:ascii="Times New Roman" w:hAnsi="Times New Roman" w:cs="Times New Roman"/>
          <w:color w:val="000000" w:themeColor="text1"/>
          <w:sz w:val="20"/>
          <w:lang w:bidi="ar-SA"/>
        </w:rPr>
        <w:t xml:space="preserve"> </w:t>
      </w:r>
      <w:r w:rsidR="004A5086">
        <w:rPr>
          <w:rFonts w:ascii="Times New Roman" w:hAnsi="Times New Roman" w:cs="Times New Roman"/>
          <w:color w:val="000000" w:themeColor="text1"/>
          <w:sz w:val="20"/>
          <w:lang w:bidi="ar-SA"/>
        </w:rPr>
        <w:t>used</w:t>
      </w:r>
      <w:r w:rsidRPr="00997171">
        <w:rPr>
          <w:rFonts w:ascii="Times New Roman" w:hAnsi="Times New Roman" w:cs="Times New Roman"/>
          <w:color w:val="000000" w:themeColor="text1"/>
          <w:sz w:val="20"/>
          <w:lang w:bidi="ar-SA"/>
        </w:rPr>
        <w:t xml:space="preserve"> to take the palm print and </w:t>
      </w:r>
      <w:r w:rsidR="004A5086">
        <w:rPr>
          <w:rFonts w:ascii="Times New Roman" w:hAnsi="Times New Roman" w:cs="Times New Roman"/>
          <w:color w:val="000000" w:themeColor="text1"/>
          <w:sz w:val="20"/>
          <w:lang w:bidi="ar-SA"/>
        </w:rPr>
        <w:t>footprints</w:t>
      </w:r>
      <w:r w:rsidRPr="00997171">
        <w:rPr>
          <w:rFonts w:ascii="Times New Roman" w:hAnsi="Times New Roman" w:cs="Times New Roman"/>
          <w:color w:val="000000" w:themeColor="text1"/>
          <w:sz w:val="20"/>
          <w:lang w:bidi="ar-SA"/>
        </w:rPr>
        <w:t xml:space="preserve"> of children on paper using ink to distinguish the children.</w:t>
      </w:r>
      <w:r w:rsidRPr="00997171">
        <w:rPr>
          <w:rFonts w:ascii="Times New Roman" w:hAnsi="Times New Roman" w:cs="Times New Roman"/>
          <w:color w:val="000000" w:themeColor="text1"/>
          <w:sz w:val="20"/>
          <w:shd w:val="clear" w:color="auto" w:fill="FFFFFF"/>
        </w:rPr>
        <w:t xml:space="preserve">  During </w:t>
      </w:r>
      <w:r w:rsidR="00830937">
        <w:rPr>
          <w:rFonts w:ascii="Times New Roman" w:hAnsi="Times New Roman" w:cs="Times New Roman"/>
          <w:color w:val="000000" w:themeColor="text1"/>
          <w:sz w:val="20"/>
          <w:shd w:val="clear" w:color="auto" w:fill="FFFFFF"/>
        </w:rPr>
        <w:t xml:space="preserve">the </w:t>
      </w:r>
      <w:r w:rsidRPr="00997171">
        <w:rPr>
          <w:rFonts w:ascii="Times New Roman" w:hAnsi="Times New Roman" w:cs="Times New Roman"/>
          <w:color w:val="000000" w:themeColor="text1"/>
          <w:sz w:val="20"/>
          <w:shd w:val="clear" w:color="auto" w:fill="FFFFFF"/>
        </w:rPr>
        <w:t xml:space="preserve">eighteenth century, many anatomical works appeared among which E.J. Purkinje’s contribution of 1823 was an important landmark in </w:t>
      </w:r>
      <w:r w:rsidR="00830937">
        <w:rPr>
          <w:rFonts w:ascii="Times New Roman" w:hAnsi="Times New Roman" w:cs="Times New Roman"/>
          <w:color w:val="000000" w:themeColor="text1"/>
          <w:sz w:val="20"/>
          <w:shd w:val="clear" w:color="auto" w:fill="FFFFFF"/>
        </w:rPr>
        <w:t xml:space="preserve">the </w:t>
      </w:r>
      <w:r w:rsidRPr="00997171">
        <w:rPr>
          <w:rFonts w:ascii="Times New Roman" w:hAnsi="Times New Roman" w:cs="Times New Roman"/>
          <w:color w:val="000000" w:themeColor="text1"/>
          <w:sz w:val="20"/>
          <w:shd w:val="clear" w:color="auto" w:fill="FFFFFF"/>
        </w:rPr>
        <w:t xml:space="preserve">field of </w:t>
      </w:r>
      <w:r w:rsidRPr="00997171">
        <w:rPr>
          <w:rFonts w:ascii="Times New Roman" w:hAnsi="Times New Roman" w:cs="Times New Roman"/>
          <w:color w:val="000000" w:themeColor="text1"/>
          <w:sz w:val="20"/>
          <w:shd w:val="clear" w:color="auto" w:fill="FFFFFF"/>
        </w:rPr>
        <w:lastRenderedPageBreak/>
        <w:t xml:space="preserve">fingerprints. He published a treatise on </w:t>
      </w:r>
      <w:r w:rsidR="00830937">
        <w:rPr>
          <w:rFonts w:ascii="Times New Roman" w:hAnsi="Times New Roman" w:cs="Times New Roman"/>
          <w:color w:val="000000" w:themeColor="text1"/>
          <w:sz w:val="20"/>
          <w:shd w:val="clear" w:color="auto" w:fill="FFFFFF"/>
        </w:rPr>
        <w:t xml:space="preserve">the </w:t>
      </w:r>
      <w:r w:rsidRPr="00997171">
        <w:rPr>
          <w:rFonts w:ascii="Times New Roman" w:hAnsi="Times New Roman" w:cs="Times New Roman"/>
          <w:color w:val="000000" w:themeColor="text1"/>
          <w:sz w:val="20"/>
          <w:shd w:val="clear" w:color="auto" w:fill="FFFFFF"/>
        </w:rPr>
        <w:t xml:space="preserve">diversity of ridge patterns and gave </w:t>
      </w:r>
      <w:r w:rsidR="00830937">
        <w:rPr>
          <w:rFonts w:ascii="Times New Roman" w:hAnsi="Times New Roman" w:cs="Times New Roman"/>
          <w:color w:val="000000" w:themeColor="text1"/>
          <w:sz w:val="20"/>
          <w:shd w:val="clear" w:color="auto" w:fill="FFFFFF"/>
        </w:rPr>
        <w:t>a</w:t>
      </w:r>
      <w:r w:rsidRPr="00997171">
        <w:rPr>
          <w:rFonts w:ascii="Times New Roman" w:hAnsi="Times New Roman" w:cs="Times New Roman"/>
          <w:color w:val="000000" w:themeColor="text1"/>
          <w:sz w:val="20"/>
          <w:shd w:val="clear" w:color="auto" w:fill="FFFFFF"/>
        </w:rPr>
        <w:t xml:space="preserve"> system of classification of fingerprints. In 1858, </w:t>
      </w:r>
      <w:r w:rsidR="00830937">
        <w:rPr>
          <w:rFonts w:ascii="Times New Roman" w:hAnsi="Times New Roman" w:cs="Times New Roman"/>
          <w:color w:val="000000" w:themeColor="text1"/>
          <w:sz w:val="20"/>
          <w:shd w:val="clear" w:color="auto" w:fill="FFFFFF"/>
        </w:rPr>
        <w:t>W.J.</w:t>
      </w:r>
      <w:r w:rsidRPr="00997171">
        <w:rPr>
          <w:rFonts w:ascii="Times New Roman" w:hAnsi="Times New Roman" w:cs="Times New Roman"/>
          <w:color w:val="000000" w:themeColor="text1"/>
          <w:sz w:val="20"/>
          <w:shd w:val="clear" w:color="auto" w:fill="FFFFFF"/>
        </w:rPr>
        <w:t xml:space="preserve"> Hershel started using fingerprints for official use for the first time on </w:t>
      </w:r>
      <w:r w:rsidR="00830937">
        <w:rPr>
          <w:rFonts w:ascii="Times New Roman" w:hAnsi="Times New Roman" w:cs="Times New Roman"/>
          <w:color w:val="000000" w:themeColor="text1"/>
          <w:sz w:val="20"/>
          <w:shd w:val="clear" w:color="auto" w:fill="FFFFFF"/>
        </w:rPr>
        <w:t xml:space="preserve">a </w:t>
      </w:r>
      <w:r w:rsidRPr="00997171">
        <w:rPr>
          <w:rFonts w:ascii="Times New Roman" w:hAnsi="Times New Roman" w:cs="Times New Roman"/>
          <w:color w:val="000000" w:themeColor="text1"/>
          <w:sz w:val="20"/>
          <w:shd w:val="clear" w:color="auto" w:fill="FFFFFF"/>
        </w:rPr>
        <w:t>large scale. Alphonse Bertillon</w:t>
      </w:r>
      <w:r w:rsidR="007A1BB3">
        <w:rPr>
          <w:rFonts w:ascii="Times New Roman" w:hAnsi="Times New Roman" w:cs="Times New Roman"/>
          <w:color w:val="000000" w:themeColor="text1"/>
          <w:sz w:val="20"/>
          <w:shd w:val="clear" w:color="auto" w:fill="FFFFFF"/>
        </w:rPr>
        <w:t xml:space="preserve">, a French </w:t>
      </w:r>
      <w:r w:rsidR="007A1BB3" w:rsidRPr="00861388">
        <w:rPr>
          <w:rFonts w:ascii="Times New Roman" w:hAnsi="Times New Roman" w:cs="Times New Roman"/>
          <w:sz w:val="20"/>
          <w:shd w:val="clear" w:color="auto" w:fill="FFFFFF"/>
        </w:rPr>
        <w:t>anthropologist described</w:t>
      </w:r>
      <w:r w:rsidR="00830937" w:rsidRPr="00861388">
        <w:rPr>
          <w:rFonts w:ascii="Times New Roman" w:hAnsi="Times New Roman" w:cs="Times New Roman"/>
          <w:sz w:val="20"/>
          <w:shd w:val="clear" w:color="auto" w:fill="FFFFFF"/>
        </w:rPr>
        <w:t xml:space="preserve"> </w:t>
      </w:r>
      <w:r w:rsidRPr="00861388">
        <w:rPr>
          <w:rFonts w:ascii="Times New Roman" w:hAnsi="Times New Roman" w:cs="Times New Roman"/>
          <w:sz w:val="20"/>
          <w:shd w:val="clear" w:color="auto" w:fill="FFFFFF"/>
        </w:rPr>
        <w:t>a system for</w:t>
      </w:r>
      <w:r w:rsidR="00861388" w:rsidRPr="00861388">
        <w:rPr>
          <w:rFonts w:ascii="Times New Roman" w:hAnsi="Times New Roman" w:cs="Times New Roman"/>
          <w:sz w:val="20"/>
          <w:shd w:val="clear" w:color="auto" w:fill="FFFFFF"/>
        </w:rPr>
        <w:t xml:space="preserve"> </w:t>
      </w:r>
      <w:r w:rsidR="00861388" w:rsidRPr="00997171">
        <w:rPr>
          <w:rFonts w:ascii="Times New Roman" w:hAnsi="Times New Roman" w:cs="Times New Roman"/>
          <w:color w:val="000000" w:themeColor="text1"/>
          <w:sz w:val="20"/>
          <w:shd w:val="clear" w:color="auto" w:fill="FFFFFF"/>
        </w:rPr>
        <w:t>differentiating</w:t>
      </w:r>
      <w:r w:rsidR="00861388">
        <w:rPr>
          <w:rFonts w:ascii="Times New Roman" w:hAnsi="Times New Roman" w:cs="Times New Roman"/>
          <w:color w:val="000000" w:themeColor="text1"/>
          <w:sz w:val="20"/>
          <w:shd w:val="clear" w:color="auto" w:fill="FFFFFF"/>
        </w:rPr>
        <w:t xml:space="preserve"> and</w:t>
      </w:r>
      <w:r w:rsidRPr="00273CA4">
        <w:rPr>
          <w:rFonts w:ascii="Times New Roman" w:hAnsi="Times New Roman" w:cs="Times New Roman"/>
          <w:color w:val="FF0000"/>
          <w:sz w:val="20"/>
          <w:shd w:val="clear" w:color="auto" w:fill="FFFFFF"/>
        </w:rPr>
        <w:t xml:space="preserve"> </w:t>
      </w:r>
      <w:r w:rsidRPr="00861388">
        <w:rPr>
          <w:rFonts w:ascii="Times New Roman" w:hAnsi="Times New Roman" w:cs="Times New Roman"/>
          <w:sz w:val="20"/>
          <w:shd w:val="clear" w:color="auto" w:fill="FFFFFF"/>
        </w:rPr>
        <w:t>c</w:t>
      </w:r>
      <w:r w:rsidR="007A1BB3" w:rsidRPr="00861388">
        <w:rPr>
          <w:rFonts w:ascii="Times New Roman" w:hAnsi="Times New Roman" w:cs="Times New Roman"/>
          <w:sz w:val="20"/>
          <w:shd w:val="clear" w:color="auto" w:fill="FFFFFF"/>
        </w:rPr>
        <w:t>las</w:t>
      </w:r>
      <w:r w:rsidR="00273CA4" w:rsidRPr="00861388">
        <w:rPr>
          <w:rFonts w:ascii="Times New Roman" w:hAnsi="Times New Roman" w:cs="Times New Roman"/>
          <w:sz w:val="20"/>
          <w:shd w:val="clear" w:color="auto" w:fill="FFFFFF"/>
        </w:rPr>
        <w:t>sif</w:t>
      </w:r>
      <w:r w:rsidR="00861388" w:rsidRPr="00861388">
        <w:rPr>
          <w:rFonts w:ascii="Times New Roman" w:hAnsi="Times New Roman" w:cs="Times New Roman"/>
          <w:sz w:val="20"/>
          <w:shd w:val="clear" w:color="auto" w:fill="FFFFFF"/>
        </w:rPr>
        <w:t xml:space="preserve">ying </w:t>
      </w:r>
      <w:r w:rsidRPr="00997171">
        <w:rPr>
          <w:rFonts w:ascii="Times New Roman" w:hAnsi="Times New Roman" w:cs="Times New Roman"/>
          <w:color w:val="000000" w:themeColor="text1"/>
          <w:sz w:val="20"/>
          <w:shd w:val="clear" w:color="auto" w:fill="FFFFFF"/>
        </w:rPr>
        <w:t>criminals</w:t>
      </w:r>
      <w:r w:rsidR="00861388">
        <w:rPr>
          <w:rFonts w:ascii="Times New Roman" w:hAnsi="Times New Roman" w:cs="Times New Roman"/>
          <w:color w:val="FF0000"/>
          <w:sz w:val="20"/>
          <w:shd w:val="clear" w:color="auto" w:fill="FFFFFF"/>
        </w:rPr>
        <w:t xml:space="preserve"> </w:t>
      </w:r>
      <w:r w:rsidR="00861388" w:rsidRPr="00861388">
        <w:rPr>
          <w:rFonts w:ascii="Times New Roman" w:hAnsi="Times New Roman" w:cs="Times New Roman"/>
          <w:sz w:val="20"/>
          <w:shd w:val="clear" w:color="auto" w:fill="FFFFFF"/>
        </w:rPr>
        <w:t>through</w:t>
      </w:r>
      <w:r w:rsidRPr="00861388">
        <w:rPr>
          <w:rFonts w:ascii="Times New Roman" w:hAnsi="Times New Roman" w:cs="Times New Roman"/>
          <w:sz w:val="20"/>
          <w:shd w:val="clear" w:color="auto" w:fill="FFFFFF"/>
        </w:rPr>
        <w:t xml:space="preserve"> </w:t>
      </w:r>
      <w:r w:rsidR="00273CA4" w:rsidRPr="00861388">
        <w:rPr>
          <w:rFonts w:ascii="Times New Roman" w:hAnsi="Times New Roman" w:cs="Times New Roman"/>
          <w:sz w:val="20"/>
          <w:shd w:val="clear" w:color="auto" w:fill="FFFFFF"/>
        </w:rPr>
        <w:t xml:space="preserve">specific </w:t>
      </w:r>
      <w:r w:rsidRPr="00861388">
        <w:rPr>
          <w:rFonts w:ascii="Times New Roman" w:hAnsi="Times New Roman" w:cs="Times New Roman"/>
          <w:sz w:val="20"/>
          <w:shd w:val="clear" w:color="auto" w:fill="FFFFFF"/>
        </w:rPr>
        <w:t xml:space="preserve">body </w:t>
      </w:r>
      <w:r w:rsidRPr="00997171">
        <w:rPr>
          <w:rFonts w:ascii="Times New Roman" w:hAnsi="Times New Roman" w:cs="Times New Roman"/>
          <w:color w:val="000000" w:themeColor="text1"/>
          <w:sz w:val="20"/>
          <w:shd w:val="clear" w:color="auto" w:fill="FFFFFF"/>
        </w:rPr>
        <w:t xml:space="preserve">measurements. The first system which focuses on meticulous measurements of different body parts. According to Bertillon some elements of the body </w:t>
      </w:r>
      <w:r w:rsidR="00830937">
        <w:rPr>
          <w:rFonts w:ascii="Times New Roman" w:hAnsi="Times New Roman" w:cs="Times New Roman"/>
          <w:color w:val="000000" w:themeColor="text1"/>
          <w:sz w:val="20"/>
          <w:shd w:val="clear" w:color="auto" w:fill="FFFFFF"/>
        </w:rPr>
        <w:t>remain</w:t>
      </w:r>
      <w:r w:rsidRPr="00997171">
        <w:rPr>
          <w:rFonts w:ascii="Times New Roman" w:hAnsi="Times New Roman" w:cs="Times New Roman"/>
          <w:color w:val="000000" w:themeColor="text1"/>
          <w:sz w:val="20"/>
          <w:shd w:val="clear" w:color="auto" w:fill="FFFFFF"/>
        </w:rPr>
        <w:t xml:space="preserve"> constant or unchanging throughout life such as </w:t>
      </w:r>
      <w:r w:rsidR="00830937">
        <w:rPr>
          <w:rFonts w:ascii="Times New Roman" w:hAnsi="Times New Roman" w:cs="Times New Roman"/>
          <w:color w:val="000000" w:themeColor="text1"/>
          <w:sz w:val="20"/>
          <w:shd w:val="clear" w:color="auto" w:fill="FFFFFF"/>
        </w:rPr>
        <w:t xml:space="preserve">the </w:t>
      </w:r>
      <w:r w:rsidRPr="00997171">
        <w:rPr>
          <w:rFonts w:ascii="Times New Roman" w:hAnsi="Times New Roman" w:cs="Times New Roman"/>
          <w:color w:val="000000" w:themeColor="text1"/>
          <w:sz w:val="20"/>
          <w:shd w:val="clear" w:color="auto" w:fill="FFFFFF"/>
        </w:rPr>
        <w:t xml:space="preserve">size of </w:t>
      </w:r>
      <w:r w:rsidR="00830937">
        <w:rPr>
          <w:rFonts w:ascii="Times New Roman" w:hAnsi="Times New Roman" w:cs="Times New Roman"/>
          <w:color w:val="000000" w:themeColor="text1"/>
          <w:sz w:val="20"/>
          <w:shd w:val="clear" w:color="auto" w:fill="FFFFFF"/>
        </w:rPr>
        <w:t xml:space="preserve">the </w:t>
      </w:r>
      <w:r w:rsidRPr="00997171">
        <w:rPr>
          <w:rFonts w:ascii="Times New Roman" w:hAnsi="Times New Roman" w:cs="Times New Roman"/>
          <w:color w:val="000000" w:themeColor="text1"/>
          <w:sz w:val="20"/>
          <w:shd w:val="clear" w:color="auto" w:fill="FFFFFF"/>
        </w:rPr>
        <w:t xml:space="preserve">skull or </w:t>
      </w:r>
      <w:r w:rsidR="00830937">
        <w:rPr>
          <w:rFonts w:ascii="Times New Roman" w:hAnsi="Times New Roman" w:cs="Times New Roman"/>
          <w:color w:val="000000" w:themeColor="text1"/>
          <w:sz w:val="20"/>
          <w:shd w:val="clear" w:color="auto" w:fill="FFFFFF"/>
        </w:rPr>
        <w:t xml:space="preserve">the </w:t>
      </w:r>
      <w:r w:rsidRPr="00997171">
        <w:rPr>
          <w:rFonts w:ascii="Times New Roman" w:hAnsi="Times New Roman" w:cs="Times New Roman"/>
          <w:color w:val="000000" w:themeColor="text1"/>
          <w:sz w:val="20"/>
          <w:shd w:val="clear" w:color="auto" w:fill="FFFFFF"/>
        </w:rPr>
        <w:t xml:space="preserve">size and length of fingers. He developed a method of taking bodily measurements known as </w:t>
      </w:r>
      <w:r w:rsidRPr="00997171">
        <w:rPr>
          <w:rFonts w:ascii="Times New Roman" w:hAnsi="Times New Roman" w:cs="Times New Roman"/>
          <w:i/>
          <w:iCs/>
          <w:color w:val="000000" w:themeColor="text1"/>
          <w:sz w:val="20"/>
          <w:lang w:bidi="ar-SA"/>
        </w:rPr>
        <w:t>Bertillonage</w:t>
      </w:r>
      <w:r w:rsidR="00C14209" w:rsidRPr="00997171">
        <w:rPr>
          <w:rFonts w:ascii="Times New Roman" w:hAnsi="Times New Roman" w:cs="Times New Roman"/>
          <w:i/>
          <w:iCs/>
          <w:color w:val="000000" w:themeColor="text1"/>
          <w:sz w:val="20"/>
          <w:lang w:bidi="ar-SA"/>
        </w:rPr>
        <w:t xml:space="preserve"> </w:t>
      </w:r>
      <w:r w:rsidR="00C14209" w:rsidRPr="00997171">
        <w:rPr>
          <w:rFonts w:ascii="Times New Roman" w:hAnsi="Times New Roman" w:cs="Times New Roman"/>
          <w:color w:val="000000" w:themeColor="text1"/>
          <w:sz w:val="20"/>
          <w:lang w:bidi="ar-SA"/>
        </w:rPr>
        <w:t>[6]</w:t>
      </w:r>
      <w:r w:rsidRPr="00997171">
        <w:rPr>
          <w:rFonts w:ascii="Times New Roman" w:hAnsi="Times New Roman" w:cs="Times New Roman"/>
          <w:color w:val="000000" w:themeColor="text1"/>
          <w:sz w:val="20"/>
          <w:lang w:bidi="ar-SA"/>
        </w:rPr>
        <w:t>. In 1890 Francis Galton based on his observations published his book emphasising the individuality and permanence of fingerprints</w:t>
      </w:r>
      <w:r w:rsidR="007A188F" w:rsidRPr="00997171">
        <w:rPr>
          <w:rFonts w:ascii="Times New Roman" w:hAnsi="Times New Roman" w:cs="Times New Roman"/>
          <w:color w:val="000000" w:themeColor="text1"/>
          <w:sz w:val="20"/>
          <w:lang w:bidi="ar-SA"/>
        </w:rPr>
        <w:t xml:space="preserve"> [7]</w:t>
      </w:r>
      <w:r w:rsidRPr="00997171">
        <w:rPr>
          <w:rFonts w:ascii="Times New Roman" w:hAnsi="Times New Roman" w:cs="Times New Roman"/>
          <w:color w:val="000000" w:themeColor="text1"/>
          <w:sz w:val="20"/>
          <w:lang w:bidi="ar-SA"/>
        </w:rPr>
        <w:t xml:space="preserve">. The fingerprint classification system given by Edward Richard </w:t>
      </w:r>
      <w:r w:rsidR="00830937">
        <w:rPr>
          <w:rFonts w:ascii="Times New Roman" w:hAnsi="Times New Roman" w:cs="Times New Roman"/>
          <w:color w:val="000000" w:themeColor="text1"/>
          <w:sz w:val="20"/>
          <w:lang w:bidi="ar-SA"/>
        </w:rPr>
        <w:t>Henry</w:t>
      </w:r>
      <w:r w:rsidR="00830937" w:rsidRPr="00997171">
        <w:rPr>
          <w:rFonts w:ascii="Times New Roman" w:hAnsi="Times New Roman" w:cs="Times New Roman"/>
          <w:color w:val="000000" w:themeColor="text1"/>
          <w:sz w:val="20"/>
          <w:lang w:bidi="ar-SA"/>
        </w:rPr>
        <w:t>;</w:t>
      </w:r>
      <w:r w:rsidRPr="00997171">
        <w:rPr>
          <w:rFonts w:ascii="Times New Roman" w:hAnsi="Times New Roman" w:cs="Times New Roman"/>
          <w:color w:val="000000" w:themeColor="text1"/>
          <w:sz w:val="20"/>
          <w:lang w:bidi="ar-SA"/>
        </w:rPr>
        <w:t xml:space="preserve"> Inspector General was adopted as </w:t>
      </w:r>
      <w:r w:rsidR="00830937">
        <w:rPr>
          <w:rFonts w:ascii="Times New Roman" w:hAnsi="Times New Roman" w:cs="Times New Roman"/>
          <w:color w:val="000000" w:themeColor="text1"/>
          <w:sz w:val="20"/>
          <w:lang w:bidi="ar-SA"/>
        </w:rPr>
        <w:t xml:space="preserve">a </w:t>
      </w:r>
      <w:r w:rsidRPr="00997171">
        <w:rPr>
          <w:rFonts w:ascii="Times New Roman" w:hAnsi="Times New Roman" w:cs="Times New Roman"/>
          <w:color w:val="000000" w:themeColor="text1"/>
          <w:sz w:val="20"/>
          <w:lang w:bidi="ar-SA"/>
        </w:rPr>
        <w:t xml:space="preserve">means of identification in place of </w:t>
      </w:r>
      <w:r w:rsidR="00830937">
        <w:rPr>
          <w:rFonts w:ascii="Times New Roman" w:hAnsi="Times New Roman" w:cs="Times New Roman"/>
          <w:color w:val="000000" w:themeColor="text1"/>
          <w:sz w:val="20"/>
          <w:lang w:bidi="ar-SA"/>
        </w:rPr>
        <w:t xml:space="preserve">the </w:t>
      </w:r>
      <w:r w:rsidRPr="00997171">
        <w:rPr>
          <w:rFonts w:ascii="Times New Roman" w:hAnsi="Times New Roman" w:cs="Times New Roman"/>
          <w:color w:val="000000" w:themeColor="text1"/>
          <w:sz w:val="20"/>
          <w:lang w:bidi="ar-SA"/>
        </w:rPr>
        <w:t xml:space="preserve">anthropometric system in March 1897. In 1901 fingerprints </w:t>
      </w:r>
      <w:r w:rsidR="00830937">
        <w:rPr>
          <w:rFonts w:ascii="Times New Roman" w:hAnsi="Times New Roman" w:cs="Times New Roman"/>
          <w:color w:val="000000" w:themeColor="text1"/>
          <w:sz w:val="20"/>
          <w:lang w:bidi="ar-SA"/>
        </w:rPr>
        <w:t xml:space="preserve">for </w:t>
      </w:r>
      <w:r w:rsidRPr="00997171">
        <w:rPr>
          <w:rFonts w:ascii="Times New Roman" w:hAnsi="Times New Roman" w:cs="Times New Roman"/>
          <w:color w:val="000000" w:themeColor="text1"/>
          <w:sz w:val="20"/>
          <w:lang w:bidi="ar-SA"/>
        </w:rPr>
        <w:t xml:space="preserve">criminal identification was officially introduces in England. The use of </w:t>
      </w:r>
      <w:r w:rsidR="00830937">
        <w:rPr>
          <w:rFonts w:ascii="Times New Roman" w:hAnsi="Times New Roman" w:cs="Times New Roman"/>
          <w:color w:val="000000" w:themeColor="text1"/>
          <w:sz w:val="20"/>
          <w:lang w:bidi="ar-SA"/>
        </w:rPr>
        <w:t>Henry's</w:t>
      </w:r>
      <w:r w:rsidRPr="00997171">
        <w:rPr>
          <w:rFonts w:ascii="Times New Roman" w:hAnsi="Times New Roman" w:cs="Times New Roman"/>
          <w:color w:val="000000" w:themeColor="text1"/>
          <w:sz w:val="20"/>
          <w:lang w:bidi="ar-SA"/>
        </w:rPr>
        <w:t xml:space="preserve"> system with modification was started in 1902 by </w:t>
      </w:r>
      <w:r w:rsidR="00830937">
        <w:rPr>
          <w:rFonts w:ascii="Times New Roman" w:hAnsi="Times New Roman" w:cs="Times New Roman"/>
          <w:color w:val="000000" w:themeColor="text1"/>
          <w:sz w:val="20"/>
          <w:lang w:bidi="ar-SA"/>
        </w:rPr>
        <w:t xml:space="preserve">the </w:t>
      </w:r>
      <w:r w:rsidRPr="00997171">
        <w:rPr>
          <w:rFonts w:ascii="Times New Roman" w:hAnsi="Times New Roman" w:cs="Times New Roman"/>
          <w:color w:val="000000" w:themeColor="text1"/>
          <w:sz w:val="20"/>
          <w:lang w:bidi="ar-SA"/>
        </w:rPr>
        <w:t xml:space="preserve">FBI and law enforcement agencies throughout </w:t>
      </w:r>
      <w:r w:rsidR="00830937">
        <w:rPr>
          <w:rFonts w:ascii="Times New Roman" w:hAnsi="Times New Roman" w:cs="Times New Roman"/>
          <w:color w:val="000000" w:themeColor="text1"/>
          <w:sz w:val="20"/>
          <w:lang w:bidi="ar-SA"/>
        </w:rPr>
        <w:t xml:space="preserve">the </w:t>
      </w:r>
      <w:r w:rsidRPr="00997171">
        <w:rPr>
          <w:rFonts w:ascii="Times New Roman" w:hAnsi="Times New Roman" w:cs="Times New Roman"/>
          <w:color w:val="000000" w:themeColor="text1"/>
          <w:sz w:val="20"/>
          <w:lang w:bidi="ar-SA"/>
        </w:rPr>
        <w:t>U.S.</w:t>
      </w:r>
      <w:r w:rsidR="00116C71">
        <w:rPr>
          <w:rFonts w:ascii="Times New Roman" w:hAnsi="Times New Roman" w:cs="Times New Roman"/>
          <w:color w:val="000000" w:themeColor="text1"/>
          <w:sz w:val="20"/>
          <w:shd w:val="clear" w:color="auto" w:fill="FFFFFF"/>
        </w:rPr>
        <w:t xml:space="preserve"> </w:t>
      </w:r>
      <w:r w:rsidR="00273CA4" w:rsidRPr="00273CA4">
        <w:rPr>
          <w:rFonts w:ascii="Times New Roman" w:hAnsi="Times New Roman" w:cs="Times New Roman"/>
          <w:color w:val="000000" w:themeColor="text1"/>
          <w:sz w:val="20"/>
          <w:lang w:bidi="ar-SA"/>
        </w:rPr>
        <w:t xml:space="preserve">Beginning in 1903, the New York state jail system commonly utilised fingerprints for criminal identification across the nation. </w:t>
      </w:r>
      <w:r w:rsidR="00C14209" w:rsidRPr="00997171">
        <w:rPr>
          <w:rFonts w:ascii="Times New Roman" w:hAnsi="Times New Roman" w:cs="Times New Roman"/>
          <w:color w:val="000000" w:themeColor="text1"/>
          <w:sz w:val="20"/>
          <w:lang w:bidi="ar-SA"/>
        </w:rPr>
        <w:t>[8]</w:t>
      </w:r>
      <w:r w:rsidRPr="00997171">
        <w:rPr>
          <w:rFonts w:ascii="Times New Roman" w:hAnsi="Times New Roman" w:cs="Times New Roman"/>
          <w:color w:val="000000" w:themeColor="text1"/>
          <w:sz w:val="20"/>
          <w:lang w:bidi="ar-SA"/>
        </w:rPr>
        <w:t>. The Leavenworth Federal Pen</w:t>
      </w:r>
      <w:r w:rsidR="00CB3BA1" w:rsidRPr="00997171">
        <w:rPr>
          <w:rFonts w:ascii="Times New Roman" w:hAnsi="Times New Roman" w:cs="Times New Roman"/>
          <w:color w:val="000000" w:themeColor="text1"/>
          <w:sz w:val="20"/>
          <w:lang w:bidi="ar-SA"/>
        </w:rPr>
        <w:t xml:space="preserve">itentiary in Kanas and the </w:t>
      </w:r>
      <w:r w:rsidRPr="00116C71">
        <w:rPr>
          <w:rFonts w:ascii="Times New Roman" w:hAnsi="Times New Roman" w:cs="Times New Roman"/>
          <w:sz w:val="20"/>
          <w:lang w:bidi="ar-SA"/>
        </w:rPr>
        <w:t>Police Department</w:t>
      </w:r>
      <w:r w:rsidR="00201A66" w:rsidRPr="00116C71">
        <w:rPr>
          <w:rFonts w:ascii="Times New Roman" w:hAnsi="Times New Roman" w:cs="Times New Roman"/>
          <w:sz w:val="20"/>
          <w:lang w:bidi="ar-SA"/>
        </w:rPr>
        <w:t xml:space="preserve"> of St. Louis (Missouri)</w:t>
      </w:r>
      <w:r w:rsidRPr="00116C71">
        <w:rPr>
          <w:rFonts w:ascii="Times New Roman" w:hAnsi="Times New Roman" w:cs="Times New Roman"/>
          <w:sz w:val="20"/>
          <w:lang w:bidi="ar-SA"/>
        </w:rPr>
        <w:t xml:space="preserve"> </w:t>
      </w:r>
      <w:r w:rsidRPr="00997171">
        <w:rPr>
          <w:rFonts w:ascii="Times New Roman" w:hAnsi="Times New Roman" w:cs="Times New Roman"/>
          <w:color w:val="000000" w:themeColor="text1"/>
          <w:sz w:val="20"/>
          <w:lang w:bidi="ar-SA"/>
        </w:rPr>
        <w:t xml:space="preserve">both started using Fingerprints in 1904. The American Army started utilising fingerprints around 1905. The U.S </w:t>
      </w:r>
      <w:r w:rsidR="00B97226">
        <w:rPr>
          <w:rFonts w:ascii="Times New Roman" w:hAnsi="Times New Roman" w:cs="Times New Roman"/>
          <w:color w:val="000000" w:themeColor="text1"/>
          <w:sz w:val="20"/>
          <w:lang w:bidi="ar-SA"/>
        </w:rPr>
        <w:t>N</w:t>
      </w:r>
      <w:r w:rsidRPr="00997171">
        <w:rPr>
          <w:rFonts w:ascii="Times New Roman" w:hAnsi="Times New Roman" w:cs="Times New Roman"/>
          <w:color w:val="000000" w:themeColor="text1"/>
          <w:sz w:val="20"/>
          <w:lang w:bidi="ar-SA"/>
        </w:rPr>
        <w:t xml:space="preserve">avy started adopting fingerprints two years later, and the Marine Corps followed a year later. </w:t>
      </w:r>
      <w:r w:rsidR="00201A66" w:rsidRPr="00116C71">
        <w:rPr>
          <w:rFonts w:ascii="Times New Roman" w:hAnsi="Times New Roman" w:cs="Times New Roman"/>
          <w:sz w:val="20"/>
          <w:lang w:bidi="ar-SA"/>
        </w:rPr>
        <w:t>Later many other</w:t>
      </w:r>
      <w:r w:rsidRPr="00116C71">
        <w:rPr>
          <w:rFonts w:ascii="Times New Roman" w:hAnsi="Times New Roman" w:cs="Times New Roman"/>
          <w:sz w:val="20"/>
          <w:lang w:bidi="ar-SA"/>
        </w:rPr>
        <w:t xml:space="preserve"> law enforcement agencies </w:t>
      </w:r>
      <w:r w:rsidR="00201A66" w:rsidRPr="00116C71">
        <w:rPr>
          <w:rFonts w:ascii="Times New Roman" w:hAnsi="Times New Roman" w:cs="Times New Roman"/>
          <w:sz w:val="20"/>
          <w:lang w:bidi="ar-SA"/>
        </w:rPr>
        <w:t xml:space="preserve">started using </w:t>
      </w:r>
      <w:r w:rsidRPr="00116C71">
        <w:rPr>
          <w:rFonts w:ascii="Times New Roman" w:hAnsi="Times New Roman" w:cs="Times New Roman"/>
          <w:sz w:val="20"/>
          <w:lang w:bidi="ar-SA"/>
        </w:rPr>
        <w:t xml:space="preserve">Fingerprints as a form of personal </w:t>
      </w:r>
      <w:r w:rsidRPr="00997171">
        <w:rPr>
          <w:rFonts w:ascii="Times New Roman" w:hAnsi="Times New Roman" w:cs="Times New Roman"/>
          <w:color w:val="000000" w:themeColor="text1"/>
          <w:sz w:val="20"/>
          <w:lang w:bidi="ar-SA"/>
        </w:rPr>
        <w:t>identification during the course of</w:t>
      </w:r>
      <w:r w:rsidR="00B97226">
        <w:rPr>
          <w:rFonts w:ascii="Times New Roman" w:hAnsi="Times New Roman" w:cs="Times New Roman"/>
          <w:color w:val="000000" w:themeColor="text1"/>
          <w:sz w:val="20"/>
          <w:lang w:bidi="ar-SA"/>
        </w:rPr>
        <w:t xml:space="preserve"> the </w:t>
      </w:r>
      <w:r w:rsidRPr="00997171">
        <w:rPr>
          <w:rFonts w:ascii="Times New Roman" w:hAnsi="Times New Roman" w:cs="Times New Roman"/>
          <w:color w:val="000000" w:themeColor="text1"/>
          <w:sz w:val="20"/>
          <w:lang w:bidi="ar-SA"/>
        </w:rPr>
        <w:t>following 25 years</w:t>
      </w:r>
      <w:r w:rsidRPr="00201A66">
        <w:rPr>
          <w:rFonts w:ascii="Times New Roman" w:hAnsi="Times New Roman" w:cs="Times New Roman"/>
          <w:color w:val="FF0000"/>
          <w:sz w:val="20"/>
          <w:lang w:bidi="ar-SA"/>
        </w:rPr>
        <w:t xml:space="preserve">. </w:t>
      </w:r>
      <w:r w:rsidRPr="00116C71">
        <w:rPr>
          <w:rFonts w:ascii="Times New Roman" w:hAnsi="Times New Roman" w:cs="Times New Roman"/>
          <w:sz w:val="20"/>
          <w:lang w:bidi="ar-SA"/>
        </w:rPr>
        <w:t xml:space="preserve">Frank Burch </w:t>
      </w:r>
      <w:r w:rsidR="00201A66" w:rsidRPr="00116C71">
        <w:rPr>
          <w:rFonts w:ascii="Times New Roman" w:hAnsi="Times New Roman" w:cs="Times New Roman"/>
          <w:sz w:val="20"/>
          <w:lang w:bidi="ar-SA"/>
        </w:rPr>
        <w:t xml:space="preserve">an Ophthalmologist </w:t>
      </w:r>
      <w:r w:rsidRPr="00997171">
        <w:rPr>
          <w:rFonts w:ascii="Times New Roman" w:hAnsi="Times New Roman" w:cs="Times New Roman"/>
          <w:color w:val="000000" w:themeColor="text1"/>
          <w:sz w:val="20"/>
          <w:lang w:bidi="ar-SA"/>
        </w:rPr>
        <w:t xml:space="preserve">presented </w:t>
      </w:r>
      <w:r w:rsidRPr="00116C71">
        <w:rPr>
          <w:rFonts w:ascii="Times New Roman" w:hAnsi="Times New Roman" w:cs="Times New Roman"/>
          <w:sz w:val="20"/>
          <w:lang w:bidi="ar-SA"/>
        </w:rPr>
        <w:t xml:space="preserve">the </w:t>
      </w:r>
      <w:r w:rsidR="00201A66" w:rsidRPr="00116C71">
        <w:rPr>
          <w:rFonts w:ascii="Times New Roman" w:hAnsi="Times New Roman" w:cs="Times New Roman"/>
          <w:sz w:val="20"/>
          <w:lang w:bidi="ar-SA"/>
        </w:rPr>
        <w:t>knowledge</w:t>
      </w:r>
      <w:r w:rsidRPr="00116C71">
        <w:rPr>
          <w:rFonts w:ascii="Times New Roman" w:hAnsi="Times New Roman" w:cs="Times New Roman"/>
          <w:sz w:val="20"/>
          <w:lang w:bidi="ar-SA"/>
        </w:rPr>
        <w:t xml:space="preserve"> </w:t>
      </w:r>
      <w:r w:rsidRPr="00997171">
        <w:rPr>
          <w:rFonts w:ascii="Times New Roman" w:hAnsi="Times New Roman" w:cs="Times New Roman"/>
          <w:color w:val="000000" w:themeColor="text1"/>
          <w:sz w:val="20"/>
          <w:lang w:bidi="ar-SA"/>
        </w:rPr>
        <w:t xml:space="preserve">of using the iris </w:t>
      </w:r>
      <w:r w:rsidR="00201A66" w:rsidRPr="00116C71">
        <w:rPr>
          <w:rFonts w:ascii="Times New Roman" w:hAnsi="Times New Roman" w:cs="Times New Roman"/>
          <w:sz w:val="20"/>
          <w:lang w:bidi="ar-SA"/>
        </w:rPr>
        <w:t xml:space="preserve">distinctive </w:t>
      </w:r>
      <w:r w:rsidRPr="00116C71">
        <w:rPr>
          <w:rFonts w:ascii="Times New Roman" w:hAnsi="Times New Roman" w:cs="Times New Roman"/>
          <w:sz w:val="20"/>
          <w:lang w:bidi="ar-SA"/>
        </w:rPr>
        <w:t>pattern</w:t>
      </w:r>
      <w:r w:rsidR="00201A66" w:rsidRPr="00116C71">
        <w:rPr>
          <w:rFonts w:ascii="Times New Roman" w:hAnsi="Times New Roman" w:cs="Times New Roman"/>
          <w:sz w:val="20"/>
          <w:lang w:bidi="ar-SA"/>
        </w:rPr>
        <w:t>s</w:t>
      </w:r>
      <w:r w:rsidRPr="00116C71">
        <w:rPr>
          <w:rFonts w:ascii="Times New Roman" w:hAnsi="Times New Roman" w:cs="Times New Roman"/>
          <w:sz w:val="20"/>
          <w:lang w:bidi="ar-SA"/>
        </w:rPr>
        <w:t xml:space="preserve"> </w:t>
      </w:r>
      <w:r w:rsidRPr="00997171">
        <w:rPr>
          <w:rFonts w:ascii="Times New Roman" w:hAnsi="Times New Roman" w:cs="Times New Roman"/>
          <w:color w:val="000000" w:themeColor="text1"/>
          <w:sz w:val="20"/>
          <w:lang w:bidi="ar-SA"/>
        </w:rPr>
        <w:t xml:space="preserve">for identification and recognition of people in 1936. Some of the early research on automated facial recognition can be found in the 1960s at Panoramic Research in </w:t>
      </w:r>
      <w:r w:rsidR="00395B6D">
        <w:rPr>
          <w:rFonts w:ascii="Times New Roman" w:hAnsi="Times New Roman" w:cs="Times New Roman"/>
          <w:color w:val="000000" w:themeColor="text1"/>
          <w:sz w:val="20"/>
          <w:lang w:bidi="ar-SA"/>
        </w:rPr>
        <w:t>Palo</w:t>
      </w:r>
      <w:r w:rsidRPr="00997171">
        <w:rPr>
          <w:rFonts w:ascii="Times New Roman" w:hAnsi="Times New Roman" w:cs="Times New Roman"/>
          <w:color w:val="000000" w:themeColor="text1"/>
          <w:sz w:val="20"/>
          <w:lang w:bidi="ar-SA"/>
        </w:rPr>
        <w:t xml:space="preserve"> Alto, California</w:t>
      </w:r>
      <w:r w:rsidR="00832B5F" w:rsidRPr="00997171">
        <w:rPr>
          <w:rFonts w:ascii="Times New Roman" w:hAnsi="Times New Roman" w:cs="Times New Roman"/>
          <w:color w:val="000000" w:themeColor="text1"/>
          <w:sz w:val="20"/>
          <w:lang w:bidi="ar-SA"/>
        </w:rPr>
        <w:t xml:space="preserve"> </w:t>
      </w:r>
      <w:r w:rsidR="00C14209" w:rsidRPr="00997171">
        <w:rPr>
          <w:rFonts w:ascii="Times New Roman" w:hAnsi="Times New Roman" w:cs="Times New Roman"/>
          <w:color w:val="000000" w:themeColor="text1"/>
          <w:sz w:val="20"/>
          <w:lang w:bidi="ar-SA"/>
        </w:rPr>
        <w:t>[</w:t>
      </w:r>
      <w:r w:rsidR="009607FB" w:rsidRPr="00997171">
        <w:rPr>
          <w:rFonts w:ascii="Times New Roman" w:hAnsi="Times New Roman" w:cs="Times New Roman"/>
          <w:color w:val="000000" w:themeColor="text1"/>
          <w:sz w:val="20"/>
          <w:lang w:bidi="ar-SA"/>
        </w:rPr>
        <w:t>5</w:t>
      </w:r>
      <w:r w:rsidR="00C14209" w:rsidRPr="00997171">
        <w:rPr>
          <w:rFonts w:ascii="Times New Roman" w:hAnsi="Times New Roman" w:cs="Times New Roman"/>
          <w:color w:val="000000" w:themeColor="text1"/>
          <w:sz w:val="20"/>
          <w:lang w:bidi="ar-SA"/>
        </w:rPr>
        <w:t>][</w:t>
      </w:r>
      <w:r w:rsidR="009607FB" w:rsidRPr="00997171">
        <w:rPr>
          <w:rFonts w:ascii="Times New Roman" w:hAnsi="Times New Roman" w:cs="Times New Roman"/>
          <w:color w:val="000000" w:themeColor="text1"/>
          <w:sz w:val="20"/>
          <w:lang w:bidi="ar-SA"/>
        </w:rPr>
        <w:t>9</w:t>
      </w:r>
      <w:r w:rsidR="00C14209" w:rsidRPr="00997171">
        <w:rPr>
          <w:rFonts w:ascii="Times New Roman" w:hAnsi="Times New Roman" w:cs="Times New Roman"/>
          <w:color w:val="000000" w:themeColor="text1"/>
          <w:sz w:val="20"/>
          <w:lang w:bidi="ar-SA"/>
        </w:rPr>
        <w:t>]</w:t>
      </w:r>
      <w:r w:rsidRPr="00997171">
        <w:rPr>
          <w:rFonts w:ascii="Times New Roman" w:hAnsi="Times New Roman" w:cs="Times New Roman"/>
          <w:color w:val="000000" w:themeColor="text1"/>
          <w:sz w:val="20"/>
          <w:lang w:bidi="ar-SA"/>
        </w:rPr>
        <w:t>.</w:t>
      </w:r>
      <w:r w:rsidR="00B97226">
        <w:rPr>
          <w:rFonts w:ascii="Times New Roman" w:hAnsi="Times New Roman" w:cs="Times New Roman"/>
          <w:color w:val="000000" w:themeColor="text1"/>
          <w:sz w:val="20"/>
          <w:shd w:val="clear" w:color="auto" w:fill="FFFFFF"/>
        </w:rPr>
        <w:t xml:space="preserve"> </w:t>
      </w:r>
      <w:r w:rsidR="00B97226" w:rsidRPr="00B97226">
        <w:rPr>
          <w:rFonts w:ascii="Times New Roman" w:hAnsi="Times New Roman" w:cs="Times New Roman"/>
          <w:sz w:val="20"/>
          <w:lang w:bidi="ar-SA"/>
        </w:rPr>
        <w:t>Woody Bledsoe pioneered the subject of automated reasoning by developing a method of facial recognition using machine learning. He presented the notion of feature extraction methodology, which was the first step toward leveraging distinguishing biological qualities for individual verification</w:t>
      </w:r>
      <w:r w:rsidR="00B97226">
        <w:rPr>
          <w:rFonts w:ascii="Times New Roman" w:hAnsi="Times New Roman" w:cs="Times New Roman"/>
          <w:color w:val="FF0000"/>
          <w:sz w:val="20"/>
          <w:lang w:bidi="ar-SA"/>
        </w:rPr>
        <w:t xml:space="preserve"> </w:t>
      </w:r>
      <w:r w:rsidR="009607FB" w:rsidRPr="00997171">
        <w:rPr>
          <w:rFonts w:ascii="Times New Roman" w:hAnsi="Times New Roman" w:cs="Times New Roman"/>
          <w:color w:val="000000" w:themeColor="text1"/>
          <w:sz w:val="20"/>
          <w:shd w:val="clear" w:color="auto" w:fill="FFFFFF"/>
        </w:rPr>
        <w:t>[10]</w:t>
      </w:r>
      <w:r w:rsidRPr="00997171">
        <w:rPr>
          <w:rFonts w:ascii="Times New Roman" w:hAnsi="Times New Roman" w:cs="Times New Roman"/>
          <w:color w:val="000000" w:themeColor="text1"/>
          <w:sz w:val="20"/>
          <w:shd w:val="clear" w:color="auto" w:fill="FFFFFF"/>
        </w:rPr>
        <w:t>.</w:t>
      </w:r>
      <w:r w:rsidR="00B97226">
        <w:rPr>
          <w:rFonts w:ascii="Times New Roman" w:hAnsi="Times New Roman" w:cs="Times New Roman"/>
          <w:color w:val="000000" w:themeColor="text1"/>
          <w:sz w:val="20"/>
          <w:shd w:val="clear" w:color="auto" w:fill="FFFFFF"/>
        </w:rPr>
        <w:t xml:space="preserve"> </w:t>
      </w:r>
      <w:r w:rsidR="004732CE" w:rsidRPr="00B97226">
        <w:rPr>
          <w:rFonts w:ascii="Times New Roman" w:hAnsi="Times New Roman" w:cs="Times New Roman"/>
          <w:sz w:val="20"/>
          <w:shd w:val="clear" w:color="auto" w:fill="FFFFFF"/>
        </w:rPr>
        <w:t xml:space="preserve">Due to substantial </w:t>
      </w:r>
      <w:r w:rsidR="00B97226">
        <w:rPr>
          <w:rFonts w:ascii="Times New Roman" w:hAnsi="Times New Roman" w:cs="Times New Roman"/>
          <w:color w:val="000000" w:themeColor="text1"/>
          <w:sz w:val="20"/>
          <w:shd w:val="clear" w:color="auto" w:fill="FFFFFF"/>
        </w:rPr>
        <w:t xml:space="preserve">advances in computer processing, automated biometric systems have just lately become practicable. However, many of today's automated technologies have their origins in notions that extend back hundreds or even thousands of years. Trauring's study on fingerprint matching in 1963 was the first scholarly work on automated biometric recognition </w:t>
      </w:r>
      <w:r w:rsidR="00B97226" w:rsidRPr="00997171">
        <w:rPr>
          <w:rFonts w:ascii="Times New Roman" w:hAnsi="Times New Roman" w:cs="Times New Roman"/>
          <w:color w:val="000000" w:themeColor="text1"/>
          <w:sz w:val="20"/>
          <w:shd w:val="clear" w:color="auto" w:fill="FFFFFF"/>
        </w:rPr>
        <w:t>[11].</w:t>
      </w:r>
    </w:p>
    <w:p w14:paraId="5A98F79E" w14:textId="2A324382" w:rsidR="00734F9D" w:rsidRPr="00997171" w:rsidRDefault="00734F9D" w:rsidP="00440646">
      <w:pPr>
        <w:pStyle w:val="ListParagraph"/>
        <w:numPr>
          <w:ilvl w:val="0"/>
          <w:numId w:val="26"/>
        </w:numPr>
        <w:spacing w:after="0" w:line="240" w:lineRule="auto"/>
        <w:ind w:left="0" w:firstLine="0"/>
        <w:jc w:val="center"/>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 xml:space="preserve">Characteristics of an Ideal Biometric </w:t>
      </w:r>
      <w:r w:rsidR="00395B6D">
        <w:rPr>
          <w:rFonts w:ascii="Times New Roman" w:hAnsi="Times New Roman" w:cs="Times New Roman"/>
          <w:b/>
          <w:bCs/>
          <w:color w:val="000000" w:themeColor="text1"/>
          <w:sz w:val="20"/>
          <w:shd w:val="clear" w:color="auto" w:fill="FFFFFF"/>
        </w:rPr>
        <w:t>System</w:t>
      </w:r>
    </w:p>
    <w:p w14:paraId="40F320A1" w14:textId="77777777" w:rsidR="00026EBD" w:rsidRPr="00997171" w:rsidRDefault="000E58B0" w:rsidP="00440646">
      <w:p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shd w:val="clear" w:color="auto" w:fill="FFFFFF"/>
        </w:rPr>
        <w:t xml:space="preserve">The unique characteristics that can be </w:t>
      </w:r>
      <w:r w:rsidR="005A0F78" w:rsidRPr="00997171">
        <w:rPr>
          <w:rFonts w:ascii="Times New Roman" w:hAnsi="Times New Roman" w:cs="Times New Roman"/>
          <w:color w:val="000000" w:themeColor="text1"/>
          <w:sz w:val="20"/>
          <w:shd w:val="clear" w:color="auto" w:fill="FFFFFF"/>
        </w:rPr>
        <w:t>used</w:t>
      </w:r>
      <w:r w:rsidRPr="00997171">
        <w:rPr>
          <w:rFonts w:ascii="Times New Roman" w:hAnsi="Times New Roman" w:cs="Times New Roman"/>
          <w:color w:val="000000" w:themeColor="text1"/>
          <w:sz w:val="20"/>
          <w:shd w:val="clear" w:color="auto" w:fill="FFFFFF"/>
        </w:rPr>
        <w:t xml:space="preserve"> to authenticate the identity of the user can be done in three ways </w:t>
      </w:r>
    </w:p>
    <w:p w14:paraId="4A3791DC" w14:textId="7AA20DA2" w:rsidR="000E58B0" w:rsidRPr="00997171" w:rsidRDefault="000E58B0" w:rsidP="00440646">
      <w:pPr>
        <w:pStyle w:val="ListParagraph"/>
        <w:numPr>
          <w:ilvl w:val="0"/>
          <w:numId w:val="1"/>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shd w:val="clear" w:color="auto" w:fill="FFFFFF"/>
        </w:rPr>
        <w:t>Using PINS and passwords (</w:t>
      </w:r>
      <w:r w:rsidR="0058335C" w:rsidRPr="00997171">
        <w:rPr>
          <w:rFonts w:ascii="Times New Roman" w:hAnsi="Times New Roman" w:cs="Times New Roman"/>
          <w:color w:val="000000" w:themeColor="text1"/>
          <w:sz w:val="20"/>
          <w:shd w:val="clear" w:color="auto" w:fill="FFFFFF"/>
        </w:rPr>
        <w:t xml:space="preserve">something </w:t>
      </w:r>
      <w:r w:rsidR="00395B6D">
        <w:rPr>
          <w:rFonts w:ascii="Times New Roman" w:hAnsi="Times New Roman" w:cs="Times New Roman"/>
          <w:color w:val="000000" w:themeColor="text1"/>
          <w:sz w:val="20"/>
          <w:shd w:val="clear" w:color="auto" w:fill="FFFFFF"/>
        </w:rPr>
        <w:t xml:space="preserve">the </w:t>
      </w:r>
      <w:r w:rsidR="0058335C" w:rsidRPr="00997171">
        <w:rPr>
          <w:rFonts w:ascii="Times New Roman" w:hAnsi="Times New Roman" w:cs="Times New Roman"/>
          <w:color w:val="000000" w:themeColor="text1"/>
          <w:sz w:val="20"/>
          <w:shd w:val="clear" w:color="auto" w:fill="FFFFFF"/>
        </w:rPr>
        <w:t xml:space="preserve">user knows, </w:t>
      </w:r>
      <w:r w:rsidR="00395B6D">
        <w:rPr>
          <w:rFonts w:ascii="Times New Roman" w:hAnsi="Times New Roman" w:cs="Times New Roman"/>
          <w:color w:val="000000" w:themeColor="text1"/>
          <w:sz w:val="20"/>
          <w:shd w:val="clear" w:color="auto" w:fill="FFFFFF"/>
        </w:rPr>
        <w:t xml:space="preserve">a </w:t>
      </w:r>
      <w:r w:rsidR="0058335C" w:rsidRPr="00997171">
        <w:rPr>
          <w:rFonts w:ascii="Times New Roman" w:hAnsi="Times New Roman" w:cs="Times New Roman"/>
          <w:color w:val="000000" w:themeColor="text1"/>
          <w:sz w:val="20"/>
          <w:shd w:val="clear" w:color="auto" w:fill="FFFFFF"/>
        </w:rPr>
        <w:t xml:space="preserve">combination of </w:t>
      </w:r>
      <w:r w:rsidR="00395B6D">
        <w:rPr>
          <w:rFonts w:ascii="Times New Roman" w:hAnsi="Times New Roman" w:cs="Times New Roman"/>
          <w:color w:val="000000" w:themeColor="text1"/>
          <w:sz w:val="20"/>
          <w:shd w:val="clear" w:color="auto" w:fill="FFFFFF"/>
        </w:rPr>
        <w:t>words</w:t>
      </w:r>
      <w:r w:rsidR="0058335C" w:rsidRPr="00997171">
        <w:rPr>
          <w:rFonts w:ascii="Times New Roman" w:hAnsi="Times New Roman" w:cs="Times New Roman"/>
          <w:color w:val="000000" w:themeColor="text1"/>
          <w:sz w:val="20"/>
          <w:shd w:val="clear" w:color="auto" w:fill="FFFFFF"/>
        </w:rPr>
        <w:t>, numbers or symbols</w:t>
      </w:r>
      <w:r w:rsidRPr="00997171">
        <w:rPr>
          <w:rFonts w:ascii="Times New Roman" w:hAnsi="Times New Roman" w:cs="Times New Roman"/>
          <w:color w:val="000000" w:themeColor="text1"/>
          <w:sz w:val="20"/>
          <w:shd w:val="clear" w:color="auto" w:fill="FFFFFF"/>
        </w:rPr>
        <w:t>)</w:t>
      </w:r>
    </w:p>
    <w:p w14:paraId="50E388CD" w14:textId="301D3091" w:rsidR="000E58B0" w:rsidRPr="00997171" w:rsidRDefault="000E58B0" w:rsidP="00440646">
      <w:pPr>
        <w:pStyle w:val="ListParagraph"/>
        <w:numPr>
          <w:ilvl w:val="0"/>
          <w:numId w:val="1"/>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shd w:val="clear" w:color="auto" w:fill="FFFFFF"/>
        </w:rPr>
        <w:t xml:space="preserve">Using Cards (Something </w:t>
      </w:r>
      <w:r w:rsidR="00395B6D">
        <w:rPr>
          <w:rFonts w:ascii="Times New Roman" w:hAnsi="Times New Roman" w:cs="Times New Roman"/>
          <w:color w:val="000000" w:themeColor="text1"/>
          <w:sz w:val="20"/>
          <w:shd w:val="clear" w:color="auto" w:fill="FFFFFF"/>
        </w:rPr>
        <w:t xml:space="preserve">the </w:t>
      </w:r>
      <w:r w:rsidRPr="00997171">
        <w:rPr>
          <w:rFonts w:ascii="Times New Roman" w:hAnsi="Times New Roman" w:cs="Times New Roman"/>
          <w:color w:val="000000" w:themeColor="text1"/>
          <w:sz w:val="20"/>
          <w:shd w:val="clear" w:color="auto" w:fill="FFFFFF"/>
        </w:rPr>
        <w:t>user has</w:t>
      </w:r>
      <w:r w:rsidR="0058335C" w:rsidRPr="00997171">
        <w:rPr>
          <w:rFonts w:ascii="Times New Roman" w:hAnsi="Times New Roman" w:cs="Times New Roman"/>
          <w:color w:val="000000" w:themeColor="text1"/>
          <w:sz w:val="20"/>
          <w:shd w:val="clear" w:color="auto" w:fill="FFFFFF"/>
        </w:rPr>
        <w:t>, special card, Keys, Identity cards</w:t>
      </w:r>
      <w:r w:rsidRPr="00997171">
        <w:rPr>
          <w:rFonts w:ascii="Times New Roman" w:hAnsi="Times New Roman" w:cs="Times New Roman"/>
          <w:color w:val="000000" w:themeColor="text1"/>
          <w:sz w:val="20"/>
          <w:shd w:val="clear" w:color="auto" w:fill="FFFFFF"/>
        </w:rPr>
        <w:t>)</w:t>
      </w:r>
    </w:p>
    <w:p w14:paraId="4403FF2F" w14:textId="1CA8F0E9" w:rsidR="004B39F4" w:rsidRPr="00997171" w:rsidRDefault="000E58B0" w:rsidP="00440646">
      <w:pPr>
        <w:pStyle w:val="ListParagraph"/>
        <w:numPr>
          <w:ilvl w:val="0"/>
          <w:numId w:val="1"/>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shd w:val="clear" w:color="auto" w:fill="FFFFFF"/>
        </w:rPr>
        <w:t xml:space="preserve">Using anatomical/Behavioural </w:t>
      </w:r>
      <w:r w:rsidR="00395B6D">
        <w:rPr>
          <w:rFonts w:ascii="Times New Roman" w:hAnsi="Times New Roman" w:cs="Times New Roman"/>
          <w:color w:val="000000" w:themeColor="text1"/>
          <w:sz w:val="20"/>
          <w:shd w:val="clear" w:color="auto" w:fill="FFFFFF"/>
        </w:rPr>
        <w:t>traits</w:t>
      </w:r>
      <w:r w:rsidRPr="00997171">
        <w:rPr>
          <w:rFonts w:ascii="Times New Roman" w:hAnsi="Times New Roman" w:cs="Times New Roman"/>
          <w:color w:val="000000" w:themeColor="text1"/>
          <w:sz w:val="20"/>
          <w:shd w:val="clear" w:color="auto" w:fill="FFFFFF"/>
        </w:rPr>
        <w:t xml:space="preserve"> (</w:t>
      </w:r>
      <w:r w:rsidR="0058335C" w:rsidRPr="00997171">
        <w:rPr>
          <w:rFonts w:ascii="Times New Roman" w:hAnsi="Times New Roman" w:cs="Times New Roman"/>
          <w:color w:val="000000" w:themeColor="text1"/>
          <w:sz w:val="20"/>
          <w:shd w:val="clear" w:color="auto" w:fill="FFFFFF"/>
        </w:rPr>
        <w:t>something the user is, Fingerprint, Footprints, Keystroke, voice</w:t>
      </w:r>
      <w:r w:rsidRPr="00997171">
        <w:rPr>
          <w:rFonts w:ascii="Times New Roman" w:hAnsi="Times New Roman" w:cs="Times New Roman"/>
          <w:color w:val="000000" w:themeColor="text1"/>
          <w:sz w:val="20"/>
          <w:shd w:val="clear" w:color="auto" w:fill="FFFFFF"/>
        </w:rPr>
        <w:t>)</w:t>
      </w:r>
    </w:p>
    <w:p w14:paraId="68617853" w14:textId="6A1FBF33" w:rsidR="00B50757" w:rsidRPr="00997171" w:rsidRDefault="00B50757" w:rsidP="00440646">
      <w:pPr>
        <w:spacing w:after="0" w:line="240" w:lineRule="auto"/>
        <w:jc w:val="both"/>
        <w:rPr>
          <w:rFonts w:ascii="Times New Roman" w:eastAsia="SimSun" w:hAnsi="Times New Roman" w:cs="Times New Roman"/>
          <w:color w:val="000000" w:themeColor="text1"/>
          <w:sz w:val="20"/>
        </w:rPr>
      </w:pPr>
      <w:r w:rsidRPr="00997171">
        <w:rPr>
          <w:rFonts w:ascii="Times New Roman" w:eastAsia="SimSun" w:hAnsi="Times New Roman" w:cs="Times New Roman"/>
          <w:color w:val="000000" w:themeColor="text1"/>
          <w:sz w:val="20"/>
        </w:rPr>
        <w:t>It is crucial to comprehend the application needs and the application environment before choosing a certain biometric</w:t>
      </w:r>
      <w:r w:rsidR="00734F9D" w:rsidRPr="00997171">
        <w:rPr>
          <w:rFonts w:ascii="Times New Roman" w:eastAsia="SimSun" w:hAnsi="Times New Roman" w:cs="Times New Roman"/>
          <w:color w:val="000000" w:themeColor="text1"/>
          <w:sz w:val="20"/>
        </w:rPr>
        <w:t xml:space="preserve"> system. A</w:t>
      </w:r>
      <w:r w:rsidR="004B39F4" w:rsidRPr="00997171">
        <w:rPr>
          <w:rFonts w:ascii="Times New Roman" w:hAnsi="Times New Roman" w:cs="Times New Roman"/>
          <w:color w:val="000000" w:themeColor="text1"/>
          <w:sz w:val="20"/>
          <w:shd w:val="clear" w:color="auto" w:fill="FFFFFF"/>
        </w:rPr>
        <w:t>n ideal Biometrics must have all desirable characteristics that need to be considered before</w:t>
      </w:r>
      <w:r w:rsidR="00EC0277" w:rsidRPr="00997171">
        <w:rPr>
          <w:rFonts w:ascii="Times New Roman" w:hAnsi="Times New Roman" w:cs="Times New Roman"/>
          <w:color w:val="000000" w:themeColor="text1"/>
          <w:sz w:val="20"/>
          <w:shd w:val="clear" w:color="auto" w:fill="FFFFFF"/>
        </w:rPr>
        <w:t xml:space="preserve"> determining the suitability of </w:t>
      </w:r>
      <w:r w:rsidR="00395B6D">
        <w:rPr>
          <w:rFonts w:ascii="Times New Roman" w:hAnsi="Times New Roman" w:cs="Times New Roman"/>
          <w:color w:val="000000" w:themeColor="text1"/>
          <w:sz w:val="20"/>
          <w:shd w:val="clear" w:color="auto" w:fill="FFFFFF"/>
        </w:rPr>
        <w:t xml:space="preserve">a </w:t>
      </w:r>
      <w:r w:rsidR="00EC0277" w:rsidRPr="00997171">
        <w:rPr>
          <w:rFonts w:ascii="Times New Roman" w:hAnsi="Times New Roman" w:cs="Times New Roman"/>
          <w:color w:val="000000" w:themeColor="text1"/>
          <w:sz w:val="20"/>
          <w:shd w:val="clear" w:color="auto" w:fill="FFFFFF"/>
        </w:rPr>
        <w:t xml:space="preserve">biometric identifier i.e., whether the physiological or </w:t>
      </w:r>
      <w:r w:rsidR="00EC0277" w:rsidRPr="004732CE">
        <w:rPr>
          <w:rFonts w:ascii="Times New Roman" w:hAnsi="Times New Roman" w:cs="Times New Roman"/>
          <w:sz w:val="20"/>
          <w:shd w:val="clear" w:color="auto" w:fill="FFFFFF"/>
        </w:rPr>
        <w:t xml:space="preserve">behavioural </w:t>
      </w:r>
      <w:r w:rsidR="00EC0277" w:rsidRPr="00997171">
        <w:rPr>
          <w:rFonts w:ascii="Times New Roman" w:hAnsi="Times New Roman" w:cs="Times New Roman"/>
          <w:color w:val="000000" w:themeColor="text1"/>
          <w:sz w:val="20"/>
          <w:shd w:val="clear" w:color="auto" w:fill="FFFFFF"/>
        </w:rPr>
        <w:t xml:space="preserve">trait can be used in the biometric application. </w:t>
      </w:r>
      <w:r w:rsidRPr="00997171">
        <w:rPr>
          <w:rFonts w:ascii="Times New Roman" w:eastAsia="SimSun" w:hAnsi="Times New Roman" w:cs="Times New Roman"/>
          <w:color w:val="000000" w:themeColor="text1"/>
          <w:sz w:val="20"/>
        </w:rPr>
        <w:t>However, no one biometric system performs better than another</w:t>
      </w:r>
      <w:r w:rsidR="007836E1" w:rsidRPr="00997171">
        <w:rPr>
          <w:rFonts w:ascii="Times New Roman" w:eastAsia="SimSun" w:hAnsi="Times New Roman" w:cs="Times New Roman"/>
          <w:color w:val="000000" w:themeColor="text1"/>
          <w:sz w:val="20"/>
        </w:rPr>
        <w:t xml:space="preserve"> </w:t>
      </w:r>
      <w:r w:rsidR="005B3390" w:rsidRPr="00997171">
        <w:rPr>
          <w:rFonts w:ascii="Times New Roman" w:eastAsia="SimSun" w:hAnsi="Times New Roman" w:cs="Times New Roman"/>
          <w:color w:val="000000" w:themeColor="text1"/>
          <w:sz w:val="20"/>
        </w:rPr>
        <w:t>[12]</w:t>
      </w:r>
      <w:r w:rsidRPr="00997171">
        <w:rPr>
          <w:rFonts w:ascii="Times New Roman" w:eastAsia="SimSun" w:hAnsi="Times New Roman" w:cs="Times New Roman"/>
          <w:color w:val="000000" w:themeColor="text1"/>
          <w:sz w:val="20"/>
        </w:rPr>
        <w:t xml:space="preserve">. When developing a biometric system, </w:t>
      </w:r>
      <w:r w:rsidR="00397AF5" w:rsidRPr="00B97226">
        <w:rPr>
          <w:rFonts w:ascii="Times New Roman" w:eastAsia="SimSun" w:hAnsi="Times New Roman" w:cs="Times New Roman"/>
          <w:sz w:val="20"/>
        </w:rPr>
        <w:t>various</w:t>
      </w:r>
      <w:r w:rsidR="004732CE" w:rsidRPr="004732CE">
        <w:rPr>
          <w:rFonts w:ascii="Times New Roman" w:eastAsia="SimSun" w:hAnsi="Times New Roman" w:cs="Times New Roman"/>
          <w:color w:val="FF0000"/>
          <w:sz w:val="20"/>
        </w:rPr>
        <w:t xml:space="preserve"> </w:t>
      </w:r>
      <w:r w:rsidRPr="00997171">
        <w:rPr>
          <w:rFonts w:ascii="Times New Roman" w:eastAsia="SimSun" w:hAnsi="Times New Roman" w:cs="Times New Roman"/>
          <w:color w:val="000000" w:themeColor="text1"/>
          <w:sz w:val="20"/>
        </w:rPr>
        <w:t xml:space="preserve">elements need to be </w:t>
      </w:r>
      <w:r w:rsidRPr="00B97226">
        <w:rPr>
          <w:rFonts w:ascii="Times New Roman" w:eastAsia="SimSun" w:hAnsi="Times New Roman" w:cs="Times New Roman"/>
          <w:sz w:val="20"/>
        </w:rPr>
        <w:t>taken into</w:t>
      </w:r>
      <w:r w:rsidR="00397AF5" w:rsidRPr="00B97226">
        <w:rPr>
          <w:rFonts w:ascii="Times New Roman" w:eastAsia="SimSun" w:hAnsi="Times New Roman" w:cs="Times New Roman"/>
          <w:sz w:val="20"/>
        </w:rPr>
        <w:t xml:space="preserve"> consideration</w:t>
      </w:r>
      <w:r w:rsidRPr="00B97226">
        <w:rPr>
          <w:rFonts w:ascii="Times New Roman" w:eastAsia="SimSun" w:hAnsi="Times New Roman" w:cs="Times New Roman"/>
          <w:sz w:val="20"/>
        </w:rPr>
        <w:t>,</w:t>
      </w:r>
      <w:r w:rsidRPr="00B97226">
        <w:rPr>
          <w:rFonts w:ascii="Times New Roman" w:eastAsia="SimSun" w:hAnsi="Times New Roman" w:cs="Times New Roman"/>
          <w:color w:val="000000" w:themeColor="text1"/>
          <w:sz w:val="20"/>
        </w:rPr>
        <w:t xml:space="preserve"> </w:t>
      </w:r>
      <w:r w:rsidRPr="00997171">
        <w:rPr>
          <w:rFonts w:ascii="Times New Roman" w:eastAsia="SimSun" w:hAnsi="Times New Roman" w:cs="Times New Roman"/>
          <w:color w:val="000000" w:themeColor="text1"/>
          <w:sz w:val="20"/>
        </w:rPr>
        <w:t>including tasks, user conditions, security risks, current data, user count, etc</w:t>
      </w:r>
      <w:r w:rsidR="00734F9D" w:rsidRPr="00997171">
        <w:rPr>
          <w:rFonts w:ascii="Times New Roman" w:eastAsia="SimSun" w:hAnsi="Times New Roman" w:cs="Times New Roman"/>
          <w:color w:val="000000" w:themeColor="text1"/>
          <w:sz w:val="20"/>
        </w:rPr>
        <w:t xml:space="preserve">. </w:t>
      </w:r>
      <w:r w:rsidRPr="00997171">
        <w:rPr>
          <w:rFonts w:ascii="Times New Roman" w:eastAsia="SimSun" w:hAnsi="Times New Roman" w:cs="Times New Roman"/>
          <w:color w:val="000000" w:themeColor="text1"/>
          <w:sz w:val="20"/>
        </w:rPr>
        <w:t xml:space="preserve">If a certain biometric is utilized for security, it is also important to measure the degree of success. </w:t>
      </w:r>
      <w:r w:rsidR="008B1C53" w:rsidRPr="00997171">
        <w:rPr>
          <w:rFonts w:ascii="Times New Roman" w:hAnsi="Times New Roman" w:cs="Times New Roman"/>
          <w:color w:val="000000" w:themeColor="text1"/>
          <w:sz w:val="20"/>
        </w:rPr>
        <w:t xml:space="preserve">A biometric trait will accomplish </w:t>
      </w:r>
      <w:r w:rsidR="00395B6D">
        <w:rPr>
          <w:rFonts w:ascii="Times New Roman" w:hAnsi="Times New Roman" w:cs="Times New Roman"/>
          <w:color w:val="000000" w:themeColor="text1"/>
          <w:sz w:val="20"/>
        </w:rPr>
        <w:t xml:space="preserve">a </w:t>
      </w:r>
      <w:r w:rsidR="008B1C53" w:rsidRPr="00997171">
        <w:rPr>
          <w:rFonts w:ascii="Times New Roman" w:hAnsi="Times New Roman" w:cs="Times New Roman"/>
          <w:color w:val="000000" w:themeColor="text1"/>
          <w:sz w:val="20"/>
        </w:rPr>
        <w:t xml:space="preserve">lot of </w:t>
      </w:r>
      <w:r w:rsidR="00395B6D">
        <w:rPr>
          <w:rFonts w:ascii="Times New Roman" w:hAnsi="Times New Roman" w:cs="Times New Roman"/>
          <w:color w:val="000000" w:themeColor="text1"/>
          <w:sz w:val="20"/>
        </w:rPr>
        <w:t>criteria</w:t>
      </w:r>
      <w:r w:rsidR="008B1C53" w:rsidRPr="00997171">
        <w:rPr>
          <w:rFonts w:ascii="Times New Roman" w:hAnsi="Times New Roman" w:cs="Times New Roman"/>
          <w:color w:val="000000" w:themeColor="text1"/>
          <w:sz w:val="20"/>
        </w:rPr>
        <w:t xml:space="preserve">, which </w:t>
      </w:r>
      <w:r w:rsidR="00395B6D">
        <w:rPr>
          <w:rFonts w:ascii="Times New Roman" w:hAnsi="Times New Roman" w:cs="Times New Roman"/>
          <w:color w:val="000000" w:themeColor="text1"/>
          <w:sz w:val="20"/>
        </w:rPr>
        <w:t>include</w:t>
      </w:r>
      <w:r w:rsidR="008B1C53" w:rsidRPr="00997171">
        <w:rPr>
          <w:rFonts w:ascii="Times New Roman" w:hAnsi="Times New Roman" w:cs="Times New Roman"/>
          <w:color w:val="000000" w:themeColor="text1"/>
          <w:sz w:val="20"/>
        </w:rPr>
        <w:t xml:space="preserve"> Universality, permanence, acceptability, collectability, performance, </w:t>
      </w:r>
      <w:r w:rsidR="00395B6D">
        <w:rPr>
          <w:rFonts w:ascii="Times New Roman" w:hAnsi="Times New Roman" w:cs="Times New Roman"/>
          <w:color w:val="000000" w:themeColor="text1"/>
          <w:sz w:val="20"/>
        </w:rPr>
        <w:t xml:space="preserve">and </w:t>
      </w:r>
      <w:r w:rsidR="008B1C53" w:rsidRPr="00997171">
        <w:rPr>
          <w:rFonts w:ascii="Times New Roman" w:hAnsi="Times New Roman" w:cs="Times New Roman"/>
          <w:color w:val="000000" w:themeColor="text1"/>
          <w:sz w:val="20"/>
        </w:rPr>
        <w:t>circumvention. Etc. (</w:t>
      </w:r>
      <w:r w:rsidR="00832B5F" w:rsidRPr="00997171">
        <w:rPr>
          <w:rFonts w:ascii="Times New Roman" w:hAnsi="Times New Roman" w:cs="Times New Roman"/>
          <w:color w:val="000000" w:themeColor="text1"/>
          <w:sz w:val="20"/>
        </w:rPr>
        <w:t>13</w:t>
      </w:r>
      <w:r w:rsidR="008B1C53" w:rsidRPr="00997171">
        <w:rPr>
          <w:rFonts w:ascii="Times New Roman" w:hAnsi="Times New Roman" w:cs="Times New Roman"/>
          <w:color w:val="000000" w:themeColor="text1"/>
          <w:sz w:val="20"/>
        </w:rPr>
        <w:t>)</w:t>
      </w:r>
      <w:r w:rsidR="00570277" w:rsidRPr="00997171">
        <w:rPr>
          <w:rFonts w:ascii="Times New Roman" w:hAnsi="Times New Roman" w:cs="Times New Roman"/>
          <w:color w:val="000000" w:themeColor="text1"/>
          <w:sz w:val="20"/>
        </w:rPr>
        <w:t>.</w:t>
      </w:r>
    </w:p>
    <w:p w14:paraId="7E520893" w14:textId="71363658" w:rsidR="004B39F4" w:rsidRPr="00997171" w:rsidRDefault="00C41138" w:rsidP="00440646">
      <w:pPr>
        <w:spacing w:after="0" w:line="240" w:lineRule="auto"/>
        <w:ind w:left="360"/>
        <w:jc w:val="both"/>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 xml:space="preserve">A) </w:t>
      </w:r>
      <w:r w:rsidR="00E91067" w:rsidRPr="00997171">
        <w:rPr>
          <w:rFonts w:ascii="Times New Roman" w:hAnsi="Times New Roman" w:cs="Times New Roman"/>
          <w:b/>
          <w:bCs/>
          <w:color w:val="000000" w:themeColor="text1"/>
          <w:sz w:val="20"/>
          <w:shd w:val="clear" w:color="auto" w:fill="FFFFFF"/>
        </w:rPr>
        <w:t>The following seven characteristics are of importance for ideal biometrics.</w:t>
      </w:r>
    </w:p>
    <w:p w14:paraId="2C1FFC58" w14:textId="3DF7E28F" w:rsidR="00EC0277" w:rsidRPr="00997171" w:rsidRDefault="00EC0277"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Universality-</w:t>
      </w:r>
      <w:r w:rsidRPr="00997171">
        <w:rPr>
          <w:rFonts w:ascii="Times New Roman" w:hAnsi="Times New Roman" w:cs="Times New Roman"/>
          <w:color w:val="000000" w:themeColor="text1"/>
          <w:sz w:val="20"/>
          <w:shd w:val="clear" w:color="auto" w:fill="FFFFFF"/>
        </w:rPr>
        <w:t xml:space="preserve"> The characteristics or </w:t>
      </w:r>
      <w:r w:rsidR="0070491F">
        <w:rPr>
          <w:rFonts w:ascii="Times New Roman" w:hAnsi="Times New Roman" w:cs="Times New Roman"/>
          <w:color w:val="000000" w:themeColor="text1"/>
          <w:sz w:val="20"/>
          <w:shd w:val="clear" w:color="auto" w:fill="FFFFFF"/>
        </w:rPr>
        <w:t>traits</w:t>
      </w:r>
      <w:r w:rsidRPr="00997171">
        <w:rPr>
          <w:rFonts w:ascii="Times New Roman" w:hAnsi="Times New Roman" w:cs="Times New Roman"/>
          <w:color w:val="000000" w:themeColor="text1"/>
          <w:sz w:val="20"/>
          <w:shd w:val="clear" w:color="auto" w:fill="FFFFFF"/>
        </w:rPr>
        <w:t xml:space="preserve"> that each person will have. Every individual accessing the application must have </w:t>
      </w:r>
      <w:r w:rsidR="0070491F">
        <w:rPr>
          <w:rFonts w:ascii="Times New Roman" w:hAnsi="Times New Roman" w:cs="Times New Roman"/>
          <w:color w:val="000000" w:themeColor="text1"/>
          <w:sz w:val="20"/>
          <w:shd w:val="clear" w:color="auto" w:fill="FFFFFF"/>
        </w:rPr>
        <w:t>a</w:t>
      </w:r>
      <w:r w:rsidRPr="00997171">
        <w:rPr>
          <w:rFonts w:ascii="Times New Roman" w:hAnsi="Times New Roman" w:cs="Times New Roman"/>
          <w:color w:val="000000" w:themeColor="text1"/>
          <w:sz w:val="20"/>
          <w:shd w:val="clear" w:color="auto" w:fill="FFFFFF"/>
        </w:rPr>
        <w:t xml:space="preserve"> trait which can be used as </w:t>
      </w:r>
      <w:r w:rsidR="0070491F">
        <w:rPr>
          <w:rFonts w:ascii="Times New Roman" w:hAnsi="Times New Roman" w:cs="Times New Roman"/>
          <w:color w:val="000000" w:themeColor="text1"/>
          <w:sz w:val="20"/>
          <w:shd w:val="clear" w:color="auto" w:fill="FFFFFF"/>
        </w:rPr>
        <w:t xml:space="preserve">an </w:t>
      </w:r>
      <w:r w:rsidRPr="00997171">
        <w:rPr>
          <w:rFonts w:ascii="Times New Roman" w:hAnsi="Times New Roman" w:cs="Times New Roman"/>
          <w:color w:val="000000" w:themeColor="text1"/>
          <w:sz w:val="20"/>
          <w:shd w:val="clear" w:color="auto" w:fill="FFFFFF"/>
        </w:rPr>
        <w:t xml:space="preserve">identifier. The characteristics should be possessed by each individual we expect to enrol in the biometric system. The nature of the trait will be helpful in determining the rate of failure </w:t>
      </w:r>
      <w:r w:rsidR="000103FB" w:rsidRPr="00997171">
        <w:rPr>
          <w:rFonts w:ascii="Times New Roman" w:hAnsi="Times New Roman" w:cs="Times New Roman"/>
          <w:color w:val="000000" w:themeColor="text1"/>
          <w:sz w:val="20"/>
          <w:shd w:val="clear" w:color="auto" w:fill="FFFFFF"/>
        </w:rPr>
        <w:t>to enrol</w:t>
      </w:r>
      <w:r w:rsidRPr="00997171">
        <w:rPr>
          <w:rFonts w:ascii="Times New Roman" w:hAnsi="Times New Roman" w:cs="Times New Roman"/>
          <w:color w:val="000000" w:themeColor="text1"/>
          <w:sz w:val="20"/>
          <w:shd w:val="clear" w:color="auto" w:fill="FFFFFF"/>
        </w:rPr>
        <w:t xml:space="preserve"> in the biometric system.</w:t>
      </w:r>
    </w:p>
    <w:p w14:paraId="62208911" w14:textId="69BB6AC7" w:rsidR="00EC0277" w:rsidRPr="00997171" w:rsidRDefault="000103FB"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Uniqueness-</w:t>
      </w:r>
      <w:r w:rsidRPr="00997171">
        <w:rPr>
          <w:rFonts w:ascii="Times New Roman" w:hAnsi="Times New Roman" w:cs="Times New Roman"/>
          <w:color w:val="000000" w:themeColor="text1"/>
          <w:sz w:val="20"/>
          <w:shd w:val="clear" w:color="auto" w:fill="FFFFFF"/>
        </w:rPr>
        <w:t xml:space="preserve"> The enrolled trait must have unique features that sufficiently separate the individuals from the user population. Example DNA, </w:t>
      </w:r>
      <w:r w:rsidR="0070491F">
        <w:rPr>
          <w:rFonts w:ascii="Times New Roman" w:hAnsi="Times New Roman" w:cs="Times New Roman"/>
          <w:color w:val="000000" w:themeColor="text1"/>
          <w:sz w:val="20"/>
          <w:shd w:val="clear" w:color="auto" w:fill="FFFFFF"/>
        </w:rPr>
        <w:t xml:space="preserve">and </w:t>
      </w:r>
      <w:r w:rsidRPr="00997171">
        <w:rPr>
          <w:rFonts w:ascii="Times New Roman" w:hAnsi="Times New Roman" w:cs="Times New Roman"/>
          <w:color w:val="000000" w:themeColor="text1"/>
          <w:sz w:val="20"/>
          <w:shd w:val="clear" w:color="auto" w:fill="FFFFFF"/>
        </w:rPr>
        <w:t>fingerprints.</w:t>
      </w:r>
    </w:p>
    <w:p w14:paraId="15374DDC" w14:textId="687F8CE0" w:rsidR="000103FB" w:rsidRPr="00997171" w:rsidRDefault="000103FB"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Permanence –</w:t>
      </w:r>
      <w:r w:rsidRPr="00997171">
        <w:rPr>
          <w:rFonts w:ascii="Times New Roman" w:hAnsi="Times New Roman" w:cs="Times New Roman"/>
          <w:color w:val="000000" w:themeColor="text1"/>
          <w:sz w:val="20"/>
          <w:shd w:val="clear" w:color="auto" w:fill="FFFFFF"/>
        </w:rPr>
        <w:t xml:space="preserve"> how well the trait resists changes over a period of time. The </w:t>
      </w:r>
      <w:r w:rsidR="00884C66" w:rsidRPr="00997171">
        <w:rPr>
          <w:rFonts w:ascii="Times New Roman" w:hAnsi="Times New Roman" w:cs="Times New Roman"/>
          <w:color w:val="000000" w:themeColor="text1"/>
          <w:sz w:val="20"/>
          <w:shd w:val="clear" w:color="auto" w:fill="FFFFFF"/>
        </w:rPr>
        <w:t xml:space="preserve">features of trait measurement must be constant over a period of time in all the </w:t>
      </w:r>
      <w:r w:rsidR="00DC0AE0" w:rsidRPr="00B97226">
        <w:rPr>
          <w:rFonts w:ascii="Times New Roman" w:hAnsi="Times New Roman" w:cs="Times New Roman"/>
          <w:sz w:val="20"/>
          <w:shd w:val="clear" w:color="auto" w:fill="FFFFFF"/>
        </w:rPr>
        <w:t>circumstances</w:t>
      </w:r>
      <w:r w:rsidR="00884C66" w:rsidRPr="00B97226">
        <w:rPr>
          <w:rFonts w:ascii="Times New Roman" w:hAnsi="Times New Roman" w:cs="Times New Roman"/>
          <w:sz w:val="20"/>
          <w:shd w:val="clear" w:color="auto" w:fill="FFFFFF"/>
        </w:rPr>
        <w:t xml:space="preserve">; </w:t>
      </w:r>
      <w:r w:rsidR="00884C66" w:rsidRPr="00997171">
        <w:rPr>
          <w:rFonts w:ascii="Times New Roman" w:hAnsi="Times New Roman" w:cs="Times New Roman"/>
          <w:color w:val="000000" w:themeColor="text1"/>
          <w:sz w:val="20"/>
          <w:shd w:val="clear" w:color="auto" w:fill="FFFFFF"/>
        </w:rPr>
        <w:t xml:space="preserve">it should not show variability with </w:t>
      </w:r>
      <w:r w:rsidR="0070491F">
        <w:rPr>
          <w:rFonts w:ascii="Times New Roman" w:hAnsi="Times New Roman" w:cs="Times New Roman"/>
          <w:color w:val="000000" w:themeColor="text1"/>
          <w:sz w:val="20"/>
          <w:shd w:val="clear" w:color="auto" w:fill="FFFFFF"/>
        </w:rPr>
        <w:t>changes</w:t>
      </w:r>
      <w:r w:rsidR="00884C66" w:rsidRPr="00997171">
        <w:rPr>
          <w:rFonts w:ascii="Times New Roman" w:hAnsi="Times New Roman" w:cs="Times New Roman"/>
          <w:color w:val="000000" w:themeColor="text1"/>
          <w:sz w:val="20"/>
          <w:shd w:val="clear" w:color="auto" w:fill="FFFFFF"/>
        </w:rPr>
        <w:t xml:space="preserve"> in condition. </w:t>
      </w:r>
    </w:p>
    <w:p w14:paraId="05B2ADFE" w14:textId="363FC782" w:rsidR="00884C66" w:rsidRPr="00997171" w:rsidRDefault="00884C66"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Measurability-</w:t>
      </w:r>
      <w:r w:rsidRPr="00997171">
        <w:rPr>
          <w:rFonts w:ascii="Times New Roman" w:hAnsi="Times New Roman" w:cs="Times New Roman"/>
          <w:color w:val="000000" w:themeColor="text1"/>
          <w:sz w:val="20"/>
          <w:shd w:val="clear" w:color="auto" w:fill="FFFFFF"/>
        </w:rPr>
        <w:t xml:space="preserve"> how easily the trait can </w:t>
      </w:r>
      <w:r w:rsidR="0070491F">
        <w:rPr>
          <w:rFonts w:ascii="Times New Roman" w:hAnsi="Times New Roman" w:cs="Times New Roman"/>
          <w:color w:val="000000" w:themeColor="text1"/>
          <w:sz w:val="20"/>
          <w:shd w:val="clear" w:color="auto" w:fill="FFFFFF"/>
        </w:rPr>
        <w:t>be measured</w:t>
      </w:r>
      <w:r w:rsidRPr="00997171">
        <w:rPr>
          <w:rFonts w:ascii="Times New Roman" w:hAnsi="Times New Roman" w:cs="Times New Roman"/>
          <w:color w:val="000000" w:themeColor="text1"/>
          <w:sz w:val="20"/>
          <w:shd w:val="clear" w:color="auto" w:fill="FFFFFF"/>
        </w:rPr>
        <w:t xml:space="preserve"> efficiently without </w:t>
      </w:r>
      <w:r w:rsidR="0070491F">
        <w:rPr>
          <w:rFonts w:ascii="Times New Roman" w:hAnsi="Times New Roman" w:cs="Times New Roman"/>
          <w:color w:val="000000" w:themeColor="text1"/>
          <w:sz w:val="20"/>
          <w:shd w:val="clear" w:color="auto" w:fill="FFFFFF"/>
        </w:rPr>
        <w:t xml:space="preserve">the </w:t>
      </w:r>
      <w:r w:rsidRPr="00997171">
        <w:rPr>
          <w:rFonts w:ascii="Times New Roman" w:hAnsi="Times New Roman" w:cs="Times New Roman"/>
          <w:color w:val="000000" w:themeColor="text1"/>
          <w:sz w:val="20"/>
          <w:shd w:val="clear" w:color="auto" w:fill="FFFFFF"/>
        </w:rPr>
        <w:t>requirement</w:t>
      </w:r>
      <w:r w:rsidR="006735B6" w:rsidRPr="00997171">
        <w:rPr>
          <w:rFonts w:ascii="Times New Roman" w:hAnsi="Times New Roman" w:cs="Times New Roman"/>
          <w:color w:val="000000" w:themeColor="text1"/>
          <w:sz w:val="20"/>
          <w:shd w:val="clear" w:color="auto" w:fill="FFFFFF"/>
        </w:rPr>
        <w:t xml:space="preserve"> of ve</w:t>
      </w:r>
      <w:r w:rsidR="00E56BA0" w:rsidRPr="00997171">
        <w:rPr>
          <w:rFonts w:ascii="Times New Roman" w:hAnsi="Times New Roman" w:cs="Times New Roman"/>
          <w:color w:val="000000" w:themeColor="text1"/>
          <w:sz w:val="20"/>
          <w:shd w:val="clear" w:color="auto" w:fill="FFFFFF"/>
        </w:rPr>
        <w:t>r</w:t>
      </w:r>
      <w:r w:rsidR="006735B6" w:rsidRPr="00997171">
        <w:rPr>
          <w:rFonts w:ascii="Times New Roman" w:hAnsi="Times New Roman" w:cs="Times New Roman"/>
          <w:color w:val="000000" w:themeColor="text1"/>
          <w:sz w:val="20"/>
          <w:shd w:val="clear" w:color="auto" w:fill="FFFFFF"/>
        </w:rPr>
        <w:t xml:space="preserve">y big scanning devices as well as easy to record and measure. </w:t>
      </w:r>
    </w:p>
    <w:p w14:paraId="32C99E2D" w14:textId="6A52F75C" w:rsidR="006735B6" w:rsidRPr="00997171" w:rsidRDefault="006735B6"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 xml:space="preserve">Performance </w:t>
      </w:r>
      <w:r w:rsidRPr="00997171">
        <w:rPr>
          <w:rFonts w:ascii="Times New Roman" w:hAnsi="Times New Roman" w:cs="Times New Roman"/>
          <w:color w:val="000000" w:themeColor="text1"/>
          <w:sz w:val="20"/>
          <w:shd w:val="clear" w:color="auto" w:fill="FFFFFF"/>
        </w:rPr>
        <w:t xml:space="preserve">– How well the biometric system functions. The characteristics </w:t>
      </w:r>
      <w:r w:rsidR="0070491F">
        <w:rPr>
          <w:rFonts w:ascii="Times New Roman" w:hAnsi="Times New Roman" w:cs="Times New Roman"/>
          <w:color w:val="000000" w:themeColor="text1"/>
          <w:sz w:val="20"/>
          <w:shd w:val="clear" w:color="auto" w:fill="FFFFFF"/>
        </w:rPr>
        <w:t>explain</w:t>
      </w:r>
      <w:r w:rsidR="00DC0AE0">
        <w:rPr>
          <w:rFonts w:ascii="Times New Roman" w:hAnsi="Times New Roman" w:cs="Times New Roman"/>
          <w:color w:val="000000" w:themeColor="text1"/>
          <w:sz w:val="20"/>
          <w:shd w:val="clear" w:color="auto" w:fill="FFFFFF"/>
        </w:rPr>
        <w:t xml:space="preserve"> the</w:t>
      </w:r>
      <w:r w:rsidRPr="00997171">
        <w:rPr>
          <w:rFonts w:ascii="Times New Roman" w:hAnsi="Times New Roman" w:cs="Times New Roman"/>
          <w:color w:val="000000" w:themeColor="text1"/>
          <w:sz w:val="20"/>
          <w:shd w:val="clear" w:color="auto" w:fill="FFFFFF"/>
        </w:rPr>
        <w:t xml:space="preserve"> speed and accuracy </w:t>
      </w:r>
      <w:r w:rsidR="00DC0AE0">
        <w:rPr>
          <w:rFonts w:ascii="Times New Roman" w:hAnsi="Times New Roman" w:cs="Times New Roman"/>
          <w:color w:val="000000" w:themeColor="text1"/>
          <w:sz w:val="20"/>
          <w:shd w:val="clear" w:color="auto" w:fill="FFFFFF"/>
        </w:rPr>
        <w:t xml:space="preserve">of a Biometric </w:t>
      </w:r>
      <w:r w:rsidRPr="00997171">
        <w:rPr>
          <w:rFonts w:ascii="Times New Roman" w:hAnsi="Times New Roman" w:cs="Times New Roman"/>
          <w:color w:val="000000" w:themeColor="text1"/>
          <w:sz w:val="20"/>
          <w:shd w:val="clear" w:color="auto" w:fill="FFFFFF"/>
        </w:rPr>
        <w:t xml:space="preserve">in the process of recognition and authentication. </w:t>
      </w:r>
    </w:p>
    <w:p w14:paraId="7BC5E0F6" w14:textId="0BE8672E" w:rsidR="006735B6" w:rsidRPr="00997171" w:rsidRDefault="006735B6"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Acceptability:</w:t>
      </w:r>
      <w:r w:rsidRPr="00997171">
        <w:rPr>
          <w:rFonts w:ascii="Times New Roman" w:hAnsi="Times New Roman" w:cs="Times New Roman"/>
          <w:color w:val="000000" w:themeColor="text1"/>
          <w:sz w:val="20"/>
          <w:shd w:val="clear" w:color="auto" w:fill="FFFFFF"/>
        </w:rPr>
        <w:t xml:space="preserve"> How easily it is for </w:t>
      </w:r>
      <w:r w:rsidR="0070491F">
        <w:rPr>
          <w:rFonts w:ascii="Times New Roman" w:hAnsi="Times New Roman" w:cs="Times New Roman"/>
          <w:color w:val="000000" w:themeColor="text1"/>
          <w:sz w:val="20"/>
          <w:shd w:val="clear" w:color="auto" w:fill="FFFFFF"/>
        </w:rPr>
        <w:t xml:space="preserve">a </w:t>
      </w:r>
      <w:r w:rsidRPr="00997171">
        <w:rPr>
          <w:rFonts w:ascii="Times New Roman" w:hAnsi="Times New Roman" w:cs="Times New Roman"/>
          <w:color w:val="000000" w:themeColor="text1"/>
          <w:sz w:val="20"/>
          <w:shd w:val="clear" w:color="auto" w:fill="FFFFFF"/>
        </w:rPr>
        <w:t>user to accept the biometric system.</w:t>
      </w:r>
    </w:p>
    <w:p w14:paraId="71543B8B" w14:textId="22963F78" w:rsidR="006735B6" w:rsidRPr="00997171" w:rsidRDefault="006735B6"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 xml:space="preserve">Circumvention </w:t>
      </w:r>
      <w:r w:rsidRPr="00997171">
        <w:rPr>
          <w:rFonts w:ascii="Times New Roman" w:hAnsi="Times New Roman" w:cs="Times New Roman"/>
          <w:color w:val="000000" w:themeColor="text1"/>
          <w:sz w:val="20"/>
          <w:shd w:val="clear" w:color="auto" w:fill="FFFFFF"/>
        </w:rPr>
        <w:t xml:space="preserve">– this refers </w:t>
      </w:r>
      <w:r w:rsidR="0070491F">
        <w:rPr>
          <w:rFonts w:ascii="Times New Roman" w:hAnsi="Times New Roman" w:cs="Times New Roman"/>
          <w:color w:val="000000" w:themeColor="text1"/>
          <w:sz w:val="20"/>
          <w:shd w:val="clear" w:color="auto" w:fill="FFFFFF"/>
        </w:rPr>
        <w:t xml:space="preserve">to </w:t>
      </w:r>
      <w:r w:rsidRPr="00997171">
        <w:rPr>
          <w:rFonts w:ascii="Times New Roman" w:hAnsi="Times New Roman" w:cs="Times New Roman"/>
          <w:color w:val="000000" w:themeColor="text1"/>
          <w:sz w:val="20"/>
          <w:shd w:val="clear" w:color="auto" w:fill="FFFFFF"/>
        </w:rPr>
        <w:t xml:space="preserve">how the trait can be </w:t>
      </w:r>
      <w:r w:rsidR="00E16614" w:rsidRPr="00997171">
        <w:rPr>
          <w:rFonts w:ascii="Times New Roman" w:hAnsi="Times New Roman" w:cs="Times New Roman"/>
          <w:color w:val="000000" w:themeColor="text1"/>
          <w:sz w:val="20"/>
          <w:shd w:val="clear" w:color="auto" w:fill="FFFFFF"/>
        </w:rPr>
        <w:t>artificially</w:t>
      </w:r>
      <w:r w:rsidRPr="00997171">
        <w:rPr>
          <w:rFonts w:ascii="Times New Roman" w:hAnsi="Times New Roman" w:cs="Times New Roman"/>
          <w:color w:val="000000" w:themeColor="text1"/>
          <w:sz w:val="20"/>
          <w:shd w:val="clear" w:color="auto" w:fill="FFFFFF"/>
        </w:rPr>
        <w:t xml:space="preserve"> imitated to fool the system </w:t>
      </w:r>
      <w:r w:rsidR="00E16614" w:rsidRPr="00997171">
        <w:rPr>
          <w:rFonts w:ascii="Times New Roman" w:hAnsi="Times New Roman" w:cs="Times New Roman"/>
          <w:color w:val="000000" w:themeColor="text1"/>
          <w:sz w:val="20"/>
          <w:shd w:val="clear" w:color="auto" w:fill="FFFFFF"/>
        </w:rPr>
        <w:t>i.e.</w:t>
      </w:r>
      <w:r w:rsidRPr="00997171">
        <w:rPr>
          <w:rFonts w:ascii="Times New Roman" w:hAnsi="Times New Roman" w:cs="Times New Roman"/>
          <w:color w:val="000000" w:themeColor="text1"/>
          <w:sz w:val="20"/>
          <w:shd w:val="clear" w:color="auto" w:fill="FFFFFF"/>
        </w:rPr>
        <w:t>, how easily the system can be fooled</w:t>
      </w:r>
      <w:r w:rsidR="00E16614" w:rsidRPr="00997171">
        <w:rPr>
          <w:rFonts w:ascii="Times New Roman" w:hAnsi="Times New Roman" w:cs="Times New Roman"/>
          <w:color w:val="000000" w:themeColor="text1"/>
          <w:sz w:val="20"/>
          <w:shd w:val="clear" w:color="auto" w:fill="FFFFFF"/>
        </w:rPr>
        <w:t xml:space="preserve">. This </w:t>
      </w:r>
      <w:r w:rsidR="007A7B19" w:rsidRPr="00997171">
        <w:rPr>
          <w:rFonts w:ascii="Times New Roman" w:hAnsi="Times New Roman" w:cs="Times New Roman"/>
          <w:color w:val="000000" w:themeColor="text1"/>
          <w:sz w:val="20"/>
          <w:shd w:val="clear" w:color="auto" w:fill="FFFFFF"/>
        </w:rPr>
        <w:t>explains</w:t>
      </w:r>
      <w:r w:rsidR="00E16614" w:rsidRPr="00997171">
        <w:rPr>
          <w:rFonts w:ascii="Times New Roman" w:hAnsi="Times New Roman" w:cs="Times New Roman"/>
          <w:color w:val="000000" w:themeColor="text1"/>
          <w:sz w:val="20"/>
          <w:shd w:val="clear" w:color="auto" w:fill="FFFFFF"/>
        </w:rPr>
        <w:t xml:space="preserve"> how it can detect the altered artificial trait given to the system</w:t>
      </w:r>
      <w:r w:rsidR="00EB45C9" w:rsidRPr="00997171">
        <w:rPr>
          <w:rFonts w:ascii="Times New Roman" w:hAnsi="Times New Roman" w:cs="Times New Roman"/>
          <w:color w:val="000000" w:themeColor="text1"/>
          <w:sz w:val="20"/>
          <w:shd w:val="clear" w:color="auto" w:fill="FFFFFF"/>
        </w:rPr>
        <w:t xml:space="preserve"> </w:t>
      </w:r>
      <w:r w:rsidR="005B3390" w:rsidRPr="00997171">
        <w:rPr>
          <w:rFonts w:ascii="Times New Roman" w:hAnsi="Times New Roman" w:cs="Times New Roman"/>
          <w:color w:val="000000" w:themeColor="text1"/>
          <w:sz w:val="20"/>
          <w:shd w:val="clear" w:color="auto" w:fill="FFFFFF"/>
        </w:rPr>
        <w:t>[14]</w:t>
      </w:r>
      <w:r w:rsidR="00E16614" w:rsidRPr="00997171">
        <w:rPr>
          <w:rFonts w:ascii="Times New Roman" w:hAnsi="Times New Roman" w:cs="Times New Roman"/>
          <w:color w:val="000000" w:themeColor="text1"/>
          <w:sz w:val="20"/>
          <w:shd w:val="clear" w:color="auto" w:fill="FFFFFF"/>
        </w:rPr>
        <w:t>.</w:t>
      </w:r>
    </w:p>
    <w:p w14:paraId="477D3F34" w14:textId="77777777" w:rsidR="00B44A1D" w:rsidRPr="00997171" w:rsidRDefault="00B44A1D" w:rsidP="00440646">
      <w:pPr>
        <w:pStyle w:val="ListParagraph"/>
        <w:spacing w:after="0" w:line="240" w:lineRule="auto"/>
        <w:jc w:val="both"/>
        <w:rPr>
          <w:rFonts w:ascii="Times New Roman" w:hAnsi="Times New Roman" w:cs="Times New Roman"/>
          <w:color w:val="000000" w:themeColor="text1"/>
          <w:sz w:val="20"/>
          <w:shd w:val="clear" w:color="auto" w:fill="FFFFFF"/>
        </w:rPr>
      </w:pPr>
    </w:p>
    <w:p w14:paraId="2AEE8389" w14:textId="223270E2" w:rsidR="00734F9D" w:rsidRPr="00997171" w:rsidRDefault="00734F9D" w:rsidP="00440646">
      <w:pPr>
        <w:pStyle w:val="ListParagraph"/>
        <w:numPr>
          <w:ilvl w:val="0"/>
          <w:numId w:val="26"/>
        </w:numPr>
        <w:spacing w:after="0" w:line="240" w:lineRule="auto"/>
        <w:jc w:val="center"/>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 xml:space="preserve">Working of </w:t>
      </w:r>
      <w:r w:rsidR="0062356F">
        <w:rPr>
          <w:rFonts w:ascii="Times New Roman" w:hAnsi="Times New Roman" w:cs="Times New Roman"/>
          <w:b/>
          <w:bCs/>
          <w:color w:val="000000" w:themeColor="text1"/>
          <w:sz w:val="20"/>
          <w:shd w:val="clear" w:color="auto" w:fill="FFFFFF"/>
        </w:rPr>
        <w:t xml:space="preserve">a </w:t>
      </w:r>
      <w:r w:rsidRPr="00997171">
        <w:rPr>
          <w:rFonts w:ascii="Times New Roman" w:hAnsi="Times New Roman" w:cs="Times New Roman"/>
          <w:b/>
          <w:bCs/>
          <w:color w:val="000000" w:themeColor="text1"/>
          <w:sz w:val="20"/>
          <w:shd w:val="clear" w:color="auto" w:fill="FFFFFF"/>
        </w:rPr>
        <w:t>Biometric system</w:t>
      </w:r>
    </w:p>
    <w:p w14:paraId="2D701639" w14:textId="77777777" w:rsidR="00C41138" w:rsidRPr="00997171" w:rsidRDefault="00C41138" w:rsidP="00440646">
      <w:pPr>
        <w:pStyle w:val="ListParagraph"/>
        <w:spacing w:after="0" w:line="240" w:lineRule="auto"/>
        <w:jc w:val="both"/>
        <w:rPr>
          <w:rFonts w:ascii="Times New Roman" w:hAnsi="Times New Roman" w:cs="Times New Roman"/>
          <w:b/>
          <w:bCs/>
          <w:color w:val="000000" w:themeColor="text1"/>
          <w:sz w:val="20"/>
          <w:shd w:val="clear" w:color="auto" w:fill="FFFFFF"/>
        </w:rPr>
      </w:pPr>
    </w:p>
    <w:p w14:paraId="1B38E9DA" w14:textId="7ED1802F" w:rsidR="00734F9D" w:rsidRPr="00997171" w:rsidRDefault="007A6AA4" w:rsidP="00440646">
      <w:pPr>
        <w:pStyle w:val="ListParagraph"/>
        <w:numPr>
          <w:ilvl w:val="0"/>
          <w:numId w:val="27"/>
        </w:numPr>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T</w:t>
      </w:r>
      <w:r w:rsidR="00DC0AE0">
        <w:rPr>
          <w:rFonts w:ascii="Times New Roman" w:hAnsi="Times New Roman" w:cs="Times New Roman"/>
          <w:color w:val="000000" w:themeColor="text1"/>
          <w:sz w:val="20"/>
        </w:rPr>
        <w:t>he</w:t>
      </w:r>
      <w:r>
        <w:rPr>
          <w:rFonts w:ascii="Times New Roman" w:hAnsi="Times New Roman" w:cs="Times New Roman"/>
          <w:color w:val="000000" w:themeColor="text1"/>
          <w:sz w:val="20"/>
        </w:rPr>
        <w:t xml:space="preserve"> </w:t>
      </w:r>
      <w:r w:rsidR="00B44A1D" w:rsidRPr="00997171">
        <w:rPr>
          <w:rFonts w:ascii="Times New Roman" w:hAnsi="Times New Roman" w:cs="Times New Roman"/>
          <w:color w:val="000000" w:themeColor="text1"/>
          <w:sz w:val="20"/>
        </w:rPr>
        <w:t>biometric</w:t>
      </w:r>
      <w:r w:rsidR="00734F9D" w:rsidRPr="00997171">
        <w:rPr>
          <w:rFonts w:ascii="Times New Roman" w:hAnsi="Times New Roman" w:cs="Times New Roman"/>
          <w:color w:val="000000" w:themeColor="text1"/>
          <w:sz w:val="20"/>
        </w:rPr>
        <w:t xml:space="preserve"> is </w:t>
      </w:r>
      <w:r w:rsidR="0062356F">
        <w:rPr>
          <w:rFonts w:ascii="Times New Roman" w:hAnsi="Times New Roman" w:cs="Times New Roman"/>
          <w:color w:val="000000" w:themeColor="text1"/>
          <w:sz w:val="20"/>
        </w:rPr>
        <w:t>a computerized-based</w:t>
      </w:r>
      <w:r w:rsidR="00DC0AE0">
        <w:rPr>
          <w:rFonts w:ascii="Times New Roman" w:hAnsi="Times New Roman" w:cs="Times New Roman"/>
          <w:color w:val="000000" w:themeColor="text1"/>
          <w:sz w:val="20"/>
        </w:rPr>
        <w:t xml:space="preserve"> </w:t>
      </w:r>
      <w:r w:rsidR="00734F9D" w:rsidRPr="00997171">
        <w:rPr>
          <w:rFonts w:ascii="Times New Roman" w:hAnsi="Times New Roman" w:cs="Times New Roman"/>
          <w:color w:val="000000" w:themeColor="text1"/>
          <w:sz w:val="20"/>
        </w:rPr>
        <w:t>recognition system which</w:t>
      </w:r>
      <w:r w:rsidR="00B44A1D" w:rsidRPr="00997171">
        <w:rPr>
          <w:rFonts w:ascii="Times New Roman" w:hAnsi="Times New Roman" w:cs="Times New Roman"/>
          <w:color w:val="000000" w:themeColor="text1"/>
          <w:sz w:val="20"/>
        </w:rPr>
        <w:t xml:space="preserve"> </w:t>
      </w:r>
      <w:r w:rsidR="00C41138" w:rsidRPr="00997171">
        <w:rPr>
          <w:rFonts w:ascii="Times New Roman" w:hAnsi="Times New Roman" w:cs="Times New Roman"/>
          <w:color w:val="000000" w:themeColor="text1"/>
          <w:sz w:val="20"/>
        </w:rPr>
        <w:t>is</w:t>
      </w:r>
      <w:r w:rsidR="00B44A1D" w:rsidRPr="00997171">
        <w:rPr>
          <w:rFonts w:ascii="Times New Roman" w:hAnsi="Times New Roman" w:cs="Times New Roman"/>
          <w:color w:val="000000" w:themeColor="text1"/>
          <w:sz w:val="20"/>
        </w:rPr>
        <w:t xml:space="preserve"> divided </w:t>
      </w:r>
      <w:r w:rsidR="0062356F">
        <w:rPr>
          <w:rFonts w:ascii="Times New Roman" w:hAnsi="Times New Roman" w:cs="Times New Roman"/>
          <w:color w:val="000000" w:themeColor="text1"/>
          <w:sz w:val="20"/>
        </w:rPr>
        <w:t>into</w:t>
      </w:r>
      <w:r w:rsidR="00B44A1D" w:rsidRPr="00997171">
        <w:rPr>
          <w:rFonts w:ascii="Times New Roman" w:hAnsi="Times New Roman" w:cs="Times New Roman"/>
          <w:color w:val="000000" w:themeColor="text1"/>
          <w:sz w:val="20"/>
        </w:rPr>
        <w:t xml:space="preserve"> two</w:t>
      </w:r>
      <w:r w:rsidR="00734F9D" w:rsidRPr="00997171">
        <w:rPr>
          <w:rFonts w:ascii="Times New Roman" w:hAnsi="Times New Roman" w:cs="Times New Roman"/>
          <w:color w:val="000000" w:themeColor="text1"/>
          <w:sz w:val="20"/>
        </w:rPr>
        <w:t xml:space="preserve"> phases.</w:t>
      </w:r>
    </w:p>
    <w:p w14:paraId="717003D1" w14:textId="3F7688B2" w:rsidR="00734F9D" w:rsidRPr="00997171" w:rsidRDefault="00734F9D" w:rsidP="00440646">
      <w:pPr>
        <w:pStyle w:val="ListParagraph"/>
        <w:numPr>
          <w:ilvl w:val="0"/>
          <w:numId w:val="8"/>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Enrolment-</w:t>
      </w:r>
      <w:r w:rsidRPr="00997171">
        <w:rPr>
          <w:rFonts w:ascii="Times New Roman" w:hAnsi="Times New Roman" w:cs="Times New Roman"/>
          <w:color w:val="000000" w:themeColor="text1"/>
          <w:sz w:val="20"/>
        </w:rPr>
        <w:t xml:space="preserve">During the </w:t>
      </w:r>
      <w:r w:rsidR="00DC0AE0" w:rsidRPr="00997171">
        <w:rPr>
          <w:rFonts w:ascii="Times New Roman" w:hAnsi="Times New Roman" w:cs="Times New Roman"/>
          <w:color w:val="000000" w:themeColor="text1"/>
          <w:sz w:val="20"/>
        </w:rPr>
        <w:t xml:space="preserve">phase </w:t>
      </w:r>
      <w:r w:rsidR="00DC0AE0">
        <w:rPr>
          <w:rFonts w:ascii="Times New Roman" w:hAnsi="Times New Roman" w:cs="Times New Roman"/>
          <w:color w:val="000000" w:themeColor="text1"/>
          <w:sz w:val="20"/>
        </w:rPr>
        <w:t xml:space="preserve">of </w:t>
      </w:r>
      <w:r w:rsidRPr="00997171">
        <w:rPr>
          <w:rFonts w:ascii="Times New Roman" w:hAnsi="Times New Roman" w:cs="Times New Roman"/>
          <w:color w:val="000000" w:themeColor="text1"/>
          <w:sz w:val="20"/>
        </w:rPr>
        <w:t xml:space="preserve">enrolment the biometric </w:t>
      </w:r>
      <w:r w:rsidR="00DC0AE0">
        <w:rPr>
          <w:rFonts w:ascii="Times New Roman" w:hAnsi="Times New Roman" w:cs="Times New Roman"/>
          <w:color w:val="000000" w:themeColor="text1"/>
          <w:sz w:val="20"/>
        </w:rPr>
        <w:t>trait</w:t>
      </w:r>
      <w:r w:rsidRPr="00997171">
        <w:rPr>
          <w:rFonts w:ascii="Times New Roman" w:hAnsi="Times New Roman" w:cs="Times New Roman"/>
          <w:color w:val="000000" w:themeColor="text1"/>
          <w:sz w:val="20"/>
        </w:rPr>
        <w:t xml:space="preserve"> of </w:t>
      </w:r>
      <w:r w:rsidR="0062356F">
        <w:rPr>
          <w:rFonts w:ascii="Times New Roman" w:hAnsi="Times New Roman" w:cs="Times New Roman"/>
          <w:color w:val="000000" w:themeColor="text1"/>
          <w:sz w:val="20"/>
        </w:rPr>
        <w:t xml:space="preserve">the </w:t>
      </w:r>
      <w:r w:rsidRPr="00997171">
        <w:rPr>
          <w:rFonts w:ascii="Times New Roman" w:hAnsi="Times New Roman" w:cs="Times New Roman"/>
          <w:color w:val="000000" w:themeColor="text1"/>
          <w:sz w:val="20"/>
        </w:rPr>
        <w:t>user is acquired and recorded in the</w:t>
      </w:r>
      <w:r w:rsidR="00DC0AE0">
        <w:rPr>
          <w:rFonts w:ascii="Times New Roman" w:hAnsi="Times New Roman" w:cs="Times New Roman"/>
          <w:color w:val="000000" w:themeColor="text1"/>
          <w:sz w:val="20"/>
        </w:rPr>
        <w:t xml:space="preserve"> central</w:t>
      </w:r>
      <w:r w:rsidRPr="00997171">
        <w:rPr>
          <w:rFonts w:ascii="Times New Roman" w:hAnsi="Times New Roman" w:cs="Times New Roman"/>
          <w:color w:val="000000" w:themeColor="text1"/>
          <w:sz w:val="20"/>
        </w:rPr>
        <w:t xml:space="preserve"> </w:t>
      </w:r>
      <w:r w:rsidR="0062356F">
        <w:rPr>
          <w:rFonts w:ascii="Times New Roman" w:hAnsi="Times New Roman" w:cs="Times New Roman"/>
          <w:color w:val="000000" w:themeColor="text1"/>
          <w:sz w:val="20"/>
        </w:rPr>
        <w:t>database</w:t>
      </w:r>
      <w:r w:rsidRPr="00997171">
        <w:rPr>
          <w:rFonts w:ascii="Times New Roman" w:hAnsi="Times New Roman" w:cs="Times New Roman"/>
          <w:color w:val="000000" w:themeColor="text1"/>
          <w:sz w:val="20"/>
        </w:rPr>
        <w:t xml:space="preserve">. The process of enrolment is </w:t>
      </w:r>
      <w:r w:rsidR="007A6AA4">
        <w:rPr>
          <w:rFonts w:ascii="Times New Roman" w:hAnsi="Times New Roman" w:cs="Times New Roman"/>
          <w:color w:val="000000" w:themeColor="text1"/>
          <w:sz w:val="20"/>
        </w:rPr>
        <w:t>a</w:t>
      </w:r>
      <w:r w:rsidRPr="00997171">
        <w:rPr>
          <w:rFonts w:ascii="Times New Roman" w:hAnsi="Times New Roman" w:cs="Times New Roman"/>
          <w:color w:val="000000" w:themeColor="text1"/>
          <w:sz w:val="20"/>
        </w:rPr>
        <w:t xml:space="preserve"> </w:t>
      </w:r>
      <w:r w:rsidR="0062356F">
        <w:rPr>
          <w:rFonts w:ascii="Times New Roman" w:hAnsi="Times New Roman" w:cs="Times New Roman"/>
          <w:color w:val="000000" w:themeColor="text1"/>
          <w:sz w:val="20"/>
        </w:rPr>
        <w:t>one-time</w:t>
      </w:r>
      <w:r w:rsidRPr="00997171">
        <w:rPr>
          <w:rFonts w:ascii="Times New Roman" w:hAnsi="Times New Roman" w:cs="Times New Roman"/>
          <w:color w:val="000000" w:themeColor="text1"/>
          <w:sz w:val="20"/>
        </w:rPr>
        <w:t xml:space="preserve"> process, in this phase of enrolment, the measurements of the biometric trait </w:t>
      </w:r>
      <w:r w:rsidR="0062356F">
        <w:rPr>
          <w:rFonts w:ascii="Times New Roman" w:hAnsi="Times New Roman" w:cs="Times New Roman"/>
          <w:color w:val="000000" w:themeColor="text1"/>
          <w:sz w:val="20"/>
        </w:rPr>
        <w:t>are</w:t>
      </w:r>
      <w:r w:rsidRPr="00997171">
        <w:rPr>
          <w:rFonts w:ascii="Times New Roman" w:hAnsi="Times New Roman" w:cs="Times New Roman"/>
          <w:color w:val="000000" w:themeColor="text1"/>
          <w:sz w:val="20"/>
        </w:rPr>
        <w:t xml:space="preserve"> measured and recorded with personal identification details such as name, etc. age, sex etc. For enrolling the user in the biometric system, sensors are used. </w:t>
      </w:r>
    </w:p>
    <w:p w14:paraId="714F6EE5" w14:textId="56E3E2E1" w:rsidR="00734F9D" w:rsidRPr="00997171" w:rsidRDefault="00734F9D" w:rsidP="00440646">
      <w:pPr>
        <w:pStyle w:val="ListParagraph"/>
        <w:numPr>
          <w:ilvl w:val="0"/>
          <w:numId w:val="8"/>
        </w:numPr>
        <w:shd w:val="clear" w:color="auto" w:fill="FFFFFF"/>
        <w:spacing w:after="0" w:line="240" w:lineRule="auto"/>
        <w:jc w:val="both"/>
        <w:textAlignment w:val="baseline"/>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Recognition</w:t>
      </w:r>
      <w:r w:rsidRPr="00997171">
        <w:rPr>
          <w:rFonts w:ascii="Times New Roman" w:hAnsi="Times New Roman" w:cs="Times New Roman"/>
          <w:color w:val="000000" w:themeColor="text1"/>
          <w:sz w:val="20"/>
        </w:rPr>
        <w:t xml:space="preserve">-this is the second </w:t>
      </w:r>
      <w:r w:rsidR="00CC19DC" w:rsidRPr="00997171">
        <w:rPr>
          <w:rFonts w:ascii="Times New Roman" w:hAnsi="Times New Roman" w:cs="Times New Roman"/>
          <w:color w:val="000000" w:themeColor="text1"/>
          <w:sz w:val="20"/>
        </w:rPr>
        <w:t>stage</w:t>
      </w:r>
      <w:r w:rsidRPr="00997171">
        <w:rPr>
          <w:rFonts w:ascii="Times New Roman" w:hAnsi="Times New Roman" w:cs="Times New Roman"/>
          <w:color w:val="000000" w:themeColor="text1"/>
          <w:sz w:val="20"/>
        </w:rPr>
        <w:t xml:space="preserve"> of </w:t>
      </w:r>
      <w:r w:rsidR="00F5749D">
        <w:rPr>
          <w:rFonts w:ascii="Times New Roman" w:hAnsi="Times New Roman" w:cs="Times New Roman"/>
          <w:color w:val="000000" w:themeColor="text1"/>
          <w:sz w:val="20"/>
        </w:rPr>
        <w:t xml:space="preserve">the </w:t>
      </w:r>
      <w:r w:rsidRPr="00997171">
        <w:rPr>
          <w:rFonts w:ascii="Times New Roman" w:hAnsi="Times New Roman" w:cs="Times New Roman"/>
          <w:color w:val="000000" w:themeColor="text1"/>
          <w:sz w:val="20"/>
        </w:rPr>
        <w:t xml:space="preserve">biometric system, which </w:t>
      </w:r>
      <w:r w:rsidR="0062356F">
        <w:rPr>
          <w:rFonts w:ascii="Times New Roman" w:hAnsi="Times New Roman" w:cs="Times New Roman"/>
          <w:color w:val="000000" w:themeColor="text1"/>
          <w:sz w:val="20"/>
        </w:rPr>
        <w:t>is</w:t>
      </w:r>
      <w:r w:rsidR="00CC19DC">
        <w:rPr>
          <w:rFonts w:ascii="Times New Roman" w:hAnsi="Times New Roman" w:cs="Times New Roman"/>
          <w:color w:val="000000" w:themeColor="text1"/>
          <w:sz w:val="20"/>
        </w:rPr>
        <w:t xml:space="preserve"> to be the</w:t>
      </w:r>
      <w:r w:rsidRPr="00997171">
        <w:rPr>
          <w:rFonts w:ascii="Times New Roman" w:hAnsi="Times New Roman" w:cs="Times New Roman"/>
          <w:color w:val="000000" w:themeColor="text1"/>
          <w:sz w:val="20"/>
        </w:rPr>
        <w:t xml:space="preserve"> challenging phase. In this</w:t>
      </w:r>
      <w:r w:rsidR="0062356F">
        <w:rPr>
          <w:rFonts w:ascii="Times New Roman" w:hAnsi="Times New Roman" w:cs="Times New Roman"/>
          <w:color w:val="000000" w:themeColor="text1"/>
          <w:sz w:val="20"/>
        </w:rPr>
        <w:t>,</w:t>
      </w:r>
      <w:r w:rsidRPr="00997171">
        <w:rPr>
          <w:rFonts w:ascii="Times New Roman" w:hAnsi="Times New Roman" w:cs="Times New Roman"/>
          <w:color w:val="000000" w:themeColor="text1"/>
          <w:sz w:val="20"/>
        </w:rPr>
        <w:t xml:space="preserve"> the identity of </w:t>
      </w:r>
      <w:r w:rsidR="0062356F">
        <w:rPr>
          <w:rFonts w:ascii="Times New Roman" w:hAnsi="Times New Roman" w:cs="Times New Roman"/>
          <w:color w:val="000000" w:themeColor="text1"/>
          <w:sz w:val="20"/>
        </w:rPr>
        <w:t xml:space="preserve">a </w:t>
      </w:r>
      <w:r w:rsidRPr="00997171">
        <w:rPr>
          <w:rFonts w:ascii="Times New Roman" w:hAnsi="Times New Roman" w:cs="Times New Roman"/>
          <w:color w:val="000000" w:themeColor="text1"/>
          <w:sz w:val="20"/>
        </w:rPr>
        <w:t xml:space="preserve">person claiming to be is determined. </w:t>
      </w:r>
      <w:r w:rsidR="00B97226" w:rsidRPr="00B97226">
        <w:rPr>
          <w:rFonts w:ascii="Times New Roman" w:hAnsi="Times New Roman" w:cs="Times New Roman"/>
          <w:sz w:val="20"/>
        </w:rPr>
        <w:t xml:space="preserve">The physiological or behavioural biometric attribute is then re-acquired from the subject and compared to the information stored in the system. This stage must be precise and </w:t>
      </w:r>
      <w:proofErr w:type="gramStart"/>
      <w:r w:rsidR="00B97226" w:rsidRPr="00B97226">
        <w:rPr>
          <w:rFonts w:ascii="Times New Roman" w:hAnsi="Times New Roman" w:cs="Times New Roman"/>
          <w:sz w:val="20"/>
        </w:rPr>
        <w:t>rapid</w:t>
      </w:r>
      <w:r w:rsidR="00EB45C9" w:rsidRPr="00B97226">
        <w:rPr>
          <w:rFonts w:ascii="Times New Roman" w:hAnsi="Times New Roman" w:cs="Times New Roman"/>
          <w:sz w:val="20"/>
        </w:rPr>
        <w:t>[</w:t>
      </w:r>
      <w:proofErr w:type="gramEnd"/>
      <w:r w:rsidR="00EB45C9" w:rsidRPr="00997171">
        <w:rPr>
          <w:rFonts w:ascii="Times New Roman" w:hAnsi="Times New Roman" w:cs="Times New Roman"/>
          <w:color w:val="000000" w:themeColor="text1"/>
          <w:sz w:val="20"/>
        </w:rPr>
        <w:t>15]</w:t>
      </w:r>
      <w:r w:rsidRPr="00997171">
        <w:rPr>
          <w:rFonts w:ascii="Times New Roman" w:hAnsi="Times New Roman" w:cs="Times New Roman"/>
          <w:color w:val="000000" w:themeColor="text1"/>
          <w:sz w:val="20"/>
        </w:rPr>
        <w:t>.</w:t>
      </w:r>
    </w:p>
    <w:p w14:paraId="0F5E3EB5" w14:textId="77777777" w:rsidR="00734F9D" w:rsidRPr="00997171" w:rsidRDefault="00734F9D" w:rsidP="00440646">
      <w:pPr>
        <w:pStyle w:val="ListParagraph"/>
        <w:spacing w:after="0" w:line="240" w:lineRule="auto"/>
        <w:jc w:val="both"/>
        <w:rPr>
          <w:rFonts w:ascii="Times New Roman" w:hAnsi="Times New Roman" w:cs="Times New Roman"/>
          <w:color w:val="000000" w:themeColor="text1"/>
          <w:sz w:val="20"/>
        </w:rPr>
      </w:pPr>
    </w:p>
    <w:p w14:paraId="2D984E71" w14:textId="31071525" w:rsidR="00734F9D" w:rsidRPr="00997171" w:rsidRDefault="00D57296" w:rsidP="00440646">
      <w:pPr>
        <w:pStyle w:val="ListParagraph"/>
        <w:numPr>
          <w:ilvl w:val="0"/>
          <w:numId w:val="27"/>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 </w:t>
      </w:r>
      <w:r w:rsidR="00734F9D" w:rsidRPr="00997171">
        <w:rPr>
          <w:rFonts w:ascii="Times New Roman" w:hAnsi="Times New Roman" w:cs="Times New Roman"/>
          <w:b/>
          <w:bCs/>
          <w:color w:val="000000" w:themeColor="text1"/>
          <w:sz w:val="20"/>
        </w:rPr>
        <w:t xml:space="preserve">The working of </w:t>
      </w:r>
      <w:r w:rsidR="00F5749D">
        <w:rPr>
          <w:rFonts w:ascii="Times New Roman" w:hAnsi="Times New Roman" w:cs="Times New Roman"/>
          <w:b/>
          <w:bCs/>
          <w:color w:val="000000" w:themeColor="text1"/>
          <w:sz w:val="20"/>
        </w:rPr>
        <w:t xml:space="preserve">a </w:t>
      </w:r>
      <w:r w:rsidR="00734F9D" w:rsidRPr="00997171">
        <w:rPr>
          <w:rFonts w:ascii="Times New Roman" w:hAnsi="Times New Roman" w:cs="Times New Roman"/>
          <w:b/>
          <w:bCs/>
          <w:color w:val="000000" w:themeColor="text1"/>
          <w:sz w:val="20"/>
        </w:rPr>
        <w:t>Biometric system can be divided into four components.</w:t>
      </w:r>
    </w:p>
    <w:p w14:paraId="56727498" w14:textId="77777777" w:rsidR="00C41138" w:rsidRPr="00997171" w:rsidRDefault="00C41138" w:rsidP="00440646">
      <w:pPr>
        <w:pStyle w:val="ListParagraph"/>
        <w:spacing w:after="0" w:line="240" w:lineRule="auto"/>
        <w:jc w:val="both"/>
        <w:rPr>
          <w:rFonts w:ascii="Times New Roman" w:hAnsi="Times New Roman" w:cs="Times New Roman"/>
          <w:b/>
          <w:bCs/>
          <w:color w:val="000000" w:themeColor="text1"/>
          <w:sz w:val="20"/>
        </w:rPr>
      </w:pPr>
    </w:p>
    <w:p w14:paraId="470610BA" w14:textId="19D6E787" w:rsidR="00734F9D" w:rsidRPr="00997171" w:rsidRDefault="00734F9D" w:rsidP="00440646">
      <w:pPr>
        <w:pStyle w:val="ListParagraph"/>
        <w:numPr>
          <w:ilvl w:val="0"/>
          <w:numId w:val="9"/>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Sensor</w:t>
      </w:r>
      <w:r w:rsidRPr="00997171">
        <w:rPr>
          <w:rFonts w:ascii="Times New Roman" w:hAnsi="Times New Roman" w:cs="Times New Roman"/>
          <w:color w:val="000000" w:themeColor="text1"/>
          <w:sz w:val="20"/>
        </w:rPr>
        <w:t xml:space="preserve">- This is the first component of the biometric system which </w:t>
      </w:r>
      <w:r w:rsidR="00D62CFE">
        <w:rPr>
          <w:rFonts w:ascii="Times New Roman" w:hAnsi="Times New Roman" w:cs="Times New Roman"/>
          <w:color w:val="000000" w:themeColor="text1"/>
          <w:sz w:val="20"/>
        </w:rPr>
        <w:t>acts</w:t>
      </w:r>
      <w:r w:rsidRPr="00997171">
        <w:rPr>
          <w:rFonts w:ascii="Times New Roman" w:hAnsi="Times New Roman" w:cs="Times New Roman"/>
          <w:color w:val="000000" w:themeColor="text1"/>
          <w:sz w:val="20"/>
        </w:rPr>
        <w:t xml:space="preserve"> as </w:t>
      </w:r>
      <w:r w:rsidR="00CC19DC" w:rsidRPr="00997171">
        <w:rPr>
          <w:rFonts w:ascii="Times New Roman" w:hAnsi="Times New Roman" w:cs="Times New Roman"/>
          <w:color w:val="000000" w:themeColor="text1"/>
          <w:sz w:val="20"/>
        </w:rPr>
        <w:t>an</w:t>
      </w:r>
      <w:r w:rsidRPr="00997171">
        <w:rPr>
          <w:rFonts w:ascii="Times New Roman" w:hAnsi="Times New Roman" w:cs="Times New Roman"/>
          <w:color w:val="000000" w:themeColor="text1"/>
          <w:sz w:val="20"/>
        </w:rPr>
        <w:t xml:space="preserve"> interface between the computer system and </w:t>
      </w:r>
      <w:r w:rsidR="00F5749D">
        <w:rPr>
          <w:rFonts w:ascii="Times New Roman" w:hAnsi="Times New Roman" w:cs="Times New Roman"/>
          <w:color w:val="000000" w:themeColor="text1"/>
          <w:sz w:val="20"/>
        </w:rPr>
        <w:t xml:space="preserve">the </w:t>
      </w:r>
      <w:r w:rsidRPr="00997171">
        <w:rPr>
          <w:rFonts w:ascii="Times New Roman" w:hAnsi="Times New Roman" w:cs="Times New Roman"/>
          <w:color w:val="000000" w:themeColor="text1"/>
          <w:sz w:val="20"/>
        </w:rPr>
        <w:t>real world. In this segment</w:t>
      </w:r>
      <w:r w:rsidR="00F5749D">
        <w:rPr>
          <w:rFonts w:ascii="Times New Roman" w:hAnsi="Times New Roman" w:cs="Times New Roman"/>
          <w:color w:val="000000" w:themeColor="text1"/>
          <w:sz w:val="20"/>
        </w:rPr>
        <w:t>,</w:t>
      </w:r>
      <w:r w:rsidRPr="00997171">
        <w:rPr>
          <w:rFonts w:ascii="Times New Roman" w:hAnsi="Times New Roman" w:cs="Times New Roman"/>
          <w:color w:val="000000" w:themeColor="text1"/>
          <w:sz w:val="20"/>
        </w:rPr>
        <w:t xml:space="preserve"> the patterns are recognised by using </w:t>
      </w:r>
      <w:r w:rsidR="00B44A1D" w:rsidRPr="00997171">
        <w:rPr>
          <w:rFonts w:ascii="Times New Roman" w:hAnsi="Times New Roman" w:cs="Times New Roman"/>
          <w:color w:val="000000" w:themeColor="text1"/>
          <w:sz w:val="20"/>
        </w:rPr>
        <w:t>either</w:t>
      </w:r>
      <w:r w:rsidRPr="00997171">
        <w:rPr>
          <w:rFonts w:ascii="Times New Roman" w:hAnsi="Times New Roman" w:cs="Times New Roman"/>
          <w:color w:val="000000" w:themeColor="text1"/>
          <w:sz w:val="20"/>
        </w:rPr>
        <w:t xml:space="preserve"> image acquisition devices such as scanners or cameras in case of fingerprint, hand geometry, facial recognition, Iris,</w:t>
      </w:r>
      <w:r w:rsidR="00B44A1D" w:rsidRPr="00997171">
        <w:rPr>
          <w:rFonts w:ascii="Times New Roman" w:hAnsi="Times New Roman" w:cs="Times New Roman"/>
          <w:color w:val="000000" w:themeColor="text1"/>
          <w:sz w:val="20"/>
        </w:rPr>
        <w:t xml:space="preserve"> </w:t>
      </w:r>
      <w:r w:rsidRPr="00997171">
        <w:rPr>
          <w:rFonts w:ascii="Times New Roman" w:hAnsi="Times New Roman" w:cs="Times New Roman"/>
          <w:color w:val="000000" w:themeColor="text1"/>
          <w:sz w:val="20"/>
        </w:rPr>
        <w:t xml:space="preserve">retina </w:t>
      </w:r>
      <w:r w:rsidR="00D62CFE">
        <w:rPr>
          <w:rFonts w:ascii="Times New Roman" w:hAnsi="Times New Roman" w:cs="Times New Roman"/>
          <w:color w:val="000000" w:themeColor="text1"/>
          <w:sz w:val="20"/>
        </w:rPr>
        <w:t>etc.</w:t>
      </w:r>
      <w:r w:rsidRPr="00997171">
        <w:rPr>
          <w:rFonts w:ascii="Times New Roman" w:hAnsi="Times New Roman" w:cs="Times New Roman"/>
          <w:color w:val="000000" w:themeColor="text1"/>
          <w:sz w:val="20"/>
        </w:rPr>
        <w:t xml:space="preserve"> or movement-based acquisition devices such as </w:t>
      </w:r>
      <w:r w:rsidR="00D62CFE">
        <w:rPr>
          <w:rFonts w:ascii="Times New Roman" w:hAnsi="Times New Roman" w:cs="Times New Roman"/>
          <w:color w:val="000000" w:themeColor="text1"/>
          <w:sz w:val="20"/>
        </w:rPr>
        <w:t>microphones</w:t>
      </w:r>
      <w:r w:rsidRPr="00997171">
        <w:rPr>
          <w:rFonts w:ascii="Times New Roman" w:hAnsi="Times New Roman" w:cs="Times New Roman"/>
          <w:color w:val="000000" w:themeColor="text1"/>
          <w:sz w:val="20"/>
        </w:rPr>
        <w:t xml:space="preserve"> or platens to record voice, digital pads in case of Signature biometrics. The efficiency of the acquisition process in </w:t>
      </w:r>
      <w:r w:rsidR="00D62CFE">
        <w:rPr>
          <w:rFonts w:ascii="Times New Roman" w:hAnsi="Times New Roman" w:cs="Times New Roman"/>
          <w:color w:val="000000" w:themeColor="text1"/>
          <w:sz w:val="20"/>
        </w:rPr>
        <w:t xml:space="preserve">the </w:t>
      </w:r>
      <w:r w:rsidRPr="00997171">
        <w:rPr>
          <w:rFonts w:ascii="Times New Roman" w:hAnsi="Times New Roman" w:cs="Times New Roman"/>
          <w:color w:val="000000" w:themeColor="text1"/>
          <w:sz w:val="20"/>
        </w:rPr>
        <w:t xml:space="preserve">biometric system depends on the scanners used in the system. For various biometric sensors, the manner of capturing the raw biometric data varies such as </w:t>
      </w:r>
      <w:r w:rsidR="00D62CFE">
        <w:rPr>
          <w:rFonts w:ascii="Times New Roman" w:hAnsi="Times New Roman" w:cs="Times New Roman"/>
          <w:color w:val="000000" w:themeColor="text1"/>
          <w:sz w:val="20"/>
        </w:rPr>
        <w:t>2-dimensional</w:t>
      </w:r>
      <w:r w:rsidRPr="00997171">
        <w:rPr>
          <w:rFonts w:ascii="Times New Roman" w:hAnsi="Times New Roman" w:cs="Times New Roman"/>
          <w:color w:val="000000" w:themeColor="text1"/>
          <w:sz w:val="20"/>
        </w:rPr>
        <w:t xml:space="preserve"> image in </w:t>
      </w:r>
      <w:r w:rsidR="00D62CFE">
        <w:rPr>
          <w:rFonts w:ascii="Times New Roman" w:hAnsi="Times New Roman" w:cs="Times New Roman"/>
          <w:color w:val="000000" w:themeColor="text1"/>
          <w:sz w:val="20"/>
        </w:rPr>
        <w:t xml:space="preserve">the </w:t>
      </w:r>
      <w:r w:rsidRPr="00997171">
        <w:rPr>
          <w:rFonts w:ascii="Times New Roman" w:hAnsi="Times New Roman" w:cs="Times New Roman"/>
          <w:color w:val="000000" w:themeColor="text1"/>
          <w:sz w:val="20"/>
        </w:rPr>
        <w:t xml:space="preserve">case of Fingerprints, Face, Iris, retina etc, 1-dimensional </w:t>
      </w:r>
      <w:r w:rsidRPr="00997171">
        <w:rPr>
          <w:rFonts w:ascii="Times New Roman" w:hAnsi="Times New Roman" w:cs="Times New Roman"/>
          <w:color w:val="000000" w:themeColor="text1"/>
          <w:sz w:val="20"/>
        </w:rPr>
        <w:lastRenderedPageBreak/>
        <w:t xml:space="preserve">amplitude, frequency and signals in voice recognition, locomotion, pen pressure, pen position and velocity in case of signature biometrics and chemical based sensors are used in case of DNA, odour biometric identifying systems </w:t>
      </w:r>
      <w:r w:rsidR="008C45AB" w:rsidRPr="00997171">
        <w:rPr>
          <w:rFonts w:ascii="Times New Roman" w:hAnsi="Times New Roman" w:cs="Times New Roman"/>
          <w:color w:val="000000" w:themeColor="text1"/>
          <w:sz w:val="20"/>
        </w:rPr>
        <w:t>[16][17].</w:t>
      </w:r>
    </w:p>
    <w:p w14:paraId="4EBC9AF1" w14:textId="2AC0DECF" w:rsidR="00734F9D" w:rsidRPr="00997171" w:rsidRDefault="00734F9D" w:rsidP="00440646">
      <w:pPr>
        <w:pStyle w:val="ListParagraph"/>
        <w:numPr>
          <w:ilvl w:val="0"/>
          <w:numId w:val="9"/>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Feature Extraction</w:t>
      </w:r>
      <w:r w:rsidRPr="00997171">
        <w:rPr>
          <w:rFonts w:ascii="Times New Roman" w:hAnsi="Times New Roman" w:cs="Times New Roman"/>
          <w:color w:val="000000" w:themeColor="text1"/>
          <w:sz w:val="20"/>
        </w:rPr>
        <w:t>-</w:t>
      </w:r>
      <w:r w:rsidR="008B2F08">
        <w:rPr>
          <w:rFonts w:ascii="Times New Roman" w:hAnsi="Times New Roman" w:cs="Times New Roman"/>
          <w:color w:val="000000" w:themeColor="text1"/>
          <w:sz w:val="20"/>
        </w:rPr>
        <w:t xml:space="preserve"> </w:t>
      </w:r>
      <w:r w:rsidR="007A0850" w:rsidRPr="00997171">
        <w:rPr>
          <w:rFonts w:ascii="Times New Roman" w:hAnsi="Times New Roman" w:cs="Times New Roman"/>
          <w:color w:val="000000" w:themeColor="text1"/>
          <w:sz w:val="20"/>
        </w:rPr>
        <w:t xml:space="preserve">In this segment, the raw biometrics data acquired through sensors </w:t>
      </w:r>
      <w:r w:rsidR="007A0850" w:rsidRPr="00B97226">
        <w:rPr>
          <w:rFonts w:ascii="Times New Roman" w:hAnsi="Times New Roman" w:cs="Times New Roman"/>
          <w:sz w:val="20"/>
        </w:rPr>
        <w:t xml:space="preserve">is </w:t>
      </w:r>
      <w:r w:rsidR="002738E0" w:rsidRPr="00B97226">
        <w:rPr>
          <w:rFonts w:ascii="Times New Roman" w:hAnsi="Times New Roman" w:cs="Times New Roman"/>
          <w:sz w:val="20"/>
        </w:rPr>
        <w:t>pre</w:t>
      </w:r>
      <w:r w:rsidR="007A0850" w:rsidRPr="00B97226">
        <w:rPr>
          <w:rFonts w:ascii="Times New Roman" w:hAnsi="Times New Roman" w:cs="Times New Roman"/>
          <w:sz w:val="20"/>
        </w:rPr>
        <w:t>-process</w:t>
      </w:r>
      <w:r w:rsidR="002738E0" w:rsidRPr="00B97226">
        <w:rPr>
          <w:rFonts w:ascii="Times New Roman" w:hAnsi="Times New Roman" w:cs="Times New Roman"/>
          <w:sz w:val="20"/>
        </w:rPr>
        <w:t>ed</w:t>
      </w:r>
      <w:r w:rsidR="007A0850" w:rsidRPr="00B97226">
        <w:rPr>
          <w:rFonts w:ascii="Times New Roman" w:hAnsi="Times New Roman" w:cs="Times New Roman"/>
          <w:sz w:val="20"/>
        </w:rPr>
        <w:t xml:space="preserve"> before </w:t>
      </w:r>
      <w:r w:rsidR="002738E0" w:rsidRPr="00B97226">
        <w:rPr>
          <w:rFonts w:ascii="Times New Roman" w:hAnsi="Times New Roman" w:cs="Times New Roman"/>
          <w:sz w:val="20"/>
        </w:rPr>
        <w:t>the</w:t>
      </w:r>
      <w:r w:rsidR="00B97226" w:rsidRPr="00B97226">
        <w:rPr>
          <w:rFonts w:ascii="Times New Roman" w:hAnsi="Times New Roman" w:cs="Times New Roman"/>
          <w:sz w:val="20"/>
        </w:rPr>
        <w:t xml:space="preserve"> </w:t>
      </w:r>
      <w:r w:rsidR="00B97226" w:rsidRPr="00B97226">
        <w:rPr>
          <w:rFonts w:ascii="Times New Roman" w:hAnsi="Times New Roman" w:cs="Times New Roman"/>
          <w:sz w:val="20"/>
        </w:rPr>
        <w:t>unique features</w:t>
      </w:r>
      <w:r w:rsidR="002738E0" w:rsidRPr="00B97226">
        <w:rPr>
          <w:rFonts w:ascii="Times New Roman" w:hAnsi="Times New Roman" w:cs="Times New Roman"/>
          <w:sz w:val="20"/>
        </w:rPr>
        <w:t xml:space="preserve"> extraction</w:t>
      </w:r>
      <w:r w:rsidR="007A0850" w:rsidRPr="002738E0">
        <w:rPr>
          <w:rFonts w:ascii="Times New Roman" w:hAnsi="Times New Roman" w:cs="Times New Roman"/>
          <w:color w:val="FF0000"/>
          <w:sz w:val="20"/>
        </w:rPr>
        <w:t>.</w:t>
      </w:r>
      <w:r w:rsidR="007A0850" w:rsidRPr="00997171">
        <w:rPr>
          <w:rFonts w:ascii="Times New Roman" w:hAnsi="Times New Roman" w:cs="Times New Roman"/>
          <w:color w:val="000000" w:themeColor="text1"/>
          <w:sz w:val="20"/>
        </w:rPr>
        <w:t xml:space="preserve"> Before this quality assessment of the trait is performed in which it is determined whether the captured data is suitable for further processing or no. If the raw data is not of sufficient good quality, then the data is re-acquired or the failure alarm is generated alerting the system to produce suitable method of data input. </w:t>
      </w:r>
      <w:r w:rsidR="00B97226" w:rsidRPr="00B97226">
        <w:rPr>
          <w:rFonts w:ascii="Times New Roman" w:hAnsi="Times New Roman" w:cs="Times New Roman"/>
          <w:sz w:val="20"/>
        </w:rPr>
        <w:t>Following that, the essential biometric data is extracted from the background noise using a method known as segmentation [18][19]. Finally, the segmented (extraneous ridges or smudges removed) biometric data is processed through a quality enhancement algorithm to increase the trait's quality and reduce noise.</w:t>
      </w:r>
      <w:r w:rsidR="00042D0B" w:rsidRPr="00997171">
        <w:rPr>
          <w:rFonts w:ascii="Times New Roman" w:hAnsi="Times New Roman" w:cs="Times New Roman"/>
          <w:color w:val="000000" w:themeColor="text1"/>
          <w:sz w:val="20"/>
        </w:rPr>
        <w:t xml:space="preserve"> In this feature extraction process, </w:t>
      </w:r>
      <w:r w:rsidR="008B2F08">
        <w:rPr>
          <w:rFonts w:ascii="Times New Roman" w:hAnsi="Times New Roman" w:cs="Times New Roman"/>
          <w:color w:val="000000" w:themeColor="text1"/>
          <w:sz w:val="20"/>
        </w:rPr>
        <w:t xml:space="preserve">a </w:t>
      </w:r>
      <w:r w:rsidR="00042D0B" w:rsidRPr="00997171">
        <w:rPr>
          <w:rFonts w:ascii="Times New Roman" w:hAnsi="Times New Roman" w:cs="Times New Roman"/>
          <w:color w:val="000000" w:themeColor="text1"/>
          <w:sz w:val="20"/>
        </w:rPr>
        <w:t xml:space="preserve">compressed but communicative digital image of the acquired biometric trait is created known as </w:t>
      </w:r>
      <w:r w:rsidR="008B2F08">
        <w:rPr>
          <w:rFonts w:ascii="Times New Roman" w:hAnsi="Times New Roman" w:cs="Times New Roman"/>
          <w:color w:val="000000" w:themeColor="text1"/>
          <w:sz w:val="20"/>
        </w:rPr>
        <w:t xml:space="preserve">a </w:t>
      </w:r>
      <w:r w:rsidR="00042D0B" w:rsidRPr="00997171">
        <w:rPr>
          <w:rFonts w:ascii="Times New Roman" w:hAnsi="Times New Roman" w:cs="Times New Roman"/>
          <w:i/>
          <w:iCs/>
          <w:color w:val="000000" w:themeColor="text1"/>
          <w:sz w:val="20"/>
        </w:rPr>
        <w:t xml:space="preserve">template. </w:t>
      </w:r>
      <w:r w:rsidR="00042D0B" w:rsidRPr="00997171">
        <w:rPr>
          <w:rFonts w:ascii="Times New Roman" w:hAnsi="Times New Roman" w:cs="Times New Roman"/>
          <w:color w:val="000000" w:themeColor="text1"/>
          <w:sz w:val="20"/>
        </w:rPr>
        <w:t>This template will contain only prominent features that are discriminatory in nature which are essential for recognition</w:t>
      </w:r>
      <w:r w:rsidR="00D57296" w:rsidRPr="00997171">
        <w:rPr>
          <w:rFonts w:ascii="Times New Roman" w:hAnsi="Times New Roman" w:cs="Times New Roman"/>
          <w:color w:val="000000" w:themeColor="text1"/>
          <w:sz w:val="20"/>
        </w:rPr>
        <w:t xml:space="preserve"> (detecting minutiae points in </w:t>
      </w:r>
      <w:r w:rsidR="008B2F08">
        <w:rPr>
          <w:rFonts w:ascii="Times New Roman" w:hAnsi="Times New Roman" w:cs="Times New Roman"/>
          <w:color w:val="000000" w:themeColor="text1"/>
          <w:sz w:val="20"/>
        </w:rPr>
        <w:t xml:space="preserve">a </w:t>
      </w:r>
      <w:r w:rsidR="00D57296" w:rsidRPr="00997171">
        <w:rPr>
          <w:rFonts w:ascii="Times New Roman" w:hAnsi="Times New Roman" w:cs="Times New Roman"/>
          <w:color w:val="000000" w:themeColor="text1"/>
          <w:sz w:val="20"/>
        </w:rPr>
        <w:t xml:space="preserve">fingerprint is the key feature extraction step in </w:t>
      </w:r>
      <w:r w:rsidR="008B2F08">
        <w:rPr>
          <w:rFonts w:ascii="Times New Roman" w:hAnsi="Times New Roman" w:cs="Times New Roman"/>
          <w:color w:val="000000" w:themeColor="text1"/>
          <w:sz w:val="20"/>
        </w:rPr>
        <w:t xml:space="preserve">a </w:t>
      </w:r>
      <w:r w:rsidR="00D57296" w:rsidRPr="00997171">
        <w:rPr>
          <w:rFonts w:ascii="Times New Roman" w:hAnsi="Times New Roman" w:cs="Times New Roman"/>
          <w:color w:val="000000" w:themeColor="text1"/>
          <w:sz w:val="20"/>
        </w:rPr>
        <w:t>fingerprint biometric system</w:t>
      </w:r>
      <w:r w:rsidR="008C45AB" w:rsidRPr="00997171">
        <w:rPr>
          <w:rFonts w:ascii="Times New Roman" w:hAnsi="Times New Roman" w:cs="Times New Roman"/>
          <w:color w:val="000000" w:themeColor="text1"/>
          <w:sz w:val="20"/>
        </w:rPr>
        <w:t xml:space="preserve"> [20]</w:t>
      </w:r>
      <w:r w:rsidR="00D57296" w:rsidRPr="00997171">
        <w:rPr>
          <w:rFonts w:ascii="Times New Roman" w:hAnsi="Times New Roman" w:cs="Times New Roman"/>
          <w:color w:val="000000" w:themeColor="text1"/>
          <w:sz w:val="20"/>
        </w:rPr>
        <w:t>.</w:t>
      </w:r>
    </w:p>
    <w:p w14:paraId="3490F48E" w14:textId="28F46FD0" w:rsidR="00F571F4" w:rsidRPr="00997171" w:rsidRDefault="00D57296" w:rsidP="00440646">
      <w:pPr>
        <w:pStyle w:val="ListParagraph"/>
        <w:numPr>
          <w:ilvl w:val="0"/>
          <w:numId w:val="9"/>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Data Base</w:t>
      </w:r>
      <w:r w:rsidRPr="00997171">
        <w:rPr>
          <w:rFonts w:ascii="Times New Roman" w:hAnsi="Times New Roman" w:cs="Times New Roman"/>
          <w:color w:val="000000" w:themeColor="text1"/>
          <w:sz w:val="20"/>
        </w:rPr>
        <w:t xml:space="preserve">- The biometric system database </w:t>
      </w:r>
      <w:r w:rsidR="008B2F08">
        <w:rPr>
          <w:rFonts w:ascii="Times New Roman" w:hAnsi="Times New Roman" w:cs="Times New Roman"/>
          <w:color w:val="000000" w:themeColor="text1"/>
          <w:sz w:val="20"/>
        </w:rPr>
        <w:t>acts</w:t>
      </w:r>
      <w:r w:rsidRPr="00997171">
        <w:rPr>
          <w:rFonts w:ascii="Times New Roman" w:hAnsi="Times New Roman" w:cs="Times New Roman"/>
          <w:color w:val="000000" w:themeColor="text1"/>
          <w:sz w:val="20"/>
        </w:rPr>
        <w:t xml:space="preserve"> as a hub of biometric information. During the enrolment </w:t>
      </w:r>
      <w:r w:rsidR="00CB3BA1" w:rsidRPr="00997171">
        <w:rPr>
          <w:rFonts w:ascii="Times New Roman" w:hAnsi="Times New Roman" w:cs="Times New Roman"/>
          <w:color w:val="000000" w:themeColor="text1"/>
          <w:sz w:val="20"/>
        </w:rPr>
        <w:t>phase,</w:t>
      </w:r>
      <w:r w:rsidRPr="00997171">
        <w:rPr>
          <w:rFonts w:ascii="Times New Roman" w:hAnsi="Times New Roman" w:cs="Times New Roman"/>
          <w:color w:val="000000" w:themeColor="text1"/>
          <w:sz w:val="20"/>
        </w:rPr>
        <w:t xml:space="preserve"> the feature extracted from the user in the form of raw biometric data is stored in </w:t>
      </w:r>
      <w:r w:rsidR="008B2F08">
        <w:rPr>
          <w:rFonts w:ascii="Times New Roman" w:hAnsi="Times New Roman" w:cs="Times New Roman"/>
          <w:color w:val="000000" w:themeColor="text1"/>
          <w:sz w:val="20"/>
        </w:rPr>
        <w:t>the database</w:t>
      </w:r>
      <w:r w:rsidRPr="00997171">
        <w:rPr>
          <w:rFonts w:ascii="Times New Roman" w:hAnsi="Times New Roman" w:cs="Times New Roman"/>
          <w:color w:val="000000" w:themeColor="text1"/>
          <w:sz w:val="20"/>
        </w:rPr>
        <w:t xml:space="preserve"> </w:t>
      </w:r>
      <w:r w:rsidR="00F571F4" w:rsidRPr="00997171">
        <w:rPr>
          <w:rFonts w:ascii="Times New Roman" w:hAnsi="Times New Roman" w:cs="Times New Roman"/>
          <w:color w:val="000000" w:themeColor="text1"/>
          <w:sz w:val="20"/>
        </w:rPr>
        <w:t>along with the personal identity of the individual such as name</w:t>
      </w:r>
      <w:r w:rsidR="004A11B4">
        <w:rPr>
          <w:rFonts w:ascii="Times New Roman" w:hAnsi="Times New Roman" w:cs="Times New Roman"/>
          <w:color w:val="000000" w:themeColor="text1"/>
          <w:sz w:val="20"/>
        </w:rPr>
        <w:t xml:space="preserve"> of the person</w:t>
      </w:r>
      <w:r w:rsidR="00F571F4" w:rsidRPr="00997171">
        <w:rPr>
          <w:rFonts w:ascii="Times New Roman" w:hAnsi="Times New Roman" w:cs="Times New Roman"/>
          <w:color w:val="000000" w:themeColor="text1"/>
          <w:sz w:val="20"/>
        </w:rPr>
        <w:t>, P</w:t>
      </w:r>
      <w:r w:rsidR="004A11B4">
        <w:rPr>
          <w:rFonts w:ascii="Times New Roman" w:hAnsi="Times New Roman" w:cs="Times New Roman"/>
          <w:color w:val="000000" w:themeColor="text1"/>
          <w:sz w:val="20"/>
        </w:rPr>
        <w:t>ersonal identification number PIN</w:t>
      </w:r>
      <w:r w:rsidR="00F571F4" w:rsidRPr="00997171">
        <w:rPr>
          <w:rFonts w:ascii="Times New Roman" w:hAnsi="Times New Roman" w:cs="Times New Roman"/>
          <w:color w:val="000000" w:themeColor="text1"/>
          <w:sz w:val="20"/>
        </w:rPr>
        <w:t xml:space="preserve">, address, gender etc. The biometric data is then stored separately in </w:t>
      </w:r>
      <w:r w:rsidR="008B2F08">
        <w:rPr>
          <w:rFonts w:ascii="Times New Roman" w:hAnsi="Times New Roman" w:cs="Times New Roman"/>
          <w:color w:val="000000" w:themeColor="text1"/>
          <w:sz w:val="20"/>
        </w:rPr>
        <w:t xml:space="preserve">a </w:t>
      </w:r>
      <w:r w:rsidR="00F571F4" w:rsidRPr="00997171">
        <w:rPr>
          <w:rFonts w:ascii="Times New Roman" w:hAnsi="Times New Roman" w:cs="Times New Roman"/>
          <w:color w:val="000000" w:themeColor="text1"/>
          <w:sz w:val="20"/>
        </w:rPr>
        <w:t xml:space="preserve">centralise or decentralised </w:t>
      </w:r>
      <w:r w:rsidR="008B2F08">
        <w:rPr>
          <w:rFonts w:ascii="Times New Roman" w:hAnsi="Times New Roman" w:cs="Times New Roman"/>
          <w:color w:val="000000" w:themeColor="text1"/>
          <w:sz w:val="20"/>
        </w:rPr>
        <w:t>database</w:t>
      </w:r>
      <w:r w:rsidR="00F571F4" w:rsidRPr="00997171">
        <w:rPr>
          <w:rFonts w:ascii="Times New Roman" w:hAnsi="Times New Roman" w:cs="Times New Roman"/>
          <w:color w:val="000000" w:themeColor="text1"/>
          <w:sz w:val="20"/>
        </w:rPr>
        <w:t xml:space="preserve"> based on the biometric system. The biometric data is broken into small fragments and the encrypted data is stored. </w:t>
      </w:r>
    </w:p>
    <w:p w14:paraId="3802BFBB" w14:textId="44724C0A" w:rsidR="00CB3BA1" w:rsidRPr="00997171" w:rsidRDefault="00CB3BA1" w:rsidP="00440646">
      <w:pPr>
        <w:pStyle w:val="ListParagraph"/>
        <w:numPr>
          <w:ilvl w:val="0"/>
          <w:numId w:val="9"/>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 xml:space="preserve"> Matcher </w:t>
      </w:r>
      <w:r w:rsidRPr="00997171">
        <w:rPr>
          <w:rFonts w:ascii="Times New Roman" w:hAnsi="Times New Roman" w:cs="Times New Roman"/>
          <w:color w:val="000000" w:themeColor="text1"/>
          <w:sz w:val="20"/>
        </w:rPr>
        <w:t xml:space="preserve">- In this segment of </w:t>
      </w:r>
      <w:r w:rsidR="008B2F08">
        <w:rPr>
          <w:rFonts w:ascii="Times New Roman" w:hAnsi="Times New Roman" w:cs="Times New Roman"/>
          <w:color w:val="000000" w:themeColor="text1"/>
          <w:sz w:val="20"/>
        </w:rPr>
        <w:t xml:space="preserve">the </w:t>
      </w:r>
      <w:r w:rsidRPr="00997171">
        <w:rPr>
          <w:rFonts w:ascii="Times New Roman" w:hAnsi="Times New Roman" w:cs="Times New Roman"/>
          <w:color w:val="000000" w:themeColor="text1"/>
          <w:sz w:val="20"/>
        </w:rPr>
        <w:t xml:space="preserve">identification process, the questioned feature is compared against the store template </w:t>
      </w:r>
      <w:r w:rsidR="004A11B4">
        <w:rPr>
          <w:rFonts w:ascii="Times New Roman" w:hAnsi="Times New Roman" w:cs="Times New Roman"/>
          <w:color w:val="000000" w:themeColor="text1"/>
          <w:sz w:val="20"/>
        </w:rPr>
        <w:t>from</w:t>
      </w:r>
      <w:r w:rsidRPr="00997171">
        <w:rPr>
          <w:rFonts w:ascii="Times New Roman" w:hAnsi="Times New Roman" w:cs="Times New Roman"/>
          <w:color w:val="000000" w:themeColor="text1"/>
          <w:sz w:val="20"/>
        </w:rPr>
        <w:t xml:space="preserve"> the database. </w:t>
      </w:r>
      <w:r w:rsidR="00661C40" w:rsidRPr="00997171">
        <w:rPr>
          <w:rFonts w:ascii="Times New Roman" w:hAnsi="Times New Roman" w:cs="Times New Roman"/>
          <w:color w:val="000000" w:themeColor="text1"/>
          <w:sz w:val="20"/>
        </w:rPr>
        <w:t>[21]</w:t>
      </w:r>
    </w:p>
    <w:p w14:paraId="60998B2D" w14:textId="7F257E8D" w:rsidR="007E761A" w:rsidRPr="00997171" w:rsidRDefault="007E761A" w:rsidP="00440646">
      <w:pPr>
        <w:pStyle w:val="ListParagraph"/>
        <w:spacing w:after="0" w:line="240" w:lineRule="auto"/>
        <w:jc w:val="both"/>
        <w:rPr>
          <w:rFonts w:ascii="Times New Roman" w:hAnsi="Times New Roman" w:cs="Times New Roman"/>
          <w:color w:val="000000" w:themeColor="text1"/>
          <w:sz w:val="20"/>
        </w:rPr>
      </w:pPr>
    </w:p>
    <w:p w14:paraId="5C824219" w14:textId="557A5223" w:rsidR="00CB3BA1" w:rsidRPr="00997171" w:rsidRDefault="00D07987" w:rsidP="00440646">
      <w:pPr>
        <w:pStyle w:val="ListParagraph"/>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noProof/>
          <w:color w:val="000000" w:themeColor="text1"/>
          <w:sz w:val="20"/>
        </w:rPr>
        <w:drawing>
          <wp:anchor distT="0" distB="0" distL="114300" distR="114300" simplePos="0" relativeHeight="251663872" behindDoc="1" locked="0" layoutInCell="1" allowOverlap="1" wp14:anchorId="6F1C0BA9" wp14:editId="1559D28C">
            <wp:simplePos x="0" y="0"/>
            <wp:positionH relativeFrom="column">
              <wp:posOffset>401955</wp:posOffset>
            </wp:positionH>
            <wp:positionV relativeFrom="paragraph">
              <wp:posOffset>4445</wp:posOffset>
            </wp:positionV>
            <wp:extent cx="5958840" cy="3223260"/>
            <wp:effectExtent l="0" t="0" r="3810" b="0"/>
            <wp:wrapSquare wrapText="bothSides"/>
            <wp:docPr id="12689903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990357" name="Picture 1268990357"/>
                    <pic:cNvPicPr/>
                  </pic:nvPicPr>
                  <pic:blipFill>
                    <a:blip r:embed="rId8">
                      <a:extLst>
                        <a:ext uri="{28A0092B-C50C-407E-A947-70E740481C1C}">
                          <a14:useLocalDpi xmlns:a14="http://schemas.microsoft.com/office/drawing/2010/main" val="0"/>
                        </a:ext>
                      </a:extLst>
                    </a:blip>
                    <a:stretch>
                      <a:fillRect/>
                    </a:stretch>
                  </pic:blipFill>
                  <pic:spPr>
                    <a:xfrm>
                      <a:off x="0" y="0"/>
                      <a:ext cx="5958840" cy="3223260"/>
                    </a:xfrm>
                    <a:prstGeom prst="rect">
                      <a:avLst/>
                    </a:prstGeom>
                  </pic:spPr>
                </pic:pic>
              </a:graphicData>
            </a:graphic>
            <wp14:sizeRelH relativeFrom="margin">
              <wp14:pctWidth>0</wp14:pctWidth>
            </wp14:sizeRelH>
            <wp14:sizeRelV relativeFrom="margin">
              <wp14:pctHeight>0</wp14:pctHeight>
            </wp14:sizeRelV>
          </wp:anchor>
        </w:drawing>
      </w:r>
    </w:p>
    <w:p w14:paraId="3A1D64DC"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3558370F"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38679538"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07657377"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7DC172A6"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320FBBE8"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7CB96140"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77139A55"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21B8D3F3"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4846B7EA"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72A76F51" w14:textId="77777777" w:rsidR="00734F9D" w:rsidRPr="00997171" w:rsidRDefault="00734F9D" w:rsidP="00440646">
      <w:pPr>
        <w:pStyle w:val="ListParagraph"/>
        <w:spacing w:after="0" w:line="240" w:lineRule="auto"/>
        <w:jc w:val="both"/>
        <w:rPr>
          <w:rFonts w:ascii="Times New Roman" w:hAnsi="Times New Roman" w:cs="Times New Roman"/>
          <w:color w:val="000000" w:themeColor="text1"/>
          <w:sz w:val="20"/>
          <w:shd w:val="clear" w:color="auto" w:fill="FFFFFF"/>
        </w:rPr>
      </w:pPr>
    </w:p>
    <w:p w14:paraId="08A2C868" w14:textId="77777777" w:rsidR="008C45AB" w:rsidRPr="00997171" w:rsidRDefault="008C45AB" w:rsidP="00440646">
      <w:pPr>
        <w:pStyle w:val="ListParagraph"/>
        <w:spacing w:after="0" w:line="240" w:lineRule="auto"/>
        <w:rPr>
          <w:rFonts w:ascii="Times New Roman" w:hAnsi="Times New Roman" w:cs="Times New Roman"/>
          <w:b/>
          <w:bCs/>
          <w:color w:val="000000" w:themeColor="text1"/>
          <w:sz w:val="20"/>
          <w:shd w:val="clear" w:color="auto" w:fill="FFFFFF"/>
        </w:rPr>
      </w:pPr>
    </w:p>
    <w:p w14:paraId="1C390E17" w14:textId="77777777" w:rsidR="008C45AB" w:rsidRPr="00997171" w:rsidRDefault="008C45AB" w:rsidP="00440646">
      <w:pPr>
        <w:spacing w:after="0" w:line="240" w:lineRule="auto"/>
        <w:ind w:left="360"/>
        <w:jc w:val="center"/>
        <w:rPr>
          <w:rFonts w:ascii="Times New Roman" w:hAnsi="Times New Roman" w:cs="Times New Roman"/>
          <w:b/>
          <w:bCs/>
          <w:color w:val="000000" w:themeColor="text1"/>
          <w:sz w:val="20"/>
          <w:shd w:val="clear" w:color="auto" w:fill="FFFFFF"/>
        </w:rPr>
      </w:pPr>
    </w:p>
    <w:p w14:paraId="04C6A46B" w14:textId="77777777" w:rsidR="008C45AB" w:rsidRPr="00997171" w:rsidRDefault="008C45AB" w:rsidP="00440646">
      <w:pPr>
        <w:spacing w:after="0" w:line="240" w:lineRule="auto"/>
        <w:ind w:left="360"/>
        <w:jc w:val="center"/>
        <w:rPr>
          <w:rFonts w:ascii="Times New Roman" w:hAnsi="Times New Roman" w:cs="Times New Roman"/>
          <w:b/>
          <w:bCs/>
          <w:color w:val="000000" w:themeColor="text1"/>
          <w:sz w:val="20"/>
          <w:shd w:val="clear" w:color="auto" w:fill="FFFFFF"/>
        </w:rPr>
      </w:pPr>
    </w:p>
    <w:p w14:paraId="1C6667A5" w14:textId="249BA7B4" w:rsidR="00E16614" w:rsidRPr="00997171" w:rsidRDefault="00E16614" w:rsidP="00440646">
      <w:pPr>
        <w:pStyle w:val="ListParagraph"/>
        <w:numPr>
          <w:ilvl w:val="0"/>
          <w:numId w:val="26"/>
        </w:numPr>
        <w:spacing w:after="0" w:line="240" w:lineRule="auto"/>
        <w:jc w:val="center"/>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Types of Biometrics</w:t>
      </w:r>
    </w:p>
    <w:p w14:paraId="74FF1CEB" w14:textId="77777777" w:rsidR="00C41138" w:rsidRPr="00997171" w:rsidRDefault="00C41138" w:rsidP="00440646">
      <w:pPr>
        <w:pStyle w:val="ListParagraph"/>
        <w:spacing w:after="0" w:line="240" w:lineRule="auto"/>
        <w:jc w:val="both"/>
        <w:rPr>
          <w:rFonts w:ascii="Times New Roman" w:hAnsi="Times New Roman" w:cs="Times New Roman"/>
          <w:color w:val="000000" w:themeColor="text1"/>
          <w:sz w:val="20"/>
          <w:shd w:val="clear" w:color="auto" w:fill="FFFFFF"/>
        </w:rPr>
      </w:pPr>
    </w:p>
    <w:p w14:paraId="55A43004" w14:textId="3C4A5B21" w:rsidR="00D658AD" w:rsidRPr="00997171" w:rsidRDefault="00E16614" w:rsidP="00440646">
      <w:pPr>
        <w:pStyle w:val="ListParagraph"/>
        <w:numPr>
          <w:ilvl w:val="0"/>
          <w:numId w:val="28"/>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Physiological</w:t>
      </w:r>
      <w:r w:rsidR="00E91067" w:rsidRPr="00997171">
        <w:rPr>
          <w:rFonts w:ascii="Times New Roman" w:hAnsi="Times New Roman" w:cs="Times New Roman"/>
          <w:b/>
          <w:bCs/>
          <w:color w:val="000000" w:themeColor="text1"/>
          <w:sz w:val="20"/>
          <w:shd w:val="clear" w:color="auto" w:fill="FFFFFF"/>
        </w:rPr>
        <w:t xml:space="preserve"> Biometrics-</w:t>
      </w:r>
      <w:r w:rsidR="002C00DE">
        <w:rPr>
          <w:rFonts w:ascii="Times New Roman" w:hAnsi="Times New Roman" w:cs="Times New Roman"/>
          <w:b/>
          <w:bCs/>
          <w:color w:val="000000" w:themeColor="text1"/>
          <w:sz w:val="20"/>
          <w:shd w:val="clear" w:color="auto" w:fill="FFFFFF"/>
        </w:rPr>
        <w:t xml:space="preserve"> </w:t>
      </w:r>
      <w:r w:rsidR="002C00DE">
        <w:rPr>
          <w:rFonts w:ascii="Times New Roman" w:hAnsi="Times New Roman" w:cs="Times New Roman"/>
          <w:color w:val="000000" w:themeColor="text1"/>
          <w:sz w:val="20"/>
          <w:shd w:val="clear" w:color="auto" w:fill="FFFFFF"/>
        </w:rPr>
        <w:t>T</w:t>
      </w:r>
      <w:r w:rsidR="00B50757" w:rsidRPr="00997171">
        <w:rPr>
          <w:rFonts w:ascii="Times New Roman" w:hAnsi="Times New Roman" w:cs="Times New Roman"/>
          <w:color w:val="000000" w:themeColor="text1"/>
          <w:sz w:val="20"/>
          <w:shd w:val="clear" w:color="auto" w:fill="FFFFFF"/>
        </w:rPr>
        <w:t xml:space="preserve">he analysis of the physical </w:t>
      </w:r>
      <w:r w:rsidR="007A7B19" w:rsidRPr="00997171">
        <w:rPr>
          <w:rFonts w:ascii="Times New Roman" w:hAnsi="Times New Roman" w:cs="Times New Roman"/>
          <w:color w:val="000000" w:themeColor="text1"/>
          <w:sz w:val="20"/>
          <w:shd w:val="clear" w:color="auto" w:fill="FFFFFF"/>
        </w:rPr>
        <w:t xml:space="preserve">characteristics feature </w:t>
      </w:r>
      <w:r w:rsidR="00B50757" w:rsidRPr="00997171">
        <w:rPr>
          <w:rFonts w:ascii="Times New Roman" w:hAnsi="Times New Roman" w:cs="Times New Roman"/>
          <w:color w:val="000000" w:themeColor="text1"/>
          <w:sz w:val="20"/>
          <w:shd w:val="clear" w:color="auto" w:fill="FFFFFF"/>
        </w:rPr>
        <w:t xml:space="preserve">of a </w:t>
      </w:r>
      <w:r w:rsidR="007A7B19" w:rsidRPr="00997171">
        <w:rPr>
          <w:rFonts w:ascii="Times New Roman" w:hAnsi="Times New Roman" w:cs="Times New Roman"/>
          <w:color w:val="000000" w:themeColor="text1"/>
          <w:sz w:val="20"/>
          <w:shd w:val="clear" w:color="auto" w:fill="FFFFFF"/>
        </w:rPr>
        <w:t xml:space="preserve">person that </w:t>
      </w:r>
      <w:r w:rsidR="00890F88">
        <w:rPr>
          <w:rFonts w:ascii="Times New Roman" w:hAnsi="Times New Roman" w:cs="Times New Roman"/>
          <w:color w:val="000000" w:themeColor="text1"/>
          <w:sz w:val="20"/>
          <w:shd w:val="clear" w:color="auto" w:fill="FFFFFF"/>
        </w:rPr>
        <w:t>is</w:t>
      </w:r>
      <w:r w:rsidR="007A7B19" w:rsidRPr="00997171">
        <w:rPr>
          <w:rFonts w:ascii="Times New Roman" w:hAnsi="Times New Roman" w:cs="Times New Roman"/>
          <w:color w:val="000000" w:themeColor="text1"/>
          <w:sz w:val="20"/>
          <w:shd w:val="clear" w:color="auto" w:fill="FFFFFF"/>
        </w:rPr>
        <w:t xml:space="preserve"> notably identified through five senses. These physiological </w:t>
      </w:r>
      <w:r w:rsidR="00042245" w:rsidRPr="00997171">
        <w:rPr>
          <w:rFonts w:ascii="Times New Roman" w:hAnsi="Times New Roman" w:cs="Times New Roman"/>
          <w:color w:val="000000" w:themeColor="text1"/>
          <w:sz w:val="20"/>
          <w:shd w:val="clear" w:color="auto" w:fill="FFFFFF"/>
        </w:rPr>
        <w:t>characters are</w:t>
      </w:r>
      <w:r w:rsidR="007A7B19" w:rsidRPr="00997171">
        <w:rPr>
          <w:rFonts w:ascii="Times New Roman" w:hAnsi="Times New Roman" w:cs="Times New Roman"/>
          <w:color w:val="000000" w:themeColor="text1"/>
          <w:sz w:val="20"/>
          <w:shd w:val="clear" w:color="auto" w:fill="FFFFFF"/>
        </w:rPr>
        <w:t xml:space="preserve"> static in </w:t>
      </w:r>
      <w:r w:rsidR="005B5BB1" w:rsidRPr="00997171">
        <w:rPr>
          <w:rFonts w:ascii="Times New Roman" w:hAnsi="Times New Roman" w:cs="Times New Roman"/>
          <w:color w:val="000000" w:themeColor="text1"/>
          <w:sz w:val="20"/>
          <w:shd w:val="clear" w:color="auto" w:fill="FFFFFF"/>
        </w:rPr>
        <w:t>nature</w:t>
      </w:r>
      <w:r w:rsidR="00D658AD" w:rsidRPr="00997171">
        <w:rPr>
          <w:rFonts w:ascii="Times New Roman" w:hAnsi="Times New Roman" w:cs="Times New Roman"/>
          <w:color w:val="000000" w:themeColor="text1"/>
          <w:sz w:val="20"/>
          <w:shd w:val="clear" w:color="auto" w:fill="FFFFFF"/>
        </w:rPr>
        <w:t xml:space="preserve">. These </w:t>
      </w:r>
      <w:r w:rsidR="002C00DE">
        <w:rPr>
          <w:rFonts w:ascii="Times New Roman" w:hAnsi="Times New Roman" w:cs="Times New Roman"/>
          <w:color w:val="000000" w:themeColor="text1"/>
          <w:sz w:val="20"/>
          <w:shd w:val="clear" w:color="auto" w:fill="FFFFFF"/>
        </w:rPr>
        <w:t>include</w:t>
      </w:r>
      <w:r w:rsidR="00D658AD" w:rsidRPr="00997171">
        <w:rPr>
          <w:rFonts w:ascii="Times New Roman" w:hAnsi="Times New Roman" w:cs="Times New Roman"/>
          <w:color w:val="000000" w:themeColor="text1"/>
          <w:sz w:val="20"/>
          <w:shd w:val="clear" w:color="auto" w:fill="FFFFFF"/>
        </w:rPr>
        <w:t xml:space="preserve"> Fingerprints, Face biometrics, Iris biometrics, odour, DNA, etc.</w:t>
      </w:r>
    </w:p>
    <w:p w14:paraId="34A18BB3" w14:textId="2C4815FB" w:rsidR="00D658AD" w:rsidRPr="00997171" w:rsidRDefault="00D658AD" w:rsidP="00440646">
      <w:pPr>
        <w:spacing w:after="0" w:line="240" w:lineRule="auto"/>
        <w:jc w:val="both"/>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 xml:space="preserve">Physiological </w:t>
      </w:r>
      <w:r w:rsidR="006A1269">
        <w:rPr>
          <w:rFonts w:ascii="Times New Roman" w:hAnsi="Times New Roman" w:cs="Times New Roman"/>
          <w:b/>
          <w:bCs/>
          <w:color w:val="000000" w:themeColor="text1"/>
          <w:sz w:val="20"/>
          <w:shd w:val="clear" w:color="auto" w:fill="FFFFFF"/>
        </w:rPr>
        <w:t>Traits</w:t>
      </w:r>
      <w:r w:rsidRPr="00997171">
        <w:rPr>
          <w:rFonts w:ascii="Times New Roman" w:hAnsi="Times New Roman" w:cs="Times New Roman"/>
          <w:b/>
          <w:bCs/>
          <w:color w:val="000000" w:themeColor="text1"/>
          <w:sz w:val="20"/>
          <w:shd w:val="clear" w:color="auto" w:fill="FFFFFF"/>
        </w:rPr>
        <w:t xml:space="preserve"> as Biometric Markers</w:t>
      </w:r>
    </w:p>
    <w:p w14:paraId="73046A8A" w14:textId="531407A0" w:rsidR="00D658AD" w:rsidRPr="00997171" w:rsidRDefault="00D658AD" w:rsidP="00440646">
      <w:pPr>
        <w:pStyle w:val="ListParagraph"/>
        <w:numPr>
          <w:ilvl w:val="0"/>
          <w:numId w:val="21"/>
        </w:numPr>
        <w:spacing w:after="0" w:line="240" w:lineRule="auto"/>
        <w:jc w:val="both"/>
        <w:rPr>
          <w:rFonts w:ascii="Times New Roman" w:hAnsi="Times New Roman" w:cs="Times New Roman"/>
          <w:b/>
          <w:bCs/>
          <w:color w:val="000000" w:themeColor="text1"/>
          <w:sz w:val="20"/>
          <w:u w:val="single"/>
          <w:shd w:val="clear" w:color="auto" w:fill="FFFFFF"/>
        </w:rPr>
      </w:pPr>
      <w:r w:rsidRPr="00997171">
        <w:rPr>
          <w:rFonts w:ascii="Times New Roman" w:hAnsi="Times New Roman" w:cs="Times New Roman"/>
          <w:b/>
          <w:bCs/>
          <w:color w:val="000000" w:themeColor="text1"/>
          <w:sz w:val="20"/>
          <w:u w:val="single"/>
          <w:shd w:val="clear" w:color="auto" w:fill="FFFFFF"/>
        </w:rPr>
        <w:t>Fingerprints</w:t>
      </w:r>
    </w:p>
    <w:p w14:paraId="6BFCF649" w14:textId="3F4552E2" w:rsidR="00355D31" w:rsidRPr="00997171" w:rsidRDefault="00355D31" w:rsidP="00440646">
      <w:pPr>
        <w:spacing w:after="0" w:line="240" w:lineRule="auto"/>
        <w:jc w:val="both"/>
        <w:rPr>
          <w:rFonts w:ascii="Times New Roman" w:hAnsi="Times New Roman" w:cs="Times New Roman"/>
          <w:b/>
          <w:bCs/>
          <w:color w:val="000000" w:themeColor="text1"/>
          <w:sz w:val="20"/>
          <w:shd w:val="clear" w:color="auto" w:fill="FFFFFF"/>
        </w:rPr>
      </w:pPr>
      <w:r w:rsidRPr="00997171">
        <w:rPr>
          <w:rFonts w:ascii="Times New Roman" w:hAnsi="Times New Roman" w:cs="Times New Roman"/>
          <w:sz w:val="20"/>
        </w:rPr>
        <w:t>Since 1896, fingerprints have been used, particularly for criminal identification, making them the oldest biometric approach and a pioneer in identity authentication. The central concept is centred on fingertips with skin that is corrugated</w:t>
      </w:r>
      <w:r w:rsidR="00FF3D26">
        <w:rPr>
          <w:rFonts w:ascii="Times New Roman" w:hAnsi="Times New Roman" w:cs="Times New Roman"/>
          <w:sz w:val="20"/>
        </w:rPr>
        <w:t xml:space="preserve">.  the raised portion is defined as furrows and the space between two ridges </w:t>
      </w:r>
      <w:r w:rsidR="002C00DE">
        <w:rPr>
          <w:rFonts w:ascii="Times New Roman" w:hAnsi="Times New Roman" w:cs="Times New Roman"/>
          <w:sz w:val="20"/>
        </w:rPr>
        <w:t>is</w:t>
      </w:r>
      <w:r w:rsidR="00FF3D26">
        <w:rPr>
          <w:rFonts w:ascii="Times New Roman" w:hAnsi="Times New Roman" w:cs="Times New Roman"/>
          <w:sz w:val="20"/>
        </w:rPr>
        <w:t xml:space="preserve"> defined as valleys. These corrugated lines flow from one side of the </w:t>
      </w:r>
      <w:r w:rsidRPr="00997171">
        <w:rPr>
          <w:rFonts w:ascii="Times New Roman" w:hAnsi="Times New Roman" w:cs="Times New Roman"/>
          <w:sz w:val="20"/>
        </w:rPr>
        <w:t xml:space="preserve">finger to the other in ridges that resemble lines. These ridges have no flow ongoing and </w:t>
      </w:r>
      <w:r w:rsidR="002C00DE">
        <w:rPr>
          <w:rFonts w:ascii="Times New Roman" w:hAnsi="Times New Roman" w:cs="Times New Roman"/>
          <w:sz w:val="20"/>
        </w:rPr>
        <w:t>create</w:t>
      </w:r>
      <w:r w:rsidRPr="00997171">
        <w:rPr>
          <w:rFonts w:ascii="Times New Roman" w:hAnsi="Times New Roman" w:cs="Times New Roman"/>
          <w:sz w:val="20"/>
        </w:rPr>
        <w:t xml:space="preserve"> a pattern. The flow pattern results in a categorization pattern like arches, whorls and loops whereas the ridge </w:t>
      </w:r>
      <w:r w:rsidR="002C00DE">
        <w:rPr>
          <w:rFonts w:ascii="Times New Roman" w:hAnsi="Times New Roman" w:cs="Times New Roman"/>
          <w:sz w:val="20"/>
        </w:rPr>
        <w:t>flow</w:t>
      </w:r>
      <w:r w:rsidRPr="00997171">
        <w:rPr>
          <w:rFonts w:ascii="Times New Roman" w:hAnsi="Times New Roman" w:cs="Times New Roman"/>
          <w:sz w:val="20"/>
        </w:rPr>
        <w:t xml:space="preserve"> discontinuity creates feature spots known as minutiae</w:t>
      </w:r>
      <w:r w:rsidR="00661C40" w:rsidRPr="00997171">
        <w:rPr>
          <w:rFonts w:ascii="Times New Roman" w:hAnsi="Times New Roman" w:cs="Times New Roman"/>
          <w:sz w:val="20"/>
        </w:rPr>
        <w:t xml:space="preserve"> [22</w:t>
      </w:r>
      <w:r w:rsidR="008C41DA">
        <w:rPr>
          <w:rFonts w:ascii="Times New Roman" w:hAnsi="Times New Roman" w:cs="Times New Roman"/>
          <w:sz w:val="20"/>
        </w:rPr>
        <w:t xml:space="preserve">, </w:t>
      </w:r>
      <w:r w:rsidR="00D64903" w:rsidRPr="00997171">
        <w:rPr>
          <w:rFonts w:ascii="Times New Roman" w:hAnsi="Times New Roman" w:cs="Times New Roman"/>
          <w:sz w:val="20"/>
        </w:rPr>
        <w:t>23</w:t>
      </w:r>
      <w:r w:rsidR="008C41DA">
        <w:rPr>
          <w:rFonts w:ascii="Times New Roman" w:hAnsi="Times New Roman" w:cs="Times New Roman"/>
          <w:sz w:val="20"/>
        </w:rPr>
        <w:t xml:space="preserve">, </w:t>
      </w:r>
      <w:r w:rsidR="00D64903" w:rsidRPr="00997171">
        <w:rPr>
          <w:rFonts w:ascii="Times New Roman" w:hAnsi="Times New Roman" w:cs="Times New Roman"/>
          <w:sz w:val="20"/>
        </w:rPr>
        <w:t>24]</w:t>
      </w:r>
      <w:r w:rsidRPr="00997171">
        <w:rPr>
          <w:rFonts w:ascii="Times New Roman" w:hAnsi="Times New Roman" w:cs="Times New Roman"/>
          <w:sz w:val="20"/>
        </w:rPr>
        <w:t>.</w:t>
      </w:r>
    </w:p>
    <w:p w14:paraId="35EC8BA6" w14:textId="51DE7539" w:rsidR="00355D31" w:rsidRPr="00997171" w:rsidRDefault="00355D31" w:rsidP="00440646">
      <w:pPr>
        <w:pStyle w:val="ListParagraph"/>
        <w:numPr>
          <w:ilvl w:val="0"/>
          <w:numId w:val="21"/>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 xml:space="preserve">Face biometrics </w:t>
      </w:r>
    </w:p>
    <w:p w14:paraId="4EB63C5D" w14:textId="0E138987" w:rsidR="00355D31" w:rsidRPr="00997171" w:rsidRDefault="00355D31"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A typical camera can be used to capture a face image. </w:t>
      </w:r>
      <w:r w:rsidR="004A11B4">
        <w:rPr>
          <w:rFonts w:ascii="Times New Roman" w:hAnsi="Times New Roman" w:cs="Times New Roman"/>
          <w:sz w:val="20"/>
        </w:rPr>
        <w:t>This is the</w:t>
      </w:r>
      <w:r w:rsidRPr="00997171">
        <w:rPr>
          <w:rFonts w:ascii="Times New Roman" w:hAnsi="Times New Roman" w:cs="Times New Roman"/>
          <w:sz w:val="20"/>
        </w:rPr>
        <w:t xml:space="preserve"> most </w:t>
      </w:r>
      <w:r w:rsidR="004A11B4">
        <w:rPr>
          <w:rFonts w:ascii="Times New Roman" w:hAnsi="Times New Roman" w:cs="Times New Roman"/>
          <w:sz w:val="20"/>
        </w:rPr>
        <w:t>common or easily accepted</w:t>
      </w:r>
      <w:r w:rsidRPr="00997171">
        <w:rPr>
          <w:rFonts w:ascii="Times New Roman" w:hAnsi="Times New Roman" w:cs="Times New Roman"/>
          <w:sz w:val="20"/>
        </w:rPr>
        <w:t xml:space="preserve"> biometric for confirming identity. Holistic or global approach and feature-based approach are the two basic methods used </w:t>
      </w:r>
      <w:r w:rsidR="004A11B4">
        <w:rPr>
          <w:rFonts w:ascii="Times New Roman" w:hAnsi="Times New Roman" w:cs="Times New Roman"/>
          <w:sz w:val="20"/>
        </w:rPr>
        <w:t xml:space="preserve">for </w:t>
      </w:r>
      <w:r w:rsidRPr="00997171">
        <w:rPr>
          <w:rFonts w:ascii="Times New Roman" w:hAnsi="Times New Roman" w:cs="Times New Roman"/>
          <w:sz w:val="20"/>
        </w:rPr>
        <w:t>fac</w:t>
      </w:r>
      <w:r w:rsidR="004A11B4">
        <w:rPr>
          <w:rFonts w:ascii="Times New Roman" w:hAnsi="Times New Roman" w:cs="Times New Roman"/>
          <w:sz w:val="20"/>
        </w:rPr>
        <w:t>ial</w:t>
      </w:r>
      <w:r w:rsidRPr="00997171">
        <w:rPr>
          <w:rFonts w:ascii="Times New Roman" w:hAnsi="Times New Roman" w:cs="Times New Roman"/>
          <w:sz w:val="20"/>
        </w:rPr>
        <w:t xml:space="preserve"> recognition</w:t>
      </w:r>
    </w:p>
    <w:p w14:paraId="4036AC8D" w14:textId="629AEAC6" w:rsidR="00355D31" w:rsidRPr="00997171" w:rsidRDefault="00355D31"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The feature-based method is based on the identification of specific </w:t>
      </w:r>
      <w:r w:rsidR="00C17392" w:rsidRPr="0054428D">
        <w:rPr>
          <w:rFonts w:ascii="Times New Roman" w:hAnsi="Times New Roman" w:cs="Times New Roman"/>
          <w:sz w:val="20"/>
        </w:rPr>
        <w:t>c</w:t>
      </w:r>
      <w:r w:rsidR="004A11B4" w:rsidRPr="00C17392">
        <w:rPr>
          <w:rFonts w:ascii="Times New Roman" w:hAnsi="Times New Roman" w:cs="Times New Roman"/>
          <w:sz w:val="20"/>
        </w:rPr>
        <w:t>redible</w:t>
      </w:r>
      <w:r w:rsidRPr="004A11B4">
        <w:rPr>
          <w:rFonts w:ascii="Times New Roman" w:hAnsi="Times New Roman" w:cs="Times New Roman"/>
          <w:color w:val="FF0000"/>
          <w:sz w:val="20"/>
        </w:rPr>
        <w:t xml:space="preserve"> </w:t>
      </w:r>
      <w:r w:rsidRPr="00997171">
        <w:rPr>
          <w:rFonts w:ascii="Times New Roman" w:hAnsi="Times New Roman" w:cs="Times New Roman"/>
          <w:sz w:val="20"/>
        </w:rPr>
        <w:t>spots on the face, such as those at the cheekbones, on the sides of the nose and mouth, at the eyes, etc., that are less prone to change</w:t>
      </w:r>
      <w:r w:rsidR="004A11B4">
        <w:rPr>
          <w:rFonts w:ascii="Times New Roman" w:hAnsi="Times New Roman" w:cs="Times New Roman"/>
          <w:sz w:val="20"/>
        </w:rPr>
        <w:t xml:space="preserve"> </w:t>
      </w:r>
      <w:r w:rsidR="00D64903" w:rsidRPr="00997171">
        <w:rPr>
          <w:rFonts w:ascii="Times New Roman" w:hAnsi="Times New Roman" w:cs="Times New Roman"/>
          <w:sz w:val="20"/>
        </w:rPr>
        <w:t>[25]</w:t>
      </w:r>
      <w:r w:rsidRPr="00997171">
        <w:rPr>
          <w:rFonts w:ascii="Times New Roman" w:hAnsi="Times New Roman" w:cs="Times New Roman"/>
          <w:sz w:val="20"/>
        </w:rPr>
        <w:t>.</w:t>
      </w:r>
    </w:p>
    <w:p w14:paraId="0C86853A" w14:textId="4A95BE61" w:rsidR="00355D31" w:rsidRDefault="00355D31"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holistic method concurrently processes the complete face image</w:t>
      </w:r>
      <w:r w:rsidR="004A11B4">
        <w:rPr>
          <w:rFonts w:ascii="Times New Roman" w:hAnsi="Times New Roman" w:cs="Times New Roman"/>
          <w:sz w:val="20"/>
        </w:rPr>
        <w:t>s</w:t>
      </w:r>
      <w:r w:rsidRPr="00997171">
        <w:rPr>
          <w:rFonts w:ascii="Times New Roman" w:hAnsi="Times New Roman" w:cs="Times New Roman"/>
          <w:sz w:val="20"/>
        </w:rPr>
        <w:t xml:space="preserve"> without locating the individual points. The technology employed in this strategy can vary depending on whether neural networks, statistical analysis, or transformations are used. The holistic strategy has the advantage that it utilizes the entire face.</w:t>
      </w:r>
    </w:p>
    <w:p w14:paraId="7CB904A3" w14:textId="77777777" w:rsidR="00CD7590" w:rsidRPr="00997171" w:rsidRDefault="00CD7590" w:rsidP="00440646">
      <w:pPr>
        <w:spacing w:after="0" w:line="240" w:lineRule="auto"/>
        <w:jc w:val="both"/>
        <w:rPr>
          <w:rFonts w:ascii="Times New Roman" w:hAnsi="Times New Roman" w:cs="Times New Roman"/>
          <w:sz w:val="20"/>
        </w:rPr>
      </w:pPr>
    </w:p>
    <w:p w14:paraId="051C35FF" w14:textId="049BDE42" w:rsidR="00355D31" w:rsidRPr="00CD7590" w:rsidRDefault="00355D31" w:rsidP="00440646">
      <w:pPr>
        <w:pStyle w:val="ListParagraph"/>
        <w:numPr>
          <w:ilvl w:val="0"/>
          <w:numId w:val="21"/>
        </w:numPr>
        <w:spacing w:after="0" w:line="240" w:lineRule="auto"/>
        <w:jc w:val="both"/>
        <w:rPr>
          <w:rFonts w:ascii="Times New Roman" w:hAnsi="Times New Roman" w:cs="Times New Roman"/>
          <w:b/>
          <w:bCs/>
          <w:sz w:val="20"/>
        </w:rPr>
      </w:pPr>
      <w:r w:rsidRPr="00CD7590">
        <w:rPr>
          <w:rFonts w:ascii="Times New Roman" w:hAnsi="Times New Roman" w:cs="Times New Roman"/>
          <w:b/>
          <w:bCs/>
          <w:sz w:val="20"/>
        </w:rPr>
        <w:t>Hand geometry</w:t>
      </w:r>
    </w:p>
    <w:p w14:paraId="26503C6C" w14:textId="443C6EE0" w:rsidR="00355D31" w:rsidRPr="008A6D6B" w:rsidRDefault="008A6D6B" w:rsidP="008A6D6B">
      <w:pPr>
        <w:pStyle w:val="ListParagraph"/>
        <w:spacing w:after="0" w:line="240" w:lineRule="auto"/>
        <w:ind w:left="0"/>
        <w:jc w:val="both"/>
        <w:rPr>
          <w:rFonts w:ascii="Times New Roman" w:hAnsi="Times New Roman" w:cs="Times New Roman"/>
          <w:sz w:val="20"/>
        </w:rPr>
      </w:pPr>
      <w:r w:rsidRPr="008A6D6B">
        <w:rPr>
          <w:rFonts w:ascii="Times New Roman" w:hAnsi="Times New Roman" w:cs="Times New Roman"/>
          <w:sz w:val="20"/>
        </w:rPr>
        <w:t xml:space="preserve">The basic premise underlying utilising the hand as a biometric feature is hand physiology and geometrical measurement of the palm and fingers. A camera or scanner is used to capture the picture or biometric data. By maintaining the user's hand on a chosen platform, the top and side views are taken or scanned. Both the top and side perspectives are caught in a single shot. Various hand characteristics are detected from the picture, such as first detecting the fingers and their breadth, then determining the length and thickness of the </w:t>
      </w:r>
      <w:r w:rsidRPr="008A6D6B">
        <w:rPr>
          <w:rFonts w:ascii="Times New Roman" w:hAnsi="Times New Roman" w:cs="Times New Roman"/>
          <w:sz w:val="20"/>
        </w:rPr>
        <w:lastRenderedPageBreak/>
        <w:t>fingers. In addition, the curvatures of the hand and fingers, as well as their relative geometry, are determined. [26].</w:t>
      </w:r>
      <w:r w:rsidR="00355D31" w:rsidRPr="008A6D6B">
        <w:rPr>
          <w:rFonts w:ascii="Times New Roman" w:hAnsi="Times New Roman" w:cs="Times New Roman"/>
          <w:sz w:val="20"/>
        </w:rPr>
        <w:t xml:space="preserve"> Aligning the </w:t>
      </w:r>
      <w:r w:rsidR="00695205" w:rsidRPr="008A6D6B">
        <w:rPr>
          <w:rFonts w:ascii="Times New Roman" w:hAnsi="Times New Roman" w:cs="Times New Roman"/>
          <w:sz w:val="20"/>
        </w:rPr>
        <w:t>user's</w:t>
      </w:r>
      <w:r w:rsidR="00355D31" w:rsidRPr="008A6D6B">
        <w:rPr>
          <w:rFonts w:ascii="Times New Roman" w:hAnsi="Times New Roman" w:cs="Times New Roman"/>
          <w:sz w:val="20"/>
        </w:rPr>
        <w:t xml:space="preserve"> hand can be done with pegs or reference markers. Typically, two viewpoints are captured in three views: the top, the side, and the single image. The top camera typically records the side view using a side mirror. The location of the fingers, as well as their width, length, thickness, curves, and measured relative </w:t>
      </w:r>
      <w:r w:rsidR="00695205" w:rsidRPr="008A6D6B">
        <w:rPr>
          <w:rFonts w:ascii="Times New Roman" w:hAnsi="Times New Roman" w:cs="Times New Roman"/>
          <w:sz w:val="20"/>
        </w:rPr>
        <w:t>geometry [</w:t>
      </w:r>
      <w:r w:rsidR="00D64903" w:rsidRPr="008A6D6B">
        <w:rPr>
          <w:rFonts w:ascii="Times New Roman" w:hAnsi="Times New Roman" w:cs="Times New Roman"/>
          <w:sz w:val="20"/>
        </w:rPr>
        <w:t>27]</w:t>
      </w:r>
      <w:r w:rsidR="00355D31" w:rsidRPr="008A6D6B">
        <w:rPr>
          <w:rFonts w:ascii="Times New Roman" w:hAnsi="Times New Roman" w:cs="Times New Roman"/>
          <w:sz w:val="20"/>
        </w:rPr>
        <w:t>.</w:t>
      </w:r>
    </w:p>
    <w:p w14:paraId="22602945" w14:textId="4E6DEF22" w:rsidR="00355D31" w:rsidRPr="00997171" w:rsidRDefault="00355D31" w:rsidP="00440646">
      <w:pPr>
        <w:pStyle w:val="ListParagraph"/>
        <w:numPr>
          <w:ilvl w:val="0"/>
          <w:numId w:val="21"/>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Iris</w:t>
      </w:r>
      <w:r w:rsidRPr="00997171">
        <w:rPr>
          <w:rFonts w:ascii="Times New Roman" w:hAnsi="Times New Roman" w:cs="Times New Roman"/>
          <w:sz w:val="20"/>
        </w:rPr>
        <w:t xml:space="preserve"> </w:t>
      </w:r>
    </w:p>
    <w:p w14:paraId="196AEC00" w14:textId="69D3863D" w:rsidR="00355D31" w:rsidRPr="00997171" w:rsidRDefault="00355D31"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Typically, a monochrome camera with visible and near-infrared light (700-900nm) is used to capture the iris image. The iris, the coloured portion of the eye, is made up of trabecular meshwork, a type of tissue. The iris appears to be a layered mesh or radial line pattern upon close inspection. The visible mesh gives the iris its distinctive pattern by including features like rings, striations, furrows, and crypts, among others. The essential point is that since the iris pattern is independent of genetic makeup, it differs amongst twins, including identical twins, and it remains constant throughout life</w:t>
      </w:r>
      <w:r w:rsidR="00AB2876">
        <w:rPr>
          <w:rFonts w:ascii="Times New Roman" w:hAnsi="Times New Roman" w:cs="Times New Roman"/>
          <w:sz w:val="20"/>
        </w:rPr>
        <w:t xml:space="preserve"> </w:t>
      </w:r>
      <w:r w:rsidR="000A13C8" w:rsidRPr="00997171">
        <w:rPr>
          <w:rFonts w:ascii="Times New Roman" w:hAnsi="Times New Roman" w:cs="Times New Roman"/>
          <w:sz w:val="20"/>
        </w:rPr>
        <w:t>[28]</w:t>
      </w:r>
      <w:r w:rsidRPr="00997171">
        <w:rPr>
          <w:rFonts w:ascii="Times New Roman" w:hAnsi="Times New Roman" w:cs="Times New Roman"/>
          <w:sz w:val="20"/>
        </w:rPr>
        <w:t>.</w:t>
      </w:r>
    </w:p>
    <w:p w14:paraId="4B51BCE2" w14:textId="5C7714CF" w:rsidR="00D658AD" w:rsidRPr="00997171" w:rsidRDefault="00355D31" w:rsidP="00440646">
      <w:pPr>
        <w:pStyle w:val="ListParagraph"/>
        <w:numPr>
          <w:ilvl w:val="0"/>
          <w:numId w:val="21"/>
        </w:numPr>
        <w:spacing w:after="0" w:line="240" w:lineRule="auto"/>
        <w:jc w:val="both"/>
        <w:rPr>
          <w:rFonts w:ascii="Times New Roman" w:hAnsi="Times New Roman" w:cs="Times New Roman"/>
          <w:b/>
          <w:sz w:val="20"/>
          <w:u w:val="single"/>
        </w:rPr>
      </w:pPr>
      <w:r w:rsidRPr="00997171">
        <w:rPr>
          <w:rFonts w:ascii="Times New Roman" w:hAnsi="Times New Roman" w:cs="Times New Roman"/>
          <w:b/>
          <w:sz w:val="20"/>
          <w:u w:val="single"/>
        </w:rPr>
        <w:t>O</w:t>
      </w:r>
      <w:r w:rsidR="00D658AD" w:rsidRPr="00997171">
        <w:rPr>
          <w:rFonts w:ascii="Times New Roman" w:hAnsi="Times New Roman" w:cs="Times New Roman"/>
          <w:b/>
          <w:sz w:val="20"/>
          <w:u w:val="single"/>
        </w:rPr>
        <w:t>dour:</w:t>
      </w:r>
    </w:p>
    <w:p w14:paraId="4EED483F" w14:textId="66A0909D" w:rsidR="00D658AD" w:rsidRPr="00997171" w:rsidRDefault="00D658AD" w:rsidP="00440646">
      <w:pPr>
        <w:spacing w:after="0" w:line="240" w:lineRule="auto"/>
        <w:ind w:left="360"/>
        <w:jc w:val="both"/>
        <w:rPr>
          <w:rFonts w:ascii="Times New Roman" w:hAnsi="Times New Roman" w:cs="Times New Roman"/>
          <w:sz w:val="20"/>
        </w:rPr>
      </w:pPr>
      <w:r w:rsidRPr="00997171">
        <w:rPr>
          <w:rFonts w:ascii="Times New Roman" w:hAnsi="Times New Roman" w:cs="Times New Roman"/>
          <w:sz w:val="20"/>
        </w:rPr>
        <w:t xml:space="preserve">Each </w:t>
      </w:r>
      <w:r w:rsidR="00695205" w:rsidRPr="00A079C2">
        <w:rPr>
          <w:rFonts w:ascii="Times New Roman" w:hAnsi="Times New Roman" w:cs="Times New Roman"/>
          <w:sz w:val="20"/>
        </w:rPr>
        <w:t>living component</w:t>
      </w:r>
      <w:r w:rsidRPr="00A079C2">
        <w:rPr>
          <w:rFonts w:ascii="Times New Roman" w:hAnsi="Times New Roman" w:cs="Times New Roman"/>
          <w:sz w:val="20"/>
        </w:rPr>
        <w:t xml:space="preserve"> </w:t>
      </w:r>
      <w:r w:rsidRPr="00997171">
        <w:rPr>
          <w:rFonts w:ascii="Times New Roman" w:hAnsi="Times New Roman" w:cs="Times New Roman"/>
          <w:sz w:val="20"/>
        </w:rPr>
        <w:t xml:space="preserve">releases an odour that is unique to </w:t>
      </w:r>
      <w:r w:rsidR="00695205">
        <w:rPr>
          <w:rFonts w:ascii="Times New Roman" w:hAnsi="Times New Roman" w:cs="Times New Roman"/>
          <w:sz w:val="20"/>
        </w:rPr>
        <w:t>its own</w:t>
      </w:r>
      <w:r w:rsidRPr="00997171">
        <w:rPr>
          <w:rFonts w:ascii="Times New Roman" w:hAnsi="Times New Roman" w:cs="Times New Roman"/>
          <w:sz w:val="20"/>
        </w:rPr>
        <w:t xml:space="preserve"> chemical </w:t>
      </w:r>
      <w:r w:rsidR="00695205">
        <w:rPr>
          <w:rFonts w:ascii="Times New Roman" w:hAnsi="Times New Roman" w:cs="Times New Roman"/>
          <w:sz w:val="20"/>
        </w:rPr>
        <w:t>makeup</w:t>
      </w:r>
      <w:r w:rsidRPr="00997171">
        <w:rPr>
          <w:rFonts w:ascii="Times New Roman" w:hAnsi="Times New Roman" w:cs="Times New Roman"/>
          <w:sz w:val="20"/>
        </w:rPr>
        <w:t>, and this smell can be utilized to identify between different objects. His would be carried out using a variety of chemical sensors, each tuned to a particular class of chemicals.</w:t>
      </w:r>
      <w:r w:rsidR="000A13C8" w:rsidRPr="00997171">
        <w:rPr>
          <w:rFonts w:ascii="Times New Roman" w:hAnsi="Times New Roman" w:cs="Times New Roman"/>
          <w:sz w:val="20"/>
        </w:rPr>
        <w:t>[29]</w:t>
      </w:r>
    </w:p>
    <w:p w14:paraId="2C3A9DEB" w14:textId="77777777" w:rsidR="00976C6D" w:rsidRPr="00997171" w:rsidRDefault="00976C6D" w:rsidP="00440646">
      <w:pPr>
        <w:pStyle w:val="ListParagraph"/>
        <w:spacing w:after="0" w:line="240" w:lineRule="auto"/>
        <w:jc w:val="both"/>
        <w:rPr>
          <w:rFonts w:ascii="Times New Roman" w:hAnsi="Times New Roman" w:cs="Times New Roman"/>
          <w:b/>
          <w:bCs/>
          <w:color w:val="000000" w:themeColor="text1"/>
          <w:sz w:val="20"/>
          <w:shd w:val="clear" w:color="auto" w:fill="FFFFFF"/>
        </w:rPr>
      </w:pPr>
    </w:p>
    <w:p w14:paraId="735B9C8E" w14:textId="5BD78C32" w:rsidR="00976C6D" w:rsidRPr="00997171" w:rsidRDefault="00976C6D" w:rsidP="00440646">
      <w:pPr>
        <w:pStyle w:val="ListParagraph"/>
        <w:numPr>
          <w:ilvl w:val="0"/>
          <w:numId w:val="28"/>
        </w:numPr>
        <w:spacing w:after="0" w:line="240" w:lineRule="auto"/>
        <w:jc w:val="both"/>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 xml:space="preserve">Behavioural </w:t>
      </w:r>
      <w:r w:rsidR="007A188F" w:rsidRPr="00997171">
        <w:rPr>
          <w:rFonts w:ascii="Times New Roman" w:hAnsi="Times New Roman" w:cs="Times New Roman"/>
          <w:b/>
          <w:bCs/>
          <w:color w:val="000000" w:themeColor="text1"/>
          <w:sz w:val="20"/>
          <w:shd w:val="clear" w:color="auto" w:fill="FFFFFF"/>
        </w:rPr>
        <w:t xml:space="preserve">trait as a </w:t>
      </w:r>
      <w:r w:rsidRPr="00997171">
        <w:rPr>
          <w:rFonts w:ascii="Times New Roman" w:hAnsi="Times New Roman" w:cs="Times New Roman"/>
          <w:b/>
          <w:bCs/>
          <w:color w:val="000000" w:themeColor="text1"/>
          <w:sz w:val="20"/>
          <w:shd w:val="clear" w:color="auto" w:fill="FFFFFF"/>
        </w:rPr>
        <w:t xml:space="preserve">Biometrics </w:t>
      </w:r>
      <w:r w:rsidR="007A188F" w:rsidRPr="00997171">
        <w:rPr>
          <w:rFonts w:ascii="Times New Roman" w:hAnsi="Times New Roman" w:cs="Times New Roman"/>
          <w:b/>
          <w:bCs/>
          <w:color w:val="000000" w:themeColor="text1"/>
          <w:sz w:val="20"/>
          <w:shd w:val="clear" w:color="auto" w:fill="FFFFFF"/>
        </w:rPr>
        <w:t xml:space="preserve">identifier </w:t>
      </w:r>
      <w:r w:rsidR="00440646" w:rsidRPr="00997171">
        <w:rPr>
          <w:rFonts w:ascii="Times New Roman" w:hAnsi="Times New Roman" w:cs="Times New Roman"/>
          <w:b/>
          <w:bCs/>
          <w:color w:val="000000" w:themeColor="text1"/>
          <w:sz w:val="20"/>
          <w:shd w:val="clear" w:color="auto" w:fill="FFFFFF"/>
        </w:rPr>
        <w:t xml:space="preserve">– </w:t>
      </w:r>
      <w:r w:rsidR="00440646" w:rsidRPr="00997171">
        <w:rPr>
          <w:rFonts w:ascii="Times New Roman" w:hAnsi="Times New Roman" w:cs="Times New Roman"/>
          <w:color w:val="000000" w:themeColor="text1"/>
          <w:sz w:val="20"/>
          <w:shd w:val="clear" w:color="auto" w:fill="FFFFFF"/>
        </w:rPr>
        <w:t xml:space="preserve">these are the traits that are </w:t>
      </w:r>
      <w:r w:rsidR="006F7161" w:rsidRPr="00997171">
        <w:rPr>
          <w:rFonts w:ascii="Times New Roman" w:hAnsi="Times New Roman" w:cs="Times New Roman"/>
          <w:color w:val="000000" w:themeColor="text1"/>
          <w:sz w:val="20"/>
          <w:shd w:val="clear" w:color="auto" w:fill="FFFFFF"/>
        </w:rPr>
        <w:t xml:space="preserve">not static and acquired by </w:t>
      </w:r>
      <w:r w:rsidR="001E1B9E">
        <w:rPr>
          <w:rFonts w:ascii="Times New Roman" w:hAnsi="Times New Roman" w:cs="Times New Roman"/>
          <w:color w:val="000000" w:themeColor="text1"/>
          <w:sz w:val="20"/>
          <w:shd w:val="clear" w:color="auto" w:fill="FFFFFF"/>
        </w:rPr>
        <w:t>humans</w:t>
      </w:r>
      <w:r w:rsidR="006F7161" w:rsidRPr="00997171">
        <w:rPr>
          <w:rFonts w:ascii="Times New Roman" w:hAnsi="Times New Roman" w:cs="Times New Roman"/>
          <w:color w:val="000000" w:themeColor="text1"/>
          <w:sz w:val="20"/>
          <w:shd w:val="clear" w:color="auto" w:fill="FFFFFF"/>
        </w:rPr>
        <w:t xml:space="preserve"> during his development.</w:t>
      </w:r>
    </w:p>
    <w:p w14:paraId="46DBAF56" w14:textId="66164214" w:rsidR="00976C6D" w:rsidRPr="00997171" w:rsidRDefault="00976C6D" w:rsidP="00440646">
      <w:pPr>
        <w:pStyle w:val="ListParagraph"/>
        <w:numPr>
          <w:ilvl w:val="0"/>
          <w:numId w:val="31"/>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Voice</w:t>
      </w:r>
      <w:r w:rsidR="00675A93" w:rsidRPr="00997171">
        <w:rPr>
          <w:rFonts w:ascii="Times New Roman" w:hAnsi="Times New Roman" w:cs="Times New Roman"/>
          <w:b/>
          <w:bCs/>
          <w:sz w:val="20"/>
          <w:u w:val="single"/>
        </w:rPr>
        <w:t xml:space="preserve"> Biometrics </w:t>
      </w:r>
    </w:p>
    <w:p w14:paraId="74E2625C" w14:textId="0FD3C5E6" w:rsidR="00976C6D" w:rsidRPr="00997171" w:rsidRDefault="00976C6D"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voice recording needs to be digitized for authentication. 'The user has the ability to acquire speech speaking (</w:t>
      </w:r>
      <w:r w:rsidR="00695205">
        <w:rPr>
          <w:rFonts w:ascii="Times New Roman" w:hAnsi="Times New Roman" w:cs="Times New Roman"/>
          <w:sz w:val="20"/>
        </w:rPr>
        <w:t>text-independent</w:t>
      </w:r>
      <w:r w:rsidRPr="00997171">
        <w:rPr>
          <w:rFonts w:ascii="Times New Roman" w:hAnsi="Times New Roman" w:cs="Times New Roman"/>
          <w:sz w:val="20"/>
        </w:rPr>
        <w:t xml:space="preserve">) or writing (text dependent) a well-known text'. In the last scenario, the text </w:t>
      </w:r>
      <w:r w:rsidR="00695205">
        <w:rPr>
          <w:rFonts w:ascii="Times New Roman" w:hAnsi="Times New Roman" w:cs="Times New Roman"/>
          <w:sz w:val="20"/>
        </w:rPr>
        <w:t xml:space="preserve">is </w:t>
      </w:r>
      <w:r w:rsidRPr="00997171">
        <w:rPr>
          <w:rFonts w:ascii="Times New Roman" w:hAnsi="Times New Roman" w:cs="Times New Roman"/>
          <w:sz w:val="20"/>
        </w:rPr>
        <w:t>system-generated or fixed. Either the individual words or the complete text can be read out constantly. Additionally, the acquired speech is then improved and given unique elements to create a voice template. Extracted.</w:t>
      </w:r>
    </w:p>
    <w:p w14:paraId="7B26E845" w14:textId="05BAB7A6" w:rsidR="00976C6D" w:rsidRPr="00997171" w:rsidRDefault="00976C6D" w:rsidP="00440646">
      <w:pPr>
        <w:pStyle w:val="ListParagraph"/>
        <w:numPr>
          <w:ilvl w:val="0"/>
          <w:numId w:val="31"/>
        </w:numPr>
        <w:spacing w:after="0" w:line="240" w:lineRule="auto"/>
        <w:jc w:val="both"/>
        <w:rPr>
          <w:rFonts w:ascii="Times New Roman" w:hAnsi="Times New Roman" w:cs="Times New Roman"/>
          <w:sz w:val="20"/>
        </w:rPr>
      </w:pPr>
      <w:r w:rsidRPr="00997171">
        <w:rPr>
          <w:rFonts w:ascii="Times New Roman" w:hAnsi="Times New Roman" w:cs="Times New Roman"/>
          <w:b/>
          <w:sz w:val="20"/>
        </w:rPr>
        <w:t>Biometrics of gait:</w:t>
      </w:r>
    </w:p>
    <w:p w14:paraId="576E6B13" w14:textId="736C6EE4" w:rsidR="00976C6D" w:rsidRPr="00997171" w:rsidRDefault="00976C6D"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The peculiar way a person walks is referred to as gait, and it is a complicated </w:t>
      </w:r>
      <w:r w:rsidR="00AB2876">
        <w:rPr>
          <w:rFonts w:ascii="Times New Roman" w:hAnsi="Times New Roman" w:cs="Times New Roman"/>
          <w:sz w:val="20"/>
        </w:rPr>
        <w:t>spatiotemporal</w:t>
      </w:r>
      <w:r w:rsidRPr="00997171">
        <w:rPr>
          <w:rFonts w:ascii="Times New Roman" w:hAnsi="Times New Roman" w:cs="Times New Roman"/>
          <w:sz w:val="20"/>
        </w:rPr>
        <w:t xml:space="preserve"> biometric. It can be used to locate a person's location and identify them. Gait is a</w:t>
      </w:r>
      <w:r w:rsidR="00695205">
        <w:rPr>
          <w:rFonts w:ascii="Times New Roman" w:hAnsi="Times New Roman" w:cs="Times New Roman"/>
          <w:sz w:val="20"/>
        </w:rPr>
        <w:t xml:space="preserve">n </w:t>
      </w:r>
      <w:r w:rsidR="00695205" w:rsidRPr="00A079C2">
        <w:rPr>
          <w:rFonts w:ascii="Times New Roman" w:hAnsi="Times New Roman" w:cs="Times New Roman"/>
          <w:sz w:val="20"/>
        </w:rPr>
        <w:t>example</w:t>
      </w:r>
      <w:r w:rsidR="00695205" w:rsidRPr="001E1B9E">
        <w:rPr>
          <w:rFonts w:ascii="Times New Roman" w:hAnsi="Times New Roman" w:cs="Times New Roman"/>
          <w:color w:val="FF0000"/>
          <w:sz w:val="20"/>
        </w:rPr>
        <w:t xml:space="preserve"> </w:t>
      </w:r>
      <w:r w:rsidR="00695205">
        <w:rPr>
          <w:rFonts w:ascii="Times New Roman" w:hAnsi="Times New Roman" w:cs="Times New Roman"/>
          <w:sz w:val="20"/>
        </w:rPr>
        <w:t xml:space="preserve">of </w:t>
      </w:r>
      <w:r w:rsidR="00675A93" w:rsidRPr="00997171">
        <w:rPr>
          <w:rFonts w:ascii="Times New Roman" w:hAnsi="Times New Roman" w:cs="Times New Roman"/>
          <w:sz w:val="20"/>
        </w:rPr>
        <w:t>behavioural</w:t>
      </w:r>
      <w:r w:rsidRPr="00997171">
        <w:rPr>
          <w:rFonts w:ascii="Times New Roman" w:hAnsi="Times New Roman" w:cs="Times New Roman"/>
          <w:sz w:val="20"/>
        </w:rPr>
        <w:t xml:space="preserve"> </w:t>
      </w:r>
      <w:r w:rsidR="001E1B9E">
        <w:rPr>
          <w:rFonts w:ascii="Times New Roman" w:hAnsi="Times New Roman" w:cs="Times New Roman"/>
          <w:sz w:val="20"/>
        </w:rPr>
        <w:t>biometrics</w:t>
      </w:r>
      <w:r w:rsidRPr="00997171">
        <w:rPr>
          <w:rFonts w:ascii="Times New Roman" w:hAnsi="Times New Roman" w:cs="Times New Roman"/>
          <w:sz w:val="20"/>
        </w:rPr>
        <w:t xml:space="preserve"> that is </w:t>
      </w:r>
      <w:r w:rsidR="001E1B9E" w:rsidRPr="00A079C2">
        <w:rPr>
          <w:rFonts w:ascii="Times New Roman" w:hAnsi="Times New Roman" w:cs="Times New Roman"/>
          <w:sz w:val="20"/>
        </w:rPr>
        <w:t>affected</w:t>
      </w:r>
      <w:r w:rsidRPr="00A079C2">
        <w:rPr>
          <w:rFonts w:ascii="Times New Roman" w:hAnsi="Times New Roman" w:cs="Times New Roman"/>
          <w:sz w:val="20"/>
        </w:rPr>
        <w:t xml:space="preserve"> </w:t>
      </w:r>
      <w:r w:rsidRPr="00997171">
        <w:rPr>
          <w:rFonts w:ascii="Times New Roman" w:hAnsi="Times New Roman" w:cs="Times New Roman"/>
          <w:sz w:val="20"/>
        </w:rPr>
        <w:t>by a variety of things, including body weight, the type of surface you walk on, your shoes, your clothing, etc.</w:t>
      </w:r>
    </w:p>
    <w:p w14:paraId="3B74D8B7" w14:textId="216168F7" w:rsidR="00675A93" w:rsidRPr="00997171" w:rsidRDefault="00675A93" w:rsidP="00440646">
      <w:pPr>
        <w:pStyle w:val="ListParagraph"/>
        <w:numPr>
          <w:ilvl w:val="0"/>
          <w:numId w:val="31"/>
        </w:numPr>
        <w:spacing w:after="0" w:line="240" w:lineRule="auto"/>
        <w:jc w:val="both"/>
        <w:rPr>
          <w:rFonts w:ascii="Times New Roman" w:hAnsi="Times New Roman" w:cs="Times New Roman"/>
          <w:b/>
          <w:sz w:val="20"/>
        </w:rPr>
      </w:pPr>
      <w:r w:rsidRPr="00997171">
        <w:rPr>
          <w:rFonts w:ascii="Times New Roman" w:hAnsi="Times New Roman" w:cs="Times New Roman"/>
          <w:b/>
          <w:sz w:val="20"/>
        </w:rPr>
        <w:t>Biometrics for keystrokes:</w:t>
      </w:r>
    </w:p>
    <w:p w14:paraId="0CAAA90B" w14:textId="7602430A" w:rsidR="00675A93" w:rsidRPr="00997171" w:rsidRDefault="00675A93"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It is thought that every person types on a keyboard in a different way. In terms of identification, his biometric is likewise not particularly distinctive or unique, but it does help to identify a person. Emotional condition, keyboard posture, type of keyboard, etc. all affect keystroke pattern. The benefit of employing keystroke behaviour for recognition is that it may be discreetly examined as the person types the data.</w:t>
      </w:r>
    </w:p>
    <w:p w14:paraId="44FE7032" w14:textId="77777777" w:rsidR="009D010C" w:rsidRPr="00997171" w:rsidRDefault="009D010C" w:rsidP="00440646">
      <w:pPr>
        <w:spacing w:after="0" w:line="240" w:lineRule="auto"/>
        <w:jc w:val="center"/>
        <w:rPr>
          <w:rFonts w:ascii="Times New Roman" w:hAnsi="Times New Roman" w:cs="Times New Roman"/>
          <w:sz w:val="20"/>
        </w:rPr>
      </w:pPr>
    </w:p>
    <w:p w14:paraId="3FCEA8FF" w14:textId="4773EAAB" w:rsidR="00976C6D" w:rsidRPr="00997171" w:rsidRDefault="009D010C" w:rsidP="00440646">
      <w:pPr>
        <w:spacing w:after="0" w:line="240" w:lineRule="auto"/>
        <w:jc w:val="center"/>
        <w:rPr>
          <w:rFonts w:ascii="Times New Roman" w:hAnsi="Times New Roman" w:cs="Times New Roman"/>
          <w:sz w:val="20"/>
        </w:rPr>
      </w:pPr>
      <w:r w:rsidRPr="00997171">
        <w:rPr>
          <w:rFonts w:ascii="Times New Roman" w:hAnsi="Times New Roman" w:cs="Times New Roman"/>
          <w:noProof/>
          <w:sz w:val="20"/>
        </w:rPr>
        <w:drawing>
          <wp:inline distT="0" distB="0" distL="0" distR="0" wp14:anchorId="62651ECF" wp14:editId="575E8D79">
            <wp:extent cx="4905954" cy="2759485"/>
            <wp:effectExtent l="0" t="0" r="0" b="0"/>
            <wp:docPr id="7194164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416470" name="Picture 7194164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5895" cy="2765077"/>
                    </a:xfrm>
                    <a:prstGeom prst="rect">
                      <a:avLst/>
                    </a:prstGeom>
                  </pic:spPr>
                </pic:pic>
              </a:graphicData>
            </a:graphic>
          </wp:inline>
        </w:drawing>
      </w:r>
    </w:p>
    <w:p w14:paraId="590BE391" w14:textId="1837C45B" w:rsidR="00F032F8" w:rsidRPr="00997171" w:rsidRDefault="00BA7BC8" w:rsidP="00440646">
      <w:pPr>
        <w:pStyle w:val="ListParagraph"/>
        <w:numPr>
          <w:ilvl w:val="0"/>
          <w:numId w:val="26"/>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Various Biometric </w:t>
      </w:r>
      <w:r w:rsidR="0039479C">
        <w:rPr>
          <w:rFonts w:ascii="Times New Roman" w:hAnsi="Times New Roman" w:cs="Times New Roman"/>
          <w:b/>
          <w:bCs/>
          <w:color w:val="000000" w:themeColor="text1"/>
          <w:sz w:val="20"/>
        </w:rPr>
        <w:t>Systems Used</w:t>
      </w:r>
      <w:r w:rsidR="00A079C2">
        <w:rPr>
          <w:rFonts w:ascii="Times New Roman" w:hAnsi="Times New Roman" w:cs="Times New Roman"/>
          <w:b/>
          <w:bCs/>
          <w:color w:val="000000" w:themeColor="text1"/>
          <w:sz w:val="20"/>
        </w:rPr>
        <w:t xml:space="preserve"> </w:t>
      </w:r>
      <w:r w:rsidR="00D658AD" w:rsidRPr="00997171">
        <w:rPr>
          <w:rFonts w:ascii="Times New Roman" w:hAnsi="Times New Roman" w:cs="Times New Roman"/>
          <w:b/>
          <w:bCs/>
          <w:color w:val="000000" w:themeColor="text1"/>
          <w:sz w:val="20"/>
        </w:rPr>
        <w:t xml:space="preserve">in Forensic </w:t>
      </w:r>
      <w:r w:rsidR="00675A93" w:rsidRPr="00997171">
        <w:rPr>
          <w:rFonts w:ascii="Times New Roman" w:hAnsi="Times New Roman" w:cs="Times New Roman"/>
          <w:b/>
          <w:bCs/>
          <w:color w:val="000000" w:themeColor="text1"/>
          <w:sz w:val="20"/>
        </w:rPr>
        <w:t>Investigation</w:t>
      </w:r>
      <w:r w:rsidR="00D658AD" w:rsidRPr="00997171">
        <w:rPr>
          <w:rFonts w:ascii="Times New Roman" w:hAnsi="Times New Roman" w:cs="Times New Roman"/>
          <w:b/>
          <w:bCs/>
          <w:color w:val="000000" w:themeColor="text1"/>
          <w:sz w:val="20"/>
        </w:rPr>
        <w:t>.</w:t>
      </w:r>
    </w:p>
    <w:p w14:paraId="38260FC9" w14:textId="77703131" w:rsidR="005B5BB1" w:rsidRPr="00997171" w:rsidRDefault="00BA7BC8" w:rsidP="00440646">
      <w:pPr>
        <w:pStyle w:val="ListParagraph"/>
        <w:numPr>
          <w:ilvl w:val="0"/>
          <w:numId w:val="41"/>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 </w:t>
      </w:r>
      <w:r w:rsidR="00283A32" w:rsidRPr="00997171">
        <w:rPr>
          <w:rFonts w:ascii="Times New Roman" w:hAnsi="Times New Roman" w:cs="Times New Roman"/>
          <w:b/>
          <w:bCs/>
          <w:color w:val="000000" w:themeColor="text1"/>
          <w:sz w:val="20"/>
        </w:rPr>
        <w:t>Fingerprint Biometric system</w:t>
      </w:r>
    </w:p>
    <w:p w14:paraId="27387141" w14:textId="0561501A" w:rsidR="00244B87" w:rsidRDefault="005B5BB1"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Fingerprints are crucial in criminal investigations as they are unique, natural patterns formed by friction ridges on fingertips. They cannot be altered or forged, and are unique throughout life. They serve as permanent markers of human identity, similar to DNA fingerprinting, making fingerprints valuable evidence in court for identification.</w:t>
      </w:r>
      <w:r w:rsidRPr="00997171">
        <w:rPr>
          <w:rFonts w:ascii="Times New Roman" w:hAnsi="Times New Roman" w:cs="Times New Roman"/>
          <w:color w:val="000000" w:themeColor="text1"/>
          <w:sz w:val="20"/>
          <w:shd w:val="clear" w:color="auto" w:fill="FFFFFF"/>
        </w:rPr>
        <w:t xml:space="preserve"> Ridges in fingers contain minutiae, which are curved segments raised and valleys between them. Galton first identified these details, which can help </w:t>
      </w:r>
      <w:r w:rsidR="003C25E3" w:rsidRPr="00997171">
        <w:rPr>
          <w:rFonts w:ascii="Times New Roman" w:hAnsi="Times New Roman" w:cs="Times New Roman"/>
          <w:color w:val="000000" w:themeColor="text1"/>
          <w:sz w:val="20"/>
          <w:shd w:val="clear" w:color="auto" w:fill="FFFFFF"/>
        </w:rPr>
        <w:t xml:space="preserve">to </w:t>
      </w:r>
      <w:r w:rsidRPr="00997171">
        <w:rPr>
          <w:rFonts w:ascii="Times New Roman" w:hAnsi="Times New Roman" w:cs="Times New Roman"/>
          <w:color w:val="000000" w:themeColor="text1"/>
          <w:sz w:val="20"/>
          <w:shd w:val="clear" w:color="auto" w:fill="FFFFFF"/>
        </w:rPr>
        <w:t xml:space="preserve">identify unknown individuals and compare fingerprints. Each fingerprint contains over 100 ridge </w:t>
      </w:r>
      <w:r w:rsidR="00283A32" w:rsidRPr="00997171">
        <w:rPr>
          <w:rFonts w:ascii="Times New Roman" w:hAnsi="Times New Roman" w:cs="Times New Roman"/>
          <w:color w:val="000000" w:themeColor="text1"/>
          <w:sz w:val="20"/>
          <w:shd w:val="clear" w:color="auto" w:fill="FFFFFF"/>
        </w:rPr>
        <w:t>characteristics</w:t>
      </w:r>
      <w:r w:rsidR="009F029D" w:rsidRPr="00997171">
        <w:rPr>
          <w:rFonts w:ascii="Times New Roman" w:hAnsi="Times New Roman" w:cs="Times New Roman"/>
          <w:color w:val="000000" w:themeColor="text1"/>
          <w:sz w:val="20"/>
          <w:shd w:val="clear" w:color="auto" w:fill="FFFFFF"/>
        </w:rPr>
        <w:t>.</w:t>
      </w:r>
      <w:r w:rsidRPr="00997171">
        <w:rPr>
          <w:rFonts w:ascii="Times New Roman" w:hAnsi="Times New Roman" w:cs="Times New Roman"/>
          <w:color w:val="000000" w:themeColor="text1"/>
          <w:sz w:val="20"/>
        </w:rPr>
        <w:t xml:space="preserve"> For comparing two fingerprints first the patterns are compared and further</w:t>
      </w:r>
      <w:r w:rsidR="001E1B9E">
        <w:rPr>
          <w:rFonts w:ascii="Times New Roman" w:hAnsi="Times New Roman" w:cs="Times New Roman"/>
          <w:color w:val="000000" w:themeColor="text1"/>
          <w:sz w:val="20"/>
        </w:rPr>
        <w:t>,</w:t>
      </w:r>
      <w:r w:rsidRPr="00997171">
        <w:rPr>
          <w:rFonts w:ascii="Times New Roman" w:hAnsi="Times New Roman" w:cs="Times New Roman"/>
          <w:color w:val="000000" w:themeColor="text1"/>
          <w:sz w:val="20"/>
        </w:rPr>
        <w:t xml:space="preserve"> their classification is done. After classification</w:t>
      </w:r>
      <w:r w:rsidR="001E1B9E">
        <w:rPr>
          <w:rFonts w:ascii="Times New Roman" w:hAnsi="Times New Roman" w:cs="Times New Roman"/>
          <w:color w:val="000000" w:themeColor="text1"/>
          <w:sz w:val="20"/>
        </w:rPr>
        <w:t>,</w:t>
      </w:r>
      <w:r w:rsidRPr="00997171">
        <w:rPr>
          <w:rFonts w:ascii="Times New Roman" w:hAnsi="Times New Roman" w:cs="Times New Roman"/>
          <w:color w:val="000000" w:themeColor="text1"/>
          <w:sz w:val="20"/>
        </w:rPr>
        <w:t xml:space="preserve"> the ridge characteristics are examined and identified. For matching sufficient number of minutiae in </w:t>
      </w:r>
      <w:r w:rsidR="001E1B9E">
        <w:rPr>
          <w:rFonts w:ascii="Times New Roman" w:hAnsi="Times New Roman" w:cs="Times New Roman"/>
          <w:color w:val="000000" w:themeColor="text1"/>
          <w:sz w:val="20"/>
        </w:rPr>
        <w:t xml:space="preserve">the </w:t>
      </w:r>
      <w:r w:rsidRPr="00997171">
        <w:rPr>
          <w:rFonts w:ascii="Times New Roman" w:hAnsi="Times New Roman" w:cs="Times New Roman"/>
          <w:color w:val="000000" w:themeColor="text1"/>
          <w:sz w:val="20"/>
        </w:rPr>
        <w:t xml:space="preserve">same order of sequence and their relative position in both prints are determined.  </w:t>
      </w:r>
      <w:r w:rsidR="001E1B9E">
        <w:rPr>
          <w:rFonts w:ascii="Times New Roman" w:hAnsi="Times New Roman" w:cs="Times New Roman"/>
          <w:color w:val="000000" w:themeColor="text1"/>
          <w:sz w:val="20"/>
        </w:rPr>
        <w:t>The fingerprint</w:t>
      </w:r>
      <w:r w:rsidR="003C25E3" w:rsidRPr="00997171">
        <w:rPr>
          <w:rFonts w:ascii="Times New Roman" w:hAnsi="Times New Roman" w:cs="Times New Roman"/>
          <w:color w:val="000000" w:themeColor="text1"/>
          <w:sz w:val="20"/>
        </w:rPr>
        <w:t xml:space="preserve"> biometric system works by recognizing the fingerprint details by scanning the pressed fingers against the smooth surfaces. Various optical and scanners are used to capture the details. Fingers’ each ridge and valley and distinct points called minutiae are scanned by the scanners.</w:t>
      </w:r>
    </w:p>
    <w:p w14:paraId="08167DF3" w14:textId="2D2973A8" w:rsidR="0039479C" w:rsidRPr="002172F9" w:rsidRDefault="002172F9" w:rsidP="0039479C">
      <w:pPr>
        <w:spacing w:after="0" w:line="240" w:lineRule="auto"/>
        <w:jc w:val="both"/>
        <w:rPr>
          <w:rFonts w:ascii="Times New Roman" w:hAnsi="Times New Roman" w:cs="Times New Roman"/>
          <w:sz w:val="20"/>
        </w:rPr>
      </w:pPr>
      <w:r w:rsidRPr="002172F9">
        <w:rPr>
          <w:rFonts w:ascii="Times New Roman" w:hAnsi="Times New Roman" w:cs="Times New Roman"/>
          <w:sz w:val="20"/>
        </w:rPr>
        <w:t xml:space="preserve">AFIS is an abbreviation for automatic fingerprint identification system, which is a computer-based approach that works by taking digital pictures using a scanner and then matching the collected data to fingerprints recorded in a database. The identification is based on finding the minutiae and comparing them in obtained and stored fingerprints. The AFIS greatly helps in fingerprint classification and retrieval by converting scanned or digital formats including ridges with differentiating properties. The bifurcation, or branching of two ridges, and the ridge ending, or point of termination of the ridge, are the primarily targeted details for comparison. This AFIS system is </w:t>
      </w:r>
      <w:r w:rsidRPr="002172F9">
        <w:rPr>
          <w:rFonts w:ascii="Times New Roman" w:hAnsi="Times New Roman" w:cs="Times New Roman"/>
          <w:sz w:val="20"/>
        </w:rPr>
        <w:lastRenderedPageBreak/>
        <w:t xml:space="preserve">commonly used by security agencies for criminal identification by matching sets of fingerprints retrieved from crime scenes to the print information kept in the database. [30]. </w:t>
      </w:r>
      <w:r w:rsidR="0039479C" w:rsidRPr="002172F9">
        <w:rPr>
          <w:rFonts w:ascii="Times New Roman" w:hAnsi="Times New Roman" w:cs="Times New Roman"/>
          <w:sz w:val="20"/>
          <w:lang w:val="en-US"/>
        </w:rPr>
        <w:t>The fundamental purpose of AFIS technology is to enable computers to digitally encrypt and scan fingerprints so that they can be processed quickly.</w:t>
      </w:r>
      <w:r w:rsidR="008804C6" w:rsidRPr="002172F9">
        <w:rPr>
          <w:rFonts w:ascii="Times New Roman" w:hAnsi="Times New Roman" w:cs="Times New Roman"/>
          <w:sz w:val="20"/>
          <w:lang w:val="en-US"/>
        </w:rPr>
        <w:t xml:space="preserve"> Through AFIS, developed latent </w:t>
      </w:r>
      <w:r w:rsidRPr="002172F9">
        <w:rPr>
          <w:rFonts w:ascii="Times New Roman" w:hAnsi="Times New Roman" w:cs="Times New Roman"/>
          <w:sz w:val="20"/>
          <w:lang w:val="en-US"/>
        </w:rPr>
        <w:t>fingerprints</w:t>
      </w:r>
      <w:r w:rsidR="008804C6" w:rsidRPr="002172F9">
        <w:rPr>
          <w:rFonts w:ascii="Times New Roman" w:hAnsi="Times New Roman" w:cs="Times New Roman"/>
          <w:sz w:val="20"/>
          <w:lang w:val="en-US"/>
        </w:rPr>
        <w:t xml:space="preserve"> may also be </w:t>
      </w:r>
      <w:r w:rsidRPr="002172F9">
        <w:rPr>
          <w:rFonts w:ascii="Times New Roman" w:hAnsi="Times New Roman" w:cs="Times New Roman"/>
          <w:sz w:val="20"/>
          <w:lang w:val="en-US"/>
        </w:rPr>
        <w:t>analyzed</w:t>
      </w:r>
      <w:r w:rsidR="008804C6" w:rsidRPr="002172F9">
        <w:rPr>
          <w:rFonts w:ascii="Times New Roman" w:hAnsi="Times New Roman" w:cs="Times New Roman"/>
          <w:sz w:val="20"/>
          <w:lang w:val="en-US"/>
        </w:rPr>
        <w:t>.</w:t>
      </w:r>
      <w:r w:rsidRPr="002172F9">
        <w:rPr>
          <w:rFonts w:ascii="Times New Roman" w:hAnsi="Times New Roman" w:cs="Times New Roman"/>
          <w:sz w:val="20"/>
        </w:rPr>
        <w:t xml:space="preserve"> </w:t>
      </w:r>
      <w:r w:rsidR="008804C6" w:rsidRPr="002172F9">
        <w:rPr>
          <w:rFonts w:ascii="Times New Roman" w:hAnsi="Times New Roman" w:cs="Times New Roman"/>
          <w:sz w:val="20"/>
          <w:lang w:val="en-US"/>
        </w:rPr>
        <w:t>The</w:t>
      </w:r>
      <w:r w:rsidR="0039479C" w:rsidRPr="002172F9">
        <w:rPr>
          <w:rFonts w:ascii="Times New Roman" w:hAnsi="Times New Roman" w:cs="Times New Roman"/>
          <w:sz w:val="20"/>
          <w:lang w:val="en-US"/>
        </w:rPr>
        <w:t xml:space="preserve"> scanner's fundamental job is to capture an image of a user's fingerprint and look up a match in its database. Dots per inch (DPI) is a unit used to express the quality of a fingerprint image.</w:t>
      </w:r>
      <w:r w:rsidR="00BA7BC8" w:rsidRPr="002172F9">
        <w:rPr>
          <w:rFonts w:ascii="Times New Roman" w:hAnsi="Times New Roman" w:cs="Times New Roman"/>
          <w:b/>
          <w:bCs/>
          <w:sz w:val="20"/>
        </w:rPr>
        <w:t xml:space="preserve"> </w:t>
      </w:r>
    </w:p>
    <w:p w14:paraId="7CE1900D" w14:textId="77777777" w:rsidR="0039479C" w:rsidRDefault="0039479C" w:rsidP="0039479C">
      <w:pPr>
        <w:spacing w:after="0" w:line="240" w:lineRule="auto"/>
        <w:jc w:val="both"/>
        <w:rPr>
          <w:rFonts w:ascii="Times New Roman" w:hAnsi="Times New Roman" w:cs="Times New Roman"/>
          <w:b/>
          <w:bCs/>
          <w:color w:val="000000" w:themeColor="text1"/>
          <w:sz w:val="20"/>
        </w:rPr>
      </w:pPr>
    </w:p>
    <w:p w14:paraId="5255C57F" w14:textId="61EA8447" w:rsidR="0061035B" w:rsidRPr="00997171" w:rsidRDefault="0061035B" w:rsidP="0039479C">
      <w:p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DIGITIZATION AND PROCESSING OF FINGERPRINTS</w:t>
      </w:r>
    </w:p>
    <w:p w14:paraId="15223ADA" w14:textId="16C0DC99" w:rsidR="00E7204C" w:rsidRPr="00E7204C" w:rsidRDefault="00E7204C" w:rsidP="00E7204C">
      <w:pPr>
        <w:spacing w:after="0" w:line="240" w:lineRule="auto"/>
        <w:ind w:firstLine="720"/>
        <w:jc w:val="both"/>
        <w:rPr>
          <w:rFonts w:ascii="Times New Roman" w:hAnsi="Times New Roman" w:cs="Times New Roman"/>
          <w:sz w:val="20"/>
        </w:rPr>
      </w:pPr>
      <w:r w:rsidRPr="00E7204C">
        <w:rPr>
          <w:rFonts w:ascii="Times New Roman" w:hAnsi="Times New Roman" w:cs="Times New Roman"/>
          <w:sz w:val="20"/>
        </w:rPr>
        <w:t xml:space="preserve">Demands imposed by the painstaking attention required to visually match fingerprints of varying qualities, the tedium of monotonous manual work, and increasing workloads due to increased demand for fingerprint recognition services prompted investigators to initiate </w:t>
      </w:r>
      <w:r>
        <w:rPr>
          <w:rFonts w:ascii="Times New Roman" w:hAnsi="Times New Roman" w:cs="Times New Roman"/>
          <w:sz w:val="20"/>
        </w:rPr>
        <w:t xml:space="preserve">an </w:t>
      </w:r>
      <w:r w:rsidRPr="00E7204C">
        <w:rPr>
          <w:rFonts w:ascii="Times New Roman" w:hAnsi="Times New Roman" w:cs="Times New Roman"/>
          <w:sz w:val="20"/>
        </w:rPr>
        <w:t>investigation into procuring fingerprints through electronic media and automating fingerprint identification associated with digital representation of fingerprints.</w:t>
      </w:r>
      <w:r>
        <w:rPr>
          <w:rFonts w:ascii="Times New Roman" w:hAnsi="Times New Roman" w:cs="Times New Roman"/>
          <w:sz w:val="20"/>
        </w:rPr>
        <w:t xml:space="preserve"> </w:t>
      </w:r>
      <w:r w:rsidRPr="00E7204C">
        <w:rPr>
          <w:rFonts w:ascii="Times New Roman" w:hAnsi="Times New Roman" w:cs="Times New Roman"/>
          <w:sz w:val="20"/>
        </w:rPr>
        <w:t>As a result of this study, during the last three decades, a huge number of computer algorithms for autonomously processing digital fingerprint photos have been developed. The following five key processes are necessary in the creation of automated fingerprint processing systems: Digital fingerprint capture, picture augmentation, feature extraction (e.g., minutiae), matching, and indexing/retrieval.</w:t>
      </w:r>
    </w:p>
    <w:p w14:paraId="5952C7A3" w14:textId="77777777" w:rsidR="00E7204C" w:rsidRDefault="00E7204C" w:rsidP="00E7204C">
      <w:pPr>
        <w:spacing w:after="0" w:line="240" w:lineRule="auto"/>
        <w:ind w:firstLine="720"/>
        <w:jc w:val="both"/>
        <w:rPr>
          <w:rFonts w:ascii="Times New Roman" w:hAnsi="Times New Roman" w:cs="Times New Roman"/>
          <w:color w:val="17365D" w:themeColor="text2" w:themeShade="BF"/>
          <w:sz w:val="20"/>
        </w:rPr>
      </w:pPr>
    </w:p>
    <w:p w14:paraId="241830F1" w14:textId="73260888" w:rsidR="0061035B" w:rsidRPr="00CE3BA5" w:rsidRDefault="0061035B" w:rsidP="00E7204C">
      <w:pPr>
        <w:spacing w:after="0" w:line="240" w:lineRule="auto"/>
        <w:jc w:val="both"/>
        <w:rPr>
          <w:rFonts w:ascii="Times New Roman" w:hAnsi="Times New Roman" w:cs="Times New Roman"/>
          <w:color w:val="000000" w:themeColor="text1"/>
          <w:sz w:val="20"/>
        </w:rPr>
      </w:pPr>
      <w:proofErr w:type="spellStart"/>
      <w:r w:rsidRPr="00997171">
        <w:rPr>
          <w:rFonts w:ascii="Times New Roman" w:hAnsi="Times New Roman" w:cs="Times New Roman"/>
          <w:b/>
          <w:bCs/>
          <w:color w:val="000000" w:themeColor="text1"/>
          <w:sz w:val="20"/>
        </w:rPr>
        <w:t>IMAGE</w:t>
      </w:r>
      <w:proofErr w:type="spellEnd"/>
      <w:r w:rsidRPr="00997171">
        <w:rPr>
          <w:rFonts w:ascii="Times New Roman" w:hAnsi="Times New Roman" w:cs="Times New Roman"/>
          <w:b/>
          <w:bCs/>
          <w:color w:val="000000" w:themeColor="text1"/>
          <w:sz w:val="20"/>
        </w:rPr>
        <w:t xml:space="preserve"> ACQUISITION</w:t>
      </w:r>
    </w:p>
    <w:p w14:paraId="2A63BBBC" w14:textId="76109A75" w:rsidR="006A5E06" w:rsidRPr="001C7968" w:rsidRDefault="001C7968" w:rsidP="006A5E06">
      <w:pPr>
        <w:pStyle w:val="ListParagraph"/>
        <w:spacing w:after="0" w:line="240" w:lineRule="auto"/>
        <w:ind w:left="0"/>
        <w:jc w:val="both"/>
        <w:rPr>
          <w:rFonts w:ascii="Times New Roman" w:hAnsi="Times New Roman" w:cs="Times New Roman"/>
          <w:b/>
          <w:bCs/>
          <w:sz w:val="20"/>
        </w:rPr>
      </w:pPr>
      <w:r w:rsidRPr="001C7968">
        <w:rPr>
          <w:rFonts w:ascii="Times New Roman" w:hAnsi="Times New Roman" w:cs="Times New Roman"/>
          <w:sz w:val="20"/>
        </w:rPr>
        <w:t>The resolution area, pixel count, geometric correctness, contrast, and geometric distortion are the key features of digital fingerprint pictures. A range of livescan sensing methods, including optical, capacitive, thermal, pressure-based, ultrasonic, and others, can detect the ridges and valleys in the fingertip.</w:t>
      </w:r>
    </w:p>
    <w:p w14:paraId="5801C8F2" w14:textId="77777777" w:rsidR="00BA1C0E" w:rsidRDefault="00BA1C0E" w:rsidP="006A5E06">
      <w:pPr>
        <w:pStyle w:val="ListParagraph"/>
        <w:spacing w:after="0" w:line="240" w:lineRule="auto"/>
        <w:ind w:left="0"/>
        <w:jc w:val="both"/>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 xml:space="preserve">   </w:t>
      </w:r>
    </w:p>
    <w:p w14:paraId="0D7DF322" w14:textId="623CEBB8" w:rsidR="00544931" w:rsidRPr="00544931" w:rsidRDefault="00BA1C0E" w:rsidP="00544931">
      <w:pPr>
        <w:pStyle w:val="ListParagraph"/>
        <w:spacing w:after="0" w:line="240" w:lineRule="auto"/>
        <w:ind w:left="0"/>
        <w:jc w:val="both"/>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 xml:space="preserve">      </w:t>
      </w:r>
      <w:r w:rsidR="006A5E06">
        <w:rPr>
          <w:rFonts w:ascii="Times New Roman" w:hAnsi="Times New Roman" w:cs="Times New Roman"/>
          <w:b/>
          <w:bCs/>
          <w:color w:val="000000" w:themeColor="text1"/>
          <w:sz w:val="20"/>
        </w:rPr>
        <w:t xml:space="preserve">3. </w:t>
      </w:r>
      <w:r>
        <w:rPr>
          <w:rFonts w:ascii="Times New Roman" w:hAnsi="Times New Roman" w:cs="Times New Roman"/>
          <w:b/>
          <w:bCs/>
          <w:color w:val="000000" w:themeColor="text1"/>
          <w:sz w:val="20"/>
        </w:rPr>
        <w:t xml:space="preserve"> </w:t>
      </w:r>
      <w:r w:rsidR="003629AE" w:rsidRPr="00997171">
        <w:rPr>
          <w:rFonts w:ascii="Times New Roman" w:hAnsi="Times New Roman" w:cs="Times New Roman"/>
          <w:b/>
          <w:bCs/>
          <w:color w:val="000000" w:themeColor="text1"/>
          <w:sz w:val="20"/>
        </w:rPr>
        <w:t>IMAGE ENHANCEMENT</w:t>
      </w:r>
    </w:p>
    <w:p w14:paraId="123AA3E4" w14:textId="52ED1744" w:rsidR="00153E2E" w:rsidRPr="00544931" w:rsidRDefault="00544931" w:rsidP="00544931">
      <w:pPr>
        <w:spacing w:after="0" w:line="240" w:lineRule="auto"/>
        <w:ind w:firstLine="720"/>
        <w:jc w:val="both"/>
        <w:rPr>
          <w:rFonts w:ascii="Times New Roman" w:hAnsi="Times New Roman" w:cs="Times New Roman"/>
          <w:sz w:val="20"/>
        </w:rPr>
      </w:pPr>
      <w:r w:rsidRPr="00544931">
        <w:rPr>
          <w:rFonts w:ascii="Times New Roman" w:hAnsi="Times New Roman" w:cs="Times New Roman"/>
          <w:sz w:val="20"/>
        </w:rPr>
        <w:t xml:space="preserve">After the step of Image acquisition i.e., after taking the digital fingerprint image from scanners we cannot use </w:t>
      </w:r>
      <w:r>
        <w:rPr>
          <w:rFonts w:ascii="Times New Roman" w:hAnsi="Times New Roman" w:cs="Times New Roman"/>
          <w:sz w:val="20"/>
        </w:rPr>
        <w:t xml:space="preserve">the </w:t>
      </w:r>
      <w:r w:rsidRPr="00544931">
        <w:rPr>
          <w:rFonts w:ascii="Times New Roman" w:hAnsi="Times New Roman" w:cs="Times New Roman"/>
          <w:sz w:val="20"/>
        </w:rPr>
        <w:t>same image as it is for further processing. The captured images contain some noise characteristics in the form of dark extra ridges or smudged regions. Because of this image enhancement algorithms are required whose function is to remove noise from the acquired image. The enhanced image contains the bright, clear and contrasting ridge patterns, it also removes the artificially generated ridges.</w:t>
      </w:r>
      <w:r>
        <w:rPr>
          <w:rFonts w:ascii="Times New Roman" w:hAnsi="Times New Roman" w:cs="Times New Roman"/>
          <w:sz w:val="20"/>
        </w:rPr>
        <w:t xml:space="preserve"> </w:t>
      </w:r>
      <w:r w:rsidRPr="00544931">
        <w:rPr>
          <w:rFonts w:ascii="Times New Roman" w:hAnsi="Times New Roman" w:cs="Times New Roman"/>
          <w:sz w:val="20"/>
        </w:rPr>
        <w:t>This eliminates the possibility of inaccurate minutiae detection during the feature extraction stage, leaving only actual minutiae and ridge characteristics accessible. This picture-enhancing phase provides for the most accurate matching in the database's collection of millions of fingerprints. The level of details of the fingerprint ridges in the fingerprint picture can be considerably improved by automated fingerprint image-enhancement methods, which also improve the image's suitability for additional human or automated processing. The image enhancement methods do not enrich the fingerprint picture with any external data. [</w:t>
      </w:r>
      <w:r w:rsidR="003B42D9" w:rsidRPr="00544931">
        <w:rPr>
          <w:rFonts w:ascii="Times New Roman" w:hAnsi="Times New Roman" w:cs="Times New Roman"/>
          <w:sz w:val="20"/>
        </w:rPr>
        <w:t>16</w:t>
      </w:r>
      <w:r w:rsidR="006E4C20" w:rsidRPr="00544931">
        <w:rPr>
          <w:rFonts w:ascii="Times New Roman" w:hAnsi="Times New Roman" w:cs="Times New Roman"/>
          <w:sz w:val="20"/>
        </w:rPr>
        <w:t>,</w:t>
      </w:r>
      <w:r w:rsidR="003B42D9" w:rsidRPr="00544931">
        <w:rPr>
          <w:rFonts w:ascii="Times New Roman" w:hAnsi="Times New Roman" w:cs="Times New Roman"/>
          <w:sz w:val="20"/>
        </w:rPr>
        <w:t>17</w:t>
      </w:r>
      <w:r w:rsidR="006E4C20" w:rsidRPr="00544931">
        <w:rPr>
          <w:rFonts w:ascii="Times New Roman" w:hAnsi="Times New Roman" w:cs="Times New Roman"/>
          <w:sz w:val="20"/>
        </w:rPr>
        <w:t xml:space="preserve">,31]. </w:t>
      </w:r>
      <w:r>
        <w:rPr>
          <w:rFonts w:ascii="Times New Roman" w:hAnsi="Times New Roman" w:cs="Times New Roman"/>
          <w:sz w:val="20"/>
        </w:rPr>
        <w:t xml:space="preserve"> </w:t>
      </w:r>
      <w:r w:rsidRPr="00544931">
        <w:rPr>
          <w:rFonts w:ascii="Times New Roman" w:hAnsi="Times New Roman" w:cs="Times New Roman"/>
          <w:sz w:val="20"/>
        </w:rPr>
        <w:t>Only data that is already available in the fingerprint picture is used by the improvement techniques. The enhancement algorithms can minimize various forms of noise in the fingerprint picture and bring attention solely to important value elements.</w:t>
      </w:r>
      <w:r w:rsidR="003B42D9" w:rsidRPr="0054721D">
        <w:rPr>
          <w:rFonts w:ascii="Times New Roman" w:hAnsi="Times New Roman" w:cs="Times New Roman"/>
          <w:color w:val="FF0000"/>
          <w:sz w:val="20"/>
        </w:rPr>
        <w:t> </w:t>
      </w:r>
      <w:r w:rsidR="00E35FB2" w:rsidRPr="00544931">
        <w:rPr>
          <w:rFonts w:ascii="Times New Roman" w:hAnsi="Times New Roman" w:cs="Times New Roman"/>
          <w:sz w:val="20"/>
        </w:rPr>
        <w:t>T</w:t>
      </w:r>
      <w:r w:rsidR="003B42D9" w:rsidRPr="00544931">
        <w:rPr>
          <w:rFonts w:ascii="Times New Roman" w:hAnsi="Times New Roman" w:cs="Times New Roman"/>
          <w:sz w:val="20"/>
        </w:rPr>
        <w:t>hese</w:t>
      </w:r>
      <w:r w:rsidR="00E35FB2" w:rsidRPr="00544931">
        <w:rPr>
          <w:rFonts w:ascii="Times New Roman" w:hAnsi="Times New Roman" w:cs="Times New Roman"/>
          <w:sz w:val="20"/>
        </w:rPr>
        <w:t xml:space="preserve"> </w:t>
      </w:r>
      <w:r w:rsidR="003B42D9" w:rsidRPr="00544931">
        <w:rPr>
          <w:rFonts w:ascii="Times New Roman" w:hAnsi="Times New Roman" w:cs="Times New Roman"/>
          <w:sz w:val="20"/>
        </w:rPr>
        <w:t>image enhancement techniques</w:t>
      </w:r>
      <w:r w:rsidR="00E35FB2" w:rsidRPr="00544931">
        <w:rPr>
          <w:rFonts w:ascii="Times New Roman" w:hAnsi="Times New Roman" w:cs="Times New Roman"/>
          <w:sz w:val="20"/>
        </w:rPr>
        <w:t xml:space="preserve"> may be classified into two classes</w:t>
      </w:r>
      <w:r w:rsidR="003B42D9" w:rsidRPr="00544931">
        <w:rPr>
          <w:rFonts w:ascii="Times New Roman" w:hAnsi="Times New Roman" w:cs="Times New Roman"/>
          <w:sz w:val="20"/>
        </w:rPr>
        <w:t>.</w:t>
      </w:r>
      <w:r w:rsidR="00203309" w:rsidRPr="00544931">
        <w:rPr>
          <w:rFonts w:ascii="Times New Roman" w:hAnsi="Times New Roman" w:cs="Times New Roman"/>
          <w:sz w:val="20"/>
        </w:rPr>
        <w:t xml:space="preserve"> </w:t>
      </w:r>
      <w:r w:rsidRPr="00544931">
        <w:rPr>
          <w:rFonts w:ascii="Times New Roman" w:hAnsi="Times New Roman" w:cs="Times New Roman"/>
          <w:sz w:val="20"/>
        </w:rPr>
        <w:t xml:space="preserve">The first method is manual enhancement through </w:t>
      </w:r>
      <w:r>
        <w:rPr>
          <w:rFonts w:ascii="Times New Roman" w:hAnsi="Times New Roman" w:cs="Times New Roman"/>
          <w:sz w:val="20"/>
        </w:rPr>
        <w:t xml:space="preserve">a </w:t>
      </w:r>
      <w:r w:rsidRPr="00544931">
        <w:rPr>
          <w:rFonts w:ascii="Times New Roman" w:hAnsi="Times New Roman" w:cs="Times New Roman"/>
          <w:sz w:val="20"/>
        </w:rPr>
        <w:t>graphical interface in which forensic specialists improve image quality by employing different needed algorithms. This method operates on the collected image's region of interest. This image may also be cropped to acquire the appropriate area, the intensity of the image adjusted, the contrast of the image with the backdrop enhanced, the image enlarged or zoomed, and the image size resized, compressed, or decompressed. Intensity adjustments, brightness and contrast adjustments, histogram equalisation, image intensity rescaling, image intensity adjustments with high and low thresholds, local or global contrast enhancement, local or global background subtraction, sharpness adjustments (using a high-pass filter), and so on are examples of enhancement algorithms.</w:t>
      </w:r>
      <w:r>
        <w:rPr>
          <w:rFonts w:ascii="Times New Roman" w:hAnsi="Times New Roman" w:cs="Times New Roman"/>
          <w:sz w:val="20"/>
        </w:rPr>
        <w:t xml:space="preserve"> </w:t>
      </w:r>
      <w:r w:rsidRPr="00544931">
        <w:rPr>
          <w:rFonts w:ascii="Times New Roman" w:hAnsi="Times New Roman" w:cs="Times New Roman"/>
          <w:sz w:val="20"/>
        </w:rPr>
        <w:t xml:space="preserve">The fingerprint ridge pattern in poor fingerprint pictures may be automatically improved by using enhancement algorithms that function entirely automatically. Contextual filtering is used to increase the contrast between ridges and valleys. It has a low pass (smoothing) effect along the fingerprint ridges and a band-pass (differentiating) effect in the direction orthogonal to the ridges. For this form of filtering, oriented bandpass filters are commonly used. Gabor filters are one type of </w:t>
      </w:r>
      <w:r w:rsidR="00075D0C">
        <w:rPr>
          <w:rFonts w:ascii="Times New Roman" w:hAnsi="Times New Roman" w:cs="Times New Roman"/>
          <w:sz w:val="20"/>
        </w:rPr>
        <w:t>often-used</w:t>
      </w:r>
      <w:r w:rsidRPr="00544931">
        <w:rPr>
          <w:rFonts w:ascii="Times New Roman" w:hAnsi="Times New Roman" w:cs="Times New Roman"/>
          <w:sz w:val="20"/>
        </w:rPr>
        <w:t xml:space="preserve"> filter. Local context is obtained via such contextual filters in the form of local direction and local frequency.</w:t>
      </w:r>
    </w:p>
    <w:p w14:paraId="688FFAAD" w14:textId="77777777" w:rsidR="006159B3" w:rsidRDefault="006159B3" w:rsidP="00153E2E">
      <w:pPr>
        <w:spacing w:after="0" w:line="240" w:lineRule="auto"/>
        <w:ind w:firstLine="720"/>
        <w:jc w:val="both"/>
        <w:rPr>
          <w:rFonts w:ascii="Times New Roman" w:hAnsi="Times New Roman" w:cs="Times New Roman"/>
          <w:color w:val="000000" w:themeColor="text1"/>
          <w:sz w:val="20"/>
        </w:rPr>
      </w:pPr>
    </w:p>
    <w:p w14:paraId="22C7451F" w14:textId="77777777" w:rsidR="006159B3" w:rsidRDefault="006159B3" w:rsidP="00153E2E">
      <w:pPr>
        <w:spacing w:after="0" w:line="240" w:lineRule="auto"/>
        <w:ind w:firstLine="720"/>
        <w:jc w:val="both"/>
        <w:rPr>
          <w:rFonts w:ascii="Times New Roman" w:hAnsi="Times New Roman" w:cs="Times New Roman"/>
          <w:color w:val="000000" w:themeColor="text1"/>
          <w:sz w:val="20"/>
        </w:rPr>
      </w:pPr>
    </w:p>
    <w:p w14:paraId="125E80D1" w14:textId="77777777" w:rsidR="00FB64C0" w:rsidRDefault="003629AE" w:rsidP="002067D2">
      <w:pPr>
        <w:pStyle w:val="ListParagraph"/>
        <w:numPr>
          <w:ilvl w:val="0"/>
          <w:numId w:val="43"/>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FEATURE EXTRACTION</w:t>
      </w:r>
    </w:p>
    <w:p w14:paraId="53EA931E" w14:textId="03D1A259" w:rsidR="002067D2" w:rsidRPr="000A50CB" w:rsidRDefault="00374697" w:rsidP="005F24A2">
      <w:pPr>
        <w:pStyle w:val="ListParagraph"/>
        <w:spacing w:after="0" w:line="240" w:lineRule="auto"/>
        <w:ind w:left="90"/>
        <w:jc w:val="both"/>
        <w:rPr>
          <w:rFonts w:ascii="Times New Roman" w:hAnsi="Times New Roman" w:cs="Times New Roman"/>
          <w:b/>
          <w:bCs/>
          <w:sz w:val="20"/>
        </w:rPr>
      </w:pPr>
      <w:r w:rsidRPr="000A50CB">
        <w:rPr>
          <w:rFonts w:ascii="Times New Roman" w:hAnsi="Times New Roman" w:cs="Times New Roman"/>
          <w:sz w:val="20"/>
        </w:rPr>
        <w:t xml:space="preserve">Fingerprint ridges comprise minute distinguishing features termed Minutiae or Galton's details, which are used to match fingerprints. Bifurcation, short hills, lakes, islands, spurs, crossroads, and many more details are typically utilized. The algorithms in feature extraction extract and find these details. Only bifurcation and ridge ending are mostly examined for matching purposes in </w:t>
      </w:r>
      <w:r w:rsidR="00E04DE8">
        <w:rPr>
          <w:rFonts w:ascii="Times New Roman" w:hAnsi="Times New Roman" w:cs="Times New Roman"/>
          <w:sz w:val="20"/>
        </w:rPr>
        <w:t xml:space="preserve">the </w:t>
      </w:r>
      <w:r w:rsidRPr="000A50CB">
        <w:rPr>
          <w:rFonts w:ascii="Times New Roman" w:hAnsi="Times New Roman" w:cs="Times New Roman"/>
          <w:sz w:val="20"/>
        </w:rPr>
        <w:t>minutiae extraction of fingerprints. Some algorithms will be unable to distinguish between bifurcation and ridge-ending.</w:t>
      </w:r>
    </w:p>
    <w:p w14:paraId="500448FA" w14:textId="4E9DD430" w:rsidR="00374697" w:rsidRPr="000A50CB" w:rsidRDefault="000A50CB" w:rsidP="005F24A2">
      <w:pPr>
        <w:spacing w:after="0" w:line="240" w:lineRule="auto"/>
        <w:ind w:firstLine="720"/>
        <w:jc w:val="both"/>
        <w:rPr>
          <w:rFonts w:ascii="Times New Roman" w:hAnsi="Times New Roman" w:cs="Times New Roman"/>
          <w:sz w:val="20"/>
        </w:rPr>
      </w:pPr>
      <w:r w:rsidRPr="000A50CB">
        <w:rPr>
          <w:rFonts w:ascii="Times New Roman" w:hAnsi="Times New Roman" w:cs="Times New Roman"/>
          <w:sz w:val="20"/>
        </w:rPr>
        <w:t>Local fingerprint ridge singularities, also known as minutiae spots, such as the lake, island, spur, crossing, and so on (except for dots), are merely composites of ridge ends and bifurcations. To replicate the minutiae placement done by forensic analysts, automatic fingerprint feature extraction techniques were formed.</w:t>
      </w:r>
      <w:r w:rsidR="001C7968">
        <w:rPr>
          <w:rFonts w:ascii="Times New Roman" w:hAnsi="Times New Roman" w:cs="Times New Roman"/>
          <w:sz w:val="20"/>
        </w:rPr>
        <w:t xml:space="preserve"> Only ridge ends and bifurcations are considered by automatic fingerprint minutiae extraction techniques. Furthermore, most algorithms may not detect between ridge ends and bifurcations since they might be indistinguishable due to changes in finger pressure during acquisition. A binarization technique is used to convert the grayscale-enhanced fingerprint picture into binary (black and white) form, where all black pixels correspond to ridges and all white pixels belong to troughs. This is one of the most used fingerprint feature extraction algorithms. Numerous automated fingerprint feature extraction (and matching) approaches that use data from fingerprint images other than minutiae have emerged. Algorithms, for example, have been proficient in recovering sweat pores—extremely minute fingerprint patterns smaller than minutiae points—from high-resolution fingerprint photographs.</w:t>
      </w:r>
    </w:p>
    <w:p w14:paraId="5E103DA7" w14:textId="407ACF4E" w:rsidR="003629AE" w:rsidRDefault="003629AE" w:rsidP="005F24A2">
      <w:pPr>
        <w:pStyle w:val="ListParagraph"/>
        <w:numPr>
          <w:ilvl w:val="0"/>
          <w:numId w:val="43"/>
        </w:numPr>
        <w:spacing w:after="0" w:line="240" w:lineRule="auto"/>
        <w:jc w:val="both"/>
        <w:rPr>
          <w:rFonts w:ascii="Times New Roman" w:hAnsi="Times New Roman" w:cs="Times New Roman"/>
          <w:b/>
          <w:bCs/>
          <w:color w:val="000000" w:themeColor="text1"/>
          <w:sz w:val="20"/>
        </w:rPr>
      </w:pPr>
      <w:r w:rsidRPr="005F24A2">
        <w:rPr>
          <w:rFonts w:ascii="Times New Roman" w:hAnsi="Times New Roman" w:cs="Times New Roman"/>
          <w:b/>
          <w:bCs/>
          <w:color w:val="000000" w:themeColor="text1"/>
          <w:sz w:val="20"/>
        </w:rPr>
        <w:t>MATCHING</w:t>
      </w:r>
    </w:p>
    <w:p w14:paraId="6D197B9E" w14:textId="7AF4616C" w:rsidR="00F76CEE" w:rsidRPr="00F76CEE" w:rsidRDefault="00F76CEE" w:rsidP="00F76CEE">
      <w:pPr>
        <w:spacing w:after="0" w:line="240" w:lineRule="auto"/>
        <w:ind w:firstLine="720"/>
        <w:jc w:val="both"/>
        <w:rPr>
          <w:rFonts w:ascii="Times New Roman" w:hAnsi="Times New Roman" w:cs="Times New Roman"/>
          <w:color w:val="FF0000"/>
          <w:sz w:val="20"/>
        </w:rPr>
      </w:pPr>
      <w:r w:rsidRPr="00F76CEE">
        <w:rPr>
          <w:rFonts w:ascii="Times New Roman" w:hAnsi="Times New Roman" w:cs="Times New Roman"/>
          <w:sz w:val="20"/>
        </w:rPr>
        <w:t>Fingerprint matching is the process of finding similarities and differences between two sets of fingerprint pictures. The fingerprint-matching algorithm's role is to analyse the extracted feature from the feature extraction step and identify the common minutiae elements in the ridges with their placements and directions. The outcomes of fingerprint feature extraction methods are used by automatic fingerprint-matching algorithms to assess whether two sets of minutiae are similar or distinct. Automatic feature matching can examine fingerprints millions of times per second and filter the results based on the degree of similarity.</w:t>
      </w:r>
      <w:r w:rsidR="005934A7" w:rsidRPr="00F76CEE">
        <w:rPr>
          <w:rFonts w:ascii="Times New Roman" w:hAnsi="Times New Roman" w:cs="Times New Roman"/>
          <w:sz w:val="20"/>
        </w:rPr>
        <w:t xml:space="preserve"> </w:t>
      </w:r>
      <w:r>
        <w:rPr>
          <w:rFonts w:ascii="Times New Roman" w:hAnsi="Times New Roman" w:cs="Times New Roman"/>
          <w:color w:val="000000" w:themeColor="text1"/>
          <w:sz w:val="20"/>
        </w:rPr>
        <w:t xml:space="preserve">The alignment algorithm's role is to align all the minutiae, and the feature extraction algorithm's function is to identify the unique spots that are minutiae in the </w:t>
      </w:r>
      <w:r>
        <w:rPr>
          <w:rFonts w:ascii="Times New Roman" w:hAnsi="Times New Roman" w:cs="Times New Roman"/>
          <w:color w:val="000000" w:themeColor="text1"/>
          <w:sz w:val="20"/>
        </w:rPr>
        <w:lastRenderedPageBreak/>
        <w:t>two comparing fingerprint sets. After the comparison, the similarity score is calculated using a computational process to evaluate the matching percentage.</w:t>
      </w:r>
    </w:p>
    <w:p w14:paraId="7184168D" w14:textId="504CC6C6" w:rsidR="003629AE" w:rsidRDefault="00BA7BC8" w:rsidP="00440646">
      <w:pPr>
        <w:pStyle w:val="ListParagraph"/>
        <w:numPr>
          <w:ilvl w:val="0"/>
          <w:numId w:val="43"/>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 </w:t>
      </w:r>
      <w:r w:rsidR="003629AE" w:rsidRPr="00997171">
        <w:rPr>
          <w:rFonts w:ascii="Times New Roman" w:hAnsi="Times New Roman" w:cs="Times New Roman"/>
          <w:b/>
          <w:bCs/>
          <w:color w:val="000000" w:themeColor="text1"/>
          <w:sz w:val="20"/>
        </w:rPr>
        <w:t>INDEXING AND RETRIEVAL</w:t>
      </w:r>
    </w:p>
    <w:p w14:paraId="631FFF60" w14:textId="4480AC03" w:rsidR="00A4558E" w:rsidRPr="00377A0F" w:rsidRDefault="00377A0F" w:rsidP="00A4558E">
      <w:pPr>
        <w:spacing w:after="0" w:line="240" w:lineRule="auto"/>
        <w:jc w:val="both"/>
        <w:rPr>
          <w:rFonts w:ascii="Times New Roman" w:hAnsi="Times New Roman" w:cs="Times New Roman"/>
          <w:sz w:val="20"/>
        </w:rPr>
      </w:pPr>
      <w:r w:rsidRPr="00377A0F">
        <w:rPr>
          <w:rFonts w:ascii="Times New Roman" w:hAnsi="Times New Roman" w:cs="Times New Roman"/>
          <w:sz w:val="20"/>
        </w:rPr>
        <w:t>In AFIS, matching is constrained not just by comparing two sets of fingerprint data, but sometimes unfamiliar fingerprints are matched with the enormous number of fingerprints saved in the database. A vast number of databases are analysed for this purpose, as well as a significant number of fingerprint searches and matching across the database. For identification and individualization, the fingerprint indexing method initially categorises the print at level I- pattern-based categorization, which is divided into five types: whorl, arch, tented arch, left-handed loop, and right-handed loop. Based on the retrieved characteristics, categorization is conducted, and fingerprints are indexed in the database. After indexing, the matching fingerprint is obtained by comparing it to the same print.</w:t>
      </w:r>
    </w:p>
    <w:p w14:paraId="410CAB23" w14:textId="77777777" w:rsidR="00C345D7" w:rsidRPr="00A4558E" w:rsidRDefault="00C345D7" w:rsidP="00A4558E">
      <w:pPr>
        <w:spacing w:after="0" w:line="240" w:lineRule="auto"/>
        <w:jc w:val="both"/>
        <w:rPr>
          <w:rFonts w:ascii="Times New Roman" w:hAnsi="Times New Roman" w:cs="Times New Roman"/>
          <w:color w:val="000000" w:themeColor="text1"/>
          <w:sz w:val="20"/>
        </w:rPr>
      </w:pPr>
    </w:p>
    <w:p w14:paraId="1587B3EB" w14:textId="605BF0FE" w:rsidR="003629AE" w:rsidRPr="00997171" w:rsidRDefault="006B5674" w:rsidP="00440646">
      <w:pPr>
        <w:pStyle w:val="ListParagraph"/>
        <w:numPr>
          <w:ilvl w:val="0"/>
          <w:numId w:val="41"/>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Voice</w:t>
      </w:r>
      <w:r w:rsidR="00570277" w:rsidRPr="00997171">
        <w:rPr>
          <w:rFonts w:ascii="Times New Roman" w:hAnsi="Times New Roman" w:cs="Times New Roman"/>
          <w:b/>
          <w:bCs/>
          <w:color w:val="000000" w:themeColor="text1"/>
          <w:sz w:val="20"/>
        </w:rPr>
        <w:t xml:space="preserve"> Biometrics</w:t>
      </w:r>
    </w:p>
    <w:p w14:paraId="4506A0F0" w14:textId="6095725E" w:rsidR="002C1A7F" w:rsidRDefault="00075D0C" w:rsidP="00440646">
      <w:pPr>
        <w:spacing w:after="0" w:line="240" w:lineRule="auto"/>
        <w:jc w:val="both"/>
        <w:rPr>
          <w:rFonts w:ascii="Times New Roman" w:hAnsi="Times New Roman" w:cs="Times New Roman"/>
          <w:sz w:val="20"/>
        </w:rPr>
      </w:pPr>
      <w:r>
        <w:rPr>
          <w:rFonts w:ascii="Times New Roman" w:hAnsi="Times New Roman" w:cs="Times New Roman"/>
          <w:color w:val="000000" w:themeColor="text1"/>
          <w:sz w:val="20"/>
        </w:rPr>
        <w:t>The phrase voice biometrics refers to speech processing technology or a system that uses voice to validate a person's identification in an overt and discrete manner. Speech processing and biometric security are two subcategories of voice identification. Voice biometrics perform their tasks by extracting data from the speech stream, just like other speech-processing techniques.</w:t>
      </w:r>
      <w:r w:rsidR="00CE18E9">
        <w:rPr>
          <w:rFonts w:ascii="Times New Roman" w:hAnsi="Times New Roman" w:cs="Times New Roman"/>
          <w:color w:val="000000" w:themeColor="text1"/>
          <w:sz w:val="20"/>
        </w:rPr>
        <w:t xml:space="preserve"> </w:t>
      </w:r>
      <w:proofErr w:type="gramStart"/>
      <w:r w:rsidR="00CE18E9">
        <w:rPr>
          <w:rFonts w:ascii="Times New Roman" w:hAnsi="Times New Roman" w:cs="Times New Roman"/>
          <w:color w:val="000000" w:themeColor="text1"/>
          <w:sz w:val="20"/>
        </w:rPr>
        <w:t>Voiceprint</w:t>
      </w:r>
      <w:proofErr w:type="gramEnd"/>
      <w:r w:rsidR="00CE18E9">
        <w:rPr>
          <w:rFonts w:ascii="Times New Roman" w:hAnsi="Times New Roman" w:cs="Times New Roman"/>
          <w:color w:val="000000" w:themeColor="text1"/>
          <w:sz w:val="20"/>
        </w:rPr>
        <w:t xml:space="preserve"> is a set of measurable characteristics of a person's voice that may be used as a biometric identification. These features, which are based on the physical layout of a speaker's lips and throat, are expressed mathematically [32]. In the age of telephone, radio, and tape recorder conversations, the human voice frequently acts as essential evidence tying a person to criminal conduct. </w:t>
      </w:r>
      <w:proofErr w:type="gramStart"/>
      <w:r w:rsidR="00CE18E9">
        <w:rPr>
          <w:rFonts w:ascii="Times New Roman" w:hAnsi="Times New Roman" w:cs="Times New Roman"/>
          <w:color w:val="000000" w:themeColor="text1"/>
          <w:sz w:val="20"/>
        </w:rPr>
        <w:t>The</w:t>
      </w:r>
      <w:proofErr w:type="gramEnd"/>
      <w:r w:rsidR="00CE18E9">
        <w:rPr>
          <w:rFonts w:ascii="Times New Roman" w:hAnsi="Times New Roman" w:cs="Times New Roman"/>
          <w:color w:val="000000" w:themeColor="text1"/>
          <w:sz w:val="20"/>
        </w:rPr>
        <w:t xml:space="preserve"> number of phone bomb threats, obscene phone calls, and kidnapping ransom messages on tape has skyrocketed. Human speech has piqued the curiosity of law enforcement officials in technical solutions that can convert voice into a form that may be utilised for personal identification [33]. </w:t>
      </w:r>
      <w:proofErr w:type="gramStart"/>
      <w:r w:rsidR="00CE18E9">
        <w:rPr>
          <w:rFonts w:ascii="Times New Roman" w:hAnsi="Times New Roman" w:cs="Times New Roman"/>
          <w:color w:val="000000" w:themeColor="text1"/>
          <w:sz w:val="20"/>
        </w:rPr>
        <w:t>The</w:t>
      </w:r>
      <w:proofErr w:type="gramEnd"/>
      <w:r w:rsidR="00CE18E9">
        <w:rPr>
          <w:rFonts w:ascii="Times New Roman" w:hAnsi="Times New Roman" w:cs="Times New Roman"/>
          <w:color w:val="000000" w:themeColor="text1"/>
          <w:sz w:val="20"/>
        </w:rPr>
        <w:t xml:space="preserve"> form of our vocal chambers, as well as the way our lips moves as we talk, both contribute to the uniqueness of our voice. To employ voice as a biometric attribute in a voiceprint system, the user should either say the exact words or phrases requested, or offer a substantial sample of speech so the computer can recognise the claimed identity independent of the words spoken. Speech spectrographs are used to identify the speaker's voice based on the premise that genetics, sex, age, and other socio-environmental variables have an influence on the vocal cavity sizes and coupling of the articulators. As a result, it is highly rare that two people will yield similar voice prints. Voice biometrics is a hybrid of physiological and behavioural biometrics. Voice recognition systems are classified into two types: text dependent and text-independent. In a text-dependent voiceprint system, either utter the precise words or phrases necessary or take an extensive sample of your speech so that the computer can identify the user regardless of the words they say. </w:t>
      </w:r>
      <w:proofErr w:type="gramStart"/>
      <w:r w:rsidR="00CE18E9">
        <w:rPr>
          <w:rFonts w:ascii="Times New Roman" w:hAnsi="Times New Roman" w:cs="Times New Roman"/>
          <w:color w:val="000000" w:themeColor="text1"/>
          <w:sz w:val="20"/>
        </w:rPr>
        <w:t>The</w:t>
      </w:r>
      <w:proofErr w:type="gramEnd"/>
      <w:r w:rsidR="00CE18E9">
        <w:rPr>
          <w:rFonts w:ascii="Times New Roman" w:hAnsi="Times New Roman" w:cs="Times New Roman"/>
          <w:color w:val="000000" w:themeColor="text1"/>
          <w:sz w:val="20"/>
        </w:rPr>
        <w:t xml:space="preserve"> sound spectrograph may generate two types of voiceprints, one termed a bar voice print and the other a contour voice print. What was spoken is determined by the voice print produced in one of the three methods. It also shows time as a horizontal axis, frequency as a vertical axis, and amplitude as a function of the density of the sequence of the identical vowels pronounced by the unknown and identified voices. A visual comparison is done to investigate whether the recorded sounds are similar or distinct.</w:t>
      </w:r>
      <w:r w:rsidR="00CE18E9">
        <w:rPr>
          <w:rFonts w:ascii="Times New Roman" w:hAnsi="Times New Roman" w:cs="Times New Roman"/>
          <w:sz w:val="20"/>
        </w:rPr>
        <w:t xml:space="preserve"> </w:t>
      </w:r>
      <w:r w:rsidR="00CE18E9">
        <w:rPr>
          <w:rFonts w:ascii="Times New Roman" w:hAnsi="Times New Roman" w:cs="Times New Roman"/>
          <w:sz w:val="20"/>
        </w:rPr>
        <w:t xml:space="preserve">The contour voiceprints are utilised for computer automatic classification of the speaker's voice for filing and </w:t>
      </w:r>
      <w:r w:rsidR="00CE18E9">
        <w:rPr>
          <w:rFonts w:ascii="Times New Roman" w:hAnsi="Times New Roman" w:cs="Times New Roman"/>
          <w:sz w:val="20"/>
        </w:rPr>
        <w:t>recording</w:t>
      </w:r>
      <w:r w:rsidR="00CE18E9">
        <w:rPr>
          <w:rFonts w:ascii="Times New Roman" w:hAnsi="Times New Roman" w:cs="Times New Roman"/>
          <w:sz w:val="20"/>
        </w:rPr>
        <w:t>, but the bar voiceprints are only used in courtroom presentations. Attempts to hide the voice by whispering, muffling the voice, or gripping the nose, according to the study, do not change the essential elements of a person's voiceprint. Voice replicas have also failed to prevent voice recognition using a sound spectrograph.</w:t>
      </w:r>
      <w:r w:rsidR="00CE18E9">
        <w:rPr>
          <w:rFonts w:ascii="Times New Roman" w:hAnsi="Times New Roman" w:cs="Times New Roman"/>
          <w:sz w:val="20"/>
        </w:rPr>
        <w:t xml:space="preserve"> Speech identification via spectrographic speech analysis is a difficult technique. Furthermore, the interpretation of the voiceprints is dependent on the knowledge of the examiner operating the device, as well as his experience and talent in recording and interpreting spectrograms. The first step is to use a tape recorder to record the mysterious voice. The next step is to track down the suspect and record his voice using the same text as the anonymous caller. The expert examiner then prepares relevant exemplars from the known and unknown voices based on the two recorded voices. These exemplars are then scanned using an audio analysis device to provide voice prints in the form of graphical patterns [34]. When most people think about voiceprints, they see a wave pattern on an oscilloscope. However, the data utilised in a voiceprint is a sound spectrogram rather than a wave shape. A spectrogram is essentially a graph that shows the frequency of a sound on the vertical axis and time on the horizontal axis. Different speech sounds produce various forms on the graph. Colours or shades of grey are also used in spectrograms to depict the acoustical properties of sound.</w:t>
      </w:r>
      <w:r w:rsidR="00F95E35">
        <w:rPr>
          <w:rFonts w:ascii="Times New Roman" w:hAnsi="Times New Roman" w:cs="Times New Roman"/>
          <w:sz w:val="20"/>
        </w:rPr>
        <w:t xml:space="preserve"> </w:t>
      </w:r>
      <w:proofErr w:type="gramStart"/>
      <w:r w:rsidR="00CE18E9">
        <w:rPr>
          <w:rFonts w:ascii="Times New Roman" w:hAnsi="Times New Roman" w:cs="Times New Roman"/>
          <w:sz w:val="20"/>
        </w:rPr>
        <w:t>Some</w:t>
      </w:r>
      <w:proofErr w:type="gramEnd"/>
      <w:r w:rsidR="00CE18E9">
        <w:rPr>
          <w:rFonts w:ascii="Times New Roman" w:hAnsi="Times New Roman" w:cs="Times New Roman"/>
          <w:sz w:val="20"/>
        </w:rPr>
        <w:t xml:space="preserve"> companies hire voiceprint recognition to allow customers to find access to the information or grant consent without physically being present. Instead of approaching an iris scanner or hand geometry reader, anybody can offer authorization over the phone. Unfortunately, certain systems, including those that operate over the phone, may very well be circumvented by simply recording an official person's password. As a result, some systems employ several randomly generated voice passwords or broad voiceprints rather than prints for individual phrases. Others employ technology that identifies artefacts produced during recording and playback. Other techniques are more complex to circumvent.</w:t>
      </w:r>
    </w:p>
    <w:p w14:paraId="21A225C3" w14:textId="77777777" w:rsidR="00CE18E9" w:rsidRDefault="00CE18E9" w:rsidP="00440646">
      <w:pPr>
        <w:spacing w:after="0" w:line="240" w:lineRule="auto"/>
        <w:jc w:val="both"/>
        <w:rPr>
          <w:rFonts w:ascii="Times New Roman" w:hAnsi="Times New Roman" w:cs="Times New Roman"/>
          <w:sz w:val="20"/>
        </w:rPr>
      </w:pPr>
    </w:p>
    <w:p w14:paraId="63BAE968" w14:textId="3A78B132" w:rsidR="00BA7BC8" w:rsidRPr="00997171" w:rsidRDefault="009D010C" w:rsidP="00440646">
      <w:pPr>
        <w:pStyle w:val="ListParagraph"/>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D) </w:t>
      </w:r>
      <w:r w:rsidR="00675A93" w:rsidRPr="00997171">
        <w:rPr>
          <w:rFonts w:ascii="Times New Roman" w:hAnsi="Times New Roman" w:cs="Times New Roman"/>
          <w:b/>
          <w:bCs/>
          <w:color w:val="000000" w:themeColor="text1"/>
          <w:sz w:val="20"/>
        </w:rPr>
        <w:t>Face biometrics</w:t>
      </w:r>
      <w:r w:rsidR="00BA7BC8" w:rsidRPr="00997171">
        <w:rPr>
          <w:rFonts w:ascii="Times New Roman" w:hAnsi="Times New Roman" w:cs="Times New Roman"/>
          <w:b/>
          <w:bCs/>
          <w:color w:val="000000" w:themeColor="text1"/>
          <w:sz w:val="20"/>
        </w:rPr>
        <w:t>:</w:t>
      </w:r>
    </w:p>
    <w:p w14:paraId="149938BD" w14:textId="7777777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A typical camera can be used to capture a face image. It is the most typical biometric for confirming identity. Holistic or global methods are the two basic methods used to do face recognition feature-based approach.</w:t>
      </w:r>
    </w:p>
    <w:p w14:paraId="55226B19" w14:textId="405CFD2D" w:rsidR="00BA7BC8" w:rsidRPr="00997171" w:rsidRDefault="00BA7BC8" w:rsidP="00440646">
      <w:pPr>
        <w:pStyle w:val="ListParagraph"/>
        <w:numPr>
          <w:ilvl w:val="0"/>
          <w:numId w:val="13"/>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 xml:space="preserve">Feature-based </w:t>
      </w:r>
      <w:r w:rsidR="00365AF5" w:rsidRPr="00997171">
        <w:rPr>
          <w:rFonts w:ascii="Times New Roman" w:hAnsi="Times New Roman" w:cs="Times New Roman"/>
          <w:b/>
          <w:bCs/>
          <w:sz w:val="20"/>
          <w:u w:val="single"/>
        </w:rPr>
        <w:t>approach:</w:t>
      </w:r>
      <w:r w:rsidRPr="00997171">
        <w:rPr>
          <w:rFonts w:ascii="Times New Roman" w:hAnsi="Times New Roman" w:cs="Times New Roman"/>
          <w:sz w:val="20"/>
        </w:rPr>
        <w:cr/>
        <w:t xml:space="preserve">The feature-based strategy depends on the identification of specific facial fiducial points, such as those near the cheekbones, the side of the nose, and the chin, that are less prone to change mouth, </w:t>
      </w:r>
      <w:r w:rsidR="008A1F37">
        <w:rPr>
          <w:rFonts w:ascii="Times New Roman" w:hAnsi="Times New Roman" w:cs="Times New Roman"/>
          <w:sz w:val="20"/>
        </w:rPr>
        <w:t>make</w:t>
      </w:r>
      <w:r w:rsidRPr="00997171">
        <w:rPr>
          <w:rFonts w:ascii="Times New Roman" w:hAnsi="Times New Roman" w:cs="Times New Roman"/>
          <w:sz w:val="20"/>
        </w:rPr>
        <w:t xml:space="preserve"> eye contact, etc. These points' locations are used to calculate the geometrical ties connecting the sites. The areas close to the points can also be locally examined. Then, data is gathered and merged from all local processing at the fiducial locations to produce the general recognition of a face. Since feature point identification comes before analysis, the system is resistant to variations in the image's positions. However, automatic fiducial point detection is inconsistent and sufficient to produce a good accuracy ratio for face recognition.</w:t>
      </w:r>
    </w:p>
    <w:p w14:paraId="24738004" w14:textId="77777777" w:rsidR="00BA7BC8" w:rsidRPr="00997171" w:rsidRDefault="00BA7BC8" w:rsidP="00440646">
      <w:pPr>
        <w:pStyle w:val="ListParagraph"/>
        <w:numPr>
          <w:ilvl w:val="0"/>
          <w:numId w:val="13"/>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Holistic approach:</w:t>
      </w:r>
    </w:p>
    <w:p w14:paraId="7E02DC70" w14:textId="6056E97F" w:rsidR="00BA7BC8" w:rsidRPr="00997171" w:rsidRDefault="00BA7BC8" w:rsidP="00440646">
      <w:pPr>
        <w:pStyle w:val="ListParagraph"/>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The holistic technique analyses the complete face image concurrently without localizing the individual locations. There are some differences in this strategy's choice of technology, including a combination of neural networks, statistics, or transformations. The holistic strategy has the advantage that it utilizes the entire face. In general, this produces outcomes in recognition that are more precise. Although, such </w:t>
      </w:r>
      <w:r w:rsidR="0096664A">
        <w:rPr>
          <w:rFonts w:ascii="Times New Roman" w:hAnsi="Times New Roman" w:cs="Times New Roman"/>
          <w:sz w:val="20"/>
        </w:rPr>
        <w:t xml:space="preserve">a </w:t>
      </w:r>
      <w:r w:rsidRPr="00997171">
        <w:rPr>
          <w:rFonts w:ascii="Times New Roman" w:hAnsi="Times New Roman" w:cs="Times New Roman"/>
          <w:sz w:val="20"/>
        </w:rPr>
        <w:t>method requires extensive training data sets because it is sensitive to changes in scale and position</w:t>
      </w:r>
      <w:r w:rsidR="000C5DD0">
        <w:rPr>
          <w:rFonts w:ascii="Times New Roman" w:hAnsi="Times New Roman" w:cs="Times New Roman"/>
          <w:sz w:val="20"/>
        </w:rPr>
        <w:t xml:space="preserve"> </w:t>
      </w:r>
      <w:r w:rsidR="00784FCE" w:rsidRPr="00997171">
        <w:rPr>
          <w:rFonts w:ascii="Times New Roman" w:hAnsi="Times New Roman" w:cs="Times New Roman"/>
          <w:sz w:val="20"/>
        </w:rPr>
        <w:t>[35</w:t>
      </w:r>
      <w:r w:rsidR="008A1F37">
        <w:rPr>
          <w:rFonts w:ascii="Times New Roman" w:hAnsi="Times New Roman" w:cs="Times New Roman"/>
          <w:sz w:val="20"/>
        </w:rPr>
        <w:t>,</w:t>
      </w:r>
      <w:r w:rsidR="00784FCE" w:rsidRPr="00997171">
        <w:rPr>
          <w:rFonts w:ascii="Times New Roman" w:hAnsi="Times New Roman" w:cs="Times New Roman"/>
          <w:sz w:val="20"/>
        </w:rPr>
        <w:t>36]</w:t>
      </w:r>
      <w:r w:rsidRPr="00997171">
        <w:rPr>
          <w:rFonts w:ascii="Times New Roman" w:hAnsi="Times New Roman" w:cs="Times New Roman"/>
          <w:sz w:val="20"/>
        </w:rPr>
        <w:t>.</w:t>
      </w:r>
    </w:p>
    <w:p w14:paraId="4ECF9D5D" w14:textId="77777777" w:rsidR="00BA7BC8" w:rsidRPr="00997171" w:rsidRDefault="00BA7BC8" w:rsidP="00440646">
      <w:pPr>
        <w:pStyle w:val="ListParagraph"/>
        <w:spacing w:after="0" w:line="240" w:lineRule="auto"/>
        <w:jc w:val="both"/>
        <w:rPr>
          <w:rFonts w:ascii="Times New Roman" w:hAnsi="Times New Roman" w:cs="Times New Roman"/>
          <w:sz w:val="20"/>
        </w:rPr>
      </w:pPr>
    </w:p>
    <w:p w14:paraId="0DD4C930" w14:textId="77777777" w:rsidR="00BA7BC8" w:rsidRPr="00997171" w:rsidRDefault="00BA7BC8" w:rsidP="00440646">
      <w:pPr>
        <w:pStyle w:val="ListParagraph"/>
        <w:numPr>
          <w:ilvl w:val="0"/>
          <w:numId w:val="14"/>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 xml:space="preserve">Hybrid </w:t>
      </w:r>
      <w:r w:rsidR="00365AF5" w:rsidRPr="00997171">
        <w:rPr>
          <w:rFonts w:ascii="Times New Roman" w:hAnsi="Times New Roman" w:cs="Times New Roman"/>
          <w:b/>
          <w:bCs/>
          <w:sz w:val="20"/>
          <w:u w:val="single"/>
        </w:rPr>
        <w:t>approach:</w:t>
      </w:r>
    </w:p>
    <w:p w14:paraId="3736E618" w14:textId="77777777" w:rsidR="00BA7BC8" w:rsidRPr="00997171" w:rsidRDefault="00BA7BC8" w:rsidP="00440646">
      <w:pPr>
        <w:pStyle w:val="ListParagraph"/>
        <w:spacing w:after="0" w:line="240" w:lineRule="auto"/>
        <w:jc w:val="both"/>
        <w:rPr>
          <w:rFonts w:ascii="Times New Roman" w:hAnsi="Times New Roman" w:cs="Times New Roman"/>
          <w:sz w:val="20"/>
        </w:rPr>
      </w:pPr>
      <w:r w:rsidRPr="00997171">
        <w:rPr>
          <w:rFonts w:ascii="Times New Roman" w:hAnsi="Times New Roman" w:cs="Times New Roman"/>
          <w:sz w:val="20"/>
        </w:rPr>
        <w:lastRenderedPageBreak/>
        <w:t>A hybrid strategy combines the two strategies mentioned above. Here, the face detection system receives information from both the local and the entire face.</w:t>
      </w:r>
    </w:p>
    <w:p w14:paraId="5025EE46" w14:textId="3F93CA9F" w:rsidR="00BA7BC8" w:rsidRPr="00997171" w:rsidRDefault="00BA7BC8" w:rsidP="00440646">
      <w:pPr>
        <w:pStyle w:val="ListParagraph"/>
        <w:spacing w:after="0" w:line="240" w:lineRule="auto"/>
        <w:ind w:left="1080"/>
        <w:jc w:val="both"/>
        <w:rPr>
          <w:rFonts w:ascii="Times New Roman" w:hAnsi="Times New Roman" w:cs="Times New Roman"/>
          <w:b/>
          <w:bCs/>
          <w:sz w:val="20"/>
        </w:rPr>
      </w:pPr>
      <w:r w:rsidRPr="00997171">
        <w:rPr>
          <w:rFonts w:ascii="Times New Roman" w:hAnsi="Times New Roman" w:cs="Times New Roman"/>
          <w:b/>
          <w:bCs/>
          <w:sz w:val="20"/>
        </w:rPr>
        <w:t>Face Detection &gt;Feature</w:t>
      </w:r>
      <w:r w:rsidR="00675A93" w:rsidRPr="00997171">
        <w:rPr>
          <w:rFonts w:ascii="Times New Roman" w:hAnsi="Times New Roman" w:cs="Times New Roman"/>
          <w:b/>
          <w:bCs/>
          <w:sz w:val="20"/>
        </w:rPr>
        <w:t xml:space="preserve"> </w:t>
      </w:r>
      <w:r w:rsidRPr="00997171">
        <w:rPr>
          <w:rFonts w:ascii="Times New Roman" w:hAnsi="Times New Roman" w:cs="Times New Roman"/>
          <w:b/>
          <w:bCs/>
          <w:sz w:val="20"/>
        </w:rPr>
        <w:t>Extraction &gt;Classification</w:t>
      </w:r>
    </w:p>
    <w:p w14:paraId="5A32DF2D" w14:textId="6A04FFCE" w:rsidR="00BA7BC8" w:rsidRPr="00997171" w:rsidRDefault="00BA7BC8"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F</w:t>
      </w:r>
      <w:r w:rsidR="009D010C" w:rsidRPr="00997171">
        <w:rPr>
          <w:rFonts w:ascii="Times New Roman" w:hAnsi="Times New Roman" w:cs="Times New Roman"/>
          <w:b/>
          <w:bCs/>
          <w:sz w:val="20"/>
          <w:u w:val="single"/>
        </w:rPr>
        <w:t>ace recognition techniques:</w:t>
      </w:r>
    </w:p>
    <w:p w14:paraId="6CA8A2D4" w14:textId="02F35AD4" w:rsidR="00BA7BC8" w:rsidRPr="00997171" w:rsidRDefault="00BA7BC8" w:rsidP="00440646">
      <w:pPr>
        <w:pStyle w:val="ListParagraph"/>
        <w:numPr>
          <w:ilvl w:val="0"/>
          <w:numId w:val="15"/>
        </w:numPr>
        <w:spacing w:after="0" w:line="240" w:lineRule="auto"/>
        <w:jc w:val="both"/>
        <w:rPr>
          <w:rFonts w:ascii="Times New Roman" w:hAnsi="Times New Roman" w:cs="Times New Roman"/>
          <w:b/>
          <w:bCs/>
          <w:sz w:val="20"/>
        </w:rPr>
      </w:pPr>
      <w:r w:rsidRPr="00997171">
        <w:rPr>
          <w:rFonts w:ascii="Times New Roman" w:hAnsi="Times New Roman" w:cs="Times New Roman"/>
          <w:b/>
          <w:bCs/>
          <w:sz w:val="20"/>
        </w:rPr>
        <w:t>Eigen</w:t>
      </w:r>
      <w:r w:rsidR="0096664A">
        <w:rPr>
          <w:rFonts w:ascii="Times New Roman" w:hAnsi="Times New Roman" w:cs="Times New Roman"/>
          <w:b/>
          <w:bCs/>
          <w:sz w:val="20"/>
        </w:rPr>
        <w:t xml:space="preserve"> </w:t>
      </w:r>
      <w:r w:rsidRPr="00997171">
        <w:rPr>
          <w:rFonts w:ascii="Times New Roman" w:hAnsi="Times New Roman" w:cs="Times New Roman"/>
          <w:b/>
          <w:bCs/>
          <w:sz w:val="20"/>
        </w:rPr>
        <w:t>face.</w:t>
      </w:r>
    </w:p>
    <w:p w14:paraId="1C7B84EC" w14:textId="7777777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One of the often-employed facial recognition algorithms is called Eigenface. Based on the eigenfaces approach, Karhunen-</w:t>
      </w:r>
      <w:proofErr w:type="spellStart"/>
      <w:r w:rsidRPr="00997171">
        <w:rPr>
          <w:rFonts w:ascii="Times New Roman" w:hAnsi="Times New Roman" w:cs="Times New Roman"/>
          <w:sz w:val="20"/>
        </w:rPr>
        <w:t>Loeve</w:t>
      </w:r>
      <w:proofErr w:type="spellEnd"/>
      <w:r w:rsidRPr="00997171">
        <w:rPr>
          <w:rFonts w:ascii="Times New Roman" w:hAnsi="Times New Roman" w:cs="Times New Roman"/>
          <w:sz w:val="20"/>
        </w:rPr>
        <w:t xml:space="preserve"> uses the Principal PCA, or component analysis, is employed. This approach is successfully used to reduce the dimensionality. In face recognition, Principal Component Analysis is employed</w:t>
      </w:r>
    </w:p>
    <w:p w14:paraId="49A70669" w14:textId="77777777" w:rsidR="00BA7BC8" w:rsidRPr="00997171" w:rsidRDefault="00BA7BC8" w:rsidP="00440646">
      <w:pPr>
        <w:pStyle w:val="ListParagraph"/>
        <w:numPr>
          <w:ilvl w:val="0"/>
          <w:numId w:val="16"/>
        </w:numPr>
        <w:spacing w:after="0" w:line="240" w:lineRule="auto"/>
        <w:jc w:val="both"/>
        <w:rPr>
          <w:rFonts w:ascii="Times New Roman" w:hAnsi="Times New Roman" w:cs="Times New Roman"/>
          <w:sz w:val="20"/>
        </w:rPr>
      </w:pPr>
      <w:r w:rsidRPr="00997171">
        <w:rPr>
          <w:rFonts w:ascii="Times New Roman" w:hAnsi="Times New Roman" w:cs="Times New Roman"/>
          <w:b/>
          <w:bCs/>
          <w:sz w:val="20"/>
        </w:rPr>
        <w:t>Neural networks.</w:t>
      </w:r>
    </w:p>
    <w:p w14:paraId="27ADB839" w14:textId="6C43DFF3"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Neural Networks: Neural networks are utilized in a wide range of applications, including autonomous robot driving, character recognition, object recognition, and pattern recognition issues. Face recognition neural networks' primary goal is the </w:t>
      </w:r>
      <w:r w:rsidR="0096664A">
        <w:rPr>
          <w:rFonts w:ascii="Times New Roman" w:hAnsi="Times New Roman" w:cs="Times New Roman"/>
          <w:sz w:val="20"/>
        </w:rPr>
        <w:t>train</w:t>
      </w:r>
      <w:r w:rsidRPr="00997171">
        <w:rPr>
          <w:rFonts w:ascii="Times New Roman" w:hAnsi="Times New Roman" w:cs="Times New Roman"/>
          <w:sz w:val="20"/>
        </w:rPr>
        <w:t xml:space="preserve"> a system to capture complex classes of faces is feasible. patterns. A neural network will perform at its peak level if: It must have significant training, have several layers, and have rates of nodes, learning, etc</w:t>
      </w:r>
    </w:p>
    <w:p w14:paraId="4E812086" w14:textId="77777777" w:rsidR="00BA7BC8" w:rsidRPr="00997171" w:rsidRDefault="00BA7BC8" w:rsidP="00440646">
      <w:pPr>
        <w:pStyle w:val="ListParagraph"/>
        <w:numPr>
          <w:ilvl w:val="0"/>
          <w:numId w:val="17"/>
        </w:numPr>
        <w:spacing w:after="0" w:line="240" w:lineRule="auto"/>
        <w:jc w:val="both"/>
        <w:rPr>
          <w:rFonts w:ascii="Times New Roman" w:hAnsi="Times New Roman" w:cs="Times New Roman"/>
          <w:sz w:val="20"/>
        </w:rPr>
      </w:pPr>
      <w:r w:rsidRPr="00997171">
        <w:rPr>
          <w:rFonts w:ascii="Times New Roman" w:hAnsi="Times New Roman" w:cs="Times New Roman"/>
          <w:b/>
          <w:bCs/>
          <w:sz w:val="20"/>
        </w:rPr>
        <w:t>Fisher face.</w:t>
      </w:r>
    </w:p>
    <w:p w14:paraId="4AC988E6" w14:textId="311ED42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most popular and successful method for facial recognition is called Fisher</w:t>
      </w:r>
      <w:r w:rsidR="00EC19D3" w:rsidRPr="00997171">
        <w:rPr>
          <w:rFonts w:ascii="Times New Roman" w:hAnsi="Times New Roman" w:cs="Times New Roman"/>
          <w:sz w:val="20"/>
        </w:rPr>
        <w:t xml:space="preserve"> </w:t>
      </w:r>
      <w:r w:rsidRPr="00997171">
        <w:rPr>
          <w:rFonts w:ascii="Times New Roman" w:hAnsi="Times New Roman" w:cs="Times New Roman"/>
          <w:sz w:val="20"/>
        </w:rPr>
        <w:t>faces. It is dependent on the way of appearance</w:t>
      </w:r>
    </w:p>
    <w:p w14:paraId="3095BFB0" w14:textId="77777777" w:rsidR="00BA7BC8" w:rsidRPr="00997171" w:rsidRDefault="00BA7BC8" w:rsidP="00440646">
      <w:pPr>
        <w:pStyle w:val="ListParagraph"/>
        <w:numPr>
          <w:ilvl w:val="0"/>
          <w:numId w:val="18"/>
        </w:numPr>
        <w:spacing w:after="0" w:line="240" w:lineRule="auto"/>
        <w:jc w:val="both"/>
        <w:rPr>
          <w:rFonts w:ascii="Times New Roman" w:hAnsi="Times New Roman" w:cs="Times New Roman"/>
          <w:sz w:val="20"/>
        </w:rPr>
      </w:pPr>
      <w:r w:rsidRPr="00997171">
        <w:rPr>
          <w:rFonts w:ascii="Times New Roman" w:hAnsi="Times New Roman" w:cs="Times New Roman"/>
          <w:b/>
          <w:bCs/>
          <w:sz w:val="20"/>
        </w:rPr>
        <w:t>Elastic bunch graphing.</w:t>
      </w:r>
    </w:p>
    <w:p w14:paraId="7FB86CFD" w14:textId="66E62575"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Face recognition with elastic bunch graph matching works by identifying faces by estimating a collection of features using a bunch graph is a type of data structure. Identical to each landmark are approximated and located using this query image heap diagram. After that, the features are obtained by using the number of "face" instances of the Gabor filter graph"</w:t>
      </w:r>
      <w:r w:rsidR="00784FCE" w:rsidRPr="00997171">
        <w:rPr>
          <w:rFonts w:ascii="Times New Roman" w:hAnsi="Times New Roman" w:cs="Times New Roman"/>
          <w:sz w:val="20"/>
        </w:rPr>
        <w:t>[37][38][39]</w:t>
      </w:r>
      <w:r w:rsidRPr="00997171">
        <w:rPr>
          <w:rFonts w:ascii="Times New Roman" w:hAnsi="Times New Roman" w:cs="Times New Roman"/>
          <w:sz w:val="20"/>
        </w:rPr>
        <w:t>.</w:t>
      </w:r>
    </w:p>
    <w:p w14:paraId="150072CE" w14:textId="77777777" w:rsidR="00BA7BC8" w:rsidRPr="00997171" w:rsidRDefault="00BA7BC8"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The three steps of facial recognition are detection, analysis, and recognition.</w:t>
      </w:r>
    </w:p>
    <w:p w14:paraId="54FEEDFD" w14:textId="77777777" w:rsidR="00BA7BC8" w:rsidRPr="00997171" w:rsidRDefault="00BA7BC8"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Detection</w:t>
      </w:r>
    </w:p>
    <w:p w14:paraId="52FCD5DB" w14:textId="7777777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technique of identifying a face in a picture is called detection. Face detection and identification from an image including one or more people's faces is made possible by computer vision. Both front and side face profiles with facial data can be detected.</w:t>
      </w:r>
    </w:p>
    <w:p w14:paraId="4466B8B2" w14:textId="77777777" w:rsidR="00BA7BC8" w:rsidRPr="00997171" w:rsidRDefault="00BA7BC8"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Analysis</w:t>
      </w:r>
    </w:p>
    <w:p w14:paraId="33C86180" w14:textId="7777777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facial recognition software then examines the face's image. It maps facial geometry and reads facial expressions. It identifies the facial features that are crucial for separating a face from other items. Typically, the facial recognition system checks for the following:</w:t>
      </w:r>
    </w:p>
    <w:p w14:paraId="2951475D" w14:textId="77777777" w:rsidR="00BA7BC8" w:rsidRPr="00997171" w:rsidRDefault="00BA7BC8" w:rsidP="00440646">
      <w:pPr>
        <w:pStyle w:val="ListParagraph"/>
        <w:numPr>
          <w:ilvl w:val="0"/>
          <w:numId w:val="19"/>
        </w:numPr>
        <w:spacing w:after="0" w:line="240" w:lineRule="auto"/>
        <w:jc w:val="both"/>
        <w:rPr>
          <w:rFonts w:ascii="Times New Roman" w:hAnsi="Times New Roman" w:cs="Times New Roman"/>
          <w:sz w:val="20"/>
        </w:rPr>
      </w:pPr>
      <w:r w:rsidRPr="00997171">
        <w:rPr>
          <w:rFonts w:ascii="Times New Roman" w:hAnsi="Times New Roman" w:cs="Times New Roman"/>
          <w:sz w:val="20"/>
        </w:rPr>
        <w:t>The distance between each eye</w:t>
      </w:r>
    </w:p>
    <w:p w14:paraId="2E2B88C9" w14:textId="77777777" w:rsidR="00BA7BC8" w:rsidRPr="00997171" w:rsidRDefault="00BA7BC8" w:rsidP="00440646">
      <w:pPr>
        <w:pStyle w:val="ListParagraph"/>
        <w:numPr>
          <w:ilvl w:val="0"/>
          <w:numId w:val="19"/>
        </w:numPr>
        <w:spacing w:after="0" w:line="240" w:lineRule="auto"/>
        <w:jc w:val="both"/>
        <w:rPr>
          <w:rFonts w:ascii="Times New Roman" w:hAnsi="Times New Roman" w:cs="Times New Roman"/>
          <w:sz w:val="20"/>
        </w:rPr>
      </w:pPr>
      <w:r w:rsidRPr="00997171">
        <w:rPr>
          <w:rFonts w:ascii="Times New Roman" w:hAnsi="Times New Roman" w:cs="Times New Roman"/>
          <w:sz w:val="20"/>
        </w:rPr>
        <w:t>separating the chin from the forehead</w:t>
      </w:r>
    </w:p>
    <w:p w14:paraId="572B643B" w14:textId="77777777" w:rsidR="00BA7BC8" w:rsidRPr="00997171" w:rsidRDefault="00BA7BC8" w:rsidP="00440646">
      <w:pPr>
        <w:pStyle w:val="ListParagraph"/>
        <w:numPr>
          <w:ilvl w:val="0"/>
          <w:numId w:val="19"/>
        </w:numPr>
        <w:spacing w:after="0" w:line="240" w:lineRule="auto"/>
        <w:jc w:val="both"/>
        <w:rPr>
          <w:rFonts w:ascii="Times New Roman" w:hAnsi="Times New Roman" w:cs="Times New Roman"/>
          <w:sz w:val="20"/>
        </w:rPr>
      </w:pPr>
      <w:r w:rsidRPr="00997171">
        <w:rPr>
          <w:rFonts w:ascii="Times New Roman" w:hAnsi="Times New Roman" w:cs="Times New Roman"/>
          <w:sz w:val="20"/>
        </w:rPr>
        <w:t>the distance between the lips and the nose</w:t>
      </w:r>
    </w:p>
    <w:p w14:paraId="36B103C6" w14:textId="77777777" w:rsidR="00BA7BC8" w:rsidRPr="00997171" w:rsidRDefault="00BA7BC8" w:rsidP="00440646">
      <w:pPr>
        <w:pStyle w:val="ListParagraph"/>
        <w:numPr>
          <w:ilvl w:val="0"/>
          <w:numId w:val="19"/>
        </w:numPr>
        <w:spacing w:after="0" w:line="240" w:lineRule="auto"/>
        <w:jc w:val="both"/>
        <w:rPr>
          <w:rFonts w:ascii="Times New Roman" w:hAnsi="Times New Roman" w:cs="Times New Roman"/>
          <w:sz w:val="20"/>
        </w:rPr>
      </w:pPr>
      <w:r w:rsidRPr="00997171">
        <w:rPr>
          <w:rFonts w:ascii="Times New Roman" w:hAnsi="Times New Roman" w:cs="Times New Roman"/>
          <w:sz w:val="20"/>
        </w:rPr>
        <w:t>Dimensions of the eye sockets cheekbones'</w:t>
      </w:r>
    </w:p>
    <w:p w14:paraId="3FEAA2B0" w14:textId="6E24B778" w:rsidR="00BA7BC8" w:rsidRPr="00997171" w:rsidRDefault="00BA7BC8" w:rsidP="00440646">
      <w:pPr>
        <w:pStyle w:val="ListParagraph"/>
        <w:numPr>
          <w:ilvl w:val="0"/>
          <w:numId w:val="19"/>
        </w:num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appearance </w:t>
      </w:r>
      <w:r w:rsidR="00675A93" w:rsidRPr="00997171">
        <w:rPr>
          <w:rFonts w:ascii="Times New Roman" w:hAnsi="Times New Roman" w:cs="Times New Roman"/>
          <w:sz w:val="20"/>
        </w:rPr>
        <w:t>of t</w:t>
      </w:r>
      <w:r w:rsidRPr="00997171">
        <w:rPr>
          <w:rFonts w:ascii="Times New Roman" w:hAnsi="Times New Roman" w:cs="Times New Roman"/>
          <w:sz w:val="20"/>
        </w:rPr>
        <w:t>he chin, ears, and lip contours</w:t>
      </w:r>
    </w:p>
    <w:p w14:paraId="27701906" w14:textId="11675650"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The face recognition data is then transformed by the system into a face print, which is a series of numbers or points. Similar to a fingerprint, every individual has a distinct face print. A person's face can be digitally reconstructed using the same data that is utilized for facial </w:t>
      </w:r>
      <w:r w:rsidR="008F1650" w:rsidRPr="00997171">
        <w:rPr>
          <w:rFonts w:ascii="Times New Roman" w:hAnsi="Times New Roman" w:cs="Times New Roman"/>
          <w:sz w:val="20"/>
        </w:rPr>
        <w:t>recognition [</w:t>
      </w:r>
      <w:r w:rsidR="00784FCE" w:rsidRPr="00997171">
        <w:rPr>
          <w:rFonts w:ascii="Times New Roman" w:hAnsi="Times New Roman" w:cs="Times New Roman"/>
          <w:sz w:val="20"/>
        </w:rPr>
        <w:t>40</w:t>
      </w:r>
      <w:r w:rsidR="008F1650">
        <w:rPr>
          <w:rFonts w:ascii="Times New Roman" w:hAnsi="Times New Roman" w:cs="Times New Roman"/>
          <w:sz w:val="20"/>
        </w:rPr>
        <w:t>,</w:t>
      </w:r>
      <w:r w:rsidR="00784FCE" w:rsidRPr="00997171">
        <w:rPr>
          <w:rFonts w:ascii="Times New Roman" w:hAnsi="Times New Roman" w:cs="Times New Roman"/>
          <w:sz w:val="20"/>
        </w:rPr>
        <w:t>41]</w:t>
      </w:r>
      <w:r w:rsidRPr="00997171">
        <w:rPr>
          <w:rFonts w:ascii="Times New Roman" w:hAnsi="Times New Roman" w:cs="Times New Roman"/>
          <w:sz w:val="20"/>
        </w:rPr>
        <w:t>.</w:t>
      </w:r>
    </w:p>
    <w:p w14:paraId="127CC1EA" w14:textId="77777777" w:rsidR="00BA7BC8" w:rsidRPr="00997171" w:rsidRDefault="00BA7BC8"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Recognition</w:t>
      </w:r>
    </w:p>
    <w:p w14:paraId="5727F377" w14:textId="7777777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By comparing the faces in two or more photographs and determining the chance that two faces match, facial recognition may identify a person. For instance, it can confirm that the face displayed in a selfie taken with a mobile device matches the face in an image of an official ID like a driver's license or passport, as well as confirm that the face displayed in the selfie does not match a face in a collection of faces that have already been photographed.</w:t>
      </w:r>
    </w:p>
    <w:p w14:paraId="2DFDC91C" w14:textId="5DEB982A" w:rsidR="00675A93" w:rsidRPr="00997171" w:rsidRDefault="00675A93" w:rsidP="00440646">
      <w:pPr>
        <w:pStyle w:val="ListParagraph"/>
        <w:numPr>
          <w:ilvl w:val="0"/>
          <w:numId w:val="33"/>
        </w:numPr>
        <w:spacing w:after="0" w:line="240" w:lineRule="auto"/>
        <w:jc w:val="both"/>
        <w:rPr>
          <w:rFonts w:ascii="Times New Roman" w:hAnsi="Times New Roman" w:cs="Times New Roman"/>
          <w:sz w:val="20"/>
        </w:rPr>
      </w:pPr>
      <w:r w:rsidRPr="00997171">
        <w:rPr>
          <w:rFonts w:ascii="Times New Roman" w:hAnsi="Times New Roman" w:cs="Times New Roman"/>
          <w:b/>
          <w:bCs/>
          <w:sz w:val="20"/>
        </w:rPr>
        <w:t>Hand</w:t>
      </w:r>
      <w:r w:rsidRPr="00997171">
        <w:rPr>
          <w:rFonts w:ascii="Times New Roman" w:hAnsi="Times New Roman" w:cs="Times New Roman"/>
          <w:sz w:val="20"/>
        </w:rPr>
        <w:t xml:space="preserve"> </w:t>
      </w:r>
      <w:r w:rsidRPr="00997171">
        <w:rPr>
          <w:rFonts w:ascii="Times New Roman" w:hAnsi="Times New Roman" w:cs="Times New Roman"/>
          <w:b/>
          <w:bCs/>
          <w:sz w:val="20"/>
        </w:rPr>
        <w:t>Geometry</w:t>
      </w:r>
    </w:p>
    <w:p w14:paraId="7C19041F" w14:textId="25A9502F" w:rsidR="00675A93" w:rsidRPr="00997171" w:rsidRDefault="00675A93"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Hand geometry is based on the anatomy of the palm and fingers including the distribution of finger breadth and length, as well as the thickness of </w:t>
      </w:r>
      <w:r w:rsidR="008F1650">
        <w:rPr>
          <w:rFonts w:ascii="Times New Roman" w:hAnsi="Times New Roman" w:cs="Times New Roman"/>
          <w:sz w:val="20"/>
        </w:rPr>
        <w:t xml:space="preserve">the </w:t>
      </w:r>
      <w:r w:rsidRPr="00997171">
        <w:rPr>
          <w:rFonts w:ascii="Times New Roman" w:hAnsi="Times New Roman" w:cs="Times New Roman"/>
          <w:sz w:val="20"/>
        </w:rPr>
        <w:t xml:space="preserve">palm. These characteristics are highly helpful for identification and verification also known as personal authenticity, even though these measures are not very differentiable across individuals. Combining </w:t>
      </w:r>
      <w:r w:rsidR="008F1650">
        <w:rPr>
          <w:rFonts w:ascii="Times New Roman" w:hAnsi="Times New Roman" w:cs="Times New Roman"/>
          <w:sz w:val="20"/>
        </w:rPr>
        <w:t xml:space="preserve">a </w:t>
      </w:r>
      <w:r w:rsidRPr="00997171">
        <w:rPr>
          <w:rFonts w:ascii="Times New Roman" w:hAnsi="Times New Roman" w:cs="Times New Roman"/>
          <w:sz w:val="20"/>
        </w:rPr>
        <w:t xml:space="preserve">few non-descriptive traits can improve identification outcomes. the human hand has enough anatomical traits to allow for partial personal identification, but it is not thought to be sufficiently distinctive to allow for full personal identification. Hand geometry is time-sensitive and changes in </w:t>
      </w:r>
      <w:r w:rsidR="008F1650">
        <w:rPr>
          <w:rFonts w:ascii="Times New Roman" w:hAnsi="Times New Roman" w:cs="Times New Roman"/>
          <w:sz w:val="20"/>
        </w:rPr>
        <w:t>conditions</w:t>
      </w:r>
      <w:r w:rsidRPr="00997171">
        <w:rPr>
          <w:rFonts w:ascii="Times New Roman" w:hAnsi="Times New Roman" w:cs="Times New Roman"/>
          <w:sz w:val="20"/>
        </w:rPr>
        <w:t xml:space="preserve"> such as any disease, ageing or weight can alter the curve of </w:t>
      </w:r>
      <w:r w:rsidR="008F1650">
        <w:rPr>
          <w:rFonts w:ascii="Times New Roman" w:hAnsi="Times New Roman" w:cs="Times New Roman"/>
          <w:sz w:val="20"/>
        </w:rPr>
        <w:t xml:space="preserve">the </w:t>
      </w:r>
      <w:r w:rsidR="008F1650" w:rsidRPr="00997171">
        <w:rPr>
          <w:rFonts w:ascii="Times New Roman" w:hAnsi="Times New Roman" w:cs="Times New Roman"/>
          <w:sz w:val="20"/>
        </w:rPr>
        <w:t>hand [</w:t>
      </w:r>
      <w:r w:rsidR="00440646" w:rsidRPr="00997171">
        <w:rPr>
          <w:rFonts w:ascii="Times New Roman" w:hAnsi="Times New Roman" w:cs="Times New Roman"/>
          <w:sz w:val="20"/>
        </w:rPr>
        <w:t>42]</w:t>
      </w:r>
      <w:r w:rsidRPr="00997171">
        <w:rPr>
          <w:rFonts w:ascii="Times New Roman" w:hAnsi="Times New Roman" w:cs="Times New Roman"/>
          <w:sz w:val="20"/>
        </w:rPr>
        <w:t xml:space="preserve">. It is actually based on </w:t>
      </w:r>
      <w:r w:rsidR="008F1650">
        <w:rPr>
          <w:rFonts w:ascii="Times New Roman" w:hAnsi="Times New Roman" w:cs="Times New Roman"/>
          <w:sz w:val="20"/>
        </w:rPr>
        <w:t xml:space="preserve">the </w:t>
      </w:r>
      <w:r w:rsidRPr="00997171">
        <w:rPr>
          <w:rFonts w:ascii="Times New Roman" w:hAnsi="Times New Roman" w:cs="Times New Roman"/>
          <w:sz w:val="20"/>
        </w:rPr>
        <w:t>concept that each person has a unique shape of hand, and that shape will not change significantly in the future. In this</w:t>
      </w:r>
      <w:r w:rsidR="008F1650">
        <w:rPr>
          <w:rFonts w:ascii="Times New Roman" w:hAnsi="Times New Roman" w:cs="Times New Roman"/>
          <w:sz w:val="20"/>
        </w:rPr>
        <w:t>,</w:t>
      </w:r>
      <w:r w:rsidRPr="00997171">
        <w:rPr>
          <w:rFonts w:ascii="Times New Roman" w:hAnsi="Times New Roman" w:cs="Times New Roman"/>
          <w:sz w:val="20"/>
        </w:rPr>
        <w:t xml:space="preserve"> the shape size and flow of the ridges on hand are considered and minutiae are extracted as distinctive features. Also, the thickness and area of </w:t>
      </w:r>
      <w:r w:rsidR="008F1650">
        <w:rPr>
          <w:rFonts w:ascii="Times New Roman" w:hAnsi="Times New Roman" w:cs="Times New Roman"/>
          <w:sz w:val="20"/>
        </w:rPr>
        <w:t xml:space="preserve">the </w:t>
      </w:r>
      <w:r w:rsidRPr="00997171">
        <w:rPr>
          <w:rFonts w:ascii="Times New Roman" w:hAnsi="Times New Roman" w:cs="Times New Roman"/>
          <w:sz w:val="20"/>
        </w:rPr>
        <w:t xml:space="preserve">palm is considered which is </w:t>
      </w:r>
      <w:r w:rsidR="008F1650">
        <w:rPr>
          <w:rFonts w:ascii="Times New Roman" w:hAnsi="Times New Roman" w:cs="Times New Roman"/>
          <w:sz w:val="20"/>
        </w:rPr>
        <w:t>divided</w:t>
      </w:r>
      <w:r w:rsidRPr="00997171">
        <w:rPr>
          <w:rFonts w:ascii="Times New Roman" w:hAnsi="Times New Roman" w:cs="Times New Roman"/>
          <w:sz w:val="20"/>
        </w:rPr>
        <w:t xml:space="preserve"> into </w:t>
      </w:r>
      <w:r w:rsidR="008F1650">
        <w:rPr>
          <w:rFonts w:ascii="Times New Roman" w:hAnsi="Times New Roman" w:cs="Times New Roman"/>
          <w:sz w:val="20"/>
        </w:rPr>
        <w:t xml:space="preserve">the </w:t>
      </w:r>
      <w:r w:rsidRPr="00997171">
        <w:rPr>
          <w:rFonts w:ascii="Times New Roman" w:hAnsi="Times New Roman" w:cs="Times New Roman"/>
          <w:sz w:val="20"/>
        </w:rPr>
        <w:t>thenar (</w:t>
      </w:r>
      <w:r w:rsidR="008F1650">
        <w:rPr>
          <w:rFonts w:ascii="Times New Roman" w:hAnsi="Times New Roman" w:cs="Times New Roman"/>
          <w:sz w:val="20"/>
        </w:rPr>
        <w:t>raised</w:t>
      </w:r>
      <w:r w:rsidRPr="00997171">
        <w:rPr>
          <w:rFonts w:ascii="Times New Roman" w:hAnsi="Times New Roman" w:cs="Times New Roman"/>
          <w:sz w:val="20"/>
        </w:rPr>
        <w:t xml:space="preserve"> portion of </w:t>
      </w:r>
      <w:r w:rsidR="008F1650">
        <w:rPr>
          <w:rFonts w:ascii="Times New Roman" w:hAnsi="Times New Roman" w:cs="Times New Roman"/>
          <w:sz w:val="20"/>
        </w:rPr>
        <w:t xml:space="preserve">the </w:t>
      </w:r>
      <w:r w:rsidRPr="00997171">
        <w:rPr>
          <w:rFonts w:ascii="Times New Roman" w:hAnsi="Times New Roman" w:cs="Times New Roman"/>
          <w:sz w:val="20"/>
        </w:rPr>
        <w:t xml:space="preserve">palm near </w:t>
      </w:r>
      <w:r w:rsidR="008F1650">
        <w:rPr>
          <w:rFonts w:ascii="Times New Roman" w:hAnsi="Times New Roman" w:cs="Times New Roman"/>
          <w:sz w:val="20"/>
        </w:rPr>
        <w:t xml:space="preserve">the </w:t>
      </w:r>
      <w:r w:rsidRPr="00997171">
        <w:rPr>
          <w:rFonts w:ascii="Times New Roman" w:hAnsi="Times New Roman" w:cs="Times New Roman"/>
          <w:sz w:val="20"/>
        </w:rPr>
        <w:t xml:space="preserve">thumb), hypothenar and interdigitalis (below the four fingers) region. Later the geometrical measurements such as length, breath of fingers distance between two fingers are measured. These all </w:t>
      </w:r>
      <w:r w:rsidR="008F1650">
        <w:rPr>
          <w:rFonts w:ascii="Times New Roman" w:hAnsi="Times New Roman" w:cs="Times New Roman"/>
          <w:sz w:val="20"/>
        </w:rPr>
        <w:t>characteristics</w:t>
      </w:r>
      <w:r w:rsidRPr="00997171">
        <w:rPr>
          <w:rFonts w:ascii="Times New Roman" w:hAnsi="Times New Roman" w:cs="Times New Roman"/>
          <w:sz w:val="20"/>
        </w:rPr>
        <w:t xml:space="preserve"> altogether is acquired through scanners which capture a 3-dimensional image of </w:t>
      </w:r>
      <w:r w:rsidR="008F1650">
        <w:rPr>
          <w:rFonts w:ascii="Times New Roman" w:hAnsi="Times New Roman" w:cs="Times New Roman"/>
          <w:sz w:val="20"/>
        </w:rPr>
        <w:t xml:space="preserve">the </w:t>
      </w:r>
      <w:r w:rsidRPr="00997171">
        <w:rPr>
          <w:rFonts w:ascii="Times New Roman" w:hAnsi="Times New Roman" w:cs="Times New Roman"/>
          <w:sz w:val="20"/>
        </w:rPr>
        <w:t xml:space="preserve">hand. Further, the image </w:t>
      </w:r>
      <w:r w:rsidR="008F1650">
        <w:rPr>
          <w:rFonts w:ascii="Times New Roman" w:hAnsi="Times New Roman" w:cs="Times New Roman"/>
          <w:sz w:val="20"/>
        </w:rPr>
        <w:t>is pre-processed</w:t>
      </w:r>
      <w:r w:rsidRPr="00997171">
        <w:rPr>
          <w:rFonts w:ascii="Times New Roman" w:hAnsi="Times New Roman" w:cs="Times New Roman"/>
          <w:sz w:val="20"/>
        </w:rPr>
        <w:t xml:space="preserve"> and features are extracted. Hand geometry is a prime choice for </w:t>
      </w:r>
      <w:r w:rsidR="008F1650">
        <w:rPr>
          <w:rFonts w:ascii="Times New Roman" w:hAnsi="Times New Roman" w:cs="Times New Roman"/>
          <w:sz w:val="20"/>
        </w:rPr>
        <w:t xml:space="preserve">the </w:t>
      </w:r>
      <w:r w:rsidRPr="00997171">
        <w:rPr>
          <w:rFonts w:ascii="Times New Roman" w:hAnsi="Times New Roman" w:cs="Times New Roman"/>
          <w:sz w:val="20"/>
        </w:rPr>
        <w:t xml:space="preserve">study and development of novel acquisition, pre-processing and verification due to the aforementioned </w:t>
      </w:r>
      <w:r w:rsidR="008F1650" w:rsidRPr="00997171">
        <w:rPr>
          <w:rFonts w:ascii="Times New Roman" w:hAnsi="Times New Roman" w:cs="Times New Roman"/>
          <w:sz w:val="20"/>
        </w:rPr>
        <w:t>characteristics [</w:t>
      </w:r>
      <w:r w:rsidR="00784FCE" w:rsidRPr="00997171">
        <w:rPr>
          <w:rFonts w:ascii="Times New Roman" w:hAnsi="Times New Roman" w:cs="Times New Roman"/>
          <w:sz w:val="20"/>
        </w:rPr>
        <w:t>26</w:t>
      </w:r>
      <w:r w:rsidR="008A1F37">
        <w:rPr>
          <w:rFonts w:ascii="Times New Roman" w:hAnsi="Times New Roman" w:cs="Times New Roman"/>
          <w:sz w:val="20"/>
        </w:rPr>
        <w:t xml:space="preserve">, </w:t>
      </w:r>
      <w:r w:rsidR="00784FCE" w:rsidRPr="00997171">
        <w:rPr>
          <w:rFonts w:ascii="Times New Roman" w:hAnsi="Times New Roman" w:cs="Times New Roman"/>
          <w:sz w:val="20"/>
        </w:rPr>
        <w:t>27</w:t>
      </w:r>
      <w:r w:rsidR="008A1F37">
        <w:rPr>
          <w:rFonts w:ascii="Times New Roman" w:hAnsi="Times New Roman" w:cs="Times New Roman"/>
          <w:sz w:val="20"/>
        </w:rPr>
        <w:t xml:space="preserve">, </w:t>
      </w:r>
      <w:r w:rsidR="00784FCE" w:rsidRPr="00997171">
        <w:rPr>
          <w:rFonts w:ascii="Times New Roman" w:hAnsi="Times New Roman" w:cs="Times New Roman"/>
          <w:sz w:val="20"/>
        </w:rPr>
        <w:t>4</w:t>
      </w:r>
      <w:r w:rsidR="00440646" w:rsidRPr="00997171">
        <w:rPr>
          <w:rFonts w:ascii="Times New Roman" w:hAnsi="Times New Roman" w:cs="Times New Roman"/>
          <w:sz w:val="20"/>
        </w:rPr>
        <w:t>3</w:t>
      </w:r>
      <w:r w:rsidR="00784FCE" w:rsidRPr="00997171">
        <w:rPr>
          <w:rFonts w:ascii="Times New Roman" w:hAnsi="Times New Roman" w:cs="Times New Roman"/>
          <w:sz w:val="20"/>
        </w:rPr>
        <w:t>]</w:t>
      </w:r>
      <w:r w:rsidRPr="00997171">
        <w:rPr>
          <w:rFonts w:ascii="Times New Roman" w:hAnsi="Times New Roman" w:cs="Times New Roman"/>
          <w:sz w:val="20"/>
        </w:rPr>
        <w:t>.</w:t>
      </w:r>
    </w:p>
    <w:p w14:paraId="4A806D99" w14:textId="6AE3408B" w:rsidR="009607FB" w:rsidRPr="00997171" w:rsidRDefault="00675A93"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Research conducted in 2003, gave the 30 </w:t>
      </w:r>
      <w:r w:rsidR="00674052">
        <w:rPr>
          <w:rFonts w:ascii="Times New Roman" w:hAnsi="Times New Roman" w:cs="Times New Roman"/>
          <w:sz w:val="20"/>
        </w:rPr>
        <w:t>features</w:t>
      </w:r>
      <w:r w:rsidRPr="00997171">
        <w:rPr>
          <w:rFonts w:ascii="Times New Roman" w:hAnsi="Times New Roman" w:cs="Times New Roman"/>
          <w:sz w:val="20"/>
        </w:rPr>
        <w:t xml:space="preserve"> extracted from the image of hand that are used in biometric </w:t>
      </w:r>
      <w:r w:rsidR="00674052">
        <w:rPr>
          <w:rFonts w:ascii="Times New Roman" w:hAnsi="Times New Roman" w:cs="Times New Roman"/>
          <w:sz w:val="20"/>
        </w:rPr>
        <w:t>systems</w:t>
      </w:r>
      <w:r w:rsidRPr="00997171">
        <w:rPr>
          <w:rFonts w:ascii="Times New Roman" w:hAnsi="Times New Roman" w:cs="Times New Roman"/>
          <w:sz w:val="20"/>
        </w:rPr>
        <w:t xml:space="preserve">. These are </w:t>
      </w:r>
      <w:r w:rsidR="00EC19D3" w:rsidRPr="00997171">
        <w:rPr>
          <w:rFonts w:ascii="Times New Roman" w:hAnsi="Times New Roman" w:cs="Times New Roman"/>
          <w:sz w:val="20"/>
        </w:rPr>
        <w:t>explained in given table</w:t>
      </w:r>
    </w:p>
    <w:tbl>
      <w:tblPr>
        <w:tblStyle w:val="TableGrid"/>
        <w:tblW w:w="0" w:type="auto"/>
        <w:jc w:val="center"/>
        <w:tblLook w:val="04A0" w:firstRow="1" w:lastRow="0" w:firstColumn="1" w:lastColumn="0" w:noHBand="0" w:noVBand="1"/>
      </w:tblPr>
      <w:tblGrid>
        <w:gridCol w:w="1001"/>
        <w:gridCol w:w="2368"/>
        <w:gridCol w:w="850"/>
        <w:gridCol w:w="3260"/>
      </w:tblGrid>
      <w:tr w:rsidR="0046436E" w:rsidRPr="00997171" w14:paraId="51A75C97" w14:textId="77777777" w:rsidTr="00832B5F">
        <w:trPr>
          <w:trHeight w:val="164"/>
          <w:jc w:val="center"/>
        </w:trPr>
        <w:tc>
          <w:tcPr>
            <w:tcW w:w="1001" w:type="dxa"/>
          </w:tcPr>
          <w:p w14:paraId="593401CA"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3B35922D" w14:textId="26914D52"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Thumb length</w:t>
            </w:r>
          </w:p>
        </w:tc>
        <w:tc>
          <w:tcPr>
            <w:tcW w:w="850" w:type="dxa"/>
          </w:tcPr>
          <w:p w14:paraId="2CE0E27E" w14:textId="286C6EA1"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17.</w:t>
            </w:r>
          </w:p>
        </w:tc>
        <w:tc>
          <w:tcPr>
            <w:tcW w:w="3260" w:type="dxa"/>
          </w:tcPr>
          <w:p w14:paraId="1135A27D" w14:textId="455E0A32"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circle radius upper</w:t>
            </w:r>
          </w:p>
        </w:tc>
      </w:tr>
      <w:tr w:rsidR="0046436E" w:rsidRPr="00997171" w14:paraId="3D576712" w14:textId="77777777" w:rsidTr="00832B5F">
        <w:trPr>
          <w:trHeight w:val="164"/>
          <w:jc w:val="center"/>
        </w:trPr>
        <w:tc>
          <w:tcPr>
            <w:tcW w:w="1001" w:type="dxa"/>
          </w:tcPr>
          <w:p w14:paraId="1C97FC20"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0DB0275A" w14:textId="2F501D01"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finger length</w:t>
            </w:r>
          </w:p>
        </w:tc>
        <w:tc>
          <w:tcPr>
            <w:tcW w:w="850" w:type="dxa"/>
          </w:tcPr>
          <w:p w14:paraId="0A2C987D" w14:textId="1DED8B18"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18.</w:t>
            </w:r>
          </w:p>
        </w:tc>
        <w:tc>
          <w:tcPr>
            <w:tcW w:w="3260" w:type="dxa"/>
          </w:tcPr>
          <w:p w14:paraId="39E2655D" w14:textId="43B9EE17"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circle radius lower</w:t>
            </w:r>
          </w:p>
        </w:tc>
      </w:tr>
      <w:tr w:rsidR="0046436E" w:rsidRPr="00997171" w14:paraId="491A3804" w14:textId="77777777" w:rsidTr="00832B5F">
        <w:trPr>
          <w:trHeight w:val="164"/>
          <w:jc w:val="center"/>
        </w:trPr>
        <w:tc>
          <w:tcPr>
            <w:tcW w:w="1001" w:type="dxa"/>
          </w:tcPr>
          <w:p w14:paraId="5D19DF8D"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44A1FF09" w14:textId="2F757D84"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finger length</w:t>
            </w:r>
          </w:p>
        </w:tc>
        <w:tc>
          <w:tcPr>
            <w:tcW w:w="850" w:type="dxa"/>
          </w:tcPr>
          <w:p w14:paraId="74597F68" w14:textId="228B357E"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19.</w:t>
            </w:r>
          </w:p>
        </w:tc>
        <w:tc>
          <w:tcPr>
            <w:tcW w:w="3260" w:type="dxa"/>
          </w:tcPr>
          <w:p w14:paraId="15C1DBCE" w14:textId="4EEFBE99"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circle radius upper</w:t>
            </w:r>
          </w:p>
        </w:tc>
      </w:tr>
      <w:tr w:rsidR="0046436E" w:rsidRPr="00997171" w14:paraId="7C6F99E3" w14:textId="77777777" w:rsidTr="00832B5F">
        <w:trPr>
          <w:trHeight w:val="164"/>
          <w:jc w:val="center"/>
        </w:trPr>
        <w:tc>
          <w:tcPr>
            <w:tcW w:w="1001" w:type="dxa"/>
          </w:tcPr>
          <w:p w14:paraId="0DE3C48D"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75F8198E" w14:textId="495CF5BD"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finger length</w:t>
            </w:r>
          </w:p>
        </w:tc>
        <w:tc>
          <w:tcPr>
            <w:tcW w:w="850" w:type="dxa"/>
          </w:tcPr>
          <w:p w14:paraId="5DC38F6F" w14:textId="72969B8A"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20.</w:t>
            </w:r>
          </w:p>
        </w:tc>
        <w:tc>
          <w:tcPr>
            <w:tcW w:w="3260" w:type="dxa"/>
          </w:tcPr>
          <w:p w14:paraId="49F94F9A" w14:textId="5E6FD00B"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Thumb perimeter</w:t>
            </w:r>
          </w:p>
        </w:tc>
      </w:tr>
      <w:tr w:rsidR="0046436E" w:rsidRPr="00997171" w14:paraId="7186DFA0" w14:textId="77777777" w:rsidTr="00832B5F">
        <w:trPr>
          <w:trHeight w:val="164"/>
          <w:jc w:val="center"/>
        </w:trPr>
        <w:tc>
          <w:tcPr>
            <w:tcW w:w="1001" w:type="dxa"/>
          </w:tcPr>
          <w:p w14:paraId="606F9C96"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34D721E6" w14:textId="0E4C23C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length</w:t>
            </w:r>
          </w:p>
        </w:tc>
        <w:tc>
          <w:tcPr>
            <w:tcW w:w="850" w:type="dxa"/>
          </w:tcPr>
          <w:p w14:paraId="085A6CE3" w14:textId="60B83FFD"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21.</w:t>
            </w:r>
          </w:p>
        </w:tc>
        <w:tc>
          <w:tcPr>
            <w:tcW w:w="3260" w:type="dxa"/>
          </w:tcPr>
          <w:p w14:paraId="3C3C549D" w14:textId="028D1562"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finger perimeter</w:t>
            </w:r>
          </w:p>
        </w:tc>
      </w:tr>
      <w:tr w:rsidR="0046436E" w:rsidRPr="00997171" w14:paraId="519065BE" w14:textId="77777777" w:rsidTr="00832B5F">
        <w:trPr>
          <w:trHeight w:val="164"/>
          <w:jc w:val="center"/>
        </w:trPr>
        <w:tc>
          <w:tcPr>
            <w:tcW w:w="1001" w:type="dxa"/>
          </w:tcPr>
          <w:p w14:paraId="5E3E0019"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0B96AC68" w14:textId="1A04A9FD"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Thumb width</w:t>
            </w:r>
          </w:p>
        </w:tc>
        <w:tc>
          <w:tcPr>
            <w:tcW w:w="850" w:type="dxa"/>
          </w:tcPr>
          <w:p w14:paraId="4E591E5F" w14:textId="136FB4EB"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22.</w:t>
            </w:r>
          </w:p>
        </w:tc>
        <w:tc>
          <w:tcPr>
            <w:tcW w:w="3260" w:type="dxa"/>
          </w:tcPr>
          <w:p w14:paraId="2E60C5C8" w14:textId="797A0CD7"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finger perimeter</w:t>
            </w:r>
          </w:p>
        </w:tc>
      </w:tr>
      <w:tr w:rsidR="0046436E" w:rsidRPr="00997171" w14:paraId="2D76DF74" w14:textId="77777777" w:rsidTr="00832B5F">
        <w:trPr>
          <w:trHeight w:val="164"/>
          <w:jc w:val="center"/>
        </w:trPr>
        <w:tc>
          <w:tcPr>
            <w:tcW w:w="1001" w:type="dxa"/>
          </w:tcPr>
          <w:p w14:paraId="2B9C0CEE"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1CA8D750" w14:textId="3FFA0097"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finger width</w:t>
            </w:r>
          </w:p>
        </w:tc>
        <w:tc>
          <w:tcPr>
            <w:tcW w:w="850" w:type="dxa"/>
          </w:tcPr>
          <w:p w14:paraId="28EC8A89" w14:textId="6C3894D4"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23.</w:t>
            </w:r>
          </w:p>
        </w:tc>
        <w:tc>
          <w:tcPr>
            <w:tcW w:w="3260" w:type="dxa"/>
          </w:tcPr>
          <w:p w14:paraId="1458CB2B" w14:textId="5A4B95CF"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finger perimeter</w:t>
            </w:r>
          </w:p>
        </w:tc>
      </w:tr>
      <w:tr w:rsidR="0046436E" w:rsidRPr="00997171" w14:paraId="60D66D3B" w14:textId="77777777" w:rsidTr="00832B5F">
        <w:trPr>
          <w:trHeight w:val="151"/>
          <w:jc w:val="center"/>
        </w:trPr>
        <w:tc>
          <w:tcPr>
            <w:tcW w:w="1001" w:type="dxa"/>
          </w:tcPr>
          <w:p w14:paraId="44672CC6"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452D7448" w14:textId="74F564BD"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finger width</w:t>
            </w:r>
          </w:p>
        </w:tc>
        <w:tc>
          <w:tcPr>
            <w:tcW w:w="850" w:type="dxa"/>
          </w:tcPr>
          <w:p w14:paraId="20E95004" w14:textId="1A0FE68B"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24.</w:t>
            </w:r>
          </w:p>
        </w:tc>
        <w:tc>
          <w:tcPr>
            <w:tcW w:w="3260" w:type="dxa"/>
          </w:tcPr>
          <w:p w14:paraId="7BD2CB83" w14:textId="20BF00CA"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perimeter</w:t>
            </w:r>
          </w:p>
        </w:tc>
      </w:tr>
      <w:tr w:rsidR="0046436E" w:rsidRPr="00997171" w14:paraId="1ADF6817" w14:textId="77777777" w:rsidTr="00832B5F">
        <w:trPr>
          <w:trHeight w:val="164"/>
          <w:jc w:val="center"/>
        </w:trPr>
        <w:tc>
          <w:tcPr>
            <w:tcW w:w="1001" w:type="dxa"/>
          </w:tcPr>
          <w:p w14:paraId="7DD4B744"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6487AA68" w14:textId="0526963B"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finger width</w:t>
            </w:r>
          </w:p>
        </w:tc>
        <w:tc>
          <w:tcPr>
            <w:tcW w:w="850" w:type="dxa"/>
          </w:tcPr>
          <w:p w14:paraId="302B0105" w14:textId="3C2B6CD9"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25.</w:t>
            </w:r>
          </w:p>
        </w:tc>
        <w:tc>
          <w:tcPr>
            <w:tcW w:w="3260" w:type="dxa"/>
          </w:tcPr>
          <w:p w14:paraId="43A1379D" w14:textId="5A8E100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Thumb area</w:t>
            </w:r>
          </w:p>
        </w:tc>
      </w:tr>
      <w:tr w:rsidR="0046436E" w:rsidRPr="00997171" w14:paraId="19E44174" w14:textId="77777777" w:rsidTr="00832B5F">
        <w:trPr>
          <w:trHeight w:val="164"/>
          <w:jc w:val="center"/>
        </w:trPr>
        <w:tc>
          <w:tcPr>
            <w:tcW w:w="1001" w:type="dxa"/>
          </w:tcPr>
          <w:p w14:paraId="130E91CC"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30FBFD00" w14:textId="345E1ABE"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width</w:t>
            </w:r>
          </w:p>
        </w:tc>
        <w:tc>
          <w:tcPr>
            <w:tcW w:w="850" w:type="dxa"/>
          </w:tcPr>
          <w:p w14:paraId="44C33767" w14:textId="2984D137"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26.</w:t>
            </w:r>
          </w:p>
        </w:tc>
        <w:tc>
          <w:tcPr>
            <w:tcW w:w="3260" w:type="dxa"/>
          </w:tcPr>
          <w:p w14:paraId="4E25C430" w14:textId="170919A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finger area</w:t>
            </w:r>
          </w:p>
        </w:tc>
      </w:tr>
      <w:tr w:rsidR="0046436E" w:rsidRPr="00997171" w14:paraId="6C76DDFF" w14:textId="77777777" w:rsidTr="00832B5F">
        <w:trPr>
          <w:trHeight w:val="164"/>
          <w:jc w:val="center"/>
        </w:trPr>
        <w:tc>
          <w:tcPr>
            <w:tcW w:w="1001" w:type="dxa"/>
          </w:tcPr>
          <w:p w14:paraId="0DB9EE5E"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30FA4206" w14:textId="1934C58A"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Thumb circle radius</w:t>
            </w:r>
          </w:p>
        </w:tc>
        <w:tc>
          <w:tcPr>
            <w:tcW w:w="850" w:type="dxa"/>
          </w:tcPr>
          <w:p w14:paraId="4AB30511" w14:textId="16D43F32"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27.</w:t>
            </w:r>
          </w:p>
        </w:tc>
        <w:tc>
          <w:tcPr>
            <w:tcW w:w="3260" w:type="dxa"/>
          </w:tcPr>
          <w:p w14:paraId="0BC3AAA9" w14:textId="53292DD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finger area</w:t>
            </w:r>
          </w:p>
        </w:tc>
      </w:tr>
      <w:tr w:rsidR="0046436E" w:rsidRPr="00997171" w14:paraId="3D6FF504" w14:textId="77777777" w:rsidTr="00832B5F">
        <w:trPr>
          <w:trHeight w:val="164"/>
          <w:jc w:val="center"/>
        </w:trPr>
        <w:tc>
          <w:tcPr>
            <w:tcW w:w="1001" w:type="dxa"/>
          </w:tcPr>
          <w:p w14:paraId="38AD43D0"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6A0F6311" w14:textId="188B02CC"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circle radius lower</w:t>
            </w:r>
          </w:p>
        </w:tc>
        <w:tc>
          <w:tcPr>
            <w:tcW w:w="850" w:type="dxa"/>
          </w:tcPr>
          <w:p w14:paraId="43AAB5E7" w14:textId="41BBDDC8"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28.</w:t>
            </w:r>
          </w:p>
        </w:tc>
        <w:tc>
          <w:tcPr>
            <w:tcW w:w="3260" w:type="dxa"/>
          </w:tcPr>
          <w:p w14:paraId="6B588194" w14:textId="6DCFC68D"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finger area</w:t>
            </w:r>
          </w:p>
        </w:tc>
      </w:tr>
      <w:tr w:rsidR="0046436E" w:rsidRPr="00997171" w14:paraId="38BC3197" w14:textId="77777777" w:rsidTr="00832B5F">
        <w:trPr>
          <w:trHeight w:val="164"/>
          <w:jc w:val="center"/>
        </w:trPr>
        <w:tc>
          <w:tcPr>
            <w:tcW w:w="1001" w:type="dxa"/>
          </w:tcPr>
          <w:p w14:paraId="68B92C74"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22EB57C0" w14:textId="27F70069"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circle radius upper</w:t>
            </w:r>
          </w:p>
        </w:tc>
        <w:tc>
          <w:tcPr>
            <w:tcW w:w="850" w:type="dxa"/>
          </w:tcPr>
          <w:p w14:paraId="3B4535F1" w14:textId="5CAEF23E"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29.</w:t>
            </w:r>
          </w:p>
        </w:tc>
        <w:tc>
          <w:tcPr>
            <w:tcW w:w="3260" w:type="dxa"/>
          </w:tcPr>
          <w:p w14:paraId="39923306" w14:textId="5700F35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area</w:t>
            </w:r>
          </w:p>
        </w:tc>
      </w:tr>
      <w:tr w:rsidR="0046436E" w:rsidRPr="00997171" w14:paraId="0F495BD0" w14:textId="77777777" w:rsidTr="00832B5F">
        <w:trPr>
          <w:trHeight w:val="164"/>
          <w:jc w:val="center"/>
        </w:trPr>
        <w:tc>
          <w:tcPr>
            <w:tcW w:w="1001" w:type="dxa"/>
          </w:tcPr>
          <w:p w14:paraId="260CB140"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4FF8A164" w14:textId="49D78DBE"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circle radius lower</w:t>
            </w:r>
          </w:p>
        </w:tc>
        <w:tc>
          <w:tcPr>
            <w:tcW w:w="850" w:type="dxa"/>
          </w:tcPr>
          <w:p w14:paraId="6C0FF11F" w14:textId="2F13F0DB"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30</w:t>
            </w:r>
            <w:r w:rsidR="00EB45C9" w:rsidRPr="00997171">
              <w:rPr>
                <w:rFonts w:ascii="Times New Roman" w:hAnsi="Times New Roman" w:cs="Times New Roman"/>
                <w:sz w:val="20"/>
              </w:rPr>
              <w:t>.</w:t>
            </w:r>
          </w:p>
        </w:tc>
        <w:tc>
          <w:tcPr>
            <w:tcW w:w="3260" w:type="dxa"/>
          </w:tcPr>
          <w:p w14:paraId="10545B90" w14:textId="6D89073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 xml:space="preserve">Largest inscribed circle radius </w:t>
            </w:r>
          </w:p>
        </w:tc>
      </w:tr>
      <w:tr w:rsidR="0046436E" w:rsidRPr="00997171" w14:paraId="20D6E3D4" w14:textId="77777777" w:rsidTr="00832B5F">
        <w:trPr>
          <w:trHeight w:val="164"/>
          <w:jc w:val="center"/>
        </w:trPr>
        <w:tc>
          <w:tcPr>
            <w:tcW w:w="1001" w:type="dxa"/>
          </w:tcPr>
          <w:p w14:paraId="0777CD57"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1A0D28BF" w14:textId="6D658471"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circle radius upper</w:t>
            </w:r>
          </w:p>
        </w:tc>
        <w:tc>
          <w:tcPr>
            <w:tcW w:w="850" w:type="dxa"/>
          </w:tcPr>
          <w:p w14:paraId="77048430" w14:textId="77777777" w:rsidR="0046436E" w:rsidRPr="00997171" w:rsidRDefault="0046436E" w:rsidP="00440646">
            <w:pPr>
              <w:jc w:val="both"/>
              <w:rPr>
                <w:rFonts w:ascii="Times New Roman" w:hAnsi="Times New Roman" w:cs="Times New Roman"/>
                <w:sz w:val="20"/>
              </w:rPr>
            </w:pPr>
          </w:p>
        </w:tc>
        <w:tc>
          <w:tcPr>
            <w:tcW w:w="3260" w:type="dxa"/>
          </w:tcPr>
          <w:p w14:paraId="05E0EC53" w14:textId="67AB53D5" w:rsidR="0046436E" w:rsidRPr="00997171" w:rsidRDefault="0046436E" w:rsidP="00440646">
            <w:pPr>
              <w:jc w:val="both"/>
              <w:rPr>
                <w:rFonts w:ascii="Times New Roman" w:hAnsi="Times New Roman" w:cs="Times New Roman"/>
                <w:sz w:val="20"/>
              </w:rPr>
            </w:pPr>
          </w:p>
        </w:tc>
      </w:tr>
      <w:tr w:rsidR="0046436E" w:rsidRPr="00997171" w14:paraId="6621DFAC" w14:textId="77777777" w:rsidTr="00832B5F">
        <w:trPr>
          <w:trHeight w:val="164"/>
          <w:jc w:val="center"/>
        </w:trPr>
        <w:tc>
          <w:tcPr>
            <w:tcW w:w="1001" w:type="dxa"/>
          </w:tcPr>
          <w:p w14:paraId="338CA4AD"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359645B5" w14:textId="272D54D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circle radius lower</w:t>
            </w:r>
          </w:p>
        </w:tc>
        <w:tc>
          <w:tcPr>
            <w:tcW w:w="850" w:type="dxa"/>
          </w:tcPr>
          <w:p w14:paraId="331489AC" w14:textId="77777777" w:rsidR="0046436E" w:rsidRPr="00997171" w:rsidRDefault="0046436E" w:rsidP="00440646">
            <w:pPr>
              <w:jc w:val="both"/>
              <w:rPr>
                <w:rFonts w:ascii="Times New Roman" w:hAnsi="Times New Roman" w:cs="Times New Roman"/>
                <w:sz w:val="20"/>
              </w:rPr>
            </w:pPr>
          </w:p>
        </w:tc>
        <w:tc>
          <w:tcPr>
            <w:tcW w:w="3260" w:type="dxa"/>
          </w:tcPr>
          <w:p w14:paraId="60FD07D2" w14:textId="0852C630" w:rsidR="0046436E" w:rsidRPr="00997171" w:rsidRDefault="0046436E" w:rsidP="00440646">
            <w:pPr>
              <w:jc w:val="both"/>
              <w:rPr>
                <w:rFonts w:ascii="Times New Roman" w:hAnsi="Times New Roman" w:cs="Times New Roman"/>
                <w:sz w:val="20"/>
              </w:rPr>
            </w:pPr>
          </w:p>
        </w:tc>
      </w:tr>
    </w:tbl>
    <w:p w14:paraId="23D11A78" w14:textId="1F102C4E" w:rsidR="00675A93" w:rsidRPr="00997171" w:rsidRDefault="00EC19D3"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 </w:t>
      </w:r>
    </w:p>
    <w:p w14:paraId="27F125DE" w14:textId="0E531688" w:rsidR="00675A93" w:rsidRPr="00997171" w:rsidRDefault="00675A93" w:rsidP="00440646">
      <w:pPr>
        <w:pStyle w:val="ListParagraph"/>
        <w:numPr>
          <w:ilvl w:val="0"/>
          <w:numId w:val="26"/>
        </w:numPr>
        <w:spacing w:after="0" w:line="240" w:lineRule="auto"/>
        <w:jc w:val="center"/>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u w:val="single" w:color="000000"/>
        </w:rPr>
        <w:t>ROLE OF BIOMETRICS IN FORENSIC SCIENCE</w:t>
      </w:r>
    </w:p>
    <w:p w14:paraId="694678EF"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By offering distinct and quantifiable physical or behavioural traits that can be used to identify people, biometrics plays a significant role in forensic science. Here are some of the major functions of biometrics in forensic science:</w:t>
      </w:r>
    </w:p>
    <w:p w14:paraId="4F9A4702"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Identification:</w:t>
      </w:r>
      <w:r w:rsidRPr="00997171">
        <w:rPr>
          <w:rFonts w:ascii="Times New Roman" w:hAnsi="Times New Roman" w:cs="Times New Roman"/>
          <w:color w:val="000000" w:themeColor="text1"/>
          <w:sz w:val="20"/>
        </w:rPr>
        <w:t xml:space="preserve"> Biometrics, such as DNA, facial recognition, and fingerprints, are used to positively identify people who are involved in criminal activity. </w:t>
      </w:r>
    </w:p>
    <w:p w14:paraId="6CA2FDED"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Authentication</w:t>
      </w:r>
      <w:r w:rsidRPr="00997171">
        <w:rPr>
          <w:rFonts w:ascii="Times New Roman" w:hAnsi="Times New Roman" w:cs="Times New Roman"/>
          <w:color w:val="000000" w:themeColor="text1"/>
          <w:sz w:val="20"/>
          <w:u w:val="single"/>
        </w:rPr>
        <w:t>:</w:t>
      </w:r>
      <w:r w:rsidRPr="00997171">
        <w:rPr>
          <w:rFonts w:ascii="Times New Roman" w:hAnsi="Times New Roman" w:cs="Times New Roman"/>
          <w:color w:val="000000" w:themeColor="text1"/>
          <w:sz w:val="20"/>
        </w:rPr>
        <w:t xml:space="preserve"> In a variety of forensic applications, such as gaining access to secure databases, forensic lab restricted areas, and crime scene evidence, biometric data can be used to verify a person's identification.</w:t>
      </w:r>
    </w:p>
    <w:p w14:paraId="43F46402"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Criminal investigations:</w:t>
      </w:r>
      <w:r w:rsidRPr="00997171">
        <w:rPr>
          <w:rFonts w:ascii="Times New Roman" w:hAnsi="Times New Roman" w:cs="Times New Roman"/>
          <w:color w:val="000000" w:themeColor="text1"/>
          <w:sz w:val="20"/>
        </w:rPr>
        <w:t xml:space="preserve"> To connect suspects to crime scenes, forensic professionals employ biometric data. For instance, fingerprint analysis can link prints discovered at a crime scene to those of known suspects, aiding in the development of a case against them.</w:t>
      </w:r>
    </w:p>
    <w:p w14:paraId="11AD84C2"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Criminal Databases:</w:t>
      </w:r>
      <w:r w:rsidRPr="00997171">
        <w:rPr>
          <w:rFonts w:ascii="Times New Roman" w:hAnsi="Times New Roman" w:cs="Times New Roman"/>
          <w:color w:val="000000" w:themeColor="text1"/>
          <w:sz w:val="20"/>
        </w:rPr>
        <w:t xml:space="preserve"> Biometric databases, like AFIS (Automated Fingerprint Identification System) and CODIS (Combined DNA Index System), store and compare biometric data to assist law enforcement agencies in solving crimes by matching evidence to known individuals.</w:t>
      </w:r>
    </w:p>
    <w:p w14:paraId="48CACCC2"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Support for Witness Testimony:</w:t>
      </w:r>
      <w:r w:rsidRPr="00997171">
        <w:rPr>
          <w:rFonts w:ascii="Times New Roman" w:hAnsi="Times New Roman" w:cs="Times New Roman"/>
          <w:color w:val="000000" w:themeColor="text1"/>
          <w:sz w:val="20"/>
        </w:rPr>
        <w:t xml:space="preserve"> Eyewitnesses can give descriptions of suspects that can be compared with biometric information to increase the veracity of their testimony.</w:t>
      </w:r>
    </w:p>
    <w:p w14:paraId="271E16DB"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Expert Testimony:</w:t>
      </w:r>
      <w:r w:rsidRPr="00997171">
        <w:rPr>
          <w:rFonts w:ascii="Times New Roman" w:hAnsi="Times New Roman" w:cs="Times New Roman"/>
          <w:color w:val="000000" w:themeColor="text1"/>
          <w:sz w:val="20"/>
        </w:rPr>
        <w:t xml:space="preserve"> Forensic specialists can give expert testimony in court, educating judges and juries about the science behind and validity of biometric evidence.</w:t>
      </w:r>
    </w:p>
    <w:p w14:paraId="485F8402"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Exonerating the Innocent</w:t>
      </w:r>
      <w:r w:rsidRPr="00997171">
        <w:rPr>
          <w:rFonts w:ascii="Times New Roman" w:hAnsi="Times New Roman" w:cs="Times New Roman"/>
          <w:color w:val="000000" w:themeColor="text1"/>
          <w:sz w:val="20"/>
          <w:u w:val="single"/>
        </w:rPr>
        <w:t>:</w:t>
      </w:r>
      <w:r w:rsidRPr="00997171">
        <w:rPr>
          <w:rFonts w:ascii="Times New Roman" w:hAnsi="Times New Roman" w:cs="Times New Roman"/>
          <w:color w:val="000000" w:themeColor="text1"/>
          <w:sz w:val="20"/>
        </w:rPr>
        <w:t xml:space="preserve"> By giving verifiable evidence of their absence from a crime scene, biometrics can also be utilized to establish the innocence of people who have been wrongfully convicted of committing crimes.</w:t>
      </w:r>
    </w:p>
    <w:p w14:paraId="7F91D469" w14:textId="77777777" w:rsidR="00440646" w:rsidRPr="00997171" w:rsidRDefault="00440646" w:rsidP="00440646">
      <w:pPr>
        <w:spacing w:after="0" w:line="240" w:lineRule="auto"/>
        <w:jc w:val="both"/>
        <w:rPr>
          <w:rFonts w:ascii="Times New Roman" w:hAnsi="Times New Roman" w:cs="Times New Roman"/>
          <w:color w:val="000000" w:themeColor="text1"/>
          <w:sz w:val="20"/>
        </w:rPr>
      </w:pPr>
    </w:p>
    <w:p w14:paraId="550D4B57" w14:textId="7B69AC6E" w:rsidR="00E91067" w:rsidRPr="00997171" w:rsidRDefault="00E91067" w:rsidP="00440646">
      <w:pPr>
        <w:pStyle w:val="ListParagraph"/>
        <w:numPr>
          <w:ilvl w:val="0"/>
          <w:numId w:val="26"/>
        </w:numPr>
        <w:spacing w:after="0" w:line="240" w:lineRule="auto"/>
        <w:jc w:val="center"/>
        <w:rPr>
          <w:rFonts w:ascii="Times New Roman" w:hAnsi="Times New Roman" w:cs="Times New Roman"/>
          <w:sz w:val="20"/>
        </w:rPr>
      </w:pPr>
      <w:r w:rsidRPr="00997171">
        <w:rPr>
          <w:rFonts w:ascii="Times New Roman" w:hAnsi="Times New Roman" w:cs="Times New Roman"/>
          <w:b/>
          <w:bCs/>
          <w:sz w:val="20"/>
          <w:u w:val="single"/>
        </w:rPr>
        <w:t>EMERGING TRENDS IN BIOMETRICS</w:t>
      </w:r>
    </w:p>
    <w:p w14:paraId="50AB9048" w14:textId="3448C13E" w:rsidR="001E7698" w:rsidRPr="00997171" w:rsidRDefault="00E91067"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New Emerging Biometric Technologies:</w:t>
      </w:r>
      <w:r w:rsidRPr="00997171">
        <w:rPr>
          <w:rFonts w:ascii="Times New Roman" w:hAnsi="Times New Roman" w:cs="Times New Roman"/>
          <w:sz w:val="20"/>
        </w:rPr>
        <w:cr/>
      </w:r>
      <w:r w:rsidR="00440646" w:rsidRPr="00997171">
        <w:rPr>
          <w:rFonts w:ascii="Times New Roman" w:hAnsi="Times New Roman" w:cs="Times New Roman"/>
          <w:sz w:val="20"/>
        </w:rPr>
        <w:t xml:space="preserve">A) </w:t>
      </w:r>
      <w:r w:rsidR="00704706">
        <w:rPr>
          <w:rFonts w:ascii="Times New Roman" w:hAnsi="Times New Roman" w:cs="Times New Roman"/>
          <w:b/>
          <w:bCs/>
          <w:sz w:val="20"/>
          <w:lang w:val="en-US"/>
        </w:rPr>
        <w:t>Fingernail</w:t>
      </w:r>
      <w:r w:rsidR="001E7698" w:rsidRPr="00997171">
        <w:rPr>
          <w:rFonts w:ascii="Times New Roman" w:hAnsi="Times New Roman" w:cs="Times New Roman"/>
          <w:b/>
          <w:bCs/>
          <w:sz w:val="20"/>
          <w:lang w:val="en-US"/>
        </w:rPr>
        <w:t xml:space="preserve"> bed</w:t>
      </w:r>
      <w:r w:rsidR="001E7698" w:rsidRPr="00997171">
        <w:rPr>
          <w:rFonts w:ascii="Times New Roman" w:hAnsi="Times New Roman" w:cs="Times New Roman"/>
          <w:sz w:val="20"/>
          <w:lang w:val="en-US"/>
        </w:rPr>
        <w:t xml:space="preserve">: </w:t>
      </w:r>
    </w:p>
    <w:p w14:paraId="60CB01C8" w14:textId="0B1022D6" w:rsidR="001E7698" w:rsidRPr="00997171" w:rsidRDefault="001E769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lang w:val="en-US"/>
        </w:rPr>
        <w:t xml:space="preserve">Human </w:t>
      </w:r>
      <w:r w:rsidR="00704706">
        <w:rPr>
          <w:rFonts w:ascii="Times New Roman" w:hAnsi="Times New Roman" w:cs="Times New Roman"/>
          <w:sz w:val="20"/>
          <w:lang w:val="en-US"/>
        </w:rPr>
        <w:t>fingernails</w:t>
      </w:r>
      <w:r w:rsidRPr="00997171">
        <w:rPr>
          <w:rFonts w:ascii="Times New Roman" w:hAnsi="Times New Roman" w:cs="Times New Roman"/>
          <w:sz w:val="20"/>
          <w:lang w:val="en-US"/>
        </w:rPr>
        <w:t xml:space="preserve"> possess a high level of individuality, regardless of whether they are shared by identical twins or between individual </w:t>
      </w:r>
      <w:r w:rsidR="00704706">
        <w:rPr>
          <w:rFonts w:ascii="Times New Roman" w:hAnsi="Times New Roman" w:cs="Times New Roman"/>
          <w:sz w:val="20"/>
          <w:lang w:val="en-US"/>
        </w:rPr>
        <w:t>fingernails</w:t>
      </w:r>
      <w:r w:rsidRPr="00997171">
        <w:rPr>
          <w:rFonts w:ascii="Times New Roman" w:hAnsi="Times New Roman" w:cs="Times New Roman"/>
          <w:sz w:val="20"/>
          <w:lang w:val="en-US"/>
        </w:rPr>
        <w:t xml:space="preserve">. This is utilized as a key for the development of a new biometric verification system utilizing a single nail plate. Nail authentication systems are based on the highly distinctive dermal structure beneath the nail plate, referred to as </w:t>
      </w:r>
      <w:r w:rsidR="00704706">
        <w:rPr>
          <w:rFonts w:ascii="Times New Roman" w:hAnsi="Times New Roman" w:cs="Times New Roman"/>
          <w:sz w:val="20"/>
          <w:lang w:val="en-US"/>
        </w:rPr>
        <w:t xml:space="preserve">the </w:t>
      </w:r>
      <w:r w:rsidRPr="00997171">
        <w:rPr>
          <w:rFonts w:ascii="Times New Roman" w:hAnsi="Times New Roman" w:cs="Times New Roman"/>
          <w:sz w:val="20"/>
          <w:lang w:val="en-US"/>
        </w:rPr>
        <w:t>nail bed.</w:t>
      </w:r>
      <w:r w:rsidRPr="00997171">
        <w:rPr>
          <w:rFonts w:ascii="Times New Roman" w:hAnsi="Times New Roman" w:cs="Times New Roman"/>
          <w:sz w:val="20"/>
        </w:rPr>
        <w:t xml:space="preserve"> </w:t>
      </w:r>
      <w:r w:rsidRPr="00997171">
        <w:rPr>
          <w:rFonts w:ascii="Times New Roman" w:hAnsi="Times New Roman" w:cs="Times New Roman"/>
          <w:sz w:val="20"/>
          <w:lang w:val="en-US"/>
        </w:rPr>
        <w:t xml:space="preserve">You can't use a full nail plate for authentication because </w:t>
      </w:r>
      <w:r w:rsidR="00704706">
        <w:rPr>
          <w:rFonts w:ascii="Times New Roman" w:hAnsi="Times New Roman" w:cs="Times New Roman"/>
          <w:sz w:val="20"/>
          <w:lang w:val="en-US"/>
        </w:rPr>
        <w:t xml:space="preserve">of </w:t>
      </w:r>
      <w:r w:rsidRPr="00997171">
        <w:rPr>
          <w:rFonts w:ascii="Times New Roman" w:hAnsi="Times New Roman" w:cs="Times New Roman"/>
          <w:sz w:val="20"/>
          <w:lang w:val="en-US"/>
        </w:rPr>
        <w:t xml:space="preserve">your growing nail plate, but you can use it as a transient biometric. Due to the heterogeneous characteristics of the growing nail plate, the nail bed itself is taken into account. A pentagon structure is created through semantic points mediation, and the texture properties within the structure are masked and utilized as a Region of </w:t>
      </w:r>
      <w:r w:rsidR="00674052" w:rsidRPr="00997171">
        <w:rPr>
          <w:rFonts w:ascii="Times New Roman" w:hAnsi="Times New Roman" w:cs="Times New Roman"/>
          <w:sz w:val="20"/>
          <w:lang w:val="en-US"/>
        </w:rPr>
        <w:t>Interest [</w:t>
      </w:r>
      <w:r w:rsidR="00440646" w:rsidRPr="00997171">
        <w:rPr>
          <w:rFonts w:ascii="Times New Roman" w:hAnsi="Times New Roman" w:cs="Times New Roman"/>
          <w:sz w:val="20"/>
          <w:lang w:val="en-US"/>
        </w:rPr>
        <w:t>44][45]</w:t>
      </w:r>
      <w:r w:rsidRPr="00997171">
        <w:rPr>
          <w:rFonts w:ascii="Times New Roman" w:hAnsi="Times New Roman" w:cs="Times New Roman"/>
          <w:sz w:val="20"/>
          <w:lang w:val="en-US"/>
        </w:rPr>
        <w:t>.</w:t>
      </w:r>
    </w:p>
    <w:p w14:paraId="67103783" w14:textId="77777777" w:rsidR="001E7698" w:rsidRPr="00997171" w:rsidRDefault="001E769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lang w:val="en-US"/>
        </w:rPr>
        <w:t>Nail anatomy research has demonstrated that, as new cells are grown, only the nail plate regenerates, and the distance between the grooves in the nail bed remains relatively constant throughout an individual's life.</w:t>
      </w:r>
    </w:p>
    <w:p w14:paraId="742E7EF8" w14:textId="2293D351" w:rsidR="001E7698" w:rsidRPr="00997171" w:rsidRDefault="001E769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lang w:val="en-US"/>
        </w:rPr>
        <w:t xml:space="preserve">The nail is the part of the skin that is attached to the tip of your finger at the end of your finger. The nail unit is made up of a tightly knotted keratinized layer that is </w:t>
      </w:r>
      <w:r w:rsidR="00704706">
        <w:rPr>
          <w:rFonts w:ascii="Times New Roman" w:hAnsi="Times New Roman" w:cs="Times New Roman"/>
          <w:sz w:val="20"/>
          <w:lang w:val="en-US"/>
        </w:rPr>
        <w:t>a nail plate</w:t>
      </w:r>
      <w:r w:rsidRPr="00997171">
        <w:rPr>
          <w:rFonts w:ascii="Times New Roman" w:hAnsi="Times New Roman" w:cs="Times New Roman"/>
          <w:sz w:val="20"/>
          <w:lang w:val="en-US"/>
        </w:rPr>
        <w:t xml:space="preserve">, nail matrix and </w:t>
      </w:r>
      <w:r w:rsidR="00704706">
        <w:rPr>
          <w:rFonts w:ascii="Times New Roman" w:hAnsi="Times New Roman" w:cs="Times New Roman"/>
          <w:sz w:val="20"/>
          <w:lang w:val="en-US"/>
        </w:rPr>
        <w:t>nail bed</w:t>
      </w:r>
      <w:r w:rsidRPr="00997171">
        <w:rPr>
          <w:rFonts w:ascii="Times New Roman" w:hAnsi="Times New Roman" w:cs="Times New Roman"/>
          <w:sz w:val="20"/>
          <w:lang w:val="en-US"/>
        </w:rPr>
        <w:t xml:space="preserve">. </w:t>
      </w:r>
      <w:r w:rsidR="00704706">
        <w:rPr>
          <w:rFonts w:ascii="Times New Roman" w:hAnsi="Times New Roman" w:cs="Times New Roman"/>
          <w:sz w:val="20"/>
          <w:lang w:val="en-US"/>
        </w:rPr>
        <w:t>The nail</w:t>
      </w:r>
      <w:r w:rsidRPr="00997171">
        <w:rPr>
          <w:rFonts w:ascii="Times New Roman" w:hAnsi="Times New Roman" w:cs="Times New Roman"/>
          <w:sz w:val="20"/>
          <w:lang w:val="en-US"/>
        </w:rPr>
        <w:t xml:space="preserve"> bed is the pinkish tissue under the nail plate that is enriched with small blood vessels. The nail bed is made up of two different types of tissues. The deeper dermis is firmly attached to the base of your finger and the top epidermis is closest to your nail plate. The dermis has lots of ridges and grooves like channels. The soft bed epidermis slides into the channels and makes tiny rails. This </w:t>
      </w:r>
      <w:r w:rsidR="00704706">
        <w:rPr>
          <w:rFonts w:ascii="Times New Roman" w:hAnsi="Times New Roman" w:cs="Times New Roman"/>
          <w:sz w:val="20"/>
          <w:lang w:val="en-US"/>
        </w:rPr>
        <w:t>tongue-in-groove</w:t>
      </w:r>
      <w:r w:rsidRPr="00997171">
        <w:rPr>
          <w:rFonts w:ascii="Times New Roman" w:hAnsi="Times New Roman" w:cs="Times New Roman"/>
          <w:sz w:val="20"/>
          <w:lang w:val="en-US"/>
        </w:rPr>
        <w:t xml:space="preserve"> arrangement of two layers is called the arched part of the nail and the valley portion of your nail. It forms a unique structure that is closely parallel and unevenly spaced. You can see the grooved spatial structure of your nail bed on the top nail plate surface. These are longitudinal ridges/striations. These nail striations are very unique for each person and serve as your personal identifier.</w:t>
      </w:r>
      <w:r w:rsidRPr="00997171">
        <w:rPr>
          <w:rFonts w:ascii="Times New Roman" w:hAnsi="Times New Roman" w:cs="Times New Roman"/>
          <w:sz w:val="20"/>
        </w:rPr>
        <w:t xml:space="preserve"> </w:t>
      </w:r>
      <w:r w:rsidRPr="00997171">
        <w:rPr>
          <w:rFonts w:ascii="Times New Roman" w:hAnsi="Times New Roman" w:cs="Times New Roman"/>
          <w:sz w:val="20"/>
          <w:lang w:val="en-US"/>
        </w:rPr>
        <w:t xml:space="preserve">The uniqueness of nail-based biometrics is entirely dependent on the intrinsic anatomical properties of the nail. The nail surface ridge pattern has some advantages over other biometric characteristics for identification. The hardened nail structure is resistant to decay and environmental changes, except for changes caused by diseases and disorders affecting the nail plate. Diseases such as </w:t>
      </w:r>
      <w:r w:rsidR="001B4BDF" w:rsidRPr="00997171">
        <w:rPr>
          <w:rFonts w:ascii="Times New Roman" w:hAnsi="Times New Roman" w:cs="Times New Roman"/>
          <w:sz w:val="20"/>
          <w:lang w:val="en-US"/>
        </w:rPr>
        <w:t>onychomycosis</w:t>
      </w:r>
      <w:r w:rsidRPr="00997171">
        <w:rPr>
          <w:rFonts w:ascii="Times New Roman" w:hAnsi="Times New Roman" w:cs="Times New Roman"/>
          <w:sz w:val="20"/>
          <w:lang w:val="en-US"/>
        </w:rPr>
        <w:t xml:space="preserve">, psoriasis and beau’s lines can lead to deformation of the nail plate. However, the primary reason for nail plate surface biometrics preference is that nail plate uses intrinsic characteristics of nail bed for identification, which is a concealed structure and therefore crucial identity information is not </w:t>
      </w:r>
      <w:r w:rsidR="00674052" w:rsidRPr="00997171">
        <w:rPr>
          <w:rFonts w:ascii="Times New Roman" w:hAnsi="Times New Roman" w:cs="Times New Roman"/>
          <w:sz w:val="20"/>
          <w:lang w:val="en-US"/>
        </w:rPr>
        <w:t>disclosed. [</w:t>
      </w:r>
      <w:r w:rsidR="00440646" w:rsidRPr="00997171">
        <w:rPr>
          <w:rFonts w:ascii="Times New Roman" w:hAnsi="Times New Roman" w:cs="Times New Roman"/>
          <w:sz w:val="20"/>
          <w:lang w:val="en-US"/>
        </w:rPr>
        <w:t>46</w:t>
      </w:r>
      <w:r w:rsidR="001B4BDF">
        <w:rPr>
          <w:rFonts w:ascii="Times New Roman" w:hAnsi="Times New Roman" w:cs="Times New Roman"/>
          <w:sz w:val="20"/>
          <w:lang w:val="en-US"/>
        </w:rPr>
        <w:t>-</w:t>
      </w:r>
      <w:r w:rsidR="00440646" w:rsidRPr="00997171">
        <w:rPr>
          <w:rFonts w:ascii="Times New Roman" w:hAnsi="Times New Roman" w:cs="Times New Roman"/>
          <w:sz w:val="20"/>
          <w:lang w:val="en-US"/>
        </w:rPr>
        <w:t>48]</w:t>
      </w:r>
    </w:p>
    <w:p w14:paraId="36C9DCE4" w14:textId="2F82D15B" w:rsidR="001E7698" w:rsidRPr="00997171" w:rsidRDefault="00440646" w:rsidP="00440646">
      <w:pPr>
        <w:spacing w:after="0" w:line="240" w:lineRule="auto"/>
        <w:jc w:val="both"/>
        <w:rPr>
          <w:rFonts w:ascii="Times New Roman" w:hAnsi="Times New Roman" w:cs="Times New Roman"/>
          <w:sz w:val="20"/>
        </w:rPr>
      </w:pPr>
      <w:r w:rsidRPr="00997171">
        <w:rPr>
          <w:rFonts w:ascii="Times New Roman" w:hAnsi="Times New Roman" w:cs="Times New Roman"/>
          <w:b/>
          <w:bCs/>
          <w:sz w:val="20"/>
          <w:lang w:val="en-US"/>
        </w:rPr>
        <w:t xml:space="preserve">B) </w:t>
      </w:r>
      <w:r w:rsidR="001E7698" w:rsidRPr="00997171">
        <w:rPr>
          <w:rFonts w:ascii="Times New Roman" w:hAnsi="Times New Roman" w:cs="Times New Roman"/>
          <w:b/>
          <w:bCs/>
          <w:sz w:val="20"/>
          <w:lang w:val="en-US"/>
        </w:rPr>
        <w:t xml:space="preserve">Lip </w:t>
      </w:r>
      <w:r w:rsidR="001E7698" w:rsidRPr="00997171">
        <w:rPr>
          <w:rFonts w:ascii="Times New Roman" w:hAnsi="Times New Roman" w:cs="Times New Roman"/>
          <w:b/>
          <w:bCs/>
          <w:sz w:val="20"/>
        </w:rPr>
        <w:t>movement: -</w:t>
      </w:r>
      <w:r w:rsidR="001E7698" w:rsidRPr="00997171">
        <w:rPr>
          <w:rFonts w:ascii="Times New Roman" w:hAnsi="Times New Roman" w:cs="Times New Roman"/>
          <w:sz w:val="20"/>
          <w:lang w:val="en-US"/>
        </w:rPr>
        <w:t xml:space="preserve"> Lip Authentication is a new way to authenticate people based on visual information taken from their lips while they're speaking. It's perfect for mobile devices since it has unique information. Plus, it's way more lovable than other popular biometric systems like face and fingerprint, and you can capture lip movements with your phone's front-facing camera without needing any special hardware. </w:t>
      </w:r>
      <w:r w:rsidR="008F1650">
        <w:rPr>
          <w:rFonts w:ascii="Times New Roman" w:hAnsi="Times New Roman" w:cs="Times New Roman"/>
          <w:sz w:val="20"/>
          <w:lang w:val="en-US"/>
        </w:rPr>
        <w:t>However,</w:t>
      </w:r>
      <w:r w:rsidR="001E7698" w:rsidRPr="00997171">
        <w:rPr>
          <w:rFonts w:ascii="Times New Roman" w:hAnsi="Times New Roman" w:cs="Times New Roman"/>
          <w:sz w:val="20"/>
          <w:lang w:val="en-US"/>
        </w:rPr>
        <w:t xml:space="preserve"> research and progress on lip biometrics has been slower than others like face, fingerprint, or even iris. In this biometric</w:t>
      </w:r>
      <w:r w:rsidR="008F1650">
        <w:rPr>
          <w:rFonts w:ascii="Times New Roman" w:hAnsi="Times New Roman" w:cs="Times New Roman"/>
          <w:sz w:val="20"/>
          <w:lang w:val="en-US"/>
        </w:rPr>
        <w:t>,</w:t>
      </w:r>
      <w:r w:rsidR="001E7698" w:rsidRPr="00997171">
        <w:rPr>
          <w:rFonts w:ascii="Times New Roman" w:hAnsi="Times New Roman" w:cs="Times New Roman"/>
          <w:sz w:val="20"/>
          <w:lang w:val="en-US"/>
        </w:rPr>
        <w:t xml:space="preserve"> we'll take a closer look at a </w:t>
      </w:r>
      <w:r w:rsidR="008F1650">
        <w:rPr>
          <w:rFonts w:ascii="Times New Roman" w:hAnsi="Times New Roman" w:cs="Times New Roman"/>
          <w:sz w:val="20"/>
          <w:lang w:val="en-US"/>
        </w:rPr>
        <w:t>state-of-the-art</w:t>
      </w:r>
      <w:r w:rsidR="001E7698" w:rsidRPr="00997171">
        <w:rPr>
          <w:rFonts w:ascii="Times New Roman" w:hAnsi="Times New Roman" w:cs="Times New Roman"/>
          <w:sz w:val="20"/>
          <w:lang w:val="en-US"/>
        </w:rPr>
        <w:t xml:space="preserve"> lip biometric authentication system using a deep Siamese network. We can use a one-time-shot triplet loss test to see how it works in real-world scenarios.</w:t>
      </w:r>
    </w:p>
    <w:p w14:paraId="0094D5E1" w14:textId="792BE6C6" w:rsidR="00E91067" w:rsidRPr="00997171" w:rsidRDefault="00E91067" w:rsidP="00440646">
      <w:pPr>
        <w:spacing w:after="0" w:line="240" w:lineRule="auto"/>
        <w:jc w:val="both"/>
        <w:rPr>
          <w:rFonts w:ascii="Times New Roman" w:hAnsi="Times New Roman" w:cs="Times New Roman"/>
          <w:sz w:val="20"/>
        </w:rPr>
      </w:pPr>
    </w:p>
    <w:p w14:paraId="0F6AC01C" w14:textId="77777777" w:rsidR="00E91067" w:rsidRPr="00997171" w:rsidRDefault="00E91067" w:rsidP="00440646">
      <w:pPr>
        <w:spacing w:after="0" w:line="240" w:lineRule="auto"/>
        <w:jc w:val="both"/>
        <w:rPr>
          <w:rFonts w:ascii="Times New Roman" w:hAnsi="Times New Roman" w:cs="Times New Roman"/>
          <w:b/>
          <w:sz w:val="20"/>
        </w:rPr>
      </w:pPr>
      <w:r w:rsidRPr="00997171">
        <w:rPr>
          <w:rFonts w:ascii="Times New Roman" w:hAnsi="Times New Roman" w:cs="Times New Roman"/>
          <w:b/>
          <w:sz w:val="20"/>
        </w:rPr>
        <w:t>Multimodal biometrics:</w:t>
      </w:r>
    </w:p>
    <w:p w14:paraId="0D58AD72" w14:textId="58CEB2A3" w:rsidR="00E91067" w:rsidRPr="00997171" w:rsidRDefault="00E91067"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For improved accuracy and security, multimodal biometrics combines different biometric modalities (such as fingerprint, face, and iris)</w:t>
      </w:r>
      <w:r w:rsidR="001E7698" w:rsidRPr="00997171">
        <w:rPr>
          <w:rFonts w:ascii="Times New Roman" w:hAnsi="Times New Roman" w:cs="Times New Roman"/>
          <w:sz w:val="20"/>
        </w:rPr>
        <w:t xml:space="preserve"> </w:t>
      </w:r>
      <w:r w:rsidRPr="00997171">
        <w:rPr>
          <w:rFonts w:ascii="Times New Roman" w:hAnsi="Times New Roman" w:cs="Times New Roman"/>
          <w:sz w:val="20"/>
        </w:rPr>
        <w:t>Deep learning: Using deep neural networks to extract and match features to increase the accuracy</w:t>
      </w:r>
    </w:p>
    <w:p w14:paraId="1E029587" w14:textId="77777777" w:rsidR="00E91067" w:rsidRPr="00997171" w:rsidRDefault="00E91067" w:rsidP="00440646">
      <w:p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Real-time authentication:</w:t>
      </w:r>
      <w:r w:rsidRPr="00997171">
        <w:rPr>
          <w:rFonts w:ascii="Times New Roman" w:hAnsi="Times New Roman" w:cs="Times New Roman"/>
          <w:sz w:val="20"/>
        </w:rPr>
        <w:t xml:space="preserve"> That continuously </w:t>
      </w:r>
      <w:r w:rsidR="003B41DC" w:rsidRPr="00997171">
        <w:rPr>
          <w:rFonts w:ascii="Times New Roman" w:hAnsi="Times New Roman" w:cs="Times New Roman"/>
          <w:sz w:val="20"/>
        </w:rPr>
        <w:t>analyses</w:t>
      </w:r>
      <w:r w:rsidRPr="00997171">
        <w:rPr>
          <w:rFonts w:ascii="Times New Roman" w:hAnsi="Times New Roman" w:cs="Times New Roman"/>
          <w:sz w:val="20"/>
        </w:rPr>
        <w:t xml:space="preserve"> user </w:t>
      </w:r>
      <w:r w:rsidR="003B41DC" w:rsidRPr="00997171">
        <w:rPr>
          <w:rFonts w:ascii="Times New Roman" w:hAnsi="Times New Roman" w:cs="Times New Roman"/>
          <w:sz w:val="20"/>
        </w:rPr>
        <w:t>behaviour</w:t>
      </w:r>
      <w:r w:rsidRPr="00997171">
        <w:rPr>
          <w:rFonts w:ascii="Times New Roman" w:hAnsi="Times New Roman" w:cs="Times New Roman"/>
          <w:sz w:val="20"/>
        </w:rPr>
        <w:t xml:space="preserve"> and biometric data to spot anomalies is called continuous authentication</w:t>
      </w:r>
    </w:p>
    <w:p w14:paraId="642F2ED6" w14:textId="5DB1BB1D" w:rsidR="00E91067" w:rsidRPr="00997171" w:rsidRDefault="00674052" w:rsidP="00440646">
      <w:pPr>
        <w:spacing w:after="0" w:line="240" w:lineRule="auto"/>
        <w:jc w:val="both"/>
        <w:rPr>
          <w:rFonts w:ascii="Times New Roman" w:hAnsi="Times New Roman" w:cs="Times New Roman"/>
          <w:sz w:val="20"/>
        </w:rPr>
      </w:pPr>
      <w:r>
        <w:rPr>
          <w:rFonts w:ascii="Times New Roman" w:hAnsi="Times New Roman" w:cs="Times New Roman"/>
          <w:b/>
          <w:bCs/>
          <w:sz w:val="20"/>
          <w:u w:val="single"/>
        </w:rPr>
        <w:t>Privacy-preserving techniques</w:t>
      </w:r>
      <w:r w:rsidR="00E91067" w:rsidRPr="00997171">
        <w:rPr>
          <w:rFonts w:ascii="Times New Roman" w:hAnsi="Times New Roman" w:cs="Times New Roman"/>
          <w:b/>
          <w:bCs/>
          <w:sz w:val="20"/>
          <w:u w:val="single"/>
        </w:rPr>
        <w:t>:</w:t>
      </w:r>
      <w:r w:rsidR="00E91067" w:rsidRPr="00997171">
        <w:rPr>
          <w:rFonts w:ascii="Times New Roman" w:hAnsi="Times New Roman" w:cs="Times New Roman"/>
          <w:sz w:val="20"/>
        </w:rPr>
        <w:t xml:space="preserve">  That safeguard user privacy, such as homomorphic encryption and secure multi-party computation, are referred to as biometrics.</w:t>
      </w:r>
    </w:p>
    <w:p w14:paraId="0124BCEF" w14:textId="77777777" w:rsidR="00E91067" w:rsidRPr="00997171" w:rsidRDefault="00E91067" w:rsidP="00440646">
      <w:p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Mobile Biometrics:</w:t>
      </w:r>
      <w:r w:rsidRPr="00997171">
        <w:rPr>
          <w:rFonts w:ascii="Times New Roman" w:hAnsi="Times New Roman" w:cs="Times New Roman"/>
          <w:sz w:val="20"/>
        </w:rPr>
        <w:t xml:space="preserve"> Integrating biometric authentication into smartphones for convenient and secure access.</w:t>
      </w:r>
    </w:p>
    <w:p w14:paraId="7970D398" w14:textId="64E69F11" w:rsidR="00E91067" w:rsidRPr="00997171" w:rsidRDefault="003B41DC"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Behavioural</w:t>
      </w:r>
      <w:r w:rsidR="00E91067" w:rsidRPr="00997171">
        <w:rPr>
          <w:rFonts w:ascii="Times New Roman" w:hAnsi="Times New Roman" w:cs="Times New Roman"/>
          <w:b/>
          <w:bCs/>
          <w:sz w:val="20"/>
          <w:u w:val="single"/>
        </w:rPr>
        <w:t xml:space="preserve"> Biometrics:</w:t>
      </w:r>
      <w:r w:rsidR="001E7698" w:rsidRPr="00997171">
        <w:rPr>
          <w:rFonts w:ascii="Times New Roman" w:hAnsi="Times New Roman" w:cs="Times New Roman"/>
          <w:sz w:val="20"/>
          <w:u w:val="single"/>
        </w:rPr>
        <w:t xml:space="preserve"> </w:t>
      </w:r>
      <w:r w:rsidRPr="00997171">
        <w:rPr>
          <w:rFonts w:ascii="Times New Roman" w:hAnsi="Times New Roman" w:cs="Times New Roman"/>
          <w:sz w:val="20"/>
        </w:rPr>
        <w:t>Analysing</w:t>
      </w:r>
      <w:r w:rsidR="00E91067" w:rsidRPr="00997171">
        <w:rPr>
          <w:rFonts w:ascii="Times New Roman" w:hAnsi="Times New Roman" w:cs="Times New Roman"/>
          <w:sz w:val="20"/>
        </w:rPr>
        <w:t xml:space="preserve"> patterns in user </w:t>
      </w:r>
      <w:r w:rsidRPr="00997171">
        <w:rPr>
          <w:rFonts w:ascii="Times New Roman" w:hAnsi="Times New Roman" w:cs="Times New Roman"/>
          <w:sz w:val="20"/>
        </w:rPr>
        <w:t>behaviour</w:t>
      </w:r>
      <w:r w:rsidR="00E91067" w:rsidRPr="00997171">
        <w:rPr>
          <w:rFonts w:ascii="Times New Roman" w:hAnsi="Times New Roman" w:cs="Times New Roman"/>
          <w:sz w:val="20"/>
        </w:rPr>
        <w:t>, like typing or mouse movements, for authentication.</w:t>
      </w:r>
    </w:p>
    <w:p w14:paraId="52FBA040" w14:textId="77777777" w:rsidR="00536737" w:rsidRPr="00997171" w:rsidRDefault="00536737" w:rsidP="00440646">
      <w:pPr>
        <w:spacing w:after="0" w:line="240" w:lineRule="auto"/>
        <w:jc w:val="both"/>
        <w:rPr>
          <w:rFonts w:ascii="Times New Roman" w:hAnsi="Times New Roman" w:cs="Times New Roman"/>
          <w:b/>
          <w:bCs/>
          <w:sz w:val="20"/>
          <w:u w:val="single"/>
        </w:rPr>
      </w:pPr>
    </w:p>
    <w:p w14:paraId="787265F4" w14:textId="7CAD4A0F" w:rsidR="00E91067" w:rsidRPr="00997171" w:rsidRDefault="00536737" w:rsidP="00440646">
      <w:pPr>
        <w:pStyle w:val="ListParagraph"/>
        <w:numPr>
          <w:ilvl w:val="0"/>
          <w:numId w:val="26"/>
        </w:numPr>
        <w:spacing w:after="0" w:line="240" w:lineRule="auto"/>
        <w:jc w:val="center"/>
        <w:rPr>
          <w:rFonts w:ascii="Times New Roman" w:hAnsi="Times New Roman" w:cs="Times New Roman"/>
          <w:b/>
          <w:bCs/>
          <w:sz w:val="20"/>
          <w:u w:val="single"/>
        </w:rPr>
      </w:pPr>
      <w:r w:rsidRPr="00997171">
        <w:rPr>
          <w:rFonts w:ascii="Times New Roman" w:hAnsi="Times New Roman" w:cs="Times New Roman"/>
          <w:b/>
          <w:bCs/>
          <w:sz w:val="20"/>
          <w:u w:val="single"/>
        </w:rPr>
        <w:t>Biometric performance measure:</w:t>
      </w:r>
    </w:p>
    <w:p w14:paraId="57BE310F" w14:textId="77777777" w:rsidR="00E91067" w:rsidRPr="00997171" w:rsidRDefault="00E91067"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There are a few important measures that are typically used to assess such systems that are identified below that can be used to examine and compare the performance of biometric technologies.</w:t>
      </w:r>
    </w:p>
    <w:p w14:paraId="366CEA2F" w14:textId="77777777" w:rsidR="00E91067" w:rsidRPr="00997171" w:rsidRDefault="00E91067" w:rsidP="00440646">
      <w:pPr>
        <w:pStyle w:val="ListParagraph"/>
        <w:numPr>
          <w:ilvl w:val="0"/>
          <w:numId w:val="10"/>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lastRenderedPageBreak/>
        <w:t>FAR, or False Acceptance Rate</w:t>
      </w:r>
      <w:r w:rsidRPr="00997171">
        <w:rPr>
          <w:rFonts w:ascii="Times New Roman" w:hAnsi="Times New Roman" w:cs="Times New Roman"/>
          <w:b/>
          <w:bCs/>
          <w:sz w:val="20"/>
        </w:rPr>
        <w:t>:</w:t>
      </w:r>
      <w:r w:rsidRPr="00997171">
        <w:rPr>
          <w:rFonts w:ascii="Times New Roman" w:hAnsi="Times New Roman" w:cs="Times New Roman"/>
          <w:sz w:val="20"/>
        </w:rPr>
        <w:cr/>
        <w:t>"Type I error" is another name for the FAR. FAR measures the proportion of imposters who are mistakenly counted as legitimate users. Since nearly all biometric systems strive to provide accurate identity, this number should be as small as feasible for authentication.</w:t>
      </w:r>
    </w:p>
    <w:p w14:paraId="0B60EFD5" w14:textId="1C10FAB6" w:rsidR="00E91067" w:rsidRPr="00997171" w:rsidRDefault="00E91067" w:rsidP="00440646">
      <w:pPr>
        <w:pStyle w:val="ListParagraph"/>
        <w:numPr>
          <w:ilvl w:val="0"/>
          <w:numId w:val="10"/>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FRR or False Rejection Rate:</w:t>
      </w:r>
      <w:r w:rsidRPr="00997171">
        <w:rPr>
          <w:rFonts w:ascii="Times New Roman" w:hAnsi="Times New Roman" w:cs="Times New Roman"/>
          <w:sz w:val="20"/>
        </w:rPr>
        <w:cr/>
        <w:t xml:space="preserve">The term "Type II error" also applies to the FRR. FRR measures the proportion of legitimate users who are wrongfully denied. The genuine user will experience as little inconvenience or shame as possible because: The quantity should be as small as feasible. This error is typically more tolerable because the </w:t>
      </w:r>
      <w:r w:rsidR="00674052">
        <w:rPr>
          <w:rFonts w:ascii="Times New Roman" w:hAnsi="Times New Roman" w:cs="Times New Roman"/>
          <w:sz w:val="20"/>
        </w:rPr>
        <w:t>user</w:t>
      </w:r>
      <w:r w:rsidRPr="00997171">
        <w:rPr>
          <w:rFonts w:ascii="Times New Roman" w:hAnsi="Times New Roman" w:cs="Times New Roman"/>
          <w:sz w:val="20"/>
        </w:rPr>
        <w:t xml:space="preserve"> can take another shot.</w:t>
      </w:r>
    </w:p>
    <w:p w14:paraId="20DD814B" w14:textId="77777777" w:rsidR="00E91067" w:rsidRPr="00997171" w:rsidRDefault="00E91067" w:rsidP="00440646">
      <w:pPr>
        <w:pStyle w:val="ListParagraph"/>
        <w:numPr>
          <w:ilvl w:val="0"/>
          <w:numId w:val="10"/>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EER or Equal Error Rate:</w:t>
      </w:r>
      <w:r w:rsidRPr="00997171">
        <w:rPr>
          <w:rFonts w:ascii="Times New Roman" w:hAnsi="Times New Roman" w:cs="Times New Roman"/>
          <w:sz w:val="20"/>
          <w:u w:val="single"/>
        </w:rPr>
        <w:cr/>
      </w:r>
      <w:r w:rsidRPr="00997171">
        <w:rPr>
          <w:rFonts w:ascii="Times New Roman" w:hAnsi="Times New Roman" w:cs="Times New Roman"/>
          <w:sz w:val="20"/>
        </w:rPr>
        <w:t>FRR and FAR are connected. Unintentionally, a strict FAR requirement (as low as possible) will raise the FRR. This measurement indicates the point at which the FRR and the FAR are equal. Reduction of the rate EER will boost system performance because it denotes a healthy balance in the sensitivity of the system.</w:t>
      </w:r>
    </w:p>
    <w:p w14:paraId="6CB5D596" w14:textId="1BA33F5D" w:rsidR="00E91067" w:rsidRPr="00997171" w:rsidRDefault="00E91067" w:rsidP="00440646">
      <w:pPr>
        <w:pStyle w:val="ListParagraph"/>
        <w:numPr>
          <w:ilvl w:val="0"/>
          <w:numId w:val="10"/>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CER: Crossover Error Rate:</w:t>
      </w:r>
      <w:r w:rsidRPr="00997171">
        <w:rPr>
          <w:rFonts w:ascii="Times New Roman" w:hAnsi="Times New Roman" w:cs="Times New Roman"/>
          <w:sz w:val="20"/>
        </w:rPr>
        <w:cr/>
        <w:t xml:space="preserve">A benchmark error rate at which FAR and FRR are equivalent in biometric devices and technologies. The biometric equipment is more precise and dependable the lower the </w:t>
      </w:r>
      <w:r w:rsidR="00674052" w:rsidRPr="00997171">
        <w:rPr>
          <w:rFonts w:ascii="Times New Roman" w:hAnsi="Times New Roman" w:cs="Times New Roman"/>
          <w:sz w:val="20"/>
        </w:rPr>
        <w:t>CER. [</w:t>
      </w:r>
      <w:r w:rsidR="00440646" w:rsidRPr="00997171">
        <w:rPr>
          <w:rFonts w:ascii="Times New Roman" w:hAnsi="Times New Roman" w:cs="Times New Roman"/>
          <w:sz w:val="20"/>
        </w:rPr>
        <w:t>49</w:t>
      </w:r>
      <w:r w:rsidR="00674052">
        <w:rPr>
          <w:rFonts w:ascii="Times New Roman" w:hAnsi="Times New Roman" w:cs="Times New Roman"/>
          <w:sz w:val="20"/>
        </w:rPr>
        <w:t>-</w:t>
      </w:r>
      <w:r w:rsidR="00440646" w:rsidRPr="00997171">
        <w:rPr>
          <w:rFonts w:ascii="Times New Roman" w:hAnsi="Times New Roman" w:cs="Times New Roman"/>
          <w:sz w:val="20"/>
        </w:rPr>
        <w:t>51]</w:t>
      </w:r>
    </w:p>
    <w:p w14:paraId="1CDCFD1A" w14:textId="77777777" w:rsidR="001E7698" w:rsidRPr="00997171" w:rsidRDefault="001E7698" w:rsidP="00440646">
      <w:pPr>
        <w:spacing w:after="0" w:line="240" w:lineRule="auto"/>
        <w:jc w:val="both"/>
        <w:rPr>
          <w:rFonts w:ascii="Times New Roman" w:hAnsi="Times New Roman" w:cs="Times New Roman"/>
          <w:b/>
          <w:bCs/>
          <w:sz w:val="20"/>
          <w:u w:val="single"/>
        </w:rPr>
      </w:pPr>
    </w:p>
    <w:p w14:paraId="1865715F" w14:textId="469AFF6E" w:rsidR="00E91067" w:rsidRPr="00997171" w:rsidRDefault="00E91067"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 xml:space="preserve">MOST </w:t>
      </w:r>
      <w:r w:rsidR="001B4BDF">
        <w:rPr>
          <w:rFonts w:ascii="Times New Roman" w:hAnsi="Times New Roman" w:cs="Times New Roman"/>
          <w:b/>
          <w:bCs/>
          <w:sz w:val="20"/>
          <w:u w:val="single"/>
        </w:rPr>
        <w:t>ACCURATE</w:t>
      </w:r>
      <w:r w:rsidRPr="00997171">
        <w:rPr>
          <w:rFonts w:ascii="Times New Roman" w:hAnsi="Times New Roman" w:cs="Times New Roman"/>
          <w:b/>
          <w:bCs/>
          <w:sz w:val="20"/>
          <w:u w:val="single"/>
        </w:rPr>
        <w:t xml:space="preserve"> MEASURES:</w:t>
      </w:r>
    </w:p>
    <w:p w14:paraId="06BB06A8" w14:textId="77777777" w:rsidR="00E91067" w:rsidRPr="00997171" w:rsidRDefault="00E91067" w:rsidP="00440646">
      <w:pPr>
        <w:pStyle w:val="ListParagraph"/>
        <w:numPr>
          <w:ilvl w:val="0"/>
          <w:numId w:val="11"/>
        </w:numPr>
        <w:spacing w:after="0" w:line="240" w:lineRule="auto"/>
        <w:jc w:val="both"/>
        <w:rPr>
          <w:rFonts w:ascii="Times New Roman" w:hAnsi="Times New Roman" w:cs="Times New Roman"/>
          <w:sz w:val="20"/>
        </w:rPr>
      </w:pPr>
      <w:r w:rsidRPr="00997171">
        <w:rPr>
          <w:rFonts w:ascii="Times New Roman" w:hAnsi="Times New Roman" w:cs="Times New Roman"/>
          <w:sz w:val="20"/>
        </w:rPr>
        <w:t>FRR and FER are frequently used to evaluate biometric accuracy.</w:t>
      </w:r>
    </w:p>
    <w:p w14:paraId="4FFB16E6" w14:textId="77777777" w:rsidR="00E91067" w:rsidRPr="00997171" w:rsidRDefault="00E91067" w:rsidP="00440646">
      <w:pPr>
        <w:pStyle w:val="ListParagraph"/>
        <w:numPr>
          <w:ilvl w:val="0"/>
          <w:numId w:val="11"/>
        </w:numPr>
        <w:spacing w:after="0" w:line="240" w:lineRule="auto"/>
        <w:jc w:val="both"/>
        <w:rPr>
          <w:rFonts w:ascii="Times New Roman" w:hAnsi="Times New Roman" w:cs="Times New Roman"/>
          <w:sz w:val="20"/>
        </w:rPr>
      </w:pPr>
      <w:r w:rsidRPr="00997171">
        <w:rPr>
          <w:rFonts w:ascii="Times New Roman" w:hAnsi="Times New Roman" w:cs="Times New Roman"/>
          <w:sz w:val="20"/>
        </w:rPr>
        <w:t>Both techniques were used to test the system's capacity to grant authorized users only limited access.</w:t>
      </w:r>
    </w:p>
    <w:p w14:paraId="6EAA5469" w14:textId="77777777" w:rsidR="00E91067" w:rsidRPr="00997171" w:rsidRDefault="00E91067" w:rsidP="00440646">
      <w:pPr>
        <w:pStyle w:val="ListParagraph"/>
        <w:numPr>
          <w:ilvl w:val="0"/>
          <w:numId w:val="11"/>
        </w:numPr>
        <w:spacing w:after="0" w:line="240" w:lineRule="auto"/>
        <w:jc w:val="both"/>
        <w:rPr>
          <w:rFonts w:ascii="Times New Roman" w:hAnsi="Times New Roman" w:cs="Times New Roman"/>
          <w:sz w:val="20"/>
        </w:rPr>
      </w:pPr>
      <w:r w:rsidRPr="00997171">
        <w:rPr>
          <w:rFonts w:ascii="Times New Roman" w:hAnsi="Times New Roman" w:cs="Times New Roman"/>
          <w:sz w:val="20"/>
        </w:rPr>
        <w:t>However, depending on how you modify the sensitivity of the mechanism that matches the biometric, these measurements vary greatly.</w:t>
      </w:r>
    </w:p>
    <w:p w14:paraId="17753EB4" w14:textId="162DA429" w:rsidR="00E91067" w:rsidRPr="00997171" w:rsidRDefault="00E91067" w:rsidP="00440646">
      <w:pPr>
        <w:pStyle w:val="ListParagraph"/>
        <w:numPr>
          <w:ilvl w:val="0"/>
          <w:numId w:val="11"/>
        </w:num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You could, for instance, need a tighter alignment of the hand geometry measurements with the user's template (raise the sensitivity). This can increase the </w:t>
      </w:r>
      <w:r w:rsidR="0061291A">
        <w:rPr>
          <w:rFonts w:ascii="Times New Roman" w:hAnsi="Times New Roman" w:cs="Times New Roman"/>
          <w:sz w:val="20"/>
        </w:rPr>
        <w:t>false acceptance</w:t>
      </w:r>
      <w:r w:rsidRPr="00997171">
        <w:rPr>
          <w:rFonts w:ascii="Times New Roman" w:hAnsi="Times New Roman" w:cs="Times New Roman"/>
          <w:sz w:val="20"/>
        </w:rPr>
        <w:t xml:space="preserve"> rate while also likely lowering its rate of false rejection.</w:t>
      </w:r>
    </w:p>
    <w:p w14:paraId="07F32AED" w14:textId="08B67DDC" w:rsidR="00E91067" w:rsidRPr="00997171" w:rsidRDefault="00E91067" w:rsidP="00440646">
      <w:pPr>
        <w:pStyle w:val="ListParagraph"/>
        <w:numPr>
          <w:ilvl w:val="0"/>
          <w:numId w:val="11"/>
        </w:num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Plotting FAR and FRR against one another makes more sense because of their </w:t>
      </w:r>
      <w:r w:rsidR="0061291A" w:rsidRPr="00997171">
        <w:rPr>
          <w:rFonts w:ascii="Times New Roman" w:hAnsi="Times New Roman" w:cs="Times New Roman"/>
          <w:sz w:val="20"/>
        </w:rPr>
        <w:t>interdependence [</w:t>
      </w:r>
      <w:r w:rsidR="00440646" w:rsidRPr="00997171">
        <w:rPr>
          <w:rFonts w:ascii="Times New Roman" w:hAnsi="Times New Roman" w:cs="Times New Roman"/>
          <w:sz w:val="20"/>
        </w:rPr>
        <w:t>51].</w:t>
      </w:r>
    </w:p>
    <w:p w14:paraId="46670D32" w14:textId="5AD9704D" w:rsidR="001E7698" w:rsidRPr="00997171" w:rsidRDefault="001E7698" w:rsidP="00440646">
      <w:pPr>
        <w:spacing w:after="0" w:line="240" w:lineRule="auto"/>
        <w:jc w:val="both"/>
        <w:rPr>
          <w:rFonts w:ascii="Times New Roman" w:hAnsi="Times New Roman" w:cs="Times New Roman"/>
          <w:b/>
          <w:bCs/>
          <w:sz w:val="20"/>
        </w:rPr>
      </w:pPr>
      <w:r w:rsidRPr="00997171">
        <w:rPr>
          <w:rFonts w:ascii="Times New Roman" w:hAnsi="Times New Roman" w:cs="Times New Roman"/>
          <w:b/>
          <w:bCs/>
          <w:sz w:val="20"/>
        </w:rPr>
        <w:t xml:space="preserve">Conclusion: </w:t>
      </w:r>
      <w:r w:rsidR="00EB45C9" w:rsidRPr="00997171">
        <w:rPr>
          <w:rFonts w:ascii="Times New Roman" w:hAnsi="Times New Roman" w:cs="Times New Roman"/>
          <w:b/>
          <w:bCs/>
          <w:sz w:val="20"/>
        </w:rPr>
        <w:t xml:space="preserve"> </w:t>
      </w:r>
    </w:p>
    <w:p w14:paraId="00592AC3" w14:textId="35F6006D" w:rsidR="00EB45C9" w:rsidRPr="00997171" w:rsidRDefault="00EB45C9"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In today</w:t>
      </w:r>
      <w:r w:rsidR="00AD2598" w:rsidRPr="00997171">
        <w:rPr>
          <w:rFonts w:ascii="Times New Roman" w:hAnsi="Times New Roman" w:cs="Times New Roman"/>
          <w:sz w:val="20"/>
        </w:rPr>
        <w:t xml:space="preserve">’s </w:t>
      </w:r>
      <w:r w:rsidR="0061291A">
        <w:rPr>
          <w:rFonts w:ascii="Times New Roman" w:hAnsi="Times New Roman" w:cs="Times New Roman"/>
          <w:sz w:val="20"/>
        </w:rPr>
        <w:t>technology-driven</w:t>
      </w:r>
      <w:r w:rsidRPr="00997171">
        <w:rPr>
          <w:rFonts w:ascii="Times New Roman" w:hAnsi="Times New Roman" w:cs="Times New Roman"/>
          <w:sz w:val="20"/>
        </w:rPr>
        <w:t xml:space="preserve"> society</w:t>
      </w:r>
      <w:r w:rsidR="0061291A">
        <w:rPr>
          <w:rFonts w:ascii="Times New Roman" w:hAnsi="Times New Roman" w:cs="Times New Roman"/>
          <w:sz w:val="20"/>
        </w:rPr>
        <w:t>,</w:t>
      </w:r>
      <w:r w:rsidRPr="00997171">
        <w:rPr>
          <w:rFonts w:ascii="Times New Roman" w:hAnsi="Times New Roman" w:cs="Times New Roman"/>
          <w:sz w:val="20"/>
        </w:rPr>
        <w:t xml:space="preserve"> personal identification is </w:t>
      </w:r>
      <w:r w:rsidR="0061291A">
        <w:rPr>
          <w:rFonts w:ascii="Times New Roman" w:hAnsi="Times New Roman" w:cs="Times New Roman"/>
          <w:sz w:val="20"/>
        </w:rPr>
        <w:t xml:space="preserve">a </w:t>
      </w:r>
      <w:r w:rsidRPr="00997171">
        <w:rPr>
          <w:rFonts w:ascii="Times New Roman" w:hAnsi="Times New Roman" w:cs="Times New Roman"/>
          <w:sz w:val="20"/>
        </w:rPr>
        <w:t xml:space="preserve">must to even complete </w:t>
      </w:r>
      <w:r w:rsidR="0061291A">
        <w:rPr>
          <w:rFonts w:ascii="Times New Roman" w:hAnsi="Times New Roman" w:cs="Times New Roman"/>
          <w:sz w:val="20"/>
        </w:rPr>
        <w:t>day-to-day</w:t>
      </w:r>
      <w:r w:rsidRPr="00997171">
        <w:rPr>
          <w:rFonts w:ascii="Times New Roman" w:hAnsi="Times New Roman" w:cs="Times New Roman"/>
          <w:sz w:val="20"/>
        </w:rPr>
        <w:t xml:space="preserve"> routine work like </w:t>
      </w:r>
      <w:r w:rsidR="00AD2598" w:rsidRPr="00997171">
        <w:rPr>
          <w:rFonts w:ascii="Times New Roman" w:hAnsi="Times New Roman" w:cs="Times New Roman"/>
          <w:sz w:val="20"/>
        </w:rPr>
        <w:t xml:space="preserve">using </w:t>
      </w:r>
      <w:r w:rsidR="0061291A">
        <w:rPr>
          <w:rFonts w:ascii="Times New Roman" w:hAnsi="Times New Roman" w:cs="Times New Roman"/>
          <w:sz w:val="20"/>
        </w:rPr>
        <w:t xml:space="preserve">an </w:t>
      </w:r>
      <w:r w:rsidR="00AD2598" w:rsidRPr="00997171">
        <w:rPr>
          <w:rFonts w:ascii="Times New Roman" w:hAnsi="Times New Roman" w:cs="Times New Roman"/>
          <w:sz w:val="20"/>
        </w:rPr>
        <w:t xml:space="preserve">ATM or email. </w:t>
      </w:r>
      <w:r w:rsidR="0061291A">
        <w:rPr>
          <w:rFonts w:ascii="Times New Roman" w:hAnsi="Times New Roman" w:cs="Times New Roman"/>
          <w:sz w:val="20"/>
        </w:rPr>
        <w:t>A person’s</w:t>
      </w:r>
      <w:r w:rsidR="00AD2598" w:rsidRPr="00997171">
        <w:rPr>
          <w:rFonts w:ascii="Times New Roman" w:hAnsi="Times New Roman" w:cs="Times New Roman"/>
          <w:sz w:val="20"/>
        </w:rPr>
        <w:t xml:space="preserve"> name is the first documented personal identification </w:t>
      </w:r>
      <w:r w:rsidR="0061291A">
        <w:rPr>
          <w:rFonts w:ascii="Times New Roman" w:hAnsi="Times New Roman" w:cs="Times New Roman"/>
          <w:sz w:val="20"/>
        </w:rPr>
        <w:t>characteristic</w:t>
      </w:r>
      <w:r w:rsidR="00AD2598" w:rsidRPr="00997171">
        <w:rPr>
          <w:rFonts w:ascii="Times New Roman" w:hAnsi="Times New Roman" w:cs="Times New Roman"/>
          <w:sz w:val="20"/>
        </w:rPr>
        <w:t xml:space="preserve"> of known history. This name along with </w:t>
      </w:r>
      <w:r w:rsidR="0061291A">
        <w:rPr>
          <w:rFonts w:ascii="Times New Roman" w:hAnsi="Times New Roman" w:cs="Times New Roman"/>
          <w:sz w:val="20"/>
        </w:rPr>
        <w:t>the father's</w:t>
      </w:r>
      <w:r w:rsidR="00AD2598" w:rsidRPr="00997171">
        <w:rPr>
          <w:rFonts w:ascii="Times New Roman" w:hAnsi="Times New Roman" w:cs="Times New Roman"/>
          <w:sz w:val="20"/>
        </w:rPr>
        <w:t xml:space="preserve"> name or surname is valid </w:t>
      </w:r>
      <w:r w:rsidR="007836E1" w:rsidRPr="00997171">
        <w:rPr>
          <w:rFonts w:ascii="Times New Roman" w:hAnsi="Times New Roman" w:cs="Times New Roman"/>
          <w:sz w:val="20"/>
        </w:rPr>
        <w:t>till date</w:t>
      </w:r>
      <w:r w:rsidR="00AD2598" w:rsidRPr="00997171">
        <w:rPr>
          <w:rFonts w:ascii="Times New Roman" w:hAnsi="Times New Roman" w:cs="Times New Roman"/>
          <w:sz w:val="20"/>
        </w:rPr>
        <w:t xml:space="preserve">. For personal identification, but on a local level. Due to the </w:t>
      </w:r>
      <w:r w:rsidR="006F7598">
        <w:rPr>
          <w:rFonts w:ascii="Times New Roman" w:hAnsi="Times New Roman" w:cs="Times New Roman"/>
          <w:sz w:val="20"/>
        </w:rPr>
        <w:t>emergence</w:t>
      </w:r>
      <w:r w:rsidR="00AD2598" w:rsidRPr="00997171">
        <w:rPr>
          <w:rFonts w:ascii="Times New Roman" w:hAnsi="Times New Roman" w:cs="Times New Roman"/>
          <w:sz w:val="20"/>
        </w:rPr>
        <w:t xml:space="preserve"> of globalization and </w:t>
      </w:r>
      <w:r w:rsidR="0061291A">
        <w:rPr>
          <w:rFonts w:ascii="Times New Roman" w:hAnsi="Times New Roman" w:cs="Times New Roman"/>
          <w:sz w:val="20"/>
        </w:rPr>
        <w:t xml:space="preserve">the </w:t>
      </w:r>
      <w:r w:rsidR="00AD2598" w:rsidRPr="00997171">
        <w:rPr>
          <w:rFonts w:ascii="Times New Roman" w:hAnsi="Times New Roman" w:cs="Times New Roman"/>
          <w:sz w:val="20"/>
        </w:rPr>
        <w:t>advent of technology</w:t>
      </w:r>
      <w:r w:rsidR="0061291A">
        <w:rPr>
          <w:rFonts w:ascii="Times New Roman" w:hAnsi="Times New Roman" w:cs="Times New Roman"/>
          <w:sz w:val="20"/>
        </w:rPr>
        <w:t>,</w:t>
      </w:r>
      <w:r w:rsidR="00AD2598" w:rsidRPr="00997171">
        <w:rPr>
          <w:rFonts w:ascii="Times New Roman" w:hAnsi="Times New Roman" w:cs="Times New Roman"/>
          <w:sz w:val="20"/>
        </w:rPr>
        <w:t xml:space="preserve"> one can manipulate the integrity of any </w:t>
      </w:r>
      <w:r w:rsidR="0061291A">
        <w:rPr>
          <w:rFonts w:ascii="Times New Roman" w:hAnsi="Times New Roman" w:cs="Times New Roman"/>
          <w:sz w:val="20"/>
        </w:rPr>
        <w:t>document</w:t>
      </w:r>
      <w:r w:rsidR="00AD2598" w:rsidRPr="00997171">
        <w:rPr>
          <w:rFonts w:ascii="Times New Roman" w:hAnsi="Times New Roman" w:cs="Times New Roman"/>
          <w:sz w:val="20"/>
        </w:rPr>
        <w:t xml:space="preserve">. To </w:t>
      </w:r>
      <w:r w:rsidR="007836E1" w:rsidRPr="00997171">
        <w:rPr>
          <w:rFonts w:ascii="Times New Roman" w:hAnsi="Times New Roman" w:cs="Times New Roman"/>
          <w:sz w:val="20"/>
        </w:rPr>
        <w:t>tackle</w:t>
      </w:r>
      <w:r w:rsidR="00AD2598" w:rsidRPr="00997171">
        <w:rPr>
          <w:rFonts w:ascii="Times New Roman" w:hAnsi="Times New Roman" w:cs="Times New Roman"/>
          <w:sz w:val="20"/>
        </w:rPr>
        <w:t xml:space="preserve"> this biometric system has been employed which is developing</w:t>
      </w:r>
      <w:r w:rsidR="007836E1" w:rsidRPr="00997171">
        <w:rPr>
          <w:rFonts w:ascii="Times New Roman" w:hAnsi="Times New Roman" w:cs="Times New Roman"/>
          <w:sz w:val="20"/>
        </w:rPr>
        <w:t xml:space="preserve"> day by day with advancements in technology. As discussed in </w:t>
      </w:r>
      <w:r w:rsidR="0061291A">
        <w:rPr>
          <w:rFonts w:ascii="Times New Roman" w:hAnsi="Times New Roman" w:cs="Times New Roman"/>
          <w:sz w:val="20"/>
        </w:rPr>
        <w:t xml:space="preserve">the </w:t>
      </w:r>
      <w:r w:rsidR="007836E1" w:rsidRPr="00997171">
        <w:rPr>
          <w:rFonts w:ascii="Times New Roman" w:hAnsi="Times New Roman" w:cs="Times New Roman"/>
          <w:sz w:val="20"/>
        </w:rPr>
        <w:t xml:space="preserve">above sections of this chapter biometry is the science of recognition of an individual through exploring the physical and behavioural traits. Physical traits are those which are inborn like </w:t>
      </w:r>
      <w:r w:rsidR="0061291A">
        <w:rPr>
          <w:rFonts w:ascii="Times New Roman" w:hAnsi="Times New Roman" w:cs="Times New Roman"/>
          <w:sz w:val="20"/>
        </w:rPr>
        <w:t xml:space="preserve">the </w:t>
      </w:r>
      <w:r w:rsidR="007836E1" w:rsidRPr="00997171">
        <w:rPr>
          <w:rFonts w:ascii="Times New Roman" w:hAnsi="Times New Roman" w:cs="Times New Roman"/>
          <w:sz w:val="20"/>
        </w:rPr>
        <w:t>iris, fingerprint, retina, DNA etc. whereas behavioural traits include those traits which are acquired by individual during their life but rather subconsciously. However</w:t>
      </w:r>
      <w:r w:rsidR="0061291A">
        <w:rPr>
          <w:rFonts w:ascii="Times New Roman" w:hAnsi="Times New Roman" w:cs="Times New Roman"/>
          <w:sz w:val="20"/>
        </w:rPr>
        <w:t>,</w:t>
      </w:r>
      <w:r w:rsidR="007836E1" w:rsidRPr="00997171">
        <w:rPr>
          <w:rFonts w:ascii="Times New Roman" w:hAnsi="Times New Roman" w:cs="Times New Roman"/>
          <w:sz w:val="20"/>
        </w:rPr>
        <w:t xml:space="preserve"> not a single trait is universal and an ideal biometric system should have instrumentation which </w:t>
      </w:r>
      <w:r w:rsidR="0061291A">
        <w:rPr>
          <w:rFonts w:ascii="Times New Roman" w:hAnsi="Times New Roman" w:cs="Times New Roman"/>
          <w:sz w:val="20"/>
        </w:rPr>
        <w:t>recognises</w:t>
      </w:r>
      <w:r w:rsidR="007836E1" w:rsidRPr="00997171">
        <w:rPr>
          <w:rFonts w:ascii="Times New Roman" w:hAnsi="Times New Roman" w:cs="Times New Roman"/>
          <w:sz w:val="20"/>
        </w:rPr>
        <w:t xml:space="preserve"> </w:t>
      </w:r>
      <w:r w:rsidR="0061291A">
        <w:rPr>
          <w:rFonts w:ascii="Times New Roman" w:hAnsi="Times New Roman" w:cs="Times New Roman"/>
          <w:sz w:val="20"/>
        </w:rPr>
        <w:t xml:space="preserve">a </w:t>
      </w:r>
      <w:r w:rsidR="007836E1" w:rsidRPr="00997171">
        <w:rPr>
          <w:rFonts w:ascii="Times New Roman" w:hAnsi="Times New Roman" w:cs="Times New Roman"/>
          <w:sz w:val="20"/>
        </w:rPr>
        <w:t xml:space="preserve">combination of different </w:t>
      </w:r>
      <w:r w:rsidR="00CA70AC" w:rsidRPr="00997171">
        <w:rPr>
          <w:rFonts w:ascii="Times New Roman" w:hAnsi="Times New Roman" w:cs="Times New Roman"/>
          <w:sz w:val="20"/>
        </w:rPr>
        <w:t>traits</w:t>
      </w:r>
      <w:r w:rsidR="007836E1" w:rsidRPr="00997171">
        <w:rPr>
          <w:rFonts w:ascii="Times New Roman" w:hAnsi="Times New Roman" w:cs="Times New Roman"/>
          <w:sz w:val="20"/>
        </w:rPr>
        <w:t xml:space="preserve"> to </w:t>
      </w:r>
      <w:r w:rsidR="00CA70AC" w:rsidRPr="00997171">
        <w:rPr>
          <w:rFonts w:ascii="Times New Roman" w:hAnsi="Times New Roman" w:cs="Times New Roman"/>
          <w:sz w:val="20"/>
        </w:rPr>
        <w:t>avoid</w:t>
      </w:r>
      <w:r w:rsidR="007836E1" w:rsidRPr="00997171">
        <w:rPr>
          <w:rFonts w:ascii="Times New Roman" w:hAnsi="Times New Roman" w:cs="Times New Roman"/>
          <w:sz w:val="20"/>
        </w:rPr>
        <w:t xml:space="preserve"> errors.</w:t>
      </w:r>
    </w:p>
    <w:p w14:paraId="25D78BAA" w14:textId="40A4DDC4" w:rsidR="007836E1" w:rsidRPr="00440646" w:rsidRDefault="007836E1" w:rsidP="00440646">
      <w:pPr>
        <w:spacing w:after="0" w:line="240" w:lineRule="auto"/>
        <w:jc w:val="both"/>
        <w:rPr>
          <w:rFonts w:ascii="Times New Roman" w:hAnsi="Times New Roman" w:cs="Times New Roman"/>
          <w:sz w:val="16"/>
          <w:szCs w:val="16"/>
        </w:rPr>
      </w:pPr>
      <w:r w:rsidRPr="00997171">
        <w:rPr>
          <w:rFonts w:ascii="Times New Roman" w:hAnsi="Times New Roman" w:cs="Times New Roman"/>
          <w:sz w:val="20"/>
        </w:rPr>
        <w:tab/>
      </w:r>
      <w:r w:rsidR="0061291A">
        <w:rPr>
          <w:rFonts w:ascii="Times New Roman" w:hAnsi="Times New Roman" w:cs="Times New Roman"/>
          <w:sz w:val="20"/>
        </w:rPr>
        <w:t>The establishment</w:t>
      </w:r>
      <w:r w:rsidRPr="00997171">
        <w:rPr>
          <w:rFonts w:ascii="Times New Roman" w:hAnsi="Times New Roman" w:cs="Times New Roman"/>
          <w:sz w:val="20"/>
        </w:rPr>
        <w:t xml:space="preserve"> of connections of suspect or victim with a crime scene is </w:t>
      </w:r>
      <w:r w:rsidR="006F7598">
        <w:rPr>
          <w:rFonts w:ascii="Times New Roman" w:hAnsi="Times New Roman" w:cs="Times New Roman"/>
          <w:sz w:val="20"/>
        </w:rPr>
        <w:t xml:space="preserve">an </w:t>
      </w:r>
      <w:r w:rsidRPr="00997171">
        <w:rPr>
          <w:rFonts w:ascii="Times New Roman" w:hAnsi="Times New Roman" w:cs="Times New Roman"/>
          <w:sz w:val="20"/>
        </w:rPr>
        <w:t xml:space="preserve">essential part of forensic investigation and these advanced biometric systems </w:t>
      </w:r>
      <w:r w:rsidR="006F7598">
        <w:rPr>
          <w:rFonts w:ascii="Times New Roman" w:hAnsi="Times New Roman" w:cs="Times New Roman"/>
          <w:sz w:val="20"/>
        </w:rPr>
        <w:t xml:space="preserve">are </w:t>
      </w:r>
      <w:r w:rsidRPr="00997171">
        <w:rPr>
          <w:rFonts w:ascii="Times New Roman" w:hAnsi="Times New Roman" w:cs="Times New Roman"/>
          <w:sz w:val="20"/>
        </w:rPr>
        <w:t xml:space="preserve">based on </w:t>
      </w:r>
      <w:r w:rsidR="00CA70AC" w:rsidRPr="00997171">
        <w:rPr>
          <w:rFonts w:ascii="Times New Roman" w:hAnsi="Times New Roman" w:cs="Times New Roman"/>
          <w:sz w:val="20"/>
        </w:rPr>
        <w:t>unique,</w:t>
      </w:r>
      <w:r w:rsidRPr="00997171">
        <w:rPr>
          <w:rFonts w:ascii="Times New Roman" w:hAnsi="Times New Roman" w:cs="Times New Roman"/>
          <w:sz w:val="20"/>
        </w:rPr>
        <w:t xml:space="preserve"> </w:t>
      </w:r>
      <w:r w:rsidR="00CA70AC" w:rsidRPr="00997171">
        <w:rPr>
          <w:rFonts w:ascii="Times New Roman" w:hAnsi="Times New Roman" w:cs="Times New Roman"/>
          <w:sz w:val="20"/>
        </w:rPr>
        <w:t>distinctive and</w:t>
      </w:r>
      <w:r w:rsidRPr="00997171">
        <w:rPr>
          <w:rFonts w:ascii="Times New Roman" w:hAnsi="Times New Roman" w:cs="Times New Roman"/>
          <w:sz w:val="20"/>
        </w:rPr>
        <w:t xml:space="preserve"> quantifiable physical or behavioural traits</w:t>
      </w:r>
      <w:r w:rsidR="00CA70AC" w:rsidRPr="00997171">
        <w:rPr>
          <w:rFonts w:ascii="Times New Roman" w:hAnsi="Times New Roman" w:cs="Times New Roman"/>
          <w:sz w:val="20"/>
        </w:rPr>
        <w:t xml:space="preserve">. Most importantly these biometric system data can be stored easily, which helps in </w:t>
      </w:r>
      <w:r w:rsidR="006F7598">
        <w:rPr>
          <w:rFonts w:ascii="Times New Roman" w:hAnsi="Times New Roman" w:cs="Times New Roman"/>
          <w:sz w:val="20"/>
        </w:rPr>
        <w:t xml:space="preserve">the </w:t>
      </w:r>
      <w:r w:rsidR="00CA70AC" w:rsidRPr="00997171">
        <w:rPr>
          <w:rFonts w:ascii="Times New Roman" w:hAnsi="Times New Roman" w:cs="Times New Roman"/>
          <w:sz w:val="20"/>
        </w:rPr>
        <w:t xml:space="preserve">development of </w:t>
      </w:r>
      <w:r w:rsidR="006F7598">
        <w:rPr>
          <w:rFonts w:ascii="Times New Roman" w:hAnsi="Times New Roman" w:cs="Times New Roman"/>
          <w:sz w:val="20"/>
        </w:rPr>
        <w:t xml:space="preserve">a </w:t>
      </w:r>
      <w:r w:rsidR="00CA70AC" w:rsidRPr="00997171">
        <w:rPr>
          <w:rFonts w:ascii="Times New Roman" w:hAnsi="Times New Roman" w:cs="Times New Roman"/>
          <w:sz w:val="20"/>
        </w:rPr>
        <w:t xml:space="preserve">databank for future comparison if needed during forensic investigations. </w:t>
      </w:r>
      <w:r w:rsidR="006F7598">
        <w:rPr>
          <w:rFonts w:ascii="Times New Roman" w:hAnsi="Times New Roman" w:cs="Times New Roman"/>
          <w:sz w:val="20"/>
        </w:rPr>
        <w:t>The fingerprint</w:t>
      </w:r>
      <w:r w:rsidR="00CA70AC" w:rsidRPr="00997171">
        <w:rPr>
          <w:rFonts w:ascii="Times New Roman" w:hAnsi="Times New Roman" w:cs="Times New Roman"/>
          <w:sz w:val="20"/>
        </w:rPr>
        <w:t xml:space="preserve"> biometric system is </w:t>
      </w:r>
      <w:r w:rsidR="006F7598">
        <w:rPr>
          <w:rFonts w:ascii="Times New Roman" w:hAnsi="Times New Roman" w:cs="Times New Roman"/>
          <w:sz w:val="20"/>
        </w:rPr>
        <w:t xml:space="preserve">the </w:t>
      </w:r>
      <w:r w:rsidR="00CA70AC" w:rsidRPr="00997171">
        <w:rPr>
          <w:rFonts w:ascii="Times New Roman" w:hAnsi="Times New Roman" w:cs="Times New Roman"/>
          <w:sz w:val="20"/>
        </w:rPr>
        <w:t xml:space="preserve">most frequently used biometric system in forensic science. </w:t>
      </w:r>
      <w:r w:rsidR="006F7598">
        <w:rPr>
          <w:rFonts w:ascii="Times New Roman" w:hAnsi="Times New Roman" w:cs="Times New Roman"/>
          <w:sz w:val="20"/>
        </w:rPr>
        <w:t>However</w:t>
      </w:r>
      <w:r w:rsidR="00CA70AC" w:rsidRPr="00997171">
        <w:rPr>
          <w:rFonts w:ascii="Times New Roman" w:hAnsi="Times New Roman" w:cs="Times New Roman"/>
          <w:sz w:val="20"/>
        </w:rPr>
        <w:t xml:space="preserve">, voice base, gait pattern, facial features and palm print </w:t>
      </w:r>
      <w:r w:rsidR="006F7598">
        <w:rPr>
          <w:rFonts w:ascii="Times New Roman" w:hAnsi="Times New Roman" w:cs="Times New Roman"/>
          <w:sz w:val="20"/>
        </w:rPr>
        <w:t>are</w:t>
      </w:r>
      <w:r w:rsidR="00CA70AC" w:rsidRPr="00997171">
        <w:rPr>
          <w:rFonts w:ascii="Times New Roman" w:hAnsi="Times New Roman" w:cs="Times New Roman"/>
          <w:sz w:val="20"/>
        </w:rPr>
        <w:t xml:space="preserve"> also great helping </w:t>
      </w:r>
      <w:r w:rsidR="006F7598">
        <w:rPr>
          <w:rFonts w:ascii="Times New Roman" w:hAnsi="Times New Roman" w:cs="Times New Roman"/>
          <w:sz w:val="20"/>
        </w:rPr>
        <w:t>tools</w:t>
      </w:r>
      <w:r w:rsidR="00CA70AC" w:rsidRPr="00997171">
        <w:rPr>
          <w:rFonts w:ascii="Times New Roman" w:hAnsi="Times New Roman" w:cs="Times New Roman"/>
          <w:sz w:val="20"/>
        </w:rPr>
        <w:t xml:space="preserve"> for any forensic investigators. </w:t>
      </w:r>
      <w:r w:rsidR="008C45AB" w:rsidRPr="00997171">
        <w:rPr>
          <w:rFonts w:ascii="Times New Roman" w:hAnsi="Times New Roman" w:cs="Times New Roman"/>
          <w:sz w:val="20"/>
        </w:rPr>
        <w:t>Nowadays,</w:t>
      </w:r>
      <w:r w:rsidR="00CA70AC" w:rsidRPr="00997171">
        <w:rPr>
          <w:rFonts w:ascii="Times New Roman" w:hAnsi="Times New Roman" w:cs="Times New Roman"/>
          <w:sz w:val="20"/>
        </w:rPr>
        <w:t xml:space="preserve"> with the advent of multimodal biometric </w:t>
      </w:r>
      <w:r w:rsidR="006F7598">
        <w:rPr>
          <w:rFonts w:ascii="Times New Roman" w:hAnsi="Times New Roman" w:cs="Times New Roman"/>
          <w:sz w:val="20"/>
        </w:rPr>
        <w:t>systems</w:t>
      </w:r>
      <w:r w:rsidR="00CA70AC" w:rsidRPr="00997171">
        <w:rPr>
          <w:rFonts w:ascii="Times New Roman" w:hAnsi="Times New Roman" w:cs="Times New Roman"/>
          <w:sz w:val="20"/>
        </w:rPr>
        <w:t xml:space="preserve"> which combine different modalities gives the more accurate identification of an individual. The parameters for working efficiently of any biometrics system FAR, FRR, EER and CER </w:t>
      </w:r>
      <w:r w:rsidR="006F7598">
        <w:rPr>
          <w:rFonts w:ascii="Times New Roman" w:hAnsi="Times New Roman" w:cs="Times New Roman"/>
          <w:sz w:val="20"/>
        </w:rPr>
        <w:t>define</w:t>
      </w:r>
      <w:r w:rsidR="00CA70AC" w:rsidRPr="00997171">
        <w:rPr>
          <w:rFonts w:ascii="Times New Roman" w:hAnsi="Times New Roman" w:cs="Times New Roman"/>
          <w:sz w:val="20"/>
        </w:rPr>
        <w:t xml:space="preserve"> the specificity and sensitivity of any biometric system and it is up to the forensic investigator to </w:t>
      </w:r>
      <w:r w:rsidR="006F7598">
        <w:rPr>
          <w:rFonts w:ascii="Times New Roman" w:hAnsi="Times New Roman" w:cs="Times New Roman"/>
          <w:sz w:val="20"/>
        </w:rPr>
        <w:t>choose</w:t>
      </w:r>
      <w:r w:rsidR="00CA70AC" w:rsidRPr="00997171">
        <w:rPr>
          <w:rFonts w:ascii="Times New Roman" w:hAnsi="Times New Roman" w:cs="Times New Roman"/>
          <w:sz w:val="20"/>
        </w:rPr>
        <w:t xml:space="preserve"> </w:t>
      </w:r>
      <w:r w:rsidR="006F7598">
        <w:rPr>
          <w:rFonts w:ascii="Times New Roman" w:hAnsi="Times New Roman" w:cs="Times New Roman"/>
          <w:sz w:val="20"/>
        </w:rPr>
        <w:t xml:space="preserve">an </w:t>
      </w:r>
      <w:r w:rsidR="00CA70AC" w:rsidRPr="00997171">
        <w:rPr>
          <w:rFonts w:ascii="Times New Roman" w:hAnsi="Times New Roman" w:cs="Times New Roman"/>
          <w:sz w:val="20"/>
        </w:rPr>
        <w:t xml:space="preserve">appropriate biometric system which can be representable to the court of justice. Although countries around the world are developing the </w:t>
      </w:r>
      <w:r w:rsidR="006F7598">
        <w:rPr>
          <w:rFonts w:ascii="Times New Roman" w:hAnsi="Times New Roman" w:cs="Times New Roman"/>
          <w:sz w:val="20"/>
        </w:rPr>
        <w:t>database</w:t>
      </w:r>
      <w:r w:rsidR="00CA70AC" w:rsidRPr="00997171">
        <w:rPr>
          <w:rFonts w:ascii="Times New Roman" w:hAnsi="Times New Roman" w:cs="Times New Roman"/>
          <w:sz w:val="20"/>
        </w:rPr>
        <w:t xml:space="preserve"> </w:t>
      </w:r>
      <w:r w:rsidR="008C45AB" w:rsidRPr="00997171">
        <w:rPr>
          <w:rFonts w:ascii="Times New Roman" w:hAnsi="Times New Roman" w:cs="Times New Roman"/>
          <w:sz w:val="20"/>
        </w:rPr>
        <w:t>of their citizens using various biometric identifiers guaranteeing of safety and judicial use of the data are of utmost importance.</w:t>
      </w:r>
      <w:r w:rsidR="008C45AB" w:rsidRPr="00440646">
        <w:rPr>
          <w:rFonts w:ascii="Times New Roman" w:hAnsi="Times New Roman" w:cs="Times New Roman"/>
          <w:sz w:val="16"/>
          <w:szCs w:val="16"/>
        </w:rPr>
        <w:t xml:space="preserve"> </w:t>
      </w:r>
    </w:p>
    <w:p w14:paraId="40CF8AC5" w14:textId="77777777" w:rsidR="00570277" w:rsidRPr="00440646" w:rsidRDefault="00570277" w:rsidP="00440646">
      <w:pPr>
        <w:spacing w:after="0" w:line="240" w:lineRule="auto"/>
        <w:jc w:val="both"/>
        <w:rPr>
          <w:rFonts w:ascii="Times New Roman" w:hAnsi="Times New Roman" w:cs="Times New Roman"/>
          <w:color w:val="000000" w:themeColor="text1"/>
          <w:sz w:val="16"/>
          <w:szCs w:val="16"/>
        </w:rPr>
      </w:pPr>
    </w:p>
    <w:p w14:paraId="750B7471" w14:textId="77777777" w:rsidR="002622ED" w:rsidRPr="00440646" w:rsidRDefault="002622ED" w:rsidP="00440646">
      <w:pPr>
        <w:spacing w:after="0" w:line="240" w:lineRule="auto"/>
        <w:jc w:val="both"/>
        <w:rPr>
          <w:rFonts w:ascii="Times New Roman" w:hAnsi="Times New Roman" w:cs="Times New Roman"/>
          <w:color w:val="000000" w:themeColor="text1"/>
          <w:sz w:val="16"/>
          <w:szCs w:val="16"/>
          <w:shd w:val="clear" w:color="auto" w:fill="FFFFFF"/>
        </w:rPr>
      </w:pPr>
    </w:p>
    <w:p w14:paraId="537EFAD3" w14:textId="1BC103D5" w:rsidR="002622ED" w:rsidRPr="00440646" w:rsidRDefault="00C433BA" w:rsidP="00440646">
      <w:p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 xml:space="preserve"> </w:t>
      </w:r>
    </w:p>
    <w:p w14:paraId="49696085" w14:textId="3145EA12" w:rsidR="002622ED" w:rsidRPr="00440646" w:rsidRDefault="00AD7A93" w:rsidP="00440646">
      <w:pPr>
        <w:spacing w:after="0" w:line="240" w:lineRule="auto"/>
        <w:jc w:val="both"/>
        <w:rPr>
          <w:rFonts w:ascii="Times New Roman" w:hAnsi="Times New Roman" w:cs="Times New Roman"/>
          <w:color w:val="000000" w:themeColor="text1"/>
          <w:sz w:val="16"/>
          <w:szCs w:val="16"/>
          <w:shd w:val="clear" w:color="auto" w:fill="FFFFFF"/>
        </w:rPr>
      </w:pPr>
      <w:r w:rsidRPr="00997171">
        <w:rPr>
          <w:rFonts w:ascii="Times New Roman" w:hAnsi="Times New Roman" w:cs="Times New Roman"/>
          <w:b/>
          <w:bCs/>
          <w:color w:val="000000" w:themeColor="text1"/>
          <w:sz w:val="20"/>
          <w:shd w:val="clear" w:color="auto" w:fill="FFFFFF"/>
        </w:rPr>
        <w:t>References</w:t>
      </w:r>
      <w:r w:rsidRPr="00440646">
        <w:rPr>
          <w:rFonts w:ascii="Times New Roman" w:hAnsi="Times New Roman" w:cs="Times New Roman"/>
          <w:color w:val="000000" w:themeColor="text1"/>
          <w:sz w:val="16"/>
          <w:szCs w:val="16"/>
          <w:shd w:val="clear" w:color="auto" w:fill="FFFFFF"/>
        </w:rPr>
        <w:t>:</w:t>
      </w:r>
    </w:p>
    <w:p w14:paraId="69EFA965" w14:textId="6AD89824" w:rsidR="00AD7A93" w:rsidRPr="00440646" w:rsidRDefault="00AD7A93" w:rsidP="00440646">
      <w:pPr>
        <w:numPr>
          <w:ilvl w:val="0"/>
          <w:numId w:val="34"/>
        </w:numPr>
        <w:spacing w:after="0" w:line="240" w:lineRule="auto"/>
        <w:jc w:val="both"/>
        <w:rPr>
          <w:rFonts w:ascii="Times New Roman" w:hAnsi="Times New Roman" w:cs="Times New Roman"/>
          <w:color w:val="222222"/>
          <w:sz w:val="16"/>
          <w:szCs w:val="16"/>
          <w:shd w:val="clear" w:color="auto" w:fill="FFFFFF"/>
        </w:rPr>
      </w:pPr>
      <w:r w:rsidRPr="00440646">
        <w:rPr>
          <w:rFonts w:ascii="Times New Roman" w:hAnsi="Times New Roman" w:cs="Times New Roman"/>
          <w:sz w:val="16"/>
          <w:szCs w:val="16"/>
        </w:rPr>
        <w:t>A</w:t>
      </w:r>
      <w:r w:rsidRPr="00440646">
        <w:rPr>
          <w:rFonts w:ascii="Times New Roman" w:hAnsi="Times New Roman" w:cs="Times New Roman"/>
          <w:color w:val="222222"/>
          <w:sz w:val="16"/>
          <w:szCs w:val="16"/>
          <w:shd w:val="clear" w:color="auto" w:fill="FFFFFF"/>
        </w:rPr>
        <w:t>.K. Jain, R.P.W. Duin, and J. Mao, Statistical pattern recognition: A review, IEEE Transactions on Pattern Analysis and Machine Intelligence, 22(1), 2000, 4-37.</w:t>
      </w:r>
    </w:p>
    <w:p w14:paraId="4201146D" w14:textId="09AA5BBF" w:rsidR="00AD7A93" w:rsidRPr="00440646" w:rsidRDefault="00AD7A93"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proofErr w:type="spellStart"/>
      <w:r w:rsidRPr="00440646">
        <w:rPr>
          <w:rFonts w:ascii="Times New Roman" w:hAnsi="Times New Roman" w:cs="Times New Roman"/>
          <w:color w:val="222222"/>
          <w:sz w:val="16"/>
          <w:szCs w:val="16"/>
          <w:shd w:val="clear" w:color="auto" w:fill="FFFFFF"/>
        </w:rPr>
        <w:t>Tistarelli</w:t>
      </w:r>
      <w:proofErr w:type="spellEnd"/>
      <w:r w:rsidRPr="00440646">
        <w:rPr>
          <w:rFonts w:ascii="Times New Roman" w:hAnsi="Times New Roman" w:cs="Times New Roman"/>
          <w:color w:val="222222"/>
          <w:sz w:val="16"/>
          <w:szCs w:val="16"/>
          <w:shd w:val="clear" w:color="auto" w:fill="FFFFFF"/>
        </w:rPr>
        <w:t xml:space="preserve">, M., Grosso, E., &amp; </w:t>
      </w:r>
      <w:proofErr w:type="spellStart"/>
      <w:r w:rsidRPr="00440646">
        <w:rPr>
          <w:rFonts w:ascii="Times New Roman" w:hAnsi="Times New Roman" w:cs="Times New Roman"/>
          <w:color w:val="222222"/>
          <w:sz w:val="16"/>
          <w:szCs w:val="16"/>
          <w:shd w:val="clear" w:color="auto" w:fill="FFFFFF"/>
        </w:rPr>
        <w:t>Meuwly</w:t>
      </w:r>
      <w:proofErr w:type="spellEnd"/>
      <w:r w:rsidRPr="00440646">
        <w:rPr>
          <w:rFonts w:ascii="Times New Roman" w:hAnsi="Times New Roman" w:cs="Times New Roman"/>
          <w:color w:val="222222"/>
          <w:sz w:val="16"/>
          <w:szCs w:val="16"/>
          <w:shd w:val="clear" w:color="auto" w:fill="FFFFFF"/>
        </w:rPr>
        <w:t>, D. (2014). Biometrics in forensic science: challenges, lessons and new technologies. In </w:t>
      </w:r>
      <w:r w:rsidRPr="00440646">
        <w:rPr>
          <w:rFonts w:ascii="Times New Roman" w:hAnsi="Times New Roman" w:cs="Times New Roman"/>
          <w:i/>
          <w:iCs/>
          <w:color w:val="222222"/>
          <w:sz w:val="16"/>
          <w:szCs w:val="16"/>
          <w:shd w:val="clear" w:color="auto" w:fill="FFFFFF"/>
        </w:rPr>
        <w:t>Biometric Authentication: First International Workshop, BIOMET 2014, Sofia, Bulgaria, June 23-24, 2014. Revised Selected Papers 1</w:t>
      </w:r>
      <w:r w:rsidRPr="00440646">
        <w:rPr>
          <w:rFonts w:ascii="Times New Roman" w:hAnsi="Times New Roman" w:cs="Times New Roman"/>
          <w:color w:val="222222"/>
          <w:sz w:val="16"/>
          <w:szCs w:val="16"/>
          <w:shd w:val="clear" w:color="auto" w:fill="FFFFFF"/>
        </w:rPr>
        <w:t> (pp. 153-164). Springer International Publishing.</w:t>
      </w:r>
    </w:p>
    <w:p w14:paraId="29991E46" w14:textId="77777777" w:rsidR="00C433BA" w:rsidRPr="00440646" w:rsidRDefault="00C433BA" w:rsidP="00440646">
      <w:pPr>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M. Turk, and A. Pentland, Eigenfaces for recognition, Journal of biometric identification e, 3,1991, 71-86.</w:t>
      </w:r>
    </w:p>
    <w:p w14:paraId="1F01F823" w14:textId="722B28D0" w:rsidR="00C433BA" w:rsidRPr="00440646" w:rsidRDefault="00C433BA"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 xml:space="preserve">P.N. Belhumeur, </w:t>
      </w:r>
      <w:proofErr w:type="spellStart"/>
      <w:proofErr w:type="gramStart"/>
      <w:r w:rsidRPr="00440646">
        <w:rPr>
          <w:rFonts w:ascii="Times New Roman" w:hAnsi="Times New Roman" w:cs="Times New Roman"/>
          <w:sz w:val="16"/>
          <w:szCs w:val="16"/>
        </w:rPr>
        <w:t>J.Hespanha</w:t>
      </w:r>
      <w:proofErr w:type="spellEnd"/>
      <w:proofErr w:type="gramEnd"/>
      <w:r w:rsidRPr="00440646">
        <w:rPr>
          <w:rFonts w:ascii="Times New Roman" w:hAnsi="Times New Roman" w:cs="Times New Roman"/>
          <w:sz w:val="16"/>
          <w:szCs w:val="16"/>
        </w:rPr>
        <w:t xml:space="preserve">, and D. </w:t>
      </w:r>
      <w:proofErr w:type="spellStart"/>
      <w:r w:rsidRPr="00440646">
        <w:rPr>
          <w:rFonts w:ascii="Times New Roman" w:hAnsi="Times New Roman" w:cs="Times New Roman"/>
          <w:sz w:val="16"/>
          <w:szCs w:val="16"/>
        </w:rPr>
        <w:t>Knegman</w:t>
      </w:r>
      <w:proofErr w:type="spellEnd"/>
      <w:r w:rsidRPr="00440646">
        <w:rPr>
          <w:rFonts w:ascii="Times New Roman" w:hAnsi="Times New Roman" w:cs="Times New Roman"/>
          <w:sz w:val="16"/>
          <w:szCs w:val="16"/>
        </w:rPr>
        <w:t xml:space="preserve">, Eigenfaces vs </w:t>
      </w:r>
      <w:proofErr w:type="spellStart"/>
      <w:r w:rsidRPr="00440646">
        <w:rPr>
          <w:rFonts w:ascii="Times New Roman" w:hAnsi="Times New Roman" w:cs="Times New Roman"/>
          <w:sz w:val="16"/>
          <w:szCs w:val="16"/>
        </w:rPr>
        <w:t>Fisherfaces</w:t>
      </w:r>
      <w:proofErr w:type="spellEnd"/>
      <w:r w:rsidRPr="00440646">
        <w:rPr>
          <w:rFonts w:ascii="Times New Roman" w:hAnsi="Times New Roman" w:cs="Times New Roman"/>
          <w:sz w:val="16"/>
          <w:szCs w:val="16"/>
        </w:rPr>
        <w:t>: Recognition using Class Specific Linear Projection, IEEE Transactions on Pattern Analysis and Machine Intelligence, 19(7), 1997, 711-720</w:t>
      </w:r>
    </w:p>
    <w:p w14:paraId="410CAFD3" w14:textId="6E6683F4" w:rsidR="007A188F" w:rsidRPr="00440646" w:rsidRDefault="007A188F"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Babich, A. (2012). Biometric Authentication. Types of biometric identifiers.</w:t>
      </w:r>
    </w:p>
    <w:p w14:paraId="3EF85695" w14:textId="0429819F" w:rsidR="007A188F" w:rsidRPr="00440646" w:rsidRDefault="007A188F"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Maguire, M. (2009). The birth of biometric security. </w:t>
      </w:r>
      <w:r w:rsidRPr="00440646">
        <w:rPr>
          <w:rFonts w:ascii="Times New Roman" w:hAnsi="Times New Roman" w:cs="Times New Roman"/>
          <w:i/>
          <w:iCs/>
          <w:color w:val="222222"/>
          <w:sz w:val="16"/>
          <w:szCs w:val="16"/>
          <w:shd w:val="clear" w:color="auto" w:fill="FFFFFF"/>
        </w:rPr>
        <w:t>Anthropology today</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25</w:t>
      </w:r>
      <w:r w:rsidRPr="00440646">
        <w:rPr>
          <w:rFonts w:ascii="Times New Roman" w:hAnsi="Times New Roman" w:cs="Times New Roman"/>
          <w:color w:val="222222"/>
          <w:sz w:val="16"/>
          <w:szCs w:val="16"/>
          <w:shd w:val="clear" w:color="auto" w:fill="FFFFFF"/>
        </w:rPr>
        <w:t>(2), 9-14.</w:t>
      </w:r>
    </w:p>
    <w:p w14:paraId="18E6684F" w14:textId="355E60CC" w:rsidR="007A188F" w:rsidRPr="00440646" w:rsidRDefault="007A188F"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 xml:space="preserve">Eng, A., &amp; </w:t>
      </w:r>
      <w:proofErr w:type="spellStart"/>
      <w:r w:rsidRPr="00440646">
        <w:rPr>
          <w:rFonts w:ascii="Times New Roman" w:hAnsi="Times New Roman" w:cs="Times New Roman"/>
          <w:color w:val="222222"/>
          <w:sz w:val="16"/>
          <w:szCs w:val="16"/>
          <w:shd w:val="clear" w:color="auto" w:fill="FFFFFF"/>
        </w:rPr>
        <w:t>Wahsheh</w:t>
      </w:r>
      <w:proofErr w:type="spellEnd"/>
      <w:r w:rsidRPr="00440646">
        <w:rPr>
          <w:rFonts w:ascii="Times New Roman" w:hAnsi="Times New Roman" w:cs="Times New Roman"/>
          <w:color w:val="222222"/>
          <w:sz w:val="16"/>
          <w:szCs w:val="16"/>
          <w:shd w:val="clear" w:color="auto" w:fill="FFFFFF"/>
        </w:rPr>
        <w:t>, L. A. (2013, April). Look into my eyes: A survey of biometric security. In </w:t>
      </w:r>
      <w:r w:rsidRPr="00440646">
        <w:rPr>
          <w:rFonts w:ascii="Times New Roman" w:hAnsi="Times New Roman" w:cs="Times New Roman"/>
          <w:i/>
          <w:iCs/>
          <w:color w:val="222222"/>
          <w:sz w:val="16"/>
          <w:szCs w:val="16"/>
          <w:shd w:val="clear" w:color="auto" w:fill="FFFFFF"/>
        </w:rPr>
        <w:t>2013 10th International Conference on Information Technology: New Generations</w:t>
      </w:r>
      <w:r w:rsidRPr="00440646">
        <w:rPr>
          <w:rFonts w:ascii="Times New Roman" w:hAnsi="Times New Roman" w:cs="Times New Roman"/>
          <w:color w:val="222222"/>
          <w:sz w:val="16"/>
          <w:szCs w:val="16"/>
          <w:shd w:val="clear" w:color="auto" w:fill="FFFFFF"/>
        </w:rPr>
        <w:t> (pp. 422-427). IEEE.</w:t>
      </w:r>
    </w:p>
    <w:p w14:paraId="68F128EB" w14:textId="0DDB2B16" w:rsidR="00C14209" w:rsidRPr="00440646" w:rsidRDefault="00C1420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Hawthorne, M., Plotkin, S., &amp; Douglas, B. A. (2021). </w:t>
      </w:r>
      <w:r w:rsidRPr="00440646">
        <w:rPr>
          <w:rFonts w:ascii="Times New Roman" w:hAnsi="Times New Roman" w:cs="Times New Roman"/>
          <w:i/>
          <w:iCs/>
          <w:color w:val="222222"/>
          <w:sz w:val="16"/>
          <w:szCs w:val="16"/>
          <w:shd w:val="clear" w:color="auto" w:fill="FFFFFF"/>
        </w:rPr>
        <w:t>Fingerprints: Analysis and Understanding the Science</w:t>
      </w:r>
      <w:r w:rsidRPr="00440646">
        <w:rPr>
          <w:rFonts w:ascii="Times New Roman" w:hAnsi="Times New Roman" w:cs="Times New Roman"/>
          <w:color w:val="222222"/>
          <w:sz w:val="16"/>
          <w:szCs w:val="16"/>
          <w:shd w:val="clear" w:color="auto" w:fill="FFFFFF"/>
        </w:rPr>
        <w:t>. CRC Press.</w:t>
      </w:r>
    </w:p>
    <w:p w14:paraId="23C0E646" w14:textId="07F5C8DA" w:rsidR="00C14209" w:rsidRPr="00440646" w:rsidRDefault="00C1420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 xml:space="preserve">Chaudhari, R. D., Pawar, A. A., &amp; </w:t>
      </w:r>
      <w:proofErr w:type="spellStart"/>
      <w:r w:rsidRPr="00440646">
        <w:rPr>
          <w:rFonts w:ascii="Times New Roman" w:hAnsi="Times New Roman" w:cs="Times New Roman"/>
          <w:color w:val="222222"/>
          <w:sz w:val="16"/>
          <w:szCs w:val="16"/>
          <w:shd w:val="clear" w:color="auto" w:fill="FFFFFF"/>
        </w:rPr>
        <w:t>Deore</w:t>
      </w:r>
      <w:proofErr w:type="spellEnd"/>
      <w:r w:rsidRPr="00440646">
        <w:rPr>
          <w:rFonts w:ascii="Times New Roman" w:hAnsi="Times New Roman" w:cs="Times New Roman"/>
          <w:color w:val="222222"/>
          <w:sz w:val="16"/>
          <w:szCs w:val="16"/>
          <w:shd w:val="clear" w:color="auto" w:fill="FFFFFF"/>
        </w:rPr>
        <w:t>, R. S. (2013). The historical development of biometric authentication techniques: A recent overview. </w:t>
      </w:r>
      <w:r w:rsidRPr="00440646">
        <w:rPr>
          <w:rFonts w:ascii="Times New Roman" w:hAnsi="Times New Roman" w:cs="Times New Roman"/>
          <w:i/>
          <w:iCs/>
          <w:color w:val="222222"/>
          <w:sz w:val="16"/>
          <w:szCs w:val="16"/>
          <w:shd w:val="clear" w:color="auto" w:fill="FFFFFF"/>
        </w:rPr>
        <w:t>International Journal of Engineering Research &amp; Technology (IJERT)</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2</w:t>
      </w:r>
      <w:r w:rsidRPr="00440646">
        <w:rPr>
          <w:rFonts w:ascii="Times New Roman" w:hAnsi="Times New Roman" w:cs="Times New Roman"/>
          <w:color w:val="222222"/>
          <w:sz w:val="16"/>
          <w:szCs w:val="16"/>
          <w:shd w:val="clear" w:color="auto" w:fill="FFFFFF"/>
        </w:rPr>
        <w:t>(10).</w:t>
      </w:r>
    </w:p>
    <w:p w14:paraId="575135FB" w14:textId="4A2E8810" w:rsidR="009607FB" w:rsidRPr="00440646" w:rsidRDefault="009607FB"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proofErr w:type="spellStart"/>
      <w:r w:rsidRPr="00440646">
        <w:rPr>
          <w:rFonts w:ascii="Times New Roman" w:hAnsi="Times New Roman" w:cs="Times New Roman"/>
          <w:color w:val="222222"/>
          <w:sz w:val="16"/>
          <w:szCs w:val="16"/>
          <w:shd w:val="clear" w:color="auto" w:fill="FFFFFF"/>
        </w:rPr>
        <w:t>Perkowitz</w:t>
      </w:r>
      <w:proofErr w:type="spellEnd"/>
      <w:r w:rsidRPr="00440646">
        <w:rPr>
          <w:rFonts w:ascii="Times New Roman" w:hAnsi="Times New Roman" w:cs="Times New Roman"/>
          <w:color w:val="222222"/>
          <w:sz w:val="16"/>
          <w:szCs w:val="16"/>
          <w:shd w:val="clear" w:color="auto" w:fill="FFFFFF"/>
        </w:rPr>
        <w:t>, S. (2021). The bias in the machine: Facial recognition technology and racial disparities.</w:t>
      </w:r>
    </w:p>
    <w:p w14:paraId="37470D46" w14:textId="0739AFF5" w:rsidR="009607FB" w:rsidRPr="00440646" w:rsidRDefault="009607FB"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Jain, A. K., &amp; Kumar, A. (2012). Biometric recognition: an overview. </w:t>
      </w:r>
      <w:r w:rsidRPr="00440646">
        <w:rPr>
          <w:rFonts w:ascii="Times New Roman" w:hAnsi="Times New Roman" w:cs="Times New Roman"/>
          <w:i/>
          <w:iCs/>
          <w:color w:val="222222"/>
          <w:sz w:val="16"/>
          <w:szCs w:val="16"/>
          <w:shd w:val="clear" w:color="auto" w:fill="FFFFFF"/>
        </w:rPr>
        <w:t>Second generation biometrics: The ethical, legal and social context</w:t>
      </w:r>
      <w:r w:rsidRPr="00440646">
        <w:rPr>
          <w:rFonts w:ascii="Times New Roman" w:hAnsi="Times New Roman" w:cs="Times New Roman"/>
          <w:color w:val="222222"/>
          <w:sz w:val="16"/>
          <w:szCs w:val="16"/>
          <w:shd w:val="clear" w:color="auto" w:fill="FFFFFF"/>
        </w:rPr>
        <w:t>, 49-79.</w:t>
      </w:r>
    </w:p>
    <w:p w14:paraId="66CDAEF4" w14:textId="77777777" w:rsidR="00D64903" w:rsidRPr="00440646" w:rsidRDefault="005B3390"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color w:val="222222"/>
          <w:sz w:val="16"/>
          <w:szCs w:val="16"/>
          <w:shd w:val="clear" w:color="auto" w:fill="FFFFFF"/>
        </w:rPr>
        <w:t>Jain, A. K., Ross, A., &amp; Prabhakar, S. (2004). An introduction to biometric recognition. </w:t>
      </w:r>
      <w:r w:rsidRPr="00440646">
        <w:rPr>
          <w:rFonts w:ascii="Times New Roman" w:hAnsi="Times New Roman" w:cs="Times New Roman"/>
          <w:i/>
          <w:iCs/>
          <w:color w:val="222222"/>
          <w:sz w:val="16"/>
          <w:szCs w:val="16"/>
          <w:shd w:val="clear" w:color="auto" w:fill="FFFFFF"/>
        </w:rPr>
        <w:t>IEEE Transactions on circuits and systems for video technology</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14</w:t>
      </w:r>
      <w:r w:rsidRPr="00440646">
        <w:rPr>
          <w:rFonts w:ascii="Times New Roman" w:hAnsi="Times New Roman" w:cs="Times New Roman"/>
          <w:color w:val="222222"/>
          <w:sz w:val="16"/>
          <w:szCs w:val="16"/>
          <w:shd w:val="clear" w:color="auto" w:fill="FFFFFF"/>
        </w:rPr>
        <w:t>(1), 4-20.</w:t>
      </w:r>
    </w:p>
    <w:p w14:paraId="4EA0127E" w14:textId="718718C2" w:rsidR="00832B5F" w:rsidRPr="00440646" w:rsidRDefault="00832B5F"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 xml:space="preserve">J. </w:t>
      </w:r>
      <w:proofErr w:type="spellStart"/>
      <w:r w:rsidRPr="00440646">
        <w:rPr>
          <w:rFonts w:ascii="Times New Roman" w:hAnsi="Times New Roman" w:cs="Times New Roman"/>
          <w:sz w:val="16"/>
          <w:szCs w:val="16"/>
        </w:rPr>
        <w:t>Daugman</w:t>
      </w:r>
      <w:proofErr w:type="spellEnd"/>
      <w:r w:rsidRPr="00440646">
        <w:rPr>
          <w:rFonts w:ascii="Times New Roman" w:hAnsi="Times New Roman" w:cs="Times New Roman"/>
          <w:sz w:val="16"/>
          <w:szCs w:val="16"/>
        </w:rPr>
        <w:t>, High confidence visual recognition of persons by a test of statistical independence, IEEE Transactions on Pattern analysis and Machine Intelligence, 15(11), 1993, 1148-1161.</w:t>
      </w:r>
    </w:p>
    <w:p w14:paraId="6EA35D52" w14:textId="6A690BD2" w:rsidR="00832B5F" w:rsidRPr="00440646" w:rsidRDefault="00EB45C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 xml:space="preserve">Sharma, A. K., </w:t>
      </w:r>
      <w:proofErr w:type="spellStart"/>
      <w:r w:rsidRPr="00440646">
        <w:rPr>
          <w:rFonts w:ascii="Times New Roman" w:hAnsi="Times New Roman" w:cs="Times New Roman"/>
          <w:color w:val="222222"/>
          <w:sz w:val="16"/>
          <w:szCs w:val="16"/>
          <w:shd w:val="clear" w:color="auto" w:fill="FFFFFF"/>
        </w:rPr>
        <w:t>Raghuwanshi</w:t>
      </w:r>
      <w:proofErr w:type="spellEnd"/>
      <w:r w:rsidRPr="00440646">
        <w:rPr>
          <w:rFonts w:ascii="Times New Roman" w:hAnsi="Times New Roman" w:cs="Times New Roman"/>
          <w:color w:val="222222"/>
          <w:sz w:val="16"/>
          <w:szCs w:val="16"/>
          <w:shd w:val="clear" w:color="auto" w:fill="FFFFFF"/>
        </w:rPr>
        <w:t>, A., &amp; Sharma, V. K. (2015). Biometric system-a review. </w:t>
      </w:r>
      <w:r w:rsidRPr="00440646">
        <w:rPr>
          <w:rFonts w:ascii="Times New Roman" w:hAnsi="Times New Roman" w:cs="Times New Roman"/>
          <w:i/>
          <w:iCs/>
          <w:color w:val="222222"/>
          <w:sz w:val="16"/>
          <w:szCs w:val="16"/>
          <w:shd w:val="clear" w:color="auto" w:fill="FFFFFF"/>
        </w:rPr>
        <w:t>International Journal of computer science and information technologies</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6</w:t>
      </w:r>
      <w:r w:rsidRPr="00440646">
        <w:rPr>
          <w:rFonts w:ascii="Times New Roman" w:hAnsi="Times New Roman" w:cs="Times New Roman"/>
          <w:color w:val="222222"/>
          <w:sz w:val="16"/>
          <w:szCs w:val="16"/>
          <w:shd w:val="clear" w:color="auto" w:fill="FFFFFF"/>
        </w:rPr>
        <w:t>(5), 4616-4619.</w:t>
      </w:r>
    </w:p>
    <w:p w14:paraId="5DED6656" w14:textId="6F646096" w:rsidR="00EB45C9" w:rsidRPr="00440646" w:rsidRDefault="00EB45C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 xml:space="preserve">Mittal, Y., Varshney, A., Aggarwal, P., </w:t>
      </w:r>
      <w:proofErr w:type="spellStart"/>
      <w:r w:rsidRPr="00440646">
        <w:rPr>
          <w:rFonts w:ascii="Times New Roman" w:hAnsi="Times New Roman" w:cs="Times New Roman"/>
          <w:color w:val="222222"/>
          <w:sz w:val="16"/>
          <w:szCs w:val="16"/>
          <w:shd w:val="clear" w:color="auto" w:fill="FFFFFF"/>
        </w:rPr>
        <w:t>Matani</w:t>
      </w:r>
      <w:proofErr w:type="spellEnd"/>
      <w:r w:rsidRPr="00440646">
        <w:rPr>
          <w:rFonts w:ascii="Times New Roman" w:hAnsi="Times New Roman" w:cs="Times New Roman"/>
          <w:color w:val="222222"/>
          <w:sz w:val="16"/>
          <w:szCs w:val="16"/>
          <w:shd w:val="clear" w:color="auto" w:fill="FFFFFF"/>
        </w:rPr>
        <w:t>, K., &amp; Mittal, V. K. (2015, December). Fingerprint biometric based access control and classroom attendance management system. In </w:t>
      </w:r>
      <w:r w:rsidRPr="00440646">
        <w:rPr>
          <w:rFonts w:ascii="Times New Roman" w:hAnsi="Times New Roman" w:cs="Times New Roman"/>
          <w:i/>
          <w:iCs/>
          <w:color w:val="222222"/>
          <w:sz w:val="16"/>
          <w:szCs w:val="16"/>
          <w:shd w:val="clear" w:color="auto" w:fill="FFFFFF"/>
        </w:rPr>
        <w:t>2015 Annual IEEE India Conference (INDICON)</w:t>
      </w:r>
      <w:r w:rsidRPr="00440646">
        <w:rPr>
          <w:rFonts w:ascii="Times New Roman" w:hAnsi="Times New Roman" w:cs="Times New Roman"/>
          <w:color w:val="222222"/>
          <w:sz w:val="16"/>
          <w:szCs w:val="16"/>
          <w:shd w:val="clear" w:color="auto" w:fill="FFFFFF"/>
        </w:rPr>
        <w:t> (pp. 1-6). IEEE.</w:t>
      </w:r>
    </w:p>
    <w:p w14:paraId="40DD4733" w14:textId="7A4BABD1" w:rsidR="00EB45C9" w:rsidRPr="00440646" w:rsidRDefault="00EB45C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proofErr w:type="spellStart"/>
      <w:r w:rsidRPr="00440646">
        <w:rPr>
          <w:rFonts w:ascii="Times New Roman" w:hAnsi="Times New Roman" w:cs="Times New Roman"/>
          <w:color w:val="222222"/>
          <w:sz w:val="16"/>
          <w:szCs w:val="16"/>
          <w:shd w:val="clear" w:color="auto" w:fill="FFFFFF"/>
        </w:rPr>
        <w:t>Maltoni</w:t>
      </w:r>
      <w:proofErr w:type="spellEnd"/>
      <w:r w:rsidRPr="00440646">
        <w:rPr>
          <w:rFonts w:ascii="Times New Roman" w:hAnsi="Times New Roman" w:cs="Times New Roman"/>
          <w:color w:val="222222"/>
          <w:sz w:val="16"/>
          <w:szCs w:val="16"/>
          <w:shd w:val="clear" w:color="auto" w:fill="FFFFFF"/>
        </w:rPr>
        <w:t>, D., Maio, D., Jain, A. K., &amp; Prabhakar, S. (2009). </w:t>
      </w:r>
      <w:r w:rsidRPr="00440646">
        <w:rPr>
          <w:rFonts w:ascii="Times New Roman" w:hAnsi="Times New Roman" w:cs="Times New Roman"/>
          <w:i/>
          <w:iCs/>
          <w:color w:val="222222"/>
          <w:sz w:val="16"/>
          <w:szCs w:val="16"/>
          <w:shd w:val="clear" w:color="auto" w:fill="FFFFFF"/>
        </w:rPr>
        <w:t>Handbook of fingerprint recognition</w:t>
      </w:r>
      <w:r w:rsidRPr="00440646">
        <w:rPr>
          <w:rFonts w:ascii="Times New Roman" w:hAnsi="Times New Roman" w:cs="Times New Roman"/>
          <w:color w:val="222222"/>
          <w:sz w:val="16"/>
          <w:szCs w:val="16"/>
          <w:shd w:val="clear" w:color="auto" w:fill="FFFFFF"/>
        </w:rPr>
        <w:t> (Vol. 2). London: springer.</w:t>
      </w:r>
    </w:p>
    <w:p w14:paraId="4BA20361" w14:textId="77DA5DCD" w:rsidR="00EB45C9" w:rsidRPr="00440646" w:rsidRDefault="00EB45C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lastRenderedPageBreak/>
        <w:t xml:space="preserve">Wayman, J. L., Jain, A. K., </w:t>
      </w:r>
      <w:proofErr w:type="spellStart"/>
      <w:r w:rsidRPr="00440646">
        <w:rPr>
          <w:rFonts w:ascii="Times New Roman" w:hAnsi="Times New Roman" w:cs="Times New Roman"/>
          <w:color w:val="222222"/>
          <w:sz w:val="16"/>
          <w:szCs w:val="16"/>
          <w:shd w:val="clear" w:color="auto" w:fill="FFFFFF"/>
        </w:rPr>
        <w:t>Maltoni</w:t>
      </w:r>
      <w:proofErr w:type="spellEnd"/>
      <w:r w:rsidRPr="00440646">
        <w:rPr>
          <w:rFonts w:ascii="Times New Roman" w:hAnsi="Times New Roman" w:cs="Times New Roman"/>
          <w:color w:val="222222"/>
          <w:sz w:val="16"/>
          <w:szCs w:val="16"/>
          <w:shd w:val="clear" w:color="auto" w:fill="FFFFFF"/>
        </w:rPr>
        <w:t>, D., &amp; Maio, D. (Eds.). (2005). </w:t>
      </w:r>
      <w:r w:rsidRPr="00440646">
        <w:rPr>
          <w:rFonts w:ascii="Times New Roman" w:hAnsi="Times New Roman" w:cs="Times New Roman"/>
          <w:i/>
          <w:iCs/>
          <w:color w:val="222222"/>
          <w:sz w:val="16"/>
          <w:szCs w:val="16"/>
          <w:shd w:val="clear" w:color="auto" w:fill="FFFFFF"/>
        </w:rPr>
        <w:t>Biometric systems: Technology, design and performance evaluation</w:t>
      </w:r>
      <w:r w:rsidRPr="00440646">
        <w:rPr>
          <w:rFonts w:ascii="Times New Roman" w:hAnsi="Times New Roman" w:cs="Times New Roman"/>
          <w:color w:val="222222"/>
          <w:sz w:val="16"/>
          <w:szCs w:val="16"/>
          <w:shd w:val="clear" w:color="auto" w:fill="FFFFFF"/>
        </w:rPr>
        <w:t>. Springer Science &amp; Business Media.</w:t>
      </w:r>
    </w:p>
    <w:p w14:paraId="415F8168" w14:textId="257A2B2C" w:rsidR="008C45AB" w:rsidRPr="00440646" w:rsidRDefault="008C45AB"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Ali, M. M., &amp; Gaikwad, A. T. (2016). Multimodal biometrics enhancement recognition system based on fusion of fingerprint and palmprint: a review. </w:t>
      </w:r>
      <w:r w:rsidRPr="00440646">
        <w:rPr>
          <w:rFonts w:ascii="Times New Roman" w:hAnsi="Times New Roman" w:cs="Times New Roman"/>
          <w:i/>
          <w:iCs/>
          <w:color w:val="222222"/>
          <w:sz w:val="16"/>
          <w:szCs w:val="16"/>
          <w:shd w:val="clear" w:color="auto" w:fill="FFFFFF"/>
        </w:rPr>
        <w:t>Global Journal of Computer Science and Technology</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16</w:t>
      </w:r>
      <w:r w:rsidRPr="00440646">
        <w:rPr>
          <w:rFonts w:ascii="Times New Roman" w:hAnsi="Times New Roman" w:cs="Times New Roman"/>
          <w:color w:val="222222"/>
          <w:sz w:val="16"/>
          <w:szCs w:val="16"/>
          <w:shd w:val="clear" w:color="auto" w:fill="FFFFFF"/>
        </w:rPr>
        <w:t>(2), 13-26.</w:t>
      </w:r>
    </w:p>
    <w:p w14:paraId="251FF77B" w14:textId="7BB5F4F4" w:rsidR="008C45AB" w:rsidRPr="00440646" w:rsidRDefault="008C45AB"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Chaki, J., Dey, N., Shi, F., &amp; Sherratt, R. S. (2019). Pattern mining approaches used in sensor-based biometric recognition: a review. </w:t>
      </w:r>
      <w:r w:rsidRPr="00440646">
        <w:rPr>
          <w:rFonts w:ascii="Times New Roman" w:hAnsi="Times New Roman" w:cs="Times New Roman"/>
          <w:i/>
          <w:iCs/>
          <w:color w:val="222222"/>
          <w:sz w:val="16"/>
          <w:szCs w:val="16"/>
          <w:shd w:val="clear" w:color="auto" w:fill="FFFFFF"/>
        </w:rPr>
        <w:t>IEEE Sensors Journal</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19</w:t>
      </w:r>
      <w:r w:rsidRPr="00440646">
        <w:rPr>
          <w:rFonts w:ascii="Times New Roman" w:hAnsi="Times New Roman" w:cs="Times New Roman"/>
          <w:color w:val="222222"/>
          <w:sz w:val="16"/>
          <w:szCs w:val="16"/>
          <w:shd w:val="clear" w:color="auto" w:fill="FFFFFF"/>
        </w:rPr>
        <w:t>(10), 3569-3580.</w:t>
      </w:r>
    </w:p>
    <w:p w14:paraId="2D618E24" w14:textId="335B7CD6" w:rsidR="00661C40" w:rsidRPr="00440646" w:rsidRDefault="00661C40"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Gayathri, M., Malathy, C., &amp; Prabhakaran, M. (2020). A review on various biometric techniques, its features, methods, security issues and application areas. </w:t>
      </w:r>
      <w:r w:rsidRPr="00440646">
        <w:rPr>
          <w:rFonts w:ascii="Times New Roman" w:hAnsi="Times New Roman" w:cs="Times New Roman"/>
          <w:i/>
          <w:iCs/>
          <w:color w:val="222222"/>
          <w:sz w:val="16"/>
          <w:szCs w:val="16"/>
          <w:shd w:val="clear" w:color="auto" w:fill="FFFFFF"/>
        </w:rPr>
        <w:t>Computational Vision and Bio-Inspired Computing: ICCVBIC 2019</w:t>
      </w:r>
      <w:r w:rsidRPr="00440646">
        <w:rPr>
          <w:rFonts w:ascii="Times New Roman" w:hAnsi="Times New Roman" w:cs="Times New Roman"/>
          <w:color w:val="222222"/>
          <w:sz w:val="16"/>
          <w:szCs w:val="16"/>
          <w:shd w:val="clear" w:color="auto" w:fill="FFFFFF"/>
        </w:rPr>
        <w:t>, 931-941.</w:t>
      </w:r>
    </w:p>
    <w:p w14:paraId="2E1AA49F" w14:textId="76CF2EA8" w:rsidR="00661C40" w:rsidRPr="00440646" w:rsidRDefault="00661C40"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p>
    <w:p w14:paraId="4E06A911" w14:textId="3D73AF51" w:rsidR="00661C40" w:rsidRPr="00440646" w:rsidRDefault="00661C40"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Woodard, D. L., &amp; Flynn, P. J. (2005). Finger surface as a biometric identifier. </w:t>
      </w:r>
      <w:r w:rsidRPr="00440646">
        <w:rPr>
          <w:rFonts w:ascii="Times New Roman" w:hAnsi="Times New Roman" w:cs="Times New Roman"/>
          <w:i/>
          <w:iCs/>
          <w:color w:val="222222"/>
          <w:sz w:val="16"/>
          <w:szCs w:val="16"/>
          <w:shd w:val="clear" w:color="auto" w:fill="FFFFFF"/>
        </w:rPr>
        <w:t>Computer vision and image understanding</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100</w:t>
      </w:r>
      <w:r w:rsidRPr="00440646">
        <w:rPr>
          <w:rFonts w:ascii="Times New Roman" w:hAnsi="Times New Roman" w:cs="Times New Roman"/>
          <w:color w:val="222222"/>
          <w:sz w:val="16"/>
          <w:szCs w:val="16"/>
          <w:shd w:val="clear" w:color="auto" w:fill="FFFFFF"/>
        </w:rPr>
        <w:t>(3), 357-384.</w:t>
      </w:r>
    </w:p>
    <w:p w14:paraId="3BFCB1F5" w14:textId="77777777" w:rsidR="00D64903" w:rsidRPr="00440646" w:rsidRDefault="00D64903" w:rsidP="00440646">
      <w:pPr>
        <w:pStyle w:val="ListParagraph"/>
        <w:numPr>
          <w:ilvl w:val="0"/>
          <w:numId w:val="34"/>
        </w:numPr>
        <w:spacing w:after="0" w:line="240" w:lineRule="auto"/>
        <w:jc w:val="both"/>
        <w:rPr>
          <w:rFonts w:ascii="Times New Roman" w:eastAsia="Times New Roman" w:hAnsi="Times New Roman" w:cs="Times New Roman"/>
          <w:sz w:val="16"/>
          <w:szCs w:val="16"/>
          <w:lang w:val="en-US"/>
        </w:rPr>
      </w:pPr>
      <w:r w:rsidRPr="00440646">
        <w:rPr>
          <w:rFonts w:ascii="Times New Roman" w:eastAsia="Times New Roman" w:hAnsi="Times New Roman" w:cs="Times New Roman"/>
          <w:sz w:val="16"/>
          <w:szCs w:val="16"/>
          <w:lang w:val="en-US"/>
        </w:rPr>
        <w:t xml:space="preserve">Alqadi, Z., </w:t>
      </w:r>
      <w:proofErr w:type="spellStart"/>
      <w:r w:rsidRPr="00440646">
        <w:rPr>
          <w:rFonts w:ascii="Times New Roman" w:eastAsia="Times New Roman" w:hAnsi="Times New Roman" w:cs="Times New Roman"/>
          <w:sz w:val="16"/>
          <w:szCs w:val="16"/>
          <w:lang w:val="en-US"/>
        </w:rPr>
        <w:t>Abuzalata</w:t>
      </w:r>
      <w:proofErr w:type="spellEnd"/>
      <w:r w:rsidRPr="00440646">
        <w:rPr>
          <w:rFonts w:ascii="Times New Roman" w:eastAsia="Times New Roman" w:hAnsi="Times New Roman" w:cs="Times New Roman"/>
          <w:sz w:val="16"/>
          <w:szCs w:val="16"/>
          <w:lang w:val="en-US"/>
        </w:rPr>
        <w:t xml:space="preserve">, M., </w:t>
      </w:r>
      <w:proofErr w:type="spellStart"/>
      <w:r w:rsidRPr="00440646">
        <w:rPr>
          <w:rFonts w:ascii="Times New Roman" w:eastAsia="Times New Roman" w:hAnsi="Times New Roman" w:cs="Times New Roman"/>
          <w:sz w:val="16"/>
          <w:szCs w:val="16"/>
          <w:lang w:val="en-US"/>
        </w:rPr>
        <w:t>Eltous</w:t>
      </w:r>
      <w:proofErr w:type="spellEnd"/>
      <w:r w:rsidRPr="00440646">
        <w:rPr>
          <w:rFonts w:ascii="Times New Roman" w:eastAsia="Times New Roman" w:hAnsi="Times New Roman" w:cs="Times New Roman"/>
          <w:sz w:val="16"/>
          <w:szCs w:val="16"/>
          <w:lang w:val="en-US"/>
        </w:rPr>
        <w:t>, Y., &amp;</w:t>
      </w:r>
      <w:proofErr w:type="spellStart"/>
      <w:r w:rsidRPr="00440646">
        <w:rPr>
          <w:rFonts w:ascii="Times New Roman" w:eastAsia="Times New Roman" w:hAnsi="Times New Roman" w:cs="Times New Roman"/>
          <w:sz w:val="16"/>
          <w:szCs w:val="16"/>
          <w:lang w:val="en-US"/>
        </w:rPr>
        <w:t>Qaryouti</w:t>
      </w:r>
      <w:proofErr w:type="spellEnd"/>
      <w:r w:rsidRPr="00440646">
        <w:rPr>
          <w:rFonts w:ascii="Times New Roman" w:eastAsia="Times New Roman" w:hAnsi="Times New Roman" w:cs="Times New Roman"/>
          <w:sz w:val="16"/>
          <w:szCs w:val="16"/>
          <w:lang w:val="en-US"/>
        </w:rPr>
        <w:t xml:space="preserve">, G. M. (2020). Analysis of fingerprint minutiae to form fingerprint identifier. </w:t>
      </w:r>
      <w:r w:rsidRPr="00440646">
        <w:rPr>
          <w:rFonts w:ascii="Times New Roman" w:eastAsia="Times New Roman" w:hAnsi="Times New Roman" w:cs="Times New Roman"/>
          <w:i/>
          <w:iCs/>
          <w:sz w:val="16"/>
          <w:szCs w:val="16"/>
          <w:lang w:val="en-US"/>
        </w:rPr>
        <w:t>JOIV: International Journal on Informatics Visualization</w:t>
      </w:r>
      <w:r w:rsidRPr="00440646">
        <w:rPr>
          <w:rFonts w:ascii="Times New Roman" w:eastAsia="Times New Roman" w:hAnsi="Times New Roman" w:cs="Times New Roman"/>
          <w:sz w:val="16"/>
          <w:szCs w:val="16"/>
          <w:lang w:val="en-US"/>
        </w:rPr>
        <w:t xml:space="preserve">, </w:t>
      </w:r>
      <w:r w:rsidRPr="00440646">
        <w:rPr>
          <w:rFonts w:ascii="Times New Roman" w:eastAsia="Times New Roman" w:hAnsi="Times New Roman" w:cs="Times New Roman"/>
          <w:i/>
          <w:iCs/>
          <w:sz w:val="16"/>
          <w:szCs w:val="16"/>
          <w:lang w:val="en-US"/>
        </w:rPr>
        <w:t>4</w:t>
      </w:r>
      <w:r w:rsidRPr="00440646">
        <w:rPr>
          <w:rFonts w:ascii="Times New Roman" w:eastAsia="Times New Roman" w:hAnsi="Times New Roman" w:cs="Times New Roman"/>
          <w:sz w:val="16"/>
          <w:szCs w:val="16"/>
          <w:lang w:val="en-US"/>
        </w:rPr>
        <w:t>(1), 10-15.</w:t>
      </w:r>
    </w:p>
    <w:p w14:paraId="77F7A929" w14:textId="77777777" w:rsidR="00D64903" w:rsidRPr="00440646" w:rsidRDefault="00D64903"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eastAsia="Times New Roman" w:hAnsi="Times New Roman" w:cs="Times New Roman"/>
          <w:sz w:val="16"/>
          <w:szCs w:val="16"/>
          <w:lang w:val="en-US"/>
        </w:rPr>
        <w:t xml:space="preserve"> </w:t>
      </w:r>
      <w:r w:rsidRPr="00440646">
        <w:rPr>
          <w:rFonts w:ascii="Times New Roman" w:eastAsia="Times New Roman" w:hAnsi="Times New Roman" w:cs="Times New Roman"/>
          <w:noProof/>
          <w:sz w:val="16"/>
          <w:szCs w:val="16"/>
        </w:rPr>
        <w:t xml:space="preserve">Tarase, G. M. (2013). IDENTIFICATION OF AN INDIVIDUAL THROUGH FINGERPRINTS. </w:t>
      </w:r>
      <w:r w:rsidRPr="00440646">
        <w:rPr>
          <w:rFonts w:ascii="Times New Roman" w:eastAsia="Times New Roman" w:hAnsi="Times New Roman" w:cs="Times New Roman"/>
          <w:i/>
          <w:iCs/>
          <w:noProof/>
          <w:sz w:val="16"/>
          <w:szCs w:val="16"/>
        </w:rPr>
        <w:t>J.Bio.Innov2(2)</w:t>
      </w:r>
      <w:r w:rsidRPr="00440646">
        <w:rPr>
          <w:rFonts w:ascii="Times New Roman" w:eastAsia="Times New Roman" w:hAnsi="Times New Roman" w:cs="Times New Roman"/>
          <w:noProof/>
          <w:sz w:val="16"/>
          <w:szCs w:val="16"/>
        </w:rPr>
        <w:t xml:space="preserve"> , 59-72.</w:t>
      </w:r>
    </w:p>
    <w:p w14:paraId="56BCFAFE" w14:textId="2AC8E4A0" w:rsidR="00D64903" w:rsidRPr="00440646" w:rsidRDefault="00D64903"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Stenman J (2013) Embracing big brother: How facial recognition could help fight crime. CNN.</w:t>
      </w:r>
    </w:p>
    <w:p w14:paraId="130FFE71" w14:textId="6F13F5D5" w:rsidR="00D64903" w:rsidRPr="00440646" w:rsidRDefault="00D64903"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proofErr w:type="spellStart"/>
      <w:r w:rsidRPr="00440646">
        <w:rPr>
          <w:rFonts w:ascii="Times New Roman" w:hAnsi="Times New Roman" w:cs="Times New Roman"/>
          <w:color w:val="222222"/>
          <w:sz w:val="16"/>
          <w:szCs w:val="16"/>
          <w:shd w:val="clear" w:color="auto" w:fill="FFFFFF"/>
        </w:rPr>
        <w:t>Bača</w:t>
      </w:r>
      <w:proofErr w:type="spellEnd"/>
      <w:r w:rsidRPr="00440646">
        <w:rPr>
          <w:rFonts w:ascii="Times New Roman" w:hAnsi="Times New Roman" w:cs="Times New Roman"/>
          <w:color w:val="222222"/>
          <w:sz w:val="16"/>
          <w:szCs w:val="16"/>
          <w:shd w:val="clear" w:color="auto" w:fill="FFFFFF"/>
        </w:rPr>
        <w:t xml:space="preserve">, M., </w:t>
      </w:r>
      <w:proofErr w:type="spellStart"/>
      <w:r w:rsidRPr="00440646">
        <w:rPr>
          <w:rFonts w:ascii="Times New Roman" w:hAnsi="Times New Roman" w:cs="Times New Roman"/>
          <w:color w:val="222222"/>
          <w:sz w:val="16"/>
          <w:szCs w:val="16"/>
          <w:shd w:val="clear" w:color="auto" w:fill="FFFFFF"/>
        </w:rPr>
        <w:t>Grd</w:t>
      </w:r>
      <w:proofErr w:type="spellEnd"/>
      <w:r w:rsidRPr="00440646">
        <w:rPr>
          <w:rFonts w:ascii="Times New Roman" w:hAnsi="Times New Roman" w:cs="Times New Roman"/>
          <w:color w:val="222222"/>
          <w:sz w:val="16"/>
          <w:szCs w:val="16"/>
          <w:shd w:val="clear" w:color="auto" w:fill="FFFFFF"/>
        </w:rPr>
        <w:t xml:space="preserve">, P., &amp; </w:t>
      </w:r>
      <w:proofErr w:type="spellStart"/>
      <w:r w:rsidRPr="00440646">
        <w:rPr>
          <w:rFonts w:ascii="Times New Roman" w:hAnsi="Times New Roman" w:cs="Times New Roman"/>
          <w:color w:val="222222"/>
          <w:sz w:val="16"/>
          <w:szCs w:val="16"/>
          <w:shd w:val="clear" w:color="auto" w:fill="FFFFFF"/>
        </w:rPr>
        <w:t>Fotak</w:t>
      </w:r>
      <w:proofErr w:type="spellEnd"/>
      <w:r w:rsidRPr="00440646">
        <w:rPr>
          <w:rFonts w:ascii="Times New Roman" w:hAnsi="Times New Roman" w:cs="Times New Roman"/>
          <w:color w:val="222222"/>
          <w:sz w:val="16"/>
          <w:szCs w:val="16"/>
          <w:shd w:val="clear" w:color="auto" w:fill="FFFFFF"/>
        </w:rPr>
        <w:t>, T. (2012). Basic principles and trends in hand geometry and hand shape biometrics. </w:t>
      </w:r>
      <w:r w:rsidRPr="00440646">
        <w:rPr>
          <w:rFonts w:ascii="Times New Roman" w:hAnsi="Times New Roman" w:cs="Times New Roman"/>
          <w:i/>
          <w:iCs/>
          <w:color w:val="222222"/>
          <w:sz w:val="16"/>
          <w:szCs w:val="16"/>
          <w:shd w:val="clear" w:color="auto" w:fill="FFFFFF"/>
        </w:rPr>
        <w:t>New Trends and Developments in Biometrics</w:t>
      </w:r>
      <w:r w:rsidRPr="00440646">
        <w:rPr>
          <w:rFonts w:ascii="Times New Roman" w:hAnsi="Times New Roman" w:cs="Times New Roman"/>
          <w:color w:val="222222"/>
          <w:sz w:val="16"/>
          <w:szCs w:val="16"/>
          <w:shd w:val="clear" w:color="auto" w:fill="FFFFFF"/>
        </w:rPr>
        <w:t>, 77-99.</w:t>
      </w:r>
    </w:p>
    <w:p w14:paraId="06F73D6E" w14:textId="55FC69F8" w:rsidR="00D64903" w:rsidRPr="00440646" w:rsidRDefault="00D64903"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Zhang D, Kong WK, You J (2003) Online palm-print Identification-Pattern Analysis and Machine Intelligence. IEEE Transactions 25:1041-1050</w:t>
      </w:r>
    </w:p>
    <w:p w14:paraId="3FEC1113" w14:textId="77777777"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Y. Du, C. Belcher, Z. Zhou, and R. Ives, Feature correlation evaluation approach for iris feature quality measure, Elsevier, Signal Processing, 90, 2010.</w:t>
      </w:r>
    </w:p>
    <w:p w14:paraId="1D0BA25C" w14:textId="46582E11"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proofErr w:type="spellStart"/>
      <w:r w:rsidRPr="00440646">
        <w:rPr>
          <w:rFonts w:ascii="Times New Roman" w:hAnsi="Times New Roman" w:cs="Times New Roman"/>
          <w:color w:val="222222"/>
          <w:sz w:val="16"/>
          <w:szCs w:val="16"/>
          <w:shd w:val="clear" w:color="auto" w:fill="FFFFFF"/>
        </w:rPr>
        <w:t>Aeloor</w:t>
      </w:r>
      <w:proofErr w:type="spellEnd"/>
      <w:r w:rsidRPr="00440646">
        <w:rPr>
          <w:rFonts w:ascii="Times New Roman" w:hAnsi="Times New Roman" w:cs="Times New Roman"/>
          <w:color w:val="222222"/>
          <w:sz w:val="16"/>
          <w:szCs w:val="16"/>
          <w:shd w:val="clear" w:color="auto" w:fill="FFFFFF"/>
        </w:rPr>
        <w:t>, D., &amp; Patil, N. (2017, January). A survey on odour detection sensors. In </w:t>
      </w:r>
      <w:r w:rsidRPr="00440646">
        <w:rPr>
          <w:rFonts w:ascii="Times New Roman" w:hAnsi="Times New Roman" w:cs="Times New Roman"/>
          <w:i/>
          <w:iCs/>
          <w:color w:val="222222"/>
          <w:sz w:val="16"/>
          <w:szCs w:val="16"/>
          <w:shd w:val="clear" w:color="auto" w:fill="FFFFFF"/>
        </w:rPr>
        <w:t>2017 International Conference on Inventive Systems and Control (ICISC)</w:t>
      </w:r>
      <w:r w:rsidRPr="00440646">
        <w:rPr>
          <w:rFonts w:ascii="Times New Roman" w:hAnsi="Times New Roman" w:cs="Times New Roman"/>
          <w:color w:val="222222"/>
          <w:sz w:val="16"/>
          <w:szCs w:val="16"/>
          <w:shd w:val="clear" w:color="auto" w:fill="FFFFFF"/>
        </w:rPr>
        <w:t> (pp. 1-5). IEEE.</w:t>
      </w:r>
    </w:p>
    <w:p w14:paraId="6A21F63D" w14:textId="14B994CC"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 xml:space="preserve">Meadows, I. D. L., &amp; </w:t>
      </w:r>
      <w:proofErr w:type="spellStart"/>
      <w:r w:rsidRPr="00440646">
        <w:rPr>
          <w:rFonts w:ascii="Times New Roman" w:hAnsi="Times New Roman" w:cs="Times New Roman"/>
          <w:color w:val="222222"/>
          <w:sz w:val="16"/>
          <w:szCs w:val="16"/>
          <w:shd w:val="clear" w:color="auto" w:fill="FFFFFF"/>
        </w:rPr>
        <w:t>Pouratian</w:t>
      </w:r>
      <w:proofErr w:type="spellEnd"/>
      <w:r w:rsidRPr="00440646">
        <w:rPr>
          <w:rFonts w:ascii="Times New Roman" w:hAnsi="Times New Roman" w:cs="Times New Roman"/>
          <w:color w:val="222222"/>
          <w:sz w:val="16"/>
          <w:szCs w:val="16"/>
          <w:shd w:val="clear" w:color="auto" w:fill="FFFFFF"/>
        </w:rPr>
        <w:t>, A. J. (1999). </w:t>
      </w:r>
      <w:r w:rsidRPr="00440646">
        <w:rPr>
          <w:rFonts w:ascii="Times New Roman" w:hAnsi="Times New Roman" w:cs="Times New Roman"/>
          <w:i/>
          <w:iCs/>
          <w:color w:val="222222"/>
          <w:sz w:val="16"/>
          <w:szCs w:val="16"/>
          <w:shd w:val="clear" w:color="auto" w:fill="FFFFFF"/>
        </w:rPr>
        <w:t>U.S. Patent No. 5,869,822</w:t>
      </w:r>
      <w:r w:rsidRPr="00440646">
        <w:rPr>
          <w:rFonts w:ascii="Times New Roman" w:hAnsi="Times New Roman" w:cs="Times New Roman"/>
          <w:color w:val="222222"/>
          <w:sz w:val="16"/>
          <w:szCs w:val="16"/>
          <w:shd w:val="clear" w:color="auto" w:fill="FFFFFF"/>
        </w:rPr>
        <w:t>. Washington, DC: U.S. Patent and Trademark Office.</w:t>
      </w:r>
    </w:p>
    <w:p w14:paraId="4D7F1296" w14:textId="609DC4A8"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Schuch, P., Schulz, S., &amp; Busch, C. (2018). Survey on the impact of fingerprint image enhancement. </w:t>
      </w:r>
      <w:r w:rsidRPr="00440646">
        <w:rPr>
          <w:rFonts w:ascii="Times New Roman" w:hAnsi="Times New Roman" w:cs="Times New Roman"/>
          <w:i/>
          <w:iCs/>
          <w:color w:val="222222"/>
          <w:sz w:val="16"/>
          <w:szCs w:val="16"/>
          <w:shd w:val="clear" w:color="auto" w:fill="FFFFFF"/>
        </w:rPr>
        <w:t>IET Biometrics</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7</w:t>
      </w:r>
      <w:r w:rsidRPr="00440646">
        <w:rPr>
          <w:rFonts w:ascii="Times New Roman" w:hAnsi="Times New Roman" w:cs="Times New Roman"/>
          <w:color w:val="222222"/>
          <w:sz w:val="16"/>
          <w:szCs w:val="16"/>
          <w:shd w:val="clear" w:color="auto" w:fill="FFFFFF"/>
        </w:rPr>
        <w:t>(2), 102-115.</w:t>
      </w:r>
    </w:p>
    <w:p w14:paraId="73AB1ACF" w14:textId="02C0A88A"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Scheffer, N., Ferrer, L., Lawson, A., Lei, Y., &amp; McLaren, M. (2013, November). Recent developments in voice biometrics: Robustness and high accuracy. In </w:t>
      </w:r>
      <w:r w:rsidRPr="00440646">
        <w:rPr>
          <w:rFonts w:ascii="Times New Roman" w:hAnsi="Times New Roman" w:cs="Times New Roman"/>
          <w:i/>
          <w:iCs/>
          <w:color w:val="222222"/>
          <w:sz w:val="16"/>
          <w:szCs w:val="16"/>
          <w:shd w:val="clear" w:color="auto" w:fill="FFFFFF"/>
        </w:rPr>
        <w:t>2013 IEEE international conference on technologies for homeland security (HST)</w:t>
      </w:r>
      <w:r w:rsidRPr="00440646">
        <w:rPr>
          <w:rFonts w:ascii="Times New Roman" w:hAnsi="Times New Roman" w:cs="Times New Roman"/>
          <w:color w:val="222222"/>
          <w:sz w:val="16"/>
          <w:szCs w:val="16"/>
          <w:shd w:val="clear" w:color="auto" w:fill="FFFFFF"/>
        </w:rPr>
        <w:t> (pp. 447-452). IEEE.</w:t>
      </w:r>
    </w:p>
    <w:p w14:paraId="47D78DC1" w14:textId="4BB4B3BC"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Sigona, F. (2018). Voice Biometrics Technologies and Applications for Healthcare: an overview. </w:t>
      </w:r>
      <w:r w:rsidRPr="00440646">
        <w:rPr>
          <w:rFonts w:ascii="Times New Roman" w:hAnsi="Times New Roman" w:cs="Times New Roman"/>
          <w:i/>
          <w:iCs/>
          <w:color w:val="222222"/>
          <w:sz w:val="16"/>
          <w:szCs w:val="16"/>
          <w:shd w:val="clear" w:color="auto" w:fill="FFFFFF"/>
        </w:rPr>
        <w:t xml:space="preserve">JDREAM. Journal of </w:t>
      </w:r>
      <w:proofErr w:type="spellStart"/>
      <w:r w:rsidRPr="00440646">
        <w:rPr>
          <w:rFonts w:ascii="Times New Roman" w:hAnsi="Times New Roman" w:cs="Times New Roman"/>
          <w:i/>
          <w:iCs/>
          <w:color w:val="222222"/>
          <w:sz w:val="16"/>
          <w:szCs w:val="16"/>
          <w:shd w:val="clear" w:color="auto" w:fill="FFFFFF"/>
        </w:rPr>
        <w:t>interDisciplinary</w:t>
      </w:r>
      <w:proofErr w:type="spellEnd"/>
      <w:r w:rsidRPr="00440646">
        <w:rPr>
          <w:rFonts w:ascii="Times New Roman" w:hAnsi="Times New Roman" w:cs="Times New Roman"/>
          <w:i/>
          <w:iCs/>
          <w:color w:val="222222"/>
          <w:sz w:val="16"/>
          <w:szCs w:val="16"/>
          <w:shd w:val="clear" w:color="auto" w:fill="FFFFFF"/>
        </w:rPr>
        <w:t xml:space="preserve"> </w:t>
      </w:r>
      <w:proofErr w:type="spellStart"/>
      <w:r w:rsidRPr="00440646">
        <w:rPr>
          <w:rFonts w:ascii="Times New Roman" w:hAnsi="Times New Roman" w:cs="Times New Roman"/>
          <w:i/>
          <w:iCs/>
          <w:color w:val="222222"/>
          <w:sz w:val="16"/>
          <w:szCs w:val="16"/>
          <w:shd w:val="clear" w:color="auto" w:fill="FFFFFF"/>
        </w:rPr>
        <w:t>REsearch</w:t>
      </w:r>
      <w:proofErr w:type="spellEnd"/>
      <w:r w:rsidRPr="00440646">
        <w:rPr>
          <w:rFonts w:ascii="Times New Roman" w:hAnsi="Times New Roman" w:cs="Times New Roman"/>
          <w:i/>
          <w:iCs/>
          <w:color w:val="222222"/>
          <w:sz w:val="16"/>
          <w:szCs w:val="16"/>
          <w:shd w:val="clear" w:color="auto" w:fill="FFFFFF"/>
        </w:rPr>
        <w:t xml:space="preserve"> Applied to Medicine</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2</w:t>
      </w:r>
      <w:r w:rsidRPr="00440646">
        <w:rPr>
          <w:rFonts w:ascii="Times New Roman" w:hAnsi="Times New Roman" w:cs="Times New Roman"/>
          <w:color w:val="222222"/>
          <w:sz w:val="16"/>
          <w:szCs w:val="16"/>
          <w:shd w:val="clear" w:color="auto" w:fill="FFFFFF"/>
        </w:rPr>
        <w:t>(1), 5-16.</w:t>
      </w:r>
    </w:p>
    <w:p w14:paraId="323F3983" w14:textId="2DA3B148" w:rsidR="00784FCE" w:rsidRPr="00440646" w:rsidRDefault="00784FCE"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proofErr w:type="spellStart"/>
      <w:r w:rsidRPr="00440646">
        <w:rPr>
          <w:rFonts w:ascii="Times New Roman" w:hAnsi="Times New Roman" w:cs="Times New Roman"/>
          <w:color w:val="222222"/>
          <w:sz w:val="16"/>
          <w:szCs w:val="16"/>
          <w:shd w:val="clear" w:color="auto" w:fill="FFFFFF"/>
        </w:rPr>
        <w:t>Jonakait</w:t>
      </w:r>
      <w:proofErr w:type="spellEnd"/>
      <w:r w:rsidRPr="00440646">
        <w:rPr>
          <w:rFonts w:ascii="Times New Roman" w:hAnsi="Times New Roman" w:cs="Times New Roman"/>
          <w:color w:val="222222"/>
          <w:sz w:val="16"/>
          <w:szCs w:val="16"/>
          <w:shd w:val="clear" w:color="auto" w:fill="FFFFFF"/>
        </w:rPr>
        <w:t>, R. N. THE NEED FOR REGULATION.</w:t>
      </w:r>
    </w:p>
    <w:p w14:paraId="4D5F1904"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J.M. Pandya, D. Rathod and J.J. Jadav, “A Survey of Face Recognition approach”, International Journal of Engineering Research and Applications, Vol. 3, No. 1, January -February2013, pp.632-635.</w:t>
      </w:r>
    </w:p>
    <w:p w14:paraId="0C2E9F90"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 xml:space="preserve">J. S. Bedre and S. </w:t>
      </w:r>
      <w:proofErr w:type="spellStart"/>
      <w:r w:rsidRPr="00440646">
        <w:rPr>
          <w:rFonts w:ascii="Times New Roman" w:hAnsi="Times New Roman" w:cs="Times New Roman"/>
          <w:sz w:val="16"/>
          <w:szCs w:val="16"/>
        </w:rPr>
        <w:t>Sapkal</w:t>
      </w:r>
      <w:proofErr w:type="spellEnd"/>
      <w:r w:rsidRPr="00440646">
        <w:rPr>
          <w:rFonts w:ascii="Times New Roman" w:hAnsi="Times New Roman" w:cs="Times New Roman"/>
          <w:sz w:val="16"/>
          <w:szCs w:val="16"/>
        </w:rPr>
        <w:t xml:space="preserve">, “Comparative Study of Face Recognition Techniques: A Review”, Emerging Trends in Computer Science and Information Technology – 2012 </w:t>
      </w:r>
      <w:proofErr w:type="spellStart"/>
      <w:r w:rsidRPr="00440646">
        <w:rPr>
          <w:rFonts w:ascii="Times New Roman" w:hAnsi="Times New Roman" w:cs="Times New Roman"/>
          <w:sz w:val="16"/>
          <w:szCs w:val="16"/>
        </w:rPr>
        <w:t>Proc.published</w:t>
      </w:r>
      <w:proofErr w:type="spellEnd"/>
      <w:r w:rsidRPr="00440646">
        <w:rPr>
          <w:rFonts w:ascii="Times New Roman" w:hAnsi="Times New Roman" w:cs="Times New Roman"/>
          <w:sz w:val="16"/>
          <w:szCs w:val="16"/>
        </w:rPr>
        <w:t xml:space="preserve"> in International Journal of Computer Applications. </w:t>
      </w:r>
    </w:p>
    <w:p w14:paraId="5F5E8059"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A. S. Tolba, A.H. El-Baz and A.A. El-Harby, “Face Recognition: A Literature Review”, International Journal of Signal Processing, Vol. 2, No. 2, 2006.</w:t>
      </w:r>
    </w:p>
    <w:p w14:paraId="042A8DE3" w14:textId="7BE01A51" w:rsidR="00784FCE" w:rsidRPr="00440646" w:rsidRDefault="00784FCE"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 xml:space="preserve">Sushma Jaiswal, Sarita Singh </w:t>
      </w:r>
      <w:proofErr w:type="spellStart"/>
      <w:r w:rsidRPr="00440646">
        <w:rPr>
          <w:rFonts w:ascii="Times New Roman" w:hAnsi="Times New Roman" w:cs="Times New Roman"/>
          <w:sz w:val="16"/>
          <w:szCs w:val="16"/>
        </w:rPr>
        <w:t>Bhadauria</w:t>
      </w:r>
      <w:proofErr w:type="spellEnd"/>
      <w:r w:rsidRPr="00440646">
        <w:rPr>
          <w:rFonts w:ascii="Times New Roman" w:hAnsi="Times New Roman" w:cs="Times New Roman"/>
          <w:sz w:val="16"/>
          <w:szCs w:val="16"/>
        </w:rPr>
        <w:t>, Rakesh Singh Jadon, “Comparison Between Face Recognition Algorithm-</w:t>
      </w:r>
      <w:proofErr w:type="spellStart"/>
      <w:proofErr w:type="gramStart"/>
      <w:r w:rsidRPr="00440646">
        <w:rPr>
          <w:rFonts w:ascii="Times New Roman" w:hAnsi="Times New Roman" w:cs="Times New Roman"/>
          <w:sz w:val="16"/>
          <w:szCs w:val="16"/>
        </w:rPr>
        <w:t>Eigenfaces,Fisherfaces</w:t>
      </w:r>
      <w:proofErr w:type="spellEnd"/>
      <w:proofErr w:type="gramEnd"/>
      <w:r w:rsidRPr="00440646">
        <w:rPr>
          <w:rFonts w:ascii="Times New Roman" w:hAnsi="Times New Roman" w:cs="Times New Roman"/>
          <w:sz w:val="16"/>
          <w:szCs w:val="16"/>
        </w:rPr>
        <w:t xml:space="preserve"> and Elastic Bunch Graph Matching”, Journal of Global Research in Computer Science, Vol. 2, No. 7, Jul2011.</w:t>
      </w:r>
    </w:p>
    <w:p w14:paraId="7384F0D7"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 xml:space="preserve">Ming-Hsuan Yang, David J. Kriegman and </w:t>
      </w:r>
      <w:proofErr w:type="spellStart"/>
      <w:r w:rsidRPr="00440646">
        <w:rPr>
          <w:rFonts w:ascii="Times New Roman" w:hAnsi="Times New Roman" w:cs="Times New Roman"/>
          <w:sz w:val="16"/>
          <w:szCs w:val="16"/>
        </w:rPr>
        <w:t>NarendraAhuja</w:t>
      </w:r>
      <w:proofErr w:type="spellEnd"/>
      <w:r w:rsidRPr="00440646">
        <w:rPr>
          <w:rFonts w:ascii="Times New Roman" w:hAnsi="Times New Roman" w:cs="Times New Roman"/>
          <w:sz w:val="16"/>
          <w:szCs w:val="16"/>
        </w:rPr>
        <w:t>, “Detecting Faces in Images: A Survey,” IEEE Trans. Pattern Analysis and Machine Intelligence, Vol. 24, No. 1, January 2002.</w:t>
      </w:r>
    </w:p>
    <w:p w14:paraId="2FF3D796"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 xml:space="preserve">M. Kirby and L. </w:t>
      </w:r>
      <w:proofErr w:type="spellStart"/>
      <w:r w:rsidRPr="00440646">
        <w:rPr>
          <w:rFonts w:ascii="Times New Roman" w:hAnsi="Times New Roman" w:cs="Times New Roman"/>
          <w:sz w:val="16"/>
          <w:szCs w:val="16"/>
        </w:rPr>
        <w:t>Sirovich</w:t>
      </w:r>
      <w:proofErr w:type="spellEnd"/>
      <w:r w:rsidRPr="00440646">
        <w:rPr>
          <w:rFonts w:ascii="Times New Roman" w:hAnsi="Times New Roman" w:cs="Times New Roman"/>
          <w:sz w:val="16"/>
          <w:szCs w:val="16"/>
        </w:rPr>
        <w:t>, “Application of the Karhunen-</w:t>
      </w:r>
      <w:proofErr w:type="spellStart"/>
      <w:r w:rsidRPr="00440646">
        <w:rPr>
          <w:rFonts w:ascii="Times New Roman" w:hAnsi="Times New Roman" w:cs="Times New Roman"/>
          <w:sz w:val="16"/>
          <w:szCs w:val="16"/>
        </w:rPr>
        <w:t>Loeve</w:t>
      </w:r>
      <w:proofErr w:type="spellEnd"/>
      <w:r w:rsidRPr="00440646">
        <w:rPr>
          <w:rFonts w:ascii="Times New Roman" w:hAnsi="Times New Roman" w:cs="Times New Roman"/>
          <w:sz w:val="16"/>
          <w:szCs w:val="16"/>
        </w:rPr>
        <w:t xml:space="preserve"> procedure for the characterization of human faces”. IEEE Trans. Patt. Anal. Mach. </w:t>
      </w:r>
      <w:proofErr w:type="spellStart"/>
      <w:r w:rsidRPr="00440646">
        <w:rPr>
          <w:rFonts w:ascii="Times New Roman" w:hAnsi="Times New Roman" w:cs="Times New Roman"/>
          <w:sz w:val="16"/>
          <w:szCs w:val="16"/>
        </w:rPr>
        <w:t>Intell</w:t>
      </w:r>
      <w:proofErr w:type="spellEnd"/>
      <w:r w:rsidRPr="00440646">
        <w:rPr>
          <w:rFonts w:ascii="Times New Roman" w:hAnsi="Times New Roman" w:cs="Times New Roman"/>
          <w:sz w:val="16"/>
          <w:szCs w:val="16"/>
        </w:rPr>
        <w:t>., Vol. 12, 1990.</w:t>
      </w:r>
    </w:p>
    <w:p w14:paraId="6433305B" w14:textId="0D41CA20" w:rsidR="00784FCE" w:rsidRPr="00440646" w:rsidRDefault="00784FCE"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 xml:space="preserve">X. Li and S. </w:t>
      </w:r>
      <w:proofErr w:type="spellStart"/>
      <w:r w:rsidRPr="00440646">
        <w:rPr>
          <w:rFonts w:ascii="Times New Roman" w:hAnsi="Times New Roman" w:cs="Times New Roman"/>
          <w:sz w:val="16"/>
          <w:szCs w:val="16"/>
        </w:rPr>
        <w:t>Areibi</w:t>
      </w:r>
      <w:proofErr w:type="spellEnd"/>
      <w:r w:rsidRPr="00440646">
        <w:rPr>
          <w:rFonts w:ascii="Times New Roman" w:hAnsi="Times New Roman" w:cs="Times New Roman"/>
          <w:sz w:val="16"/>
          <w:szCs w:val="16"/>
        </w:rPr>
        <w:t>, “A Hardware/Software codesign approach for Face Recognition”, Proc. 16</w:t>
      </w:r>
      <w:proofErr w:type="gramStart"/>
      <w:r w:rsidRPr="00440646">
        <w:rPr>
          <w:rFonts w:ascii="Times New Roman" w:hAnsi="Times New Roman" w:cs="Times New Roman"/>
          <w:sz w:val="16"/>
          <w:szCs w:val="16"/>
        </w:rPr>
        <w:t>th,International</w:t>
      </w:r>
      <w:proofErr w:type="gramEnd"/>
      <w:r w:rsidRPr="00440646">
        <w:rPr>
          <w:rFonts w:ascii="Times New Roman" w:hAnsi="Times New Roman" w:cs="Times New Roman"/>
          <w:sz w:val="16"/>
          <w:szCs w:val="16"/>
        </w:rPr>
        <w:t xml:space="preserve"> Conference </w:t>
      </w:r>
      <w:proofErr w:type="spellStart"/>
      <w:r w:rsidRPr="00440646">
        <w:rPr>
          <w:rFonts w:ascii="Times New Roman" w:hAnsi="Times New Roman" w:cs="Times New Roman"/>
          <w:sz w:val="16"/>
          <w:szCs w:val="16"/>
        </w:rPr>
        <w:t>onMicroelectronics</w:t>
      </w:r>
      <w:proofErr w:type="spellEnd"/>
      <w:r w:rsidRPr="00440646">
        <w:rPr>
          <w:rFonts w:ascii="Times New Roman" w:hAnsi="Times New Roman" w:cs="Times New Roman"/>
          <w:sz w:val="16"/>
          <w:szCs w:val="16"/>
        </w:rPr>
        <w:t>, Tunisia, 2004</w:t>
      </w:r>
    </w:p>
    <w:p w14:paraId="13A12465"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 xml:space="preserve">Lin-Lin Huang, A. Shimizu, Y. Hagihara and H. </w:t>
      </w:r>
      <w:proofErr w:type="spellStart"/>
      <w:r w:rsidRPr="00440646">
        <w:rPr>
          <w:rFonts w:ascii="Times New Roman" w:hAnsi="Times New Roman" w:cs="Times New Roman"/>
          <w:sz w:val="16"/>
          <w:szCs w:val="16"/>
        </w:rPr>
        <w:t>Kobatake</w:t>
      </w:r>
      <w:proofErr w:type="spellEnd"/>
      <w:r w:rsidRPr="00440646">
        <w:rPr>
          <w:rFonts w:ascii="Times New Roman" w:hAnsi="Times New Roman" w:cs="Times New Roman"/>
          <w:sz w:val="16"/>
          <w:szCs w:val="16"/>
        </w:rPr>
        <w:t>, Face detection from cluttered images using a polynomial neural network, Elsevier Science 2002</w:t>
      </w:r>
    </w:p>
    <w:p w14:paraId="7734E7DD" w14:textId="77777777" w:rsidR="00440646" w:rsidRPr="00440646" w:rsidRDefault="00784FCE" w:rsidP="00440646">
      <w:pPr>
        <w:numPr>
          <w:ilvl w:val="0"/>
          <w:numId w:val="34"/>
        </w:numPr>
        <w:spacing w:after="0" w:line="360" w:lineRule="auto"/>
        <w:jc w:val="both"/>
        <w:rPr>
          <w:rFonts w:ascii="Times New Roman" w:eastAsia="SimSun" w:hAnsi="Times New Roman" w:cs="Times New Roman"/>
          <w:color w:val="222222"/>
          <w:sz w:val="16"/>
          <w:szCs w:val="16"/>
          <w:shd w:val="clear" w:color="auto" w:fill="FFFFFF"/>
        </w:rPr>
      </w:pPr>
      <w:r w:rsidRPr="00440646">
        <w:rPr>
          <w:rFonts w:ascii="Times New Roman" w:hAnsi="Times New Roman" w:cs="Times New Roman"/>
          <w:sz w:val="16"/>
          <w:szCs w:val="16"/>
        </w:rPr>
        <w:t>NEC automatic palmprint identification system (2003).</w:t>
      </w:r>
    </w:p>
    <w:p w14:paraId="6D88F8CD" w14:textId="63D82CA0" w:rsidR="00440646" w:rsidRPr="00440646" w:rsidRDefault="00440646" w:rsidP="00440646">
      <w:pPr>
        <w:numPr>
          <w:ilvl w:val="0"/>
          <w:numId w:val="34"/>
        </w:numPr>
        <w:spacing w:after="0" w:line="360" w:lineRule="auto"/>
        <w:jc w:val="both"/>
        <w:rPr>
          <w:rFonts w:ascii="Times New Roman" w:eastAsia="SimSun" w:hAnsi="Times New Roman" w:cs="Times New Roman"/>
          <w:color w:val="222222"/>
          <w:sz w:val="16"/>
          <w:szCs w:val="16"/>
          <w:shd w:val="clear" w:color="auto" w:fill="FFFFFF"/>
        </w:rPr>
      </w:pPr>
      <w:r w:rsidRPr="00440646">
        <w:rPr>
          <w:rFonts w:ascii="Times New Roman" w:eastAsia="SimSun" w:hAnsi="Times New Roman" w:cs="Times New Roman"/>
          <w:color w:val="222222"/>
          <w:sz w:val="16"/>
          <w:szCs w:val="16"/>
          <w:shd w:val="clear" w:color="auto" w:fill="FFFFFF"/>
        </w:rPr>
        <w:t>Adeoye, O. S. (2010). A survey of emerging biometric technologies. </w:t>
      </w:r>
      <w:r w:rsidRPr="00440646">
        <w:rPr>
          <w:rFonts w:ascii="Times New Roman" w:eastAsia="SimSun" w:hAnsi="Times New Roman" w:cs="Times New Roman"/>
          <w:i/>
          <w:iCs/>
          <w:color w:val="222222"/>
          <w:sz w:val="16"/>
          <w:szCs w:val="16"/>
          <w:shd w:val="clear" w:color="auto" w:fill="FFFFFF"/>
        </w:rPr>
        <w:t>international journal of computer applications</w:t>
      </w:r>
      <w:r w:rsidRPr="00440646">
        <w:rPr>
          <w:rFonts w:ascii="Times New Roman" w:eastAsia="SimSun" w:hAnsi="Times New Roman" w:cs="Times New Roman"/>
          <w:color w:val="222222"/>
          <w:sz w:val="16"/>
          <w:szCs w:val="16"/>
          <w:shd w:val="clear" w:color="auto" w:fill="FFFFFF"/>
        </w:rPr>
        <w:t>, </w:t>
      </w:r>
      <w:r w:rsidRPr="00440646">
        <w:rPr>
          <w:rFonts w:ascii="Times New Roman" w:eastAsia="SimSun" w:hAnsi="Times New Roman" w:cs="Times New Roman"/>
          <w:i/>
          <w:iCs/>
          <w:color w:val="222222"/>
          <w:sz w:val="16"/>
          <w:szCs w:val="16"/>
          <w:shd w:val="clear" w:color="auto" w:fill="FFFFFF"/>
        </w:rPr>
        <w:t>9</w:t>
      </w:r>
      <w:r w:rsidRPr="00440646">
        <w:rPr>
          <w:rFonts w:ascii="Times New Roman" w:eastAsia="SimSun" w:hAnsi="Times New Roman" w:cs="Times New Roman"/>
          <w:color w:val="222222"/>
          <w:sz w:val="16"/>
          <w:szCs w:val="16"/>
          <w:shd w:val="clear" w:color="auto" w:fill="FFFFFF"/>
        </w:rPr>
        <w:t>(10), 1-5.</w:t>
      </w:r>
    </w:p>
    <w:p w14:paraId="3ABDBC98" w14:textId="07E300DD" w:rsidR="00440646" w:rsidRPr="00440646" w:rsidRDefault="00440646" w:rsidP="00440646">
      <w:pPr>
        <w:pStyle w:val="ListParagraph"/>
        <w:numPr>
          <w:ilvl w:val="0"/>
          <w:numId w:val="34"/>
        </w:numPr>
        <w:spacing w:after="0" w:line="360" w:lineRule="auto"/>
        <w:jc w:val="both"/>
        <w:rPr>
          <w:rFonts w:ascii="Times New Roman" w:eastAsia="SimSun" w:hAnsi="Times New Roman" w:cs="Times New Roman"/>
          <w:i/>
          <w:iCs/>
          <w:color w:val="222222"/>
          <w:sz w:val="16"/>
          <w:szCs w:val="16"/>
          <w:shd w:val="clear" w:color="auto" w:fill="FFFFFF"/>
        </w:rPr>
      </w:pPr>
      <w:proofErr w:type="spellStart"/>
      <w:r w:rsidRPr="00440646">
        <w:rPr>
          <w:rFonts w:ascii="Times New Roman" w:eastAsia="SimSun" w:hAnsi="Times New Roman" w:cs="Times New Roman"/>
          <w:color w:val="222222"/>
          <w:sz w:val="16"/>
          <w:szCs w:val="16"/>
          <w:shd w:val="clear" w:color="auto" w:fill="FFFFFF"/>
        </w:rPr>
        <w:t>Easwaramoorthy</w:t>
      </w:r>
      <w:proofErr w:type="spellEnd"/>
      <w:r w:rsidRPr="00440646">
        <w:rPr>
          <w:rFonts w:ascii="Times New Roman" w:eastAsia="SimSun" w:hAnsi="Times New Roman" w:cs="Times New Roman"/>
          <w:color w:val="222222"/>
          <w:sz w:val="16"/>
          <w:szCs w:val="16"/>
          <w:shd w:val="clear" w:color="auto" w:fill="FFFFFF"/>
        </w:rPr>
        <w:t>, S., Sophia, F., &amp; Prathik, A. (2016, February). Biometric Authentication using finger nails. In </w:t>
      </w:r>
      <w:r w:rsidRPr="00440646">
        <w:rPr>
          <w:rFonts w:ascii="Times New Roman" w:eastAsia="SimSun" w:hAnsi="Times New Roman" w:cs="Times New Roman"/>
          <w:i/>
          <w:iCs/>
          <w:color w:val="222222"/>
          <w:sz w:val="16"/>
          <w:szCs w:val="16"/>
          <w:shd w:val="clear" w:color="auto" w:fill="FFFFFF"/>
        </w:rPr>
        <w:t xml:space="preserve">2016 international conference on emerging trends in engineering, </w:t>
      </w:r>
      <w:proofErr w:type="spellStart"/>
      <w:r w:rsidRPr="00440646">
        <w:rPr>
          <w:rFonts w:ascii="Times New Roman" w:eastAsia="SimSun" w:hAnsi="Times New Roman" w:cs="Times New Roman"/>
          <w:i/>
          <w:iCs/>
          <w:color w:val="222222"/>
          <w:sz w:val="16"/>
          <w:szCs w:val="16"/>
          <w:shd w:val="clear" w:color="auto" w:fill="FFFFFF"/>
        </w:rPr>
        <w:t>technolo</w:t>
      </w:r>
      <w:proofErr w:type="spellEnd"/>
      <w:r w:rsidRPr="00440646">
        <w:rPr>
          <w:rFonts w:ascii="Times New Roman" w:eastAsia="SimSun" w:hAnsi="Times New Roman" w:cs="Times New Roman"/>
          <w:i/>
          <w:iCs/>
          <w:color w:val="222222"/>
          <w:sz w:val="16"/>
          <w:szCs w:val="16"/>
          <w:shd w:val="clear" w:color="auto" w:fill="FFFFFF"/>
        </w:rPr>
        <w:t>.</w:t>
      </w:r>
    </w:p>
    <w:p w14:paraId="1BF8F142" w14:textId="5DB161F0" w:rsidR="00440646" w:rsidRPr="00440646" w:rsidRDefault="00440646" w:rsidP="00440646">
      <w:pPr>
        <w:pStyle w:val="ListParagraph"/>
        <w:numPr>
          <w:ilvl w:val="0"/>
          <w:numId w:val="34"/>
        </w:numPr>
        <w:spacing w:after="0" w:line="360" w:lineRule="auto"/>
        <w:jc w:val="both"/>
        <w:rPr>
          <w:rFonts w:ascii="Times New Roman" w:eastAsia="SimSun" w:hAnsi="Times New Roman" w:cs="Times New Roman"/>
          <w:color w:val="222222"/>
          <w:sz w:val="16"/>
          <w:szCs w:val="16"/>
          <w:shd w:val="clear" w:color="auto" w:fill="FFFFFF"/>
        </w:rPr>
      </w:pPr>
      <w:r w:rsidRPr="00440646">
        <w:rPr>
          <w:rFonts w:ascii="Times New Roman" w:eastAsia="SimSun" w:hAnsi="Times New Roman" w:cs="Times New Roman"/>
          <w:color w:val="222222"/>
          <w:sz w:val="16"/>
          <w:szCs w:val="16"/>
          <w:shd w:val="clear" w:color="auto" w:fill="FFFFFF"/>
        </w:rPr>
        <w:t xml:space="preserve">Garg, S., Kumar, A., &amp; </w:t>
      </w:r>
      <w:proofErr w:type="spellStart"/>
      <w:r w:rsidRPr="00440646">
        <w:rPr>
          <w:rFonts w:ascii="Times New Roman" w:eastAsia="SimSun" w:hAnsi="Times New Roman" w:cs="Times New Roman"/>
          <w:color w:val="222222"/>
          <w:sz w:val="16"/>
          <w:szCs w:val="16"/>
          <w:shd w:val="clear" w:color="auto" w:fill="FFFFFF"/>
        </w:rPr>
        <w:t>Hanmandlu</w:t>
      </w:r>
      <w:proofErr w:type="spellEnd"/>
      <w:r w:rsidRPr="00440646">
        <w:rPr>
          <w:rFonts w:ascii="Times New Roman" w:eastAsia="SimSun" w:hAnsi="Times New Roman" w:cs="Times New Roman"/>
          <w:color w:val="222222"/>
          <w:sz w:val="16"/>
          <w:szCs w:val="16"/>
          <w:shd w:val="clear" w:color="auto" w:fill="FFFFFF"/>
        </w:rPr>
        <w:t>, M. (2012, November). Biometric authentication using finger nail surface. In </w:t>
      </w:r>
      <w:r w:rsidRPr="00440646">
        <w:rPr>
          <w:rFonts w:ascii="Times New Roman" w:eastAsia="SimSun" w:hAnsi="Times New Roman" w:cs="Times New Roman"/>
          <w:i/>
          <w:iCs/>
          <w:color w:val="222222"/>
          <w:sz w:val="16"/>
          <w:szCs w:val="16"/>
          <w:shd w:val="clear" w:color="auto" w:fill="FFFFFF"/>
        </w:rPr>
        <w:t>2012 12th International Conference on Intelligent Systems Design and Applications (ISDA)</w:t>
      </w:r>
      <w:r w:rsidRPr="00440646">
        <w:rPr>
          <w:rFonts w:ascii="Times New Roman" w:eastAsia="SimSun" w:hAnsi="Times New Roman" w:cs="Times New Roman"/>
          <w:color w:val="222222"/>
          <w:sz w:val="16"/>
          <w:szCs w:val="16"/>
          <w:shd w:val="clear" w:color="auto" w:fill="FFFFFF"/>
        </w:rPr>
        <w:t> (pp. 497-502). IEEE.</w:t>
      </w:r>
    </w:p>
    <w:p w14:paraId="384C22E1" w14:textId="3AE0A2D8" w:rsidR="00440646" w:rsidRPr="00440646" w:rsidRDefault="00440646" w:rsidP="00440646">
      <w:pPr>
        <w:pStyle w:val="ListParagraph"/>
        <w:numPr>
          <w:ilvl w:val="0"/>
          <w:numId w:val="34"/>
        </w:numPr>
        <w:spacing w:after="0" w:line="360" w:lineRule="auto"/>
        <w:jc w:val="both"/>
        <w:rPr>
          <w:rFonts w:ascii="Times New Roman" w:eastAsia="SimSun" w:hAnsi="Times New Roman" w:cs="Times New Roman"/>
          <w:color w:val="222222"/>
          <w:sz w:val="16"/>
          <w:szCs w:val="16"/>
          <w:shd w:val="clear" w:color="auto" w:fill="FFFFFF"/>
        </w:rPr>
      </w:pPr>
      <w:r w:rsidRPr="00440646">
        <w:rPr>
          <w:rFonts w:ascii="Times New Roman" w:eastAsia="SimSun" w:hAnsi="Times New Roman" w:cs="Times New Roman"/>
          <w:color w:val="222222"/>
          <w:sz w:val="16"/>
          <w:szCs w:val="16"/>
          <w:shd w:val="clear" w:color="auto" w:fill="FFFFFF"/>
        </w:rPr>
        <w:t xml:space="preserve">Al-Sultan, T. G., Abduljabar, A. Q., </w:t>
      </w:r>
      <w:proofErr w:type="spellStart"/>
      <w:r w:rsidRPr="00440646">
        <w:rPr>
          <w:rFonts w:ascii="Times New Roman" w:eastAsia="SimSun" w:hAnsi="Times New Roman" w:cs="Times New Roman"/>
          <w:color w:val="222222"/>
          <w:sz w:val="16"/>
          <w:szCs w:val="16"/>
          <w:shd w:val="clear" w:color="auto" w:fill="FFFFFF"/>
        </w:rPr>
        <w:t>Alkhaled</w:t>
      </w:r>
      <w:proofErr w:type="spellEnd"/>
      <w:r w:rsidRPr="00440646">
        <w:rPr>
          <w:rFonts w:ascii="Times New Roman" w:eastAsia="SimSun" w:hAnsi="Times New Roman" w:cs="Times New Roman"/>
          <w:color w:val="222222"/>
          <w:sz w:val="16"/>
          <w:szCs w:val="16"/>
          <w:shd w:val="clear" w:color="auto" w:fill="FFFFFF"/>
        </w:rPr>
        <w:t>, W. H., Al-</w:t>
      </w:r>
      <w:proofErr w:type="spellStart"/>
      <w:r w:rsidRPr="00440646">
        <w:rPr>
          <w:rFonts w:ascii="Times New Roman" w:eastAsia="SimSun" w:hAnsi="Times New Roman" w:cs="Times New Roman"/>
          <w:color w:val="222222"/>
          <w:sz w:val="16"/>
          <w:szCs w:val="16"/>
          <w:shd w:val="clear" w:color="auto" w:fill="FFFFFF"/>
        </w:rPr>
        <w:t>Sawaff</w:t>
      </w:r>
      <w:proofErr w:type="spellEnd"/>
      <w:r w:rsidRPr="00440646">
        <w:rPr>
          <w:rFonts w:ascii="Times New Roman" w:eastAsia="SimSun" w:hAnsi="Times New Roman" w:cs="Times New Roman"/>
          <w:color w:val="222222"/>
          <w:sz w:val="16"/>
          <w:szCs w:val="16"/>
          <w:shd w:val="clear" w:color="auto" w:fill="FFFFFF"/>
        </w:rPr>
        <w:t xml:space="preserve">, Z. H., &amp; </w:t>
      </w:r>
      <w:proofErr w:type="spellStart"/>
      <w:r w:rsidRPr="00440646">
        <w:rPr>
          <w:rFonts w:ascii="Times New Roman" w:eastAsia="SimSun" w:hAnsi="Times New Roman" w:cs="Times New Roman"/>
          <w:color w:val="222222"/>
          <w:sz w:val="16"/>
          <w:szCs w:val="16"/>
          <w:shd w:val="clear" w:color="auto" w:fill="FFFFFF"/>
        </w:rPr>
        <w:t>Kandemirli</w:t>
      </w:r>
      <w:proofErr w:type="spellEnd"/>
      <w:r w:rsidRPr="00440646">
        <w:rPr>
          <w:rFonts w:ascii="Times New Roman" w:eastAsia="SimSun" w:hAnsi="Times New Roman" w:cs="Times New Roman"/>
          <w:color w:val="222222"/>
          <w:sz w:val="16"/>
          <w:szCs w:val="16"/>
          <w:shd w:val="clear" w:color="auto" w:fill="FFFFFF"/>
        </w:rPr>
        <w:t>, F. (2023). A new approach to develop biometric fingerprint using human right thumb fingernail. </w:t>
      </w:r>
      <w:r w:rsidRPr="00440646">
        <w:rPr>
          <w:rFonts w:ascii="Times New Roman" w:eastAsia="SimSun" w:hAnsi="Times New Roman" w:cs="Times New Roman"/>
          <w:i/>
          <w:iCs/>
          <w:color w:val="222222"/>
          <w:sz w:val="16"/>
          <w:szCs w:val="16"/>
          <w:shd w:val="clear" w:color="auto" w:fill="FFFFFF"/>
        </w:rPr>
        <w:t>Indonesian Journal of Electrical Engineering and Computer Science</w:t>
      </w:r>
      <w:r w:rsidRPr="00440646">
        <w:rPr>
          <w:rFonts w:ascii="Times New Roman" w:eastAsia="SimSun" w:hAnsi="Times New Roman" w:cs="Times New Roman"/>
          <w:color w:val="222222"/>
          <w:sz w:val="16"/>
          <w:szCs w:val="16"/>
          <w:shd w:val="clear" w:color="auto" w:fill="FFFFFF"/>
        </w:rPr>
        <w:t>, </w:t>
      </w:r>
      <w:r w:rsidRPr="00440646">
        <w:rPr>
          <w:rFonts w:ascii="Times New Roman" w:eastAsia="SimSun" w:hAnsi="Times New Roman" w:cs="Times New Roman"/>
          <w:i/>
          <w:iCs/>
          <w:color w:val="222222"/>
          <w:sz w:val="16"/>
          <w:szCs w:val="16"/>
          <w:shd w:val="clear" w:color="auto" w:fill="FFFFFF"/>
        </w:rPr>
        <w:t>31</w:t>
      </w:r>
      <w:r w:rsidRPr="00440646">
        <w:rPr>
          <w:rFonts w:ascii="Times New Roman" w:eastAsia="SimSun" w:hAnsi="Times New Roman" w:cs="Times New Roman"/>
          <w:color w:val="222222"/>
          <w:sz w:val="16"/>
          <w:szCs w:val="16"/>
          <w:shd w:val="clear" w:color="auto" w:fill="FFFFFF"/>
        </w:rPr>
        <w:t>(1), 98-107.</w:t>
      </w:r>
    </w:p>
    <w:p w14:paraId="5BE2EA87" w14:textId="78A2CF1A" w:rsidR="00440646" w:rsidRPr="00440646" w:rsidRDefault="00440646" w:rsidP="00440646">
      <w:pPr>
        <w:pStyle w:val="ListParagraph"/>
        <w:numPr>
          <w:ilvl w:val="0"/>
          <w:numId w:val="34"/>
        </w:numPr>
        <w:spacing w:after="0" w:line="360" w:lineRule="auto"/>
        <w:jc w:val="both"/>
        <w:rPr>
          <w:rFonts w:ascii="Times New Roman" w:hAnsi="Times New Roman" w:cs="Times New Roman"/>
          <w:sz w:val="16"/>
          <w:szCs w:val="16"/>
        </w:rPr>
      </w:pPr>
      <w:r w:rsidRPr="00440646">
        <w:rPr>
          <w:rFonts w:ascii="Times New Roman" w:hAnsi="Times New Roman" w:cs="Times New Roman"/>
          <w:sz w:val="16"/>
          <w:szCs w:val="16"/>
        </w:rPr>
        <w:t xml:space="preserve">Woodard, D. L., &amp; Flynn, P. J. (2005). Finger surface as a biometric identifier. </w:t>
      </w:r>
      <w:r w:rsidRPr="00440646">
        <w:rPr>
          <w:rFonts w:ascii="Times New Roman" w:hAnsi="Times New Roman" w:cs="Times New Roman"/>
          <w:i/>
          <w:iCs/>
          <w:sz w:val="16"/>
          <w:szCs w:val="16"/>
        </w:rPr>
        <w:t>Computer Vision and Image Understanding</w:t>
      </w:r>
      <w:r w:rsidRPr="00440646">
        <w:rPr>
          <w:rFonts w:ascii="Times New Roman" w:hAnsi="Times New Roman" w:cs="Times New Roman"/>
          <w:sz w:val="16"/>
          <w:szCs w:val="16"/>
        </w:rPr>
        <w:t xml:space="preserve">, </w:t>
      </w:r>
      <w:r w:rsidRPr="00440646">
        <w:rPr>
          <w:rFonts w:ascii="Times New Roman" w:hAnsi="Times New Roman" w:cs="Times New Roman"/>
          <w:i/>
          <w:iCs/>
          <w:sz w:val="16"/>
          <w:szCs w:val="16"/>
        </w:rPr>
        <w:t>100</w:t>
      </w:r>
      <w:r w:rsidRPr="00440646">
        <w:rPr>
          <w:rFonts w:ascii="Times New Roman" w:hAnsi="Times New Roman" w:cs="Times New Roman"/>
          <w:sz w:val="16"/>
          <w:szCs w:val="16"/>
        </w:rPr>
        <w:t xml:space="preserve">(3), 357–384. </w:t>
      </w:r>
      <w:hyperlink r:id="rId10" w:history="1">
        <w:r w:rsidRPr="00440646">
          <w:rPr>
            <w:rStyle w:val="Hyperlink"/>
            <w:rFonts w:ascii="Times New Roman" w:hAnsi="Times New Roman" w:cs="Times New Roman"/>
            <w:sz w:val="16"/>
            <w:szCs w:val="16"/>
          </w:rPr>
          <w:t>https://doi.org/10.1016/j.cviu.2005.06.003.</w:t>
        </w:r>
      </w:hyperlink>
    </w:p>
    <w:p w14:paraId="6AE7C612" w14:textId="77777777" w:rsidR="0061291A" w:rsidRDefault="00440646" w:rsidP="0061291A">
      <w:pPr>
        <w:numPr>
          <w:ilvl w:val="0"/>
          <w:numId w:val="34"/>
        </w:numPr>
        <w:spacing w:line="360" w:lineRule="auto"/>
        <w:jc w:val="both"/>
        <w:rPr>
          <w:rFonts w:ascii="Times New Roman" w:hAnsi="Times New Roman" w:cs="Times New Roman"/>
          <w:sz w:val="16"/>
          <w:szCs w:val="16"/>
        </w:rPr>
      </w:pPr>
      <w:proofErr w:type="spellStart"/>
      <w:r w:rsidRPr="00440646">
        <w:rPr>
          <w:rFonts w:ascii="Times New Roman" w:hAnsi="Times New Roman" w:cs="Times New Roman"/>
          <w:sz w:val="16"/>
          <w:szCs w:val="16"/>
        </w:rPr>
        <w:t>Delac</w:t>
      </w:r>
      <w:proofErr w:type="spellEnd"/>
      <w:r w:rsidRPr="00440646">
        <w:rPr>
          <w:rFonts w:ascii="Times New Roman" w:hAnsi="Times New Roman" w:cs="Times New Roman"/>
          <w:sz w:val="16"/>
          <w:szCs w:val="16"/>
        </w:rPr>
        <w:t xml:space="preserve"> K, Grgic M (2004) A survey of biometric recognition methods. In: Electronics in Marine. Proceedings Elmar 2004. 46th International Symposium. IEEE.</w:t>
      </w:r>
    </w:p>
    <w:p w14:paraId="6E4B2298" w14:textId="23E38811" w:rsidR="00440646" w:rsidRPr="0061291A" w:rsidRDefault="00440646" w:rsidP="0061291A">
      <w:pPr>
        <w:numPr>
          <w:ilvl w:val="0"/>
          <w:numId w:val="34"/>
        </w:numPr>
        <w:spacing w:line="360" w:lineRule="auto"/>
        <w:jc w:val="both"/>
        <w:rPr>
          <w:rFonts w:ascii="Times New Roman" w:hAnsi="Times New Roman" w:cs="Times New Roman"/>
          <w:sz w:val="16"/>
          <w:szCs w:val="16"/>
        </w:rPr>
      </w:pPr>
      <w:r w:rsidRPr="0061291A">
        <w:rPr>
          <w:rFonts w:ascii="Times New Roman" w:hAnsi="Times New Roman" w:cs="Times New Roman"/>
          <w:sz w:val="16"/>
          <w:szCs w:val="16"/>
        </w:rPr>
        <w:t>Jain AK, Ross A, Prabhakar S (2004) An introduction to biometric recognition. Circuits and Systems for Video Technology. IEEE Transactions 14: 4-20.</w:t>
      </w:r>
    </w:p>
    <w:p w14:paraId="537B0639" w14:textId="77777777" w:rsidR="00440646" w:rsidRPr="00440646" w:rsidRDefault="00440646" w:rsidP="00440646">
      <w:pPr>
        <w:numPr>
          <w:ilvl w:val="0"/>
          <w:numId w:val="34"/>
        </w:numPr>
        <w:spacing w:line="360" w:lineRule="auto"/>
        <w:jc w:val="both"/>
        <w:rPr>
          <w:rFonts w:ascii="Times New Roman" w:hAnsi="Times New Roman" w:cs="Times New Roman"/>
          <w:sz w:val="16"/>
          <w:szCs w:val="16"/>
        </w:rPr>
      </w:pPr>
      <w:r w:rsidRPr="00440646">
        <w:rPr>
          <w:rFonts w:ascii="Times New Roman" w:hAnsi="Times New Roman" w:cs="Times New Roman"/>
          <w:sz w:val="16"/>
          <w:szCs w:val="16"/>
        </w:rPr>
        <w:t xml:space="preserve">Prabhakar S, </w:t>
      </w:r>
      <w:proofErr w:type="spellStart"/>
      <w:r w:rsidRPr="00440646">
        <w:rPr>
          <w:rFonts w:ascii="Times New Roman" w:hAnsi="Times New Roman" w:cs="Times New Roman"/>
          <w:sz w:val="16"/>
          <w:szCs w:val="16"/>
        </w:rPr>
        <w:t>Pankanti</w:t>
      </w:r>
      <w:proofErr w:type="spellEnd"/>
      <w:r w:rsidRPr="00440646">
        <w:rPr>
          <w:rFonts w:ascii="Times New Roman" w:hAnsi="Times New Roman" w:cs="Times New Roman"/>
          <w:sz w:val="16"/>
          <w:szCs w:val="16"/>
        </w:rPr>
        <w:t xml:space="preserve"> S, Jain AK (2003) Biometric recognition: Security and privacy concerns. IEEE Security and Privacy 33-42.</w:t>
      </w:r>
    </w:p>
    <w:p w14:paraId="6BC50B09" w14:textId="08C2699C" w:rsidR="00D64903" w:rsidRPr="0061291A" w:rsidRDefault="00D64903" w:rsidP="0061291A">
      <w:pPr>
        <w:spacing w:after="0" w:line="360" w:lineRule="auto"/>
        <w:jc w:val="both"/>
        <w:rPr>
          <w:rFonts w:ascii="Times New Roman" w:hAnsi="Times New Roman" w:cs="Times New Roman"/>
          <w:sz w:val="16"/>
          <w:szCs w:val="16"/>
        </w:rPr>
      </w:pPr>
      <w:r w:rsidRPr="0061291A">
        <w:rPr>
          <w:rFonts w:ascii="Times New Roman" w:eastAsia="Times New Roman" w:hAnsi="Times New Roman" w:cs="Times New Roman"/>
          <w:sz w:val="16"/>
          <w:szCs w:val="16"/>
        </w:rPr>
        <w:fldChar w:fldCharType="begin"/>
      </w:r>
      <w:r w:rsidRPr="0061291A">
        <w:rPr>
          <w:rFonts w:ascii="Times New Roman" w:eastAsia="Times New Roman" w:hAnsi="Times New Roman" w:cs="Times New Roman"/>
          <w:sz w:val="16"/>
          <w:szCs w:val="16"/>
        </w:rPr>
        <w:instrText xml:space="preserve"> BIBLIOGRAPHY  \l 16393 </w:instrText>
      </w:r>
      <w:r w:rsidR="00000000">
        <w:rPr>
          <w:rFonts w:ascii="Times New Roman" w:eastAsia="Times New Roman" w:hAnsi="Times New Roman" w:cs="Times New Roman"/>
          <w:sz w:val="16"/>
          <w:szCs w:val="16"/>
        </w:rPr>
        <w:fldChar w:fldCharType="separate"/>
      </w:r>
      <w:r w:rsidRPr="0061291A">
        <w:rPr>
          <w:rFonts w:ascii="Times New Roman" w:eastAsia="Times New Roman" w:hAnsi="Times New Roman" w:cs="Times New Roman"/>
          <w:sz w:val="16"/>
          <w:szCs w:val="16"/>
        </w:rPr>
        <w:fldChar w:fldCharType="end"/>
      </w:r>
    </w:p>
    <w:sectPr w:rsidR="00D64903" w:rsidRPr="0061291A" w:rsidSect="00355D3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E8E1" w14:textId="77777777" w:rsidR="00EA5C71" w:rsidRDefault="00EA5C71" w:rsidP="00A159C0">
      <w:pPr>
        <w:spacing w:after="0" w:line="240" w:lineRule="auto"/>
      </w:pPr>
      <w:r>
        <w:separator/>
      </w:r>
    </w:p>
  </w:endnote>
  <w:endnote w:type="continuationSeparator" w:id="0">
    <w:p w14:paraId="101C7831" w14:textId="77777777" w:rsidR="00EA5C71" w:rsidRDefault="00EA5C71" w:rsidP="00A1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138C" w14:textId="77777777" w:rsidR="00EA5C71" w:rsidRDefault="00EA5C71" w:rsidP="00A159C0">
      <w:pPr>
        <w:spacing w:after="0" w:line="240" w:lineRule="auto"/>
      </w:pPr>
      <w:r>
        <w:separator/>
      </w:r>
    </w:p>
  </w:footnote>
  <w:footnote w:type="continuationSeparator" w:id="0">
    <w:p w14:paraId="136008AB" w14:textId="77777777" w:rsidR="00EA5C71" w:rsidRDefault="00EA5C71" w:rsidP="00A15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3016244A"/>
    <w:lvl w:ilvl="0" w:tplc="A5A2E4C0">
      <w:start w:val="1"/>
      <w:numFmt w:val="decimal"/>
      <w:lvlText w:val="%1."/>
      <w:lvlJc w:val="left"/>
      <w:pPr>
        <w:ind w:left="786"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5"/>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8"/>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9"/>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A"/>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B"/>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C"/>
    <w:multiLevelType w:val="hybridMultilevel"/>
    <w:tmpl w:val="00000000"/>
    <w:lvl w:ilvl="0" w:tplc="0203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13B67F4"/>
    <w:multiLevelType w:val="hybridMultilevel"/>
    <w:tmpl w:val="A7BEC1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04C76C6F"/>
    <w:multiLevelType w:val="hybridMultilevel"/>
    <w:tmpl w:val="4A1A20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05B234E"/>
    <w:multiLevelType w:val="hybridMultilevel"/>
    <w:tmpl w:val="05BE9CA2"/>
    <w:lvl w:ilvl="0" w:tplc="9278984E">
      <w:start w:val="1"/>
      <w:numFmt w:val="decimal"/>
      <w:lvlText w:val="%1."/>
      <w:lvlJc w:val="left"/>
      <w:pPr>
        <w:ind w:left="720" w:hanging="360"/>
      </w:pPr>
      <w:rPr>
        <w:rFonts w:hint="default"/>
        <w:color w:val="002147"/>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2241CE5"/>
    <w:multiLevelType w:val="hybridMultilevel"/>
    <w:tmpl w:val="377CF7A0"/>
    <w:lvl w:ilvl="0" w:tplc="1F8A525E">
      <w:start w:val="2"/>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1D690232"/>
    <w:multiLevelType w:val="hybridMultilevel"/>
    <w:tmpl w:val="AAE80E48"/>
    <w:lvl w:ilvl="0" w:tplc="498875A4">
      <w:start w:val="5"/>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EB77A7C"/>
    <w:multiLevelType w:val="hybridMultilevel"/>
    <w:tmpl w:val="84C04B90"/>
    <w:lvl w:ilvl="0" w:tplc="2036F888">
      <w:start w:val="1"/>
      <w:numFmt w:val="bullet"/>
      <w:lvlText w:val="▪"/>
      <w:lvlJc w:val="left"/>
      <w:pPr>
        <w:tabs>
          <w:tab w:val="num" w:pos="720"/>
        </w:tabs>
        <w:ind w:left="720" w:hanging="360"/>
      </w:pPr>
      <w:rPr>
        <w:rFonts w:ascii="Arial" w:hAnsi="Arial" w:hint="default"/>
      </w:rPr>
    </w:lvl>
    <w:lvl w:ilvl="1" w:tplc="FF4EEC6A" w:tentative="1">
      <w:start w:val="1"/>
      <w:numFmt w:val="bullet"/>
      <w:lvlText w:val="▪"/>
      <w:lvlJc w:val="left"/>
      <w:pPr>
        <w:tabs>
          <w:tab w:val="num" w:pos="1440"/>
        </w:tabs>
        <w:ind w:left="1440" w:hanging="360"/>
      </w:pPr>
      <w:rPr>
        <w:rFonts w:ascii="Arial" w:hAnsi="Arial" w:hint="default"/>
      </w:rPr>
    </w:lvl>
    <w:lvl w:ilvl="2" w:tplc="1D1E58A6" w:tentative="1">
      <w:start w:val="1"/>
      <w:numFmt w:val="bullet"/>
      <w:lvlText w:val="▪"/>
      <w:lvlJc w:val="left"/>
      <w:pPr>
        <w:tabs>
          <w:tab w:val="num" w:pos="2160"/>
        </w:tabs>
        <w:ind w:left="2160" w:hanging="360"/>
      </w:pPr>
      <w:rPr>
        <w:rFonts w:ascii="Arial" w:hAnsi="Arial" w:hint="default"/>
      </w:rPr>
    </w:lvl>
    <w:lvl w:ilvl="3" w:tplc="38B0046A" w:tentative="1">
      <w:start w:val="1"/>
      <w:numFmt w:val="bullet"/>
      <w:lvlText w:val="▪"/>
      <w:lvlJc w:val="left"/>
      <w:pPr>
        <w:tabs>
          <w:tab w:val="num" w:pos="2880"/>
        </w:tabs>
        <w:ind w:left="2880" w:hanging="360"/>
      </w:pPr>
      <w:rPr>
        <w:rFonts w:ascii="Arial" w:hAnsi="Arial" w:hint="default"/>
      </w:rPr>
    </w:lvl>
    <w:lvl w:ilvl="4" w:tplc="BE4E38B6" w:tentative="1">
      <w:start w:val="1"/>
      <w:numFmt w:val="bullet"/>
      <w:lvlText w:val="▪"/>
      <w:lvlJc w:val="left"/>
      <w:pPr>
        <w:tabs>
          <w:tab w:val="num" w:pos="3600"/>
        </w:tabs>
        <w:ind w:left="3600" w:hanging="360"/>
      </w:pPr>
      <w:rPr>
        <w:rFonts w:ascii="Arial" w:hAnsi="Arial" w:hint="default"/>
      </w:rPr>
    </w:lvl>
    <w:lvl w:ilvl="5" w:tplc="317EF526" w:tentative="1">
      <w:start w:val="1"/>
      <w:numFmt w:val="bullet"/>
      <w:lvlText w:val="▪"/>
      <w:lvlJc w:val="left"/>
      <w:pPr>
        <w:tabs>
          <w:tab w:val="num" w:pos="4320"/>
        </w:tabs>
        <w:ind w:left="4320" w:hanging="360"/>
      </w:pPr>
      <w:rPr>
        <w:rFonts w:ascii="Arial" w:hAnsi="Arial" w:hint="default"/>
      </w:rPr>
    </w:lvl>
    <w:lvl w:ilvl="6" w:tplc="4F9A1DFE" w:tentative="1">
      <w:start w:val="1"/>
      <w:numFmt w:val="bullet"/>
      <w:lvlText w:val="▪"/>
      <w:lvlJc w:val="left"/>
      <w:pPr>
        <w:tabs>
          <w:tab w:val="num" w:pos="5040"/>
        </w:tabs>
        <w:ind w:left="5040" w:hanging="360"/>
      </w:pPr>
      <w:rPr>
        <w:rFonts w:ascii="Arial" w:hAnsi="Arial" w:hint="default"/>
      </w:rPr>
    </w:lvl>
    <w:lvl w:ilvl="7" w:tplc="DBEA60D8" w:tentative="1">
      <w:start w:val="1"/>
      <w:numFmt w:val="bullet"/>
      <w:lvlText w:val="▪"/>
      <w:lvlJc w:val="left"/>
      <w:pPr>
        <w:tabs>
          <w:tab w:val="num" w:pos="5760"/>
        </w:tabs>
        <w:ind w:left="5760" w:hanging="360"/>
      </w:pPr>
      <w:rPr>
        <w:rFonts w:ascii="Arial" w:hAnsi="Arial" w:hint="default"/>
      </w:rPr>
    </w:lvl>
    <w:lvl w:ilvl="8" w:tplc="B92ECA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9B675D"/>
    <w:multiLevelType w:val="hybridMultilevel"/>
    <w:tmpl w:val="AB9ADEB8"/>
    <w:lvl w:ilvl="0" w:tplc="F586C04E">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6677359"/>
    <w:multiLevelType w:val="hybridMultilevel"/>
    <w:tmpl w:val="22D0EF7C"/>
    <w:lvl w:ilvl="0" w:tplc="2E7CCB18">
      <w:start w:val="2"/>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9E620E3"/>
    <w:multiLevelType w:val="hybridMultilevel"/>
    <w:tmpl w:val="F624482A"/>
    <w:lvl w:ilvl="0" w:tplc="4F2A83DC">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DD01FBD"/>
    <w:multiLevelType w:val="hybridMultilevel"/>
    <w:tmpl w:val="575E35F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F3E6785"/>
    <w:multiLevelType w:val="hybridMultilevel"/>
    <w:tmpl w:val="E2E632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0DC7577"/>
    <w:multiLevelType w:val="hybridMultilevel"/>
    <w:tmpl w:val="7CB002A4"/>
    <w:lvl w:ilvl="0" w:tplc="91446A1E">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6810BEF"/>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F3C24"/>
    <w:multiLevelType w:val="hybridMultilevel"/>
    <w:tmpl w:val="FB54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3723B"/>
    <w:multiLevelType w:val="hybridMultilevel"/>
    <w:tmpl w:val="1A86DD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7E2877"/>
    <w:multiLevelType w:val="hybridMultilevel"/>
    <w:tmpl w:val="898093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2F83D3C"/>
    <w:multiLevelType w:val="hybridMultilevel"/>
    <w:tmpl w:val="0308B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534651"/>
    <w:multiLevelType w:val="hybridMultilevel"/>
    <w:tmpl w:val="BF22FF3E"/>
    <w:lvl w:ilvl="0" w:tplc="3F4CAE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596F331C"/>
    <w:multiLevelType w:val="hybridMultilevel"/>
    <w:tmpl w:val="B5F06CCE"/>
    <w:lvl w:ilvl="0" w:tplc="03A668B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C002FA8"/>
    <w:multiLevelType w:val="hybridMultilevel"/>
    <w:tmpl w:val="0308BE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D78131B"/>
    <w:multiLevelType w:val="hybridMultilevel"/>
    <w:tmpl w:val="713801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0060F15"/>
    <w:multiLevelType w:val="hybridMultilevel"/>
    <w:tmpl w:val="939651A8"/>
    <w:lvl w:ilvl="0" w:tplc="74E85E9A">
      <w:start w:val="1"/>
      <w:numFmt w:val="decimal"/>
      <w:lvlText w:val="%1."/>
      <w:lvlJc w:val="left"/>
      <w:pPr>
        <w:ind w:left="1080" w:hanging="360"/>
      </w:pPr>
      <w:rPr>
        <w:rFonts w:hint="default"/>
        <w:b/>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654C6030"/>
    <w:multiLevelType w:val="hybridMultilevel"/>
    <w:tmpl w:val="AC62D0AE"/>
    <w:lvl w:ilvl="0" w:tplc="60BCA65A">
      <w:start w:val="1"/>
      <w:numFmt w:val="bullet"/>
      <w:lvlText w:val="▪"/>
      <w:lvlJc w:val="left"/>
      <w:pPr>
        <w:tabs>
          <w:tab w:val="num" w:pos="720"/>
        </w:tabs>
        <w:ind w:left="720" w:hanging="360"/>
      </w:pPr>
      <w:rPr>
        <w:rFonts w:ascii="Arial" w:hAnsi="Arial" w:hint="default"/>
      </w:rPr>
    </w:lvl>
    <w:lvl w:ilvl="1" w:tplc="54269A38" w:tentative="1">
      <w:start w:val="1"/>
      <w:numFmt w:val="bullet"/>
      <w:lvlText w:val="▪"/>
      <w:lvlJc w:val="left"/>
      <w:pPr>
        <w:tabs>
          <w:tab w:val="num" w:pos="1440"/>
        </w:tabs>
        <w:ind w:left="1440" w:hanging="360"/>
      </w:pPr>
      <w:rPr>
        <w:rFonts w:ascii="Arial" w:hAnsi="Arial" w:hint="default"/>
      </w:rPr>
    </w:lvl>
    <w:lvl w:ilvl="2" w:tplc="C9F68DBE" w:tentative="1">
      <w:start w:val="1"/>
      <w:numFmt w:val="bullet"/>
      <w:lvlText w:val="▪"/>
      <w:lvlJc w:val="left"/>
      <w:pPr>
        <w:tabs>
          <w:tab w:val="num" w:pos="2160"/>
        </w:tabs>
        <w:ind w:left="2160" w:hanging="360"/>
      </w:pPr>
      <w:rPr>
        <w:rFonts w:ascii="Arial" w:hAnsi="Arial" w:hint="default"/>
      </w:rPr>
    </w:lvl>
    <w:lvl w:ilvl="3" w:tplc="3D7ACFDA" w:tentative="1">
      <w:start w:val="1"/>
      <w:numFmt w:val="bullet"/>
      <w:lvlText w:val="▪"/>
      <w:lvlJc w:val="left"/>
      <w:pPr>
        <w:tabs>
          <w:tab w:val="num" w:pos="2880"/>
        </w:tabs>
        <w:ind w:left="2880" w:hanging="360"/>
      </w:pPr>
      <w:rPr>
        <w:rFonts w:ascii="Arial" w:hAnsi="Arial" w:hint="default"/>
      </w:rPr>
    </w:lvl>
    <w:lvl w:ilvl="4" w:tplc="8D768668" w:tentative="1">
      <w:start w:val="1"/>
      <w:numFmt w:val="bullet"/>
      <w:lvlText w:val="▪"/>
      <w:lvlJc w:val="left"/>
      <w:pPr>
        <w:tabs>
          <w:tab w:val="num" w:pos="3600"/>
        </w:tabs>
        <w:ind w:left="3600" w:hanging="360"/>
      </w:pPr>
      <w:rPr>
        <w:rFonts w:ascii="Arial" w:hAnsi="Arial" w:hint="default"/>
      </w:rPr>
    </w:lvl>
    <w:lvl w:ilvl="5" w:tplc="C100ABE8" w:tentative="1">
      <w:start w:val="1"/>
      <w:numFmt w:val="bullet"/>
      <w:lvlText w:val="▪"/>
      <w:lvlJc w:val="left"/>
      <w:pPr>
        <w:tabs>
          <w:tab w:val="num" w:pos="4320"/>
        </w:tabs>
        <w:ind w:left="4320" w:hanging="360"/>
      </w:pPr>
      <w:rPr>
        <w:rFonts w:ascii="Arial" w:hAnsi="Arial" w:hint="default"/>
      </w:rPr>
    </w:lvl>
    <w:lvl w:ilvl="6" w:tplc="53486DF4" w:tentative="1">
      <w:start w:val="1"/>
      <w:numFmt w:val="bullet"/>
      <w:lvlText w:val="▪"/>
      <w:lvlJc w:val="left"/>
      <w:pPr>
        <w:tabs>
          <w:tab w:val="num" w:pos="5040"/>
        </w:tabs>
        <w:ind w:left="5040" w:hanging="360"/>
      </w:pPr>
      <w:rPr>
        <w:rFonts w:ascii="Arial" w:hAnsi="Arial" w:hint="default"/>
      </w:rPr>
    </w:lvl>
    <w:lvl w:ilvl="7" w:tplc="C32C1F68" w:tentative="1">
      <w:start w:val="1"/>
      <w:numFmt w:val="bullet"/>
      <w:lvlText w:val="▪"/>
      <w:lvlJc w:val="left"/>
      <w:pPr>
        <w:tabs>
          <w:tab w:val="num" w:pos="5760"/>
        </w:tabs>
        <w:ind w:left="5760" w:hanging="360"/>
      </w:pPr>
      <w:rPr>
        <w:rFonts w:ascii="Arial" w:hAnsi="Arial" w:hint="default"/>
      </w:rPr>
    </w:lvl>
    <w:lvl w:ilvl="8" w:tplc="34C494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4D123B"/>
    <w:multiLevelType w:val="hybridMultilevel"/>
    <w:tmpl w:val="994CA6F6"/>
    <w:lvl w:ilvl="0" w:tplc="215C346C">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683C1563"/>
    <w:multiLevelType w:val="hybridMultilevel"/>
    <w:tmpl w:val="CD468D16"/>
    <w:lvl w:ilvl="0" w:tplc="174C21CA">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8461EEB"/>
    <w:multiLevelType w:val="hybridMultilevel"/>
    <w:tmpl w:val="67EE92D2"/>
    <w:lvl w:ilvl="0" w:tplc="E9FC0D6A">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D287562"/>
    <w:multiLevelType w:val="hybridMultilevel"/>
    <w:tmpl w:val="EFF65590"/>
    <w:lvl w:ilvl="0" w:tplc="40090013">
      <w:start w:val="1"/>
      <w:numFmt w:val="upperRoman"/>
      <w:lvlText w:val="%1."/>
      <w:lvlJc w:val="righ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F1434AA"/>
    <w:multiLevelType w:val="hybridMultilevel"/>
    <w:tmpl w:val="7688A3BC"/>
    <w:lvl w:ilvl="0" w:tplc="8234AC9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0775634"/>
    <w:multiLevelType w:val="hybridMultilevel"/>
    <w:tmpl w:val="8166A37E"/>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74CE5714"/>
    <w:multiLevelType w:val="hybridMultilevel"/>
    <w:tmpl w:val="8ABE00AC"/>
    <w:lvl w:ilvl="0" w:tplc="4009000F">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8616873"/>
    <w:multiLevelType w:val="hybridMultilevel"/>
    <w:tmpl w:val="B0040F34"/>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1" w15:restartNumberingAfterBreak="0">
    <w:nsid w:val="7AE45920"/>
    <w:multiLevelType w:val="hybridMultilevel"/>
    <w:tmpl w:val="EF8EE01C"/>
    <w:lvl w:ilvl="0" w:tplc="1D2A5796">
      <w:start w:val="1"/>
      <w:numFmt w:val="decimal"/>
      <w:lvlText w:val="%1."/>
      <w:lvlJc w:val="left"/>
      <w:pPr>
        <w:ind w:left="720" w:hanging="360"/>
      </w:pPr>
      <w:rPr>
        <w:rFonts w:hint="default"/>
        <w:b/>
        <w:sz w:val="20"/>
        <w:szCs w:val="2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AFE3168"/>
    <w:multiLevelType w:val="hybridMultilevel"/>
    <w:tmpl w:val="237C8D6E"/>
    <w:lvl w:ilvl="0" w:tplc="34C82558">
      <w:start w:val="1"/>
      <w:numFmt w:val="bullet"/>
      <w:lvlText w:val="•"/>
      <w:lvlJc w:val="left"/>
      <w:pPr>
        <w:tabs>
          <w:tab w:val="num" w:pos="720"/>
        </w:tabs>
        <w:ind w:left="720" w:hanging="360"/>
      </w:pPr>
      <w:rPr>
        <w:rFonts w:ascii="Times New Roman" w:hAnsi="Times New Roman" w:hint="default"/>
      </w:rPr>
    </w:lvl>
    <w:lvl w:ilvl="1" w:tplc="F9D0283E" w:tentative="1">
      <w:start w:val="1"/>
      <w:numFmt w:val="bullet"/>
      <w:lvlText w:val="•"/>
      <w:lvlJc w:val="left"/>
      <w:pPr>
        <w:tabs>
          <w:tab w:val="num" w:pos="1440"/>
        </w:tabs>
        <w:ind w:left="1440" w:hanging="360"/>
      </w:pPr>
      <w:rPr>
        <w:rFonts w:ascii="Times New Roman" w:hAnsi="Times New Roman" w:hint="default"/>
      </w:rPr>
    </w:lvl>
    <w:lvl w:ilvl="2" w:tplc="443292DC" w:tentative="1">
      <w:start w:val="1"/>
      <w:numFmt w:val="bullet"/>
      <w:lvlText w:val="•"/>
      <w:lvlJc w:val="left"/>
      <w:pPr>
        <w:tabs>
          <w:tab w:val="num" w:pos="2160"/>
        </w:tabs>
        <w:ind w:left="2160" w:hanging="360"/>
      </w:pPr>
      <w:rPr>
        <w:rFonts w:ascii="Times New Roman" w:hAnsi="Times New Roman" w:hint="default"/>
      </w:rPr>
    </w:lvl>
    <w:lvl w:ilvl="3" w:tplc="802826D6" w:tentative="1">
      <w:start w:val="1"/>
      <w:numFmt w:val="bullet"/>
      <w:lvlText w:val="•"/>
      <w:lvlJc w:val="left"/>
      <w:pPr>
        <w:tabs>
          <w:tab w:val="num" w:pos="2880"/>
        </w:tabs>
        <w:ind w:left="2880" w:hanging="360"/>
      </w:pPr>
      <w:rPr>
        <w:rFonts w:ascii="Times New Roman" w:hAnsi="Times New Roman" w:hint="default"/>
      </w:rPr>
    </w:lvl>
    <w:lvl w:ilvl="4" w:tplc="49EEC2E4" w:tentative="1">
      <w:start w:val="1"/>
      <w:numFmt w:val="bullet"/>
      <w:lvlText w:val="•"/>
      <w:lvlJc w:val="left"/>
      <w:pPr>
        <w:tabs>
          <w:tab w:val="num" w:pos="3600"/>
        </w:tabs>
        <w:ind w:left="3600" w:hanging="360"/>
      </w:pPr>
      <w:rPr>
        <w:rFonts w:ascii="Times New Roman" w:hAnsi="Times New Roman" w:hint="default"/>
      </w:rPr>
    </w:lvl>
    <w:lvl w:ilvl="5" w:tplc="18804B9A" w:tentative="1">
      <w:start w:val="1"/>
      <w:numFmt w:val="bullet"/>
      <w:lvlText w:val="•"/>
      <w:lvlJc w:val="left"/>
      <w:pPr>
        <w:tabs>
          <w:tab w:val="num" w:pos="4320"/>
        </w:tabs>
        <w:ind w:left="4320" w:hanging="360"/>
      </w:pPr>
      <w:rPr>
        <w:rFonts w:ascii="Times New Roman" w:hAnsi="Times New Roman" w:hint="default"/>
      </w:rPr>
    </w:lvl>
    <w:lvl w:ilvl="6" w:tplc="E7E4D370" w:tentative="1">
      <w:start w:val="1"/>
      <w:numFmt w:val="bullet"/>
      <w:lvlText w:val="•"/>
      <w:lvlJc w:val="left"/>
      <w:pPr>
        <w:tabs>
          <w:tab w:val="num" w:pos="5040"/>
        </w:tabs>
        <w:ind w:left="5040" w:hanging="360"/>
      </w:pPr>
      <w:rPr>
        <w:rFonts w:ascii="Times New Roman" w:hAnsi="Times New Roman" w:hint="default"/>
      </w:rPr>
    </w:lvl>
    <w:lvl w:ilvl="7" w:tplc="F112CE54" w:tentative="1">
      <w:start w:val="1"/>
      <w:numFmt w:val="bullet"/>
      <w:lvlText w:val="•"/>
      <w:lvlJc w:val="left"/>
      <w:pPr>
        <w:tabs>
          <w:tab w:val="num" w:pos="5760"/>
        </w:tabs>
        <w:ind w:left="5760" w:hanging="360"/>
      </w:pPr>
      <w:rPr>
        <w:rFonts w:ascii="Times New Roman" w:hAnsi="Times New Roman" w:hint="default"/>
      </w:rPr>
    </w:lvl>
    <w:lvl w:ilvl="8" w:tplc="101440F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DE64182"/>
    <w:multiLevelType w:val="hybridMultilevel"/>
    <w:tmpl w:val="D464A62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4" w15:restartNumberingAfterBreak="0">
    <w:nsid w:val="7E100E47"/>
    <w:multiLevelType w:val="hybridMultilevel"/>
    <w:tmpl w:val="9E4A112C"/>
    <w:lvl w:ilvl="0" w:tplc="297834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2094279157">
    <w:abstractNumId w:val="12"/>
  </w:num>
  <w:num w:numId="2" w16cid:durableId="1364406133">
    <w:abstractNumId w:val="25"/>
  </w:num>
  <w:num w:numId="3" w16cid:durableId="1386681395">
    <w:abstractNumId w:val="33"/>
  </w:num>
  <w:num w:numId="4" w16cid:durableId="285819980">
    <w:abstractNumId w:val="18"/>
  </w:num>
  <w:num w:numId="5" w16cid:durableId="654840824">
    <w:abstractNumId w:val="15"/>
  </w:num>
  <w:num w:numId="6" w16cid:durableId="369889100">
    <w:abstractNumId w:val="42"/>
  </w:num>
  <w:num w:numId="7" w16cid:durableId="2045862519">
    <w:abstractNumId w:val="32"/>
  </w:num>
  <w:num w:numId="8" w16cid:durableId="981159203">
    <w:abstractNumId w:val="20"/>
  </w:num>
  <w:num w:numId="9" w16cid:durableId="13970426">
    <w:abstractNumId w:val="24"/>
  </w:num>
  <w:num w:numId="10" w16cid:durableId="1263343813">
    <w:abstractNumId w:val="22"/>
  </w:num>
  <w:num w:numId="11" w16cid:durableId="218443556">
    <w:abstractNumId w:val="0"/>
  </w:num>
  <w:num w:numId="12" w16cid:durableId="1655063512">
    <w:abstractNumId w:val="11"/>
  </w:num>
  <w:num w:numId="13" w16cid:durableId="1791508772">
    <w:abstractNumId w:val="3"/>
  </w:num>
  <w:num w:numId="14" w16cid:durableId="1853300041">
    <w:abstractNumId w:val="4"/>
  </w:num>
  <w:num w:numId="15" w16cid:durableId="1659647118">
    <w:abstractNumId w:val="5"/>
  </w:num>
  <w:num w:numId="16" w16cid:durableId="1882129703">
    <w:abstractNumId w:val="6"/>
  </w:num>
  <w:num w:numId="17" w16cid:durableId="2093811663">
    <w:abstractNumId w:val="7"/>
  </w:num>
  <w:num w:numId="18" w16cid:durableId="296377307">
    <w:abstractNumId w:val="8"/>
  </w:num>
  <w:num w:numId="19" w16cid:durableId="1795367144">
    <w:abstractNumId w:val="9"/>
  </w:num>
  <w:num w:numId="20" w16cid:durableId="64955821">
    <w:abstractNumId w:val="36"/>
  </w:num>
  <w:num w:numId="21" w16cid:durableId="1901751112">
    <w:abstractNumId w:val="39"/>
  </w:num>
  <w:num w:numId="22" w16cid:durableId="1261529815">
    <w:abstractNumId w:val="1"/>
  </w:num>
  <w:num w:numId="23" w16cid:durableId="350842390">
    <w:abstractNumId w:val="2"/>
  </w:num>
  <w:num w:numId="24" w16cid:durableId="1397894359">
    <w:abstractNumId w:val="38"/>
  </w:num>
  <w:num w:numId="25" w16cid:durableId="1040783928">
    <w:abstractNumId w:val="43"/>
  </w:num>
  <w:num w:numId="26" w16cid:durableId="1864318268">
    <w:abstractNumId w:val="35"/>
  </w:num>
  <w:num w:numId="27" w16cid:durableId="739331071">
    <w:abstractNumId w:val="21"/>
  </w:num>
  <w:num w:numId="28" w16cid:durableId="1871643881">
    <w:abstractNumId w:val="28"/>
  </w:num>
  <w:num w:numId="29" w16cid:durableId="510996227">
    <w:abstractNumId w:val="37"/>
  </w:num>
  <w:num w:numId="30" w16cid:durableId="1946883244">
    <w:abstractNumId w:val="31"/>
  </w:num>
  <w:num w:numId="31" w16cid:durableId="1022315655">
    <w:abstractNumId w:val="41"/>
  </w:num>
  <w:num w:numId="32" w16cid:durableId="862864045">
    <w:abstractNumId w:val="44"/>
  </w:num>
  <w:num w:numId="33" w16cid:durableId="1357659464">
    <w:abstractNumId w:val="17"/>
  </w:num>
  <w:num w:numId="34" w16cid:durableId="1878851630">
    <w:abstractNumId w:val="29"/>
  </w:num>
  <w:num w:numId="35" w16cid:durableId="1835099349">
    <w:abstractNumId w:val="40"/>
  </w:num>
  <w:num w:numId="36" w16cid:durableId="1055620600">
    <w:abstractNumId w:val="30"/>
  </w:num>
  <w:num w:numId="37" w16cid:durableId="761877870">
    <w:abstractNumId w:val="14"/>
  </w:num>
  <w:num w:numId="38" w16cid:durableId="1756511887">
    <w:abstractNumId w:val="26"/>
  </w:num>
  <w:num w:numId="39" w16cid:durableId="2054578536">
    <w:abstractNumId w:val="23"/>
  </w:num>
  <w:num w:numId="40" w16cid:durableId="928657508">
    <w:abstractNumId w:val="19"/>
  </w:num>
  <w:num w:numId="41" w16cid:durableId="348914359">
    <w:abstractNumId w:val="34"/>
  </w:num>
  <w:num w:numId="42" w16cid:durableId="590621739">
    <w:abstractNumId w:val="27"/>
  </w:num>
  <w:num w:numId="43" w16cid:durableId="988704055">
    <w:abstractNumId w:val="16"/>
  </w:num>
  <w:num w:numId="44" w16cid:durableId="723024220">
    <w:abstractNumId w:val="13"/>
  </w:num>
  <w:num w:numId="45" w16cid:durableId="5085699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2A"/>
    <w:rsid w:val="000037BB"/>
    <w:rsid w:val="00007ADB"/>
    <w:rsid w:val="000103FB"/>
    <w:rsid w:val="00026EBD"/>
    <w:rsid w:val="0003346D"/>
    <w:rsid w:val="00042245"/>
    <w:rsid w:val="00042D0B"/>
    <w:rsid w:val="0005129B"/>
    <w:rsid w:val="000658D9"/>
    <w:rsid w:val="00073C4F"/>
    <w:rsid w:val="00075D0C"/>
    <w:rsid w:val="000863D4"/>
    <w:rsid w:val="0009001C"/>
    <w:rsid w:val="00091092"/>
    <w:rsid w:val="000A13C8"/>
    <w:rsid w:val="000A50CB"/>
    <w:rsid w:val="000A7954"/>
    <w:rsid w:val="000C5DD0"/>
    <w:rsid w:val="000C7C8E"/>
    <w:rsid w:val="000E58B0"/>
    <w:rsid w:val="00116C71"/>
    <w:rsid w:val="00124D9C"/>
    <w:rsid w:val="001400CB"/>
    <w:rsid w:val="00153E2E"/>
    <w:rsid w:val="001B4BDF"/>
    <w:rsid w:val="001C2DE6"/>
    <w:rsid w:val="001C7968"/>
    <w:rsid w:val="001D3528"/>
    <w:rsid w:val="001E1B9E"/>
    <w:rsid w:val="001E7698"/>
    <w:rsid w:val="002003A3"/>
    <w:rsid w:val="00201A66"/>
    <w:rsid w:val="00203309"/>
    <w:rsid w:val="00205F1D"/>
    <w:rsid w:val="002067D2"/>
    <w:rsid w:val="002113D8"/>
    <w:rsid w:val="002172F9"/>
    <w:rsid w:val="00244B87"/>
    <w:rsid w:val="00253196"/>
    <w:rsid w:val="002622ED"/>
    <w:rsid w:val="002738E0"/>
    <w:rsid w:val="00273CA4"/>
    <w:rsid w:val="00280525"/>
    <w:rsid w:val="0028052B"/>
    <w:rsid w:val="00283A32"/>
    <w:rsid w:val="002937A1"/>
    <w:rsid w:val="002958A5"/>
    <w:rsid w:val="002C00DE"/>
    <w:rsid w:val="002C1A7F"/>
    <w:rsid w:val="002F019F"/>
    <w:rsid w:val="003055C7"/>
    <w:rsid w:val="003056D0"/>
    <w:rsid w:val="003135B2"/>
    <w:rsid w:val="00355D31"/>
    <w:rsid w:val="003629AE"/>
    <w:rsid w:val="00365AF5"/>
    <w:rsid w:val="00374697"/>
    <w:rsid w:val="00377A0F"/>
    <w:rsid w:val="0039479C"/>
    <w:rsid w:val="00395B6D"/>
    <w:rsid w:val="00397AF5"/>
    <w:rsid w:val="003B41DC"/>
    <w:rsid w:val="003B42D9"/>
    <w:rsid w:val="003C25E3"/>
    <w:rsid w:val="003C27B9"/>
    <w:rsid w:val="003F22E3"/>
    <w:rsid w:val="00400344"/>
    <w:rsid w:val="00440646"/>
    <w:rsid w:val="004622BC"/>
    <w:rsid w:val="0046436E"/>
    <w:rsid w:val="004732CE"/>
    <w:rsid w:val="004A11B4"/>
    <w:rsid w:val="004A3392"/>
    <w:rsid w:val="004A5086"/>
    <w:rsid w:val="004A743E"/>
    <w:rsid w:val="004B39F4"/>
    <w:rsid w:val="004B56E8"/>
    <w:rsid w:val="004B70B9"/>
    <w:rsid w:val="004D16A4"/>
    <w:rsid w:val="004E3B14"/>
    <w:rsid w:val="004F2C9A"/>
    <w:rsid w:val="00530A56"/>
    <w:rsid w:val="00534739"/>
    <w:rsid w:val="00536737"/>
    <w:rsid w:val="00537C32"/>
    <w:rsid w:val="0054428D"/>
    <w:rsid w:val="00544931"/>
    <w:rsid w:val="00546FB5"/>
    <w:rsid w:val="0054721D"/>
    <w:rsid w:val="00562B0F"/>
    <w:rsid w:val="00570277"/>
    <w:rsid w:val="0058335C"/>
    <w:rsid w:val="005934A7"/>
    <w:rsid w:val="00594A47"/>
    <w:rsid w:val="005A003D"/>
    <w:rsid w:val="005A0F78"/>
    <w:rsid w:val="005B3390"/>
    <w:rsid w:val="005B5BB1"/>
    <w:rsid w:val="005C2722"/>
    <w:rsid w:val="005F24A2"/>
    <w:rsid w:val="005F3D2C"/>
    <w:rsid w:val="005F74B6"/>
    <w:rsid w:val="0061035B"/>
    <w:rsid w:val="0061291A"/>
    <w:rsid w:val="006159B3"/>
    <w:rsid w:val="0062356F"/>
    <w:rsid w:val="00635959"/>
    <w:rsid w:val="00661C40"/>
    <w:rsid w:val="006643A9"/>
    <w:rsid w:val="00672AAF"/>
    <w:rsid w:val="006735B6"/>
    <w:rsid w:val="00674052"/>
    <w:rsid w:val="006756D9"/>
    <w:rsid w:val="00675A93"/>
    <w:rsid w:val="00685557"/>
    <w:rsid w:val="00695205"/>
    <w:rsid w:val="006A1269"/>
    <w:rsid w:val="006A5E06"/>
    <w:rsid w:val="006B4C3B"/>
    <w:rsid w:val="006B5674"/>
    <w:rsid w:val="006B570B"/>
    <w:rsid w:val="006E4C20"/>
    <w:rsid w:val="006F7161"/>
    <w:rsid w:val="006F7598"/>
    <w:rsid w:val="00704706"/>
    <w:rsid w:val="0070491F"/>
    <w:rsid w:val="00727469"/>
    <w:rsid w:val="00733E3B"/>
    <w:rsid w:val="00734F9D"/>
    <w:rsid w:val="00743736"/>
    <w:rsid w:val="007657DD"/>
    <w:rsid w:val="007836E1"/>
    <w:rsid w:val="00784FCE"/>
    <w:rsid w:val="00790303"/>
    <w:rsid w:val="007937EE"/>
    <w:rsid w:val="007A0850"/>
    <w:rsid w:val="007A188F"/>
    <w:rsid w:val="007A1BB3"/>
    <w:rsid w:val="007A20D9"/>
    <w:rsid w:val="007A5F5A"/>
    <w:rsid w:val="007A61FC"/>
    <w:rsid w:val="007A6AA4"/>
    <w:rsid w:val="007A7B19"/>
    <w:rsid w:val="007C32B4"/>
    <w:rsid w:val="007D169A"/>
    <w:rsid w:val="007E136F"/>
    <w:rsid w:val="007E2C84"/>
    <w:rsid w:val="007E411A"/>
    <w:rsid w:val="007E761A"/>
    <w:rsid w:val="007F05F7"/>
    <w:rsid w:val="00830937"/>
    <w:rsid w:val="00830D36"/>
    <w:rsid w:val="0083185B"/>
    <w:rsid w:val="00832B5F"/>
    <w:rsid w:val="00840950"/>
    <w:rsid w:val="00861388"/>
    <w:rsid w:val="008804C6"/>
    <w:rsid w:val="00884C66"/>
    <w:rsid w:val="00890F88"/>
    <w:rsid w:val="008A1F37"/>
    <w:rsid w:val="008A6D6B"/>
    <w:rsid w:val="008B1C53"/>
    <w:rsid w:val="008B2F08"/>
    <w:rsid w:val="008B4C36"/>
    <w:rsid w:val="008C41DA"/>
    <w:rsid w:val="008C45AB"/>
    <w:rsid w:val="008D4865"/>
    <w:rsid w:val="008E7D29"/>
    <w:rsid w:val="008F1650"/>
    <w:rsid w:val="00901067"/>
    <w:rsid w:val="009067AE"/>
    <w:rsid w:val="00907746"/>
    <w:rsid w:val="009607FB"/>
    <w:rsid w:val="0096664A"/>
    <w:rsid w:val="00976C6D"/>
    <w:rsid w:val="00987253"/>
    <w:rsid w:val="00996577"/>
    <w:rsid w:val="00997171"/>
    <w:rsid w:val="009C52E6"/>
    <w:rsid w:val="009C62C8"/>
    <w:rsid w:val="009D010C"/>
    <w:rsid w:val="009E4FF6"/>
    <w:rsid w:val="009F029D"/>
    <w:rsid w:val="00A079C2"/>
    <w:rsid w:val="00A159C0"/>
    <w:rsid w:val="00A315F3"/>
    <w:rsid w:val="00A43326"/>
    <w:rsid w:val="00A4558E"/>
    <w:rsid w:val="00A93B25"/>
    <w:rsid w:val="00AA46C0"/>
    <w:rsid w:val="00AB2876"/>
    <w:rsid w:val="00AD2598"/>
    <w:rsid w:val="00AD7A93"/>
    <w:rsid w:val="00AD7D1D"/>
    <w:rsid w:val="00AE0E04"/>
    <w:rsid w:val="00B00191"/>
    <w:rsid w:val="00B16048"/>
    <w:rsid w:val="00B23D05"/>
    <w:rsid w:val="00B2651B"/>
    <w:rsid w:val="00B41AE4"/>
    <w:rsid w:val="00B44A1D"/>
    <w:rsid w:val="00B50757"/>
    <w:rsid w:val="00B66D92"/>
    <w:rsid w:val="00B8484A"/>
    <w:rsid w:val="00B861D8"/>
    <w:rsid w:val="00B97226"/>
    <w:rsid w:val="00BA1C0E"/>
    <w:rsid w:val="00BA3000"/>
    <w:rsid w:val="00BA7BC8"/>
    <w:rsid w:val="00BB4D14"/>
    <w:rsid w:val="00BC35CA"/>
    <w:rsid w:val="00BD3508"/>
    <w:rsid w:val="00BE0A0C"/>
    <w:rsid w:val="00C007F1"/>
    <w:rsid w:val="00C14209"/>
    <w:rsid w:val="00C17392"/>
    <w:rsid w:val="00C345D7"/>
    <w:rsid w:val="00C41138"/>
    <w:rsid w:val="00C433BA"/>
    <w:rsid w:val="00C54030"/>
    <w:rsid w:val="00C62056"/>
    <w:rsid w:val="00C75C30"/>
    <w:rsid w:val="00C80E08"/>
    <w:rsid w:val="00C95427"/>
    <w:rsid w:val="00CA70AC"/>
    <w:rsid w:val="00CB3BA1"/>
    <w:rsid w:val="00CC19DC"/>
    <w:rsid w:val="00CC6A01"/>
    <w:rsid w:val="00CD1EAF"/>
    <w:rsid w:val="00CD3C21"/>
    <w:rsid w:val="00CD7590"/>
    <w:rsid w:val="00CE18E9"/>
    <w:rsid w:val="00CE3BA5"/>
    <w:rsid w:val="00CF0F50"/>
    <w:rsid w:val="00D031FB"/>
    <w:rsid w:val="00D07987"/>
    <w:rsid w:val="00D14392"/>
    <w:rsid w:val="00D360DB"/>
    <w:rsid w:val="00D423F2"/>
    <w:rsid w:val="00D57296"/>
    <w:rsid w:val="00D62CFE"/>
    <w:rsid w:val="00D64903"/>
    <w:rsid w:val="00D658AD"/>
    <w:rsid w:val="00D95F34"/>
    <w:rsid w:val="00DA57DD"/>
    <w:rsid w:val="00DB0168"/>
    <w:rsid w:val="00DB1FDC"/>
    <w:rsid w:val="00DC0AE0"/>
    <w:rsid w:val="00DD029A"/>
    <w:rsid w:val="00DD516A"/>
    <w:rsid w:val="00DE4CB9"/>
    <w:rsid w:val="00E04DE8"/>
    <w:rsid w:val="00E16614"/>
    <w:rsid w:val="00E31EF1"/>
    <w:rsid w:val="00E35FB2"/>
    <w:rsid w:val="00E422A2"/>
    <w:rsid w:val="00E47E35"/>
    <w:rsid w:val="00E52824"/>
    <w:rsid w:val="00E56BA0"/>
    <w:rsid w:val="00E6085F"/>
    <w:rsid w:val="00E67862"/>
    <w:rsid w:val="00E7204C"/>
    <w:rsid w:val="00E728CD"/>
    <w:rsid w:val="00E91067"/>
    <w:rsid w:val="00EA5C71"/>
    <w:rsid w:val="00EB45C9"/>
    <w:rsid w:val="00EB7ED9"/>
    <w:rsid w:val="00EC0277"/>
    <w:rsid w:val="00EC0A87"/>
    <w:rsid w:val="00EC19D3"/>
    <w:rsid w:val="00EF215B"/>
    <w:rsid w:val="00EF2FBF"/>
    <w:rsid w:val="00F032F8"/>
    <w:rsid w:val="00F1382A"/>
    <w:rsid w:val="00F150F1"/>
    <w:rsid w:val="00F25D2E"/>
    <w:rsid w:val="00F31B7F"/>
    <w:rsid w:val="00F45F57"/>
    <w:rsid w:val="00F47107"/>
    <w:rsid w:val="00F571F4"/>
    <w:rsid w:val="00F5749D"/>
    <w:rsid w:val="00F60C35"/>
    <w:rsid w:val="00F748DA"/>
    <w:rsid w:val="00F767E0"/>
    <w:rsid w:val="00F76CEE"/>
    <w:rsid w:val="00F85924"/>
    <w:rsid w:val="00F95E35"/>
    <w:rsid w:val="00FB64C0"/>
    <w:rsid w:val="00FE0EDD"/>
    <w:rsid w:val="00FF3D2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C8ED"/>
  <w15:docId w15:val="{39B7F6EE-5A5C-4851-9EEF-B3C8B282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F1"/>
    <w:rPr>
      <w:rFonts w:cs="Mangal"/>
    </w:rPr>
  </w:style>
  <w:style w:type="paragraph" w:styleId="Heading1">
    <w:name w:val="heading 1"/>
    <w:basedOn w:val="Normal"/>
    <w:link w:val="Heading1Char"/>
    <w:uiPriority w:val="9"/>
    <w:qFormat/>
    <w:rsid w:val="00D6490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B0"/>
    <w:pPr>
      <w:ind w:left="720"/>
      <w:contextualSpacing/>
    </w:pPr>
  </w:style>
  <w:style w:type="character" w:styleId="Hyperlink">
    <w:name w:val="Hyperlink"/>
    <w:basedOn w:val="DefaultParagraphFont"/>
    <w:unhideWhenUsed/>
    <w:qFormat/>
    <w:rsid w:val="009F029D"/>
    <w:rPr>
      <w:color w:val="0000FF"/>
      <w:u w:val="single"/>
    </w:rPr>
  </w:style>
  <w:style w:type="character" w:customStyle="1" w:styleId="css-x5hiaf">
    <w:name w:val="css-x5hiaf"/>
    <w:basedOn w:val="DefaultParagraphFont"/>
    <w:rsid w:val="00996577"/>
  </w:style>
  <w:style w:type="character" w:customStyle="1" w:styleId="css-0">
    <w:name w:val="css-0"/>
    <w:basedOn w:val="DefaultParagraphFont"/>
    <w:rsid w:val="00996577"/>
  </w:style>
  <w:style w:type="character" w:customStyle="1" w:styleId="css-rh820s">
    <w:name w:val="css-rh820s"/>
    <w:basedOn w:val="DefaultParagraphFont"/>
    <w:rsid w:val="00996577"/>
  </w:style>
  <w:style w:type="character" w:customStyle="1" w:styleId="css-1eh0vfs">
    <w:name w:val="css-1eh0vfs"/>
    <w:basedOn w:val="DefaultParagraphFont"/>
    <w:rsid w:val="00996577"/>
  </w:style>
  <w:style w:type="character" w:customStyle="1" w:styleId="css-15iwe0d">
    <w:name w:val="css-15iwe0d"/>
    <w:basedOn w:val="DefaultParagraphFont"/>
    <w:rsid w:val="00C54030"/>
  </w:style>
  <w:style w:type="character" w:customStyle="1" w:styleId="css-2yp7ui">
    <w:name w:val="css-2yp7ui"/>
    <w:basedOn w:val="DefaultParagraphFont"/>
    <w:rsid w:val="00C54030"/>
  </w:style>
  <w:style w:type="character" w:customStyle="1" w:styleId="css-1ber87j">
    <w:name w:val="css-1ber87j"/>
    <w:basedOn w:val="DefaultParagraphFont"/>
    <w:rsid w:val="00C54030"/>
  </w:style>
  <w:style w:type="character" w:customStyle="1" w:styleId="UnresolvedMention1">
    <w:name w:val="Unresolved Mention1"/>
    <w:basedOn w:val="DefaultParagraphFont"/>
    <w:uiPriority w:val="99"/>
    <w:semiHidden/>
    <w:unhideWhenUsed/>
    <w:rsid w:val="002622ED"/>
    <w:rPr>
      <w:color w:val="605E5C"/>
      <w:shd w:val="clear" w:color="auto" w:fill="E1DFDD"/>
    </w:rPr>
  </w:style>
  <w:style w:type="paragraph" w:styleId="NormalWeb">
    <w:name w:val="Normal (Web)"/>
    <w:basedOn w:val="Normal"/>
    <w:uiPriority w:val="99"/>
    <w:semiHidden/>
    <w:unhideWhenUsed/>
    <w:rsid w:val="00E6085F"/>
    <w:pPr>
      <w:spacing w:after="150"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A15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9C0"/>
    <w:rPr>
      <w:rFonts w:cs="Mangal"/>
    </w:rPr>
  </w:style>
  <w:style w:type="paragraph" w:styleId="Footer">
    <w:name w:val="footer"/>
    <w:basedOn w:val="Normal"/>
    <w:link w:val="FooterChar"/>
    <w:uiPriority w:val="99"/>
    <w:unhideWhenUsed/>
    <w:rsid w:val="00A15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9C0"/>
    <w:rPr>
      <w:rFonts w:cs="Mangal"/>
    </w:rPr>
  </w:style>
  <w:style w:type="character" w:styleId="Strong">
    <w:name w:val="Strong"/>
    <w:basedOn w:val="DefaultParagraphFont"/>
    <w:uiPriority w:val="22"/>
    <w:qFormat/>
    <w:rsid w:val="0005129B"/>
    <w:rPr>
      <w:b/>
      <w:bCs/>
    </w:rPr>
  </w:style>
  <w:style w:type="table" w:styleId="TableGrid">
    <w:name w:val="Table Grid"/>
    <w:basedOn w:val="TableNormal"/>
    <w:uiPriority w:val="59"/>
    <w:rsid w:val="00960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903"/>
    <w:rPr>
      <w:rFonts w:ascii="Times New Roman" w:eastAsia="Times New Roman" w:hAnsi="Times New Roman" w:cs="Times New Roman"/>
      <w:b/>
      <w:bCs/>
      <w:kern w:val="36"/>
      <w:sz w:val="48"/>
      <w:szCs w:val="48"/>
      <w:lang w:val="en-US"/>
    </w:rPr>
  </w:style>
  <w:style w:type="paragraph" w:styleId="Title">
    <w:name w:val="Title"/>
    <w:basedOn w:val="Normal"/>
    <w:next w:val="Normal"/>
    <w:link w:val="TitleChar"/>
    <w:uiPriority w:val="10"/>
    <w:qFormat/>
    <w:rsid w:val="005F24A2"/>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5F24A2"/>
    <w:rPr>
      <w:rFonts w:asciiTheme="majorHAnsi" w:eastAsiaTheme="majorEastAsia" w:hAnsiTheme="majorHAnsi" w:cstheme="majorBidi"/>
      <w:spacing w:val="-10"/>
      <w:kern w:val="28"/>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1166">
      <w:bodyDiv w:val="1"/>
      <w:marLeft w:val="0"/>
      <w:marRight w:val="0"/>
      <w:marTop w:val="0"/>
      <w:marBottom w:val="0"/>
      <w:divBdr>
        <w:top w:val="none" w:sz="0" w:space="0" w:color="auto"/>
        <w:left w:val="none" w:sz="0" w:space="0" w:color="auto"/>
        <w:bottom w:val="none" w:sz="0" w:space="0" w:color="auto"/>
        <w:right w:val="none" w:sz="0" w:space="0" w:color="auto"/>
      </w:divBdr>
      <w:divsChild>
        <w:div w:id="1610625925">
          <w:marLeft w:val="432"/>
          <w:marRight w:val="0"/>
          <w:marTop w:val="360"/>
          <w:marBottom w:val="0"/>
          <w:divBdr>
            <w:top w:val="none" w:sz="0" w:space="0" w:color="auto"/>
            <w:left w:val="none" w:sz="0" w:space="0" w:color="auto"/>
            <w:bottom w:val="none" w:sz="0" w:space="0" w:color="auto"/>
            <w:right w:val="none" w:sz="0" w:space="0" w:color="auto"/>
          </w:divBdr>
        </w:div>
        <w:div w:id="270089387">
          <w:marLeft w:val="432"/>
          <w:marRight w:val="0"/>
          <w:marTop w:val="360"/>
          <w:marBottom w:val="0"/>
          <w:divBdr>
            <w:top w:val="none" w:sz="0" w:space="0" w:color="auto"/>
            <w:left w:val="none" w:sz="0" w:space="0" w:color="auto"/>
            <w:bottom w:val="none" w:sz="0" w:space="0" w:color="auto"/>
            <w:right w:val="none" w:sz="0" w:space="0" w:color="auto"/>
          </w:divBdr>
        </w:div>
      </w:divsChild>
    </w:div>
    <w:div w:id="1365055470">
      <w:bodyDiv w:val="1"/>
      <w:marLeft w:val="0"/>
      <w:marRight w:val="0"/>
      <w:marTop w:val="0"/>
      <w:marBottom w:val="0"/>
      <w:divBdr>
        <w:top w:val="none" w:sz="0" w:space="0" w:color="auto"/>
        <w:left w:val="none" w:sz="0" w:space="0" w:color="auto"/>
        <w:bottom w:val="none" w:sz="0" w:space="0" w:color="auto"/>
        <w:right w:val="none" w:sz="0" w:space="0" w:color="auto"/>
      </w:divBdr>
    </w:div>
    <w:div w:id="1618871806">
      <w:bodyDiv w:val="1"/>
      <w:marLeft w:val="0"/>
      <w:marRight w:val="0"/>
      <w:marTop w:val="0"/>
      <w:marBottom w:val="0"/>
      <w:divBdr>
        <w:top w:val="none" w:sz="0" w:space="0" w:color="auto"/>
        <w:left w:val="none" w:sz="0" w:space="0" w:color="auto"/>
        <w:bottom w:val="none" w:sz="0" w:space="0" w:color="auto"/>
        <w:right w:val="none" w:sz="0" w:space="0" w:color="auto"/>
      </w:divBdr>
    </w:div>
    <w:div w:id="1657807024">
      <w:bodyDiv w:val="1"/>
      <w:marLeft w:val="0"/>
      <w:marRight w:val="0"/>
      <w:marTop w:val="0"/>
      <w:marBottom w:val="0"/>
      <w:divBdr>
        <w:top w:val="none" w:sz="0" w:space="0" w:color="auto"/>
        <w:left w:val="none" w:sz="0" w:space="0" w:color="auto"/>
        <w:bottom w:val="none" w:sz="0" w:space="0" w:color="auto"/>
        <w:right w:val="none" w:sz="0" w:space="0" w:color="auto"/>
      </w:divBdr>
      <w:divsChild>
        <w:div w:id="1558009510">
          <w:marLeft w:val="432"/>
          <w:marRight w:val="0"/>
          <w:marTop w:val="360"/>
          <w:marBottom w:val="0"/>
          <w:divBdr>
            <w:top w:val="none" w:sz="0" w:space="0" w:color="auto"/>
            <w:left w:val="none" w:sz="0" w:space="0" w:color="auto"/>
            <w:bottom w:val="none" w:sz="0" w:space="0" w:color="auto"/>
            <w:right w:val="none" w:sz="0" w:space="0" w:color="auto"/>
          </w:divBdr>
        </w:div>
        <w:div w:id="1727145759">
          <w:marLeft w:val="432"/>
          <w:marRight w:val="0"/>
          <w:marTop w:val="360"/>
          <w:marBottom w:val="0"/>
          <w:divBdr>
            <w:top w:val="none" w:sz="0" w:space="0" w:color="auto"/>
            <w:left w:val="none" w:sz="0" w:space="0" w:color="auto"/>
            <w:bottom w:val="none" w:sz="0" w:space="0" w:color="auto"/>
            <w:right w:val="none" w:sz="0" w:space="0" w:color="auto"/>
          </w:divBdr>
        </w:div>
        <w:div w:id="1766808704">
          <w:marLeft w:val="432"/>
          <w:marRight w:val="0"/>
          <w:marTop w:val="360"/>
          <w:marBottom w:val="0"/>
          <w:divBdr>
            <w:top w:val="none" w:sz="0" w:space="0" w:color="auto"/>
            <w:left w:val="none" w:sz="0" w:space="0" w:color="auto"/>
            <w:bottom w:val="none" w:sz="0" w:space="0" w:color="auto"/>
            <w:right w:val="none" w:sz="0" w:space="0" w:color="auto"/>
          </w:divBdr>
        </w:div>
        <w:div w:id="1676224444">
          <w:marLeft w:val="432"/>
          <w:marRight w:val="0"/>
          <w:marTop w:val="360"/>
          <w:marBottom w:val="0"/>
          <w:divBdr>
            <w:top w:val="none" w:sz="0" w:space="0" w:color="auto"/>
            <w:left w:val="none" w:sz="0" w:space="0" w:color="auto"/>
            <w:bottom w:val="none" w:sz="0" w:space="0" w:color="auto"/>
            <w:right w:val="none" w:sz="0" w:space="0" w:color="auto"/>
          </w:divBdr>
        </w:div>
      </w:divsChild>
    </w:div>
    <w:div w:id="2105225073">
      <w:bodyDiv w:val="1"/>
      <w:marLeft w:val="0"/>
      <w:marRight w:val="0"/>
      <w:marTop w:val="0"/>
      <w:marBottom w:val="0"/>
      <w:divBdr>
        <w:top w:val="none" w:sz="0" w:space="0" w:color="auto"/>
        <w:left w:val="none" w:sz="0" w:space="0" w:color="auto"/>
        <w:bottom w:val="none" w:sz="0" w:space="0" w:color="auto"/>
        <w:right w:val="none" w:sz="0" w:space="0" w:color="auto"/>
      </w:divBdr>
      <w:divsChild>
        <w:div w:id="696732439">
          <w:marLeft w:val="432"/>
          <w:marRight w:val="0"/>
          <w:marTop w:val="360"/>
          <w:marBottom w:val="0"/>
          <w:divBdr>
            <w:top w:val="none" w:sz="0" w:space="0" w:color="auto"/>
            <w:left w:val="none" w:sz="0" w:space="0" w:color="auto"/>
            <w:bottom w:val="none" w:sz="0" w:space="0" w:color="auto"/>
            <w:right w:val="none" w:sz="0" w:space="0" w:color="auto"/>
          </w:divBdr>
        </w:div>
        <w:div w:id="659119661">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j.cviu.2005.06.003." TargetMode="Externa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D0D005-D0F2-43C6-9462-18BD1C7312A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DAFF-F358-4FE9-A819-9B0A4DC7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9073</Words>
  <Characters>51722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Megha Yadav</cp:lastModifiedBy>
  <cp:revision>2</cp:revision>
  <dcterms:created xsi:type="dcterms:W3CDTF">2023-09-25T04:15:00Z</dcterms:created>
  <dcterms:modified xsi:type="dcterms:W3CDTF">2023-09-25T04:15:00Z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96122f0782ba232690c3c5def03303a26666bfdc1576144384c8cba10f79f776</vt:lpwstr>
  </property>
</Properties>
</file>