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5BCA" w:rsidRPr="00CD5BCA" w:rsidRDefault="00DC6334" w:rsidP="00B13885">
      <w:pPr>
        <w:spacing w:before="120" w:after="360" w:line="360" w:lineRule="auto"/>
        <w:rPr>
          <w:sz w:val="48"/>
          <w:szCs w:val="48"/>
        </w:rPr>
      </w:pPr>
      <w:bookmarkStart w:id="0" w:name="_GoBack"/>
      <w:r>
        <w:rPr>
          <w:sz w:val="48"/>
          <w:szCs w:val="48"/>
        </w:rPr>
        <w:t>Use of bioinformatics tools to study phylogenetic analysis an</w:t>
      </w:r>
      <w:r w:rsidR="00CD5BCA" w:rsidRPr="00CD5BCA">
        <w:rPr>
          <w:sz w:val="48"/>
          <w:szCs w:val="48"/>
        </w:rPr>
        <w:t xml:space="preserve">d </w:t>
      </w:r>
      <w:r>
        <w:rPr>
          <w:sz w:val="48"/>
          <w:szCs w:val="48"/>
        </w:rPr>
        <w:t>sequence similarity of</w:t>
      </w:r>
      <w:r w:rsidR="00CD5BCA" w:rsidRPr="00CD5BCA">
        <w:rPr>
          <w:sz w:val="48"/>
          <w:szCs w:val="48"/>
        </w:rPr>
        <w:t xml:space="preserve"> </w:t>
      </w:r>
      <w:r w:rsidR="00CD5BCA" w:rsidRPr="00370C6D">
        <w:rPr>
          <w:i/>
          <w:sz w:val="48"/>
          <w:szCs w:val="48"/>
        </w:rPr>
        <w:t>Malassezia</w:t>
      </w:r>
      <w:r>
        <w:rPr>
          <w:i/>
          <w:sz w:val="48"/>
          <w:szCs w:val="48"/>
        </w:rPr>
        <w:t xml:space="preserve"> </w:t>
      </w:r>
      <w:r w:rsidR="00794D9B">
        <w:rPr>
          <w:i/>
          <w:sz w:val="48"/>
          <w:szCs w:val="48"/>
        </w:rPr>
        <w:t>sp.</w:t>
      </w:r>
      <w:r>
        <w:rPr>
          <w:i/>
          <w:sz w:val="48"/>
          <w:szCs w:val="48"/>
        </w:rPr>
        <w:t xml:space="preserve"> </w:t>
      </w:r>
      <w:r w:rsidR="00794D9B">
        <w:rPr>
          <w:sz w:val="48"/>
          <w:szCs w:val="48"/>
        </w:rPr>
        <w:t>a pathogen involved in Dandruff.</w:t>
      </w:r>
    </w:p>
    <w:bookmarkEnd w:id="0"/>
    <w:p w:rsidR="00692375" w:rsidRPr="00E603FF" w:rsidRDefault="00D26A36" w:rsidP="00D21527">
      <w:pPr>
        <w:pStyle w:val="Author"/>
        <w:spacing w:before="160" w:after="80"/>
        <w:rPr>
          <w:rFonts w:eastAsia="Times New Roman"/>
        </w:rPr>
      </w:pPr>
      <w:r w:rsidRPr="00E603FF">
        <w:rPr>
          <w:vertAlign w:val="superscript"/>
        </w:rPr>
        <w:t>1</w:t>
      </w:r>
      <w:r w:rsidR="00CD5BCA" w:rsidRPr="00E603FF">
        <w:t>DrNamrata Khurana,</w:t>
      </w:r>
      <w:r w:rsidRPr="00E603FF">
        <w:rPr>
          <w:vertAlign w:val="superscript"/>
        </w:rPr>
        <w:t>2</w:t>
      </w:r>
      <w:r w:rsidR="00794D9B">
        <w:t>DrUday Singh Nin</w:t>
      </w:r>
      <w:r w:rsidR="00CD5BCA" w:rsidRPr="00E603FF">
        <w:t>gwal</w:t>
      </w:r>
    </w:p>
    <w:p w:rsidR="003659F6" w:rsidRPr="00E603FF" w:rsidRDefault="003659F6">
      <w:pPr>
        <w:pStyle w:val="Affiliation"/>
        <w:rPr>
          <w:rFonts w:eastAsia="Times New Roman"/>
        </w:rPr>
      </w:pPr>
      <w:r w:rsidRPr="00E603FF">
        <w:rPr>
          <w:rFonts w:eastAsia="Times New Roman"/>
          <w:vertAlign w:val="superscript"/>
        </w:rPr>
        <w:t>1</w:t>
      </w:r>
      <w:r w:rsidR="00302CE5" w:rsidRPr="00E603FF">
        <w:t>Assistant Professor</w:t>
      </w:r>
      <w:r w:rsidRPr="00E603FF">
        <w:rPr>
          <w:rFonts w:eastAsia="Times New Roman"/>
        </w:rPr>
        <w:t xml:space="preserve">, </w:t>
      </w:r>
      <w:r w:rsidRPr="00E603FF">
        <w:rPr>
          <w:rFonts w:eastAsia="Times New Roman"/>
          <w:vertAlign w:val="superscript"/>
        </w:rPr>
        <w:t>2</w:t>
      </w:r>
      <w:r w:rsidR="00370C6D" w:rsidRPr="00E603FF">
        <w:t xml:space="preserve"> Assistant Professor</w:t>
      </w:r>
      <w:r w:rsidRPr="00E603FF">
        <w:rPr>
          <w:rFonts w:eastAsia="Times New Roman"/>
        </w:rPr>
        <w:t xml:space="preserve">, </w:t>
      </w:r>
    </w:p>
    <w:p w:rsidR="007079C8" w:rsidRPr="00E603FF" w:rsidRDefault="00F4168E" w:rsidP="00F4168E">
      <w:pPr>
        <w:pStyle w:val="Affiliation"/>
        <w:rPr>
          <w:rFonts w:eastAsia="Times New Roman"/>
        </w:rPr>
      </w:pPr>
      <w:r w:rsidRPr="00E603FF">
        <w:rPr>
          <w:rFonts w:eastAsia="Times New Roman"/>
          <w:vertAlign w:val="superscript"/>
        </w:rPr>
        <w:t>1</w:t>
      </w:r>
      <w:r w:rsidR="00370C6D" w:rsidRPr="00E603FF">
        <w:rPr>
          <w:rFonts w:eastAsia="Times New Roman"/>
        </w:rPr>
        <w:t>Madhay Pradesh higher education</w:t>
      </w:r>
      <w:r w:rsidRPr="00E603FF">
        <w:rPr>
          <w:rFonts w:eastAsia="Times New Roman"/>
        </w:rPr>
        <w:t xml:space="preserve">, </w:t>
      </w:r>
    </w:p>
    <w:p w:rsidR="00692375" w:rsidRPr="00E603FF" w:rsidRDefault="00F4168E" w:rsidP="00F4168E">
      <w:pPr>
        <w:pStyle w:val="Affiliation"/>
      </w:pPr>
      <w:r w:rsidRPr="00E603FF">
        <w:rPr>
          <w:rFonts w:eastAsia="Times New Roman"/>
          <w:vertAlign w:val="superscript"/>
        </w:rPr>
        <w:t>1</w:t>
      </w:r>
      <w:r w:rsidR="00370C6D" w:rsidRPr="00E603FF">
        <w:rPr>
          <w:rFonts w:eastAsia="Times New Roman"/>
        </w:rPr>
        <w:t>MAHARAJA BHOJ GOVERNMENT P.G.COLLEGE</w:t>
      </w:r>
      <w:r w:rsidR="00302CE5" w:rsidRPr="00E603FF">
        <w:t>, DHAR, INDIA</w:t>
      </w:r>
    </w:p>
    <w:p w:rsidR="00E603FF" w:rsidRDefault="00E603FF" w:rsidP="00FF0521">
      <w:pPr>
        <w:pStyle w:val="Affiliation"/>
      </w:pPr>
      <w:r w:rsidRPr="00E603FF">
        <w:rPr>
          <w:vertAlign w:val="superscript"/>
        </w:rPr>
        <w:t xml:space="preserve">1 </w:t>
      </w:r>
      <w:r w:rsidR="00FF0521" w:rsidRPr="00E603FF">
        <w:t>namratakhurana15@gmail.com</w:t>
      </w:r>
      <w:r w:rsidR="00FF0521" w:rsidRPr="00FF0521">
        <w:t>,</w:t>
      </w:r>
      <w:r w:rsidR="00FF0521">
        <w:rPr>
          <w:vertAlign w:val="superscript"/>
        </w:rPr>
        <w:t xml:space="preserve"> 2</w:t>
      </w:r>
      <w:r w:rsidRPr="00E603FF">
        <w:t>usningwal@gmail.com</w:t>
      </w:r>
    </w:p>
    <w:p w:rsidR="00692375" w:rsidRPr="00E603FF" w:rsidRDefault="00692375">
      <w:pPr>
        <w:pStyle w:val="Affiliation"/>
      </w:pPr>
    </w:p>
    <w:p w:rsidR="00692375" w:rsidRDefault="00692375">
      <w:pPr>
        <w:pStyle w:val="Affiliation"/>
        <w:sectPr w:rsidR="00692375" w:rsidSect="00D21527">
          <w:headerReference w:type="default" r:id="rId7"/>
          <w:type w:val="continuous"/>
          <w:pgSz w:w="11906" w:h="16838"/>
          <w:pgMar w:top="1080" w:right="734" w:bottom="1080" w:left="734" w:header="720" w:footer="720" w:gutter="0"/>
          <w:cols w:space="566"/>
          <w:docGrid w:linePitch="360"/>
        </w:sectPr>
      </w:pPr>
    </w:p>
    <w:p w:rsidR="007079C8" w:rsidRDefault="007079C8" w:rsidP="007079C8">
      <w:pPr>
        <w:pStyle w:val="Abstract"/>
        <w:spacing w:after="0"/>
        <w:ind w:firstLine="0"/>
        <w:rPr>
          <w:i/>
          <w:iCs/>
          <w:sz w:val="20"/>
          <w:szCs w:val="20"/>
        </w:rPr>
      </w:pPr>
    </w:p>
    <w:p w:rsidR="007079C8" w:rsidRDefault="007D522D" w:rsidP="00370C6D">
      <w:pPr>
        <w:pStyle w:val="Abstract"/>
        <w:spacing w:after="0"/>
        <w:ind w:firstLine="0"/>
        <w:rPr>
          <w:sz w:val="20"/>
          <w:szCs w:val="20"/>
        </w:rPr>
      </w:pPr>
      <w:r w:rsidRPr="00FF0521">
        <w:rPr>
          <w:i/>
          <w:iCs/>
          <w:sz w:val="20"/>
          <w:szCs w:val="20"/>
        </w:rPr>
        <w:t>Abstract</w:t>
      </w:r>
      <w:r w:rsidRPr="00FF0521">
        <w:rPr>
          <w:rFonts w:eastAsia="Times New Roman"/>
          <w:sz w:val="20"/>
          <w:szCs w:val="20"/>
        </w:rPr>
        <w:t>—</w:t>
      </w:r>
      <w:r w:rsidR="00370C6D" w:rsidRPr="00FF0521">
        <w:rPr>
          <w:sz w:val="20"/>
          <w:szCs w:val="20"/>
        </w:rPr>
        <w:t>:-Malassezia species is one of the most abundant species of human skin micro biota is found to be associated with skin disorders such as seborrheic dermatitis and Dandruff.</w:t>
      </w:r>
      <w:r w:rsidR="00B13885" w:rsidRPr="00FF0521">
        <w:rPr>
          <w:sz w:val="20"/>
          <w:szCs w:val="20"/>
        </w:rPr>
        <w:t xml:space="preserve"> Despite</w:t>
      </w:r>
      <w:r w:rsidR="00370C6D" w:rsidRPr="00FF0521">
        <w:rPr>
          <w:sz w:val="20"/>
          <w:szCs w:val="20"/>
        </w:rPr>
        <w:t xml:space="preserve"> the importance of Malassezia in common skin disease, little is known at the molecular level. </w:t>
      </w:r>
      <w:r w:rsidR="00610843">
        <w:rPr>
          <w:sz w:val="20"/>
          <w:szCs w:val="20"/>
        </w:rPr>
        <w:t>Bioinformatics can help a lot in this process a   BLAST P can be</w:t>
      </w:r>
      <w:r w:rsidR="00370C6D" w:rsidRPr="00FF0521">
        <w:rPr>
          <w:sz w:val="20"/>
          <w:szCs w:val="20"/>
        </w:rPr>
        <w:t xml:space="preserve"> carried out of selected genes of malassezia species. </w:t>
      </w:r>
      <w:r w:rsidR="00610843">
        <w:rPr>
          <w:sz w:val="20"/>
          <w:szCs w:val="20"/>
        </w:rPr>
        <w:t xml:space="preserve">Using blast as a tool of bioinformatics it was found out that </w:t>
      </w:r>
      <w:r w:rsidR="00370C6D" w:rsidRPr="00FF0521">
        <w:rPr>
          <w:sz w:val="20"/>
          <w:szCs w:val="20"/>
        </w:rPr>
        <w:t>M.restricta  share similarity with plant pathogen Ustilago</w:t>
      </w:r>
      <w:r w:rsidR="00DC6334">
        <w:rPr>
          <w:sz w:val="20"/>
          <w:szCs w:val="20"/>
        </w:rPr>
        <w:t xml:space="preserve"> </w:t>
      </w:r>
      <w:r w:rsidR="00370C6D" w:rsidRPr="00FF0521">
        <w:rPr>
          <w:sz w:val="20"/>
          <w:szCs w:val="20"/>
        </w:rPr>
        <w:t>mayids and distant human pathogen Candida albicans. A</w:t>
      </w:r>
      <w:r w:rsidR="00610843">
        <w:rPr>
          <w:sz w:val="20"/>
          <w:szCs w:val="20"/>
        </w:rPr>
        <w:t xml:space="preserve"> tool of bioinformatics  Culstal W can be  </w:t>
      </w:r>
      <w:r w:rsidR="00370C6D" w:rsidRPr="00FF0521">
        <w:rPr>
          <w:sz w:val="20"/>
          <w:szCs w:val="20"/>
        </w:rPr>
        <w:t xml:space="preserve"> carried out to find the convergent and divergent traits of Malassezia species. </w:t>
      </w:r>
      <w:r w:rsidR="00610843">
        <w:rPr>
          <w:sz w:val="20"/>
          <w:szCs w:val="20"/>
        </w:rPr>
        <w:t>Scientist need</w:t>
      </w:r>
      <w:r w:rsidR="00370C6D" w:rsidRPr="00FF0521">
        <w:rPr>
          <w:sz w:val="20"/>
          <w:szCs w:val="20"/>
        </w:rPr>
        <w:t xml:space="preserve"> to devise</w:t>
      </w:r>
      <w:r w:rsidR="00610843">
        <w:rPr>
          <w:sz w:val="20"/>
          <w:szCs w:val="20"/>
        </w:rPr>
        <w:t xml:space="preserve"> more effective bioinformatics tool inorder to devise  a method for the  treatment of </w:t>
      </w:r>
      <w:r w:rsidR="00370C6D" w:rsidRPr="00FF0521">
        <w:rPr>
          <w:sz w:val="20"/>
          <w:szCs w:val="20"/>
        </w:rPr>
        <w:t>increasing problem of dandruff and scalp pruritus among the human population.</w:t>
      </w:r>
    </w:p>
    <w:p w:rsidR="00FF0521" w:rsidRPr="00FF0521" w:rsidRDefault="00FF0521" w:rsidP="00370C6D">
      <w:pPr>
        <w:pStyle w:val="Abstract"/>
        <w:spacing w:after="0"/>
        <w:ind w:firstLine="0"/>
        <w:rPr>
          <w:i/>
          <w:sz w:val="20"/>
          <w:szCs w:val="20"/>
        </w:rPr>
      </w:pPr>
    </w:p>
    <w:p w:rsidR="00610843" w:rsidRDefault="00B13885" w:rsidP="00FF0521">
      <w:pPr>
        <w:pStyle w:val="keywords"/>
        <w:spacing w:after="0"/>
        <w:ind w:firstLine="0"/>
        <w:jc w:val="left"/>
        <w:rPr>
          <w:sz w:val="20"/>
          <w:szCs w:val="20"/>
        </w:rPr>
      </w:pPr>
      <w:r>
        <w:rPr>
          <w:i/>
          <w:sz w:val="20"/>
          <w:szCs w:val="20"/>
        </w:rPr>
        <w:t>Index</w:t>
      </w:r>
      <w:r w:rsidR="007D522D" w:rsidRPr="007079C8">
        <w:rPr>
          <w:i/>
          <w:sz w:val="20"/>
          <w:szCs w:val="20"/>
        </w:rPr>
        <w:t>Terms</w:t>
      </w:r>
      <w:r w:rsidR="00370C6D">
        <w:rPr>
          <w:rFonts w:eastAsia="Times New Roman"/>
          <w:sz w:val="20"/>
          <w:szCs w:val="20"/>
        </w:rPr>
        <w:t>—</w:t>
      </w:r>
      <w:r w:rsidR="00370C6D" w:rsidRPr="00EE22CD">
        <w:rPr>
          <w:i/>
          <w:sz w:val="20"/>
          <w:szCs w:val="20"/>
        </w:rPr>
        <w:t>Malassezia</w:t>
      </w:r>
      <w:r w:rsidR="00370C6D" w:rsidRPr="00EE22CD">
        <w:rPr>
          <w:sz w:val="20"/>
          <w:szCs w:val="20"/>
        </w:rPr>
        <w:t>,</w:t>
      </w:r>
      <w:r w:rsidR="00FC023E" w:rsidRPr="00EE22CD">
        <w:rPr>
          <w:i/>
          <w:sz w:val="20"/>
          <w:szCs w:val="20"/>
        </w:rPr>
        <w:t>Ustilago,</w:t>
      </w:r>
      <w:r w:rsidR="00DC6334">
        <w:rPr>
          <w:i/>
          <w:sz w:val="20"/>
          <w:szCs w:val="20"/>
        </w:rPr>
        <w:t xml:space="preserve"> </w:t>
      </w:r>
      <w:r w:rsidR="00FC023E" w:rsidRPr="00EE22CD">
        <w:rPr>
          <w:i/>
          <w:sz w:val="20"/>
          <w:szCs w:val="20"/>
        </w:rPr>
        <w:t>Candida</w:t>
      </w:r>
      <w:r w:rsidR="00EE22CD" w:rsidRPr="00EE22CD">
        <w:rPr>
          <w:i/>
          <w:sz w:val="20"/>
          <w:szCs w:val="20"/>
        </w:rPr>
        <w:t>albicans,</w:t>
      </w:r>
      <w:r w:rsidR="00EE22CD">
        <w:rPr>
          <w:sz w:val="20"/>
          <w:szCs w:val="20"/>
        </w:rPr>
        <w:t>CLUSTAL</w:t>
      </w:r>
      <w:r w:rsidR="00370C6D" w:rsidRPr="00EE22CD">
        <w:rPr>
          <w:sz w:val="20"/>
          <w:szCs w:val="20"/>
        </w:rPr>
        <w:t>W,BLAST,Dandruff,scalp</w:t>
      </w:r>
      <w:r w:rsidR="00302CE5" w:rsidRPr="00EE22CD">
        <w:rPr>
          <w:sz w:val="20"/>
          <w:szCs w:val="20"/>
        </w:rPr>
        <w:t xml:space="preserve"> pruritus</w:t>
      </w:r>
      <w:r w:rsidR="00370C6D" w:rsidRPr="00EE22CD">
        <w:rPr>
          <w:sz w:val="20"/>
          <w:szCs w:val="20"/>
        </w:rPr>
        <w:t>.</w:t>
      </w:r>
    </w:p>
    <w:p w:rsidR="007079C8" w:rsidRPr="007079C8" w:rsidRDefault="007079C8" w:rsidP="00FF0521">
      <w:pPr>
        <w:pStyle w:val="keywords"/>
        <w:spacing w:after="0"/>
        <w:ind w:firstLine="0"/>
        <w:jc w:val="left"/>
        <w:rPr>
          <w:sz w:val="20"/>
          <w:szCs w:val="20"/>
        </w:rPr>
      </w:pPr>
      <w:r>
        <w:rPr>
          <w:b w:val="0"/>
          <w:bCs w:val="0"/>
          <w:i/>
          <w:sz w:val="20"/>
          <w:szCs w:val="20"/>
        </w:rPr>
        <w:t>________________________________________________________________________________________________________</w:t>
      </w:r>
    </w:p>
    <w:p w:rsidR="00692375" w:rsidRDefault="001464F4" w:rsidP="00782518">
      <w:pPr>
        <w:pStyle w:val="Heading1"/>
        <w:numPr>
          <w:ilvl w:val="0"/>
          <w:numId w:val="1"/>
        </w:numPr>
        <w:jc w:val="left"/>
        <w:rPr>
          <w:b/>
        </w:rPr>
      </w:pPr>
      <w:r>
        <w:rPr>
          <w:b/>
        </w:rPr>
        <w:t xml:space="preserve">Introduction </w:t>
      </w:r>
    </w:p>
    <w:p w:rsidR="0022659D" w:rsidRDefault="001464F4" w:rsidP="0022659D">
      <w:pPr>
        <w:pStyle w:val="ListParagraph"/>
        <w:spacing w:line="360" w:lineRule="auto"/>
        <w:ind w:left="215"/>
        <w:jc w:val="both"/>
      </w:pPr>
      <w:r w:rsidRPr="001464F4">
        <w:t xml:space="preserve">Malassezia species </w:t>
      </w:r>
      <w:r w:rsidR="0022659D">
        <w:t>it is one of the most significant species of skin microbiota and is foun to be associated with various skin disorders like seborrheic dermatitis and dandruff.very little is known about the malassezia at molecular level.</w:t>
      </w:r>
      <w:r w:rsidR="0022659D" w:rsidRPr="001464F4">
        <w:t xml:space="preserve"> </w:t>
      </w:r>
      <w:r w:rsidRPr="001464F4">
        <w:t>about 18 species of Malassezia has been identified which includes M.globosa,M.restricta are the most common species found in humans.</w:t>
      </w:r>
      <w:r w:rsidR="0022659D">
        <w:t>malassezia is the eukaryotic biota of the human skin.</w:t>
      </w:r>
      <w:r w:rsidRPr="001464F4">
        <w:t xml:space="preserve"> Dandruff and seborrheic dermatitis are common skin problems associated with flaking of skin and itch. In dandruff the flakes are loose and inflammation is absent while in seborrheic dermatitis yellow flakes with with inflammation are observed.</w:t>
      </w:r>
      <w:r w:rsidRPr="001464F4">
        <w:rPr>
          <w:color w:val="13293D"/>
          <w:shd w:val="clear" w:color="auto" w:fill="FFFFFF"/>
        </w:rPr>
        <w:t xml:space="preserve"> </w:t>
      </w:r>
      <w:r w:rsidR="0022659D" w:rsidRPr="0022659D">
        <w:t>About 50% of the adults suffer from dandruff and other conditions due to the growth of the commensel malassezia.</w:t>
      </w:r>
      <w:r w:rsidRPr="001464F4">
        <w:t>. The etiology of D/SD appears to be dependent upon three factors:  sebaceous gland secretions, microflora metabolism and individual susceptibility. (</w:t>
      </w:r>
      <w:bookmarkStart w:id="1" w:name="bbb0045"/>
      <w:r w:rsidR="00A31300" w:rsidRPr="001464F4">
        <w:fldChar w:fldCharType="begin"/>
      </w:r>
      <w:r w:rsidRPr="001464F4">
        <w:instrText xml:space="preserve"> HYPERLINK "https://www.sciencedirect.com/science/article/pii/S0022202X15526584" \l "bb0045" </w:instrText>
      </w:r>
      <w:r w:rsidR="00A31300" w:rsidRPr="001464F4">
        <w:fldChar w:fldCharType="separate"/>
      </w:r>
      <w:r w:rsidRPr="001464F4">
        <w:rPr>
          <w:rStyle w:val="anchor-text"/>
        </w:rPr>
        <w:t>DeAngelis </w:t>
      </w:r>
      <w:r w:rsidRPr="001464F4">
        <w:rPr>
          <w:rStyle w:val="Emphasis"/>
        </w:rPr>
        <w:t>et al.</w:t>
      </w:r>
      <w:r w:rsidRPr="001464F4">
        <w:rPr>
          <w:rStyle w:val="anchor-text"/>
        </w:rPr>
        <w:t>, 2005</w:t>
      </w:r>
      <w:r w:rsidR="00A31300" w:rsidRPr="001464F4">
        <w:fldChar w:fldCharType="end"/>
      </w:r>
      <w:bookmarkEnd w:id="1"/>
      <w:r w:rsidRPr="001464F4">
        <w:t>; </w:t>
      </w:r>
      <w:bookmarkStart w:id="2" w:name="bbb0120"/>
      <w:r w:rsidR="00A31300" w:rsidRPr="001464F4">
        <w:fldChar w:fldCharType="begin"/>
      </w:r>
      <w:r w:rsidRPr="001464F4">
        <w:instrText xml:space="preserve"> HYPERLINK "https://www.sciencedirect.com/science/article/pii/S0022202X15526584" \l "bb0120" </w:instrText>
      </w:r>
      <w:r w:rsidR="00A31300" w:rsidRPr="001464F4">
        <w:fldChar w:fldCharType="separate"/>
      </w:r>
      <w:r w:rsidRPr="001464F4">
        <w:rPr>
          <w:rStyle w:val="anchor-text"/>
        </w:rPr>
        <w:t>Ro and Dawson, 2005</w:t>
      </w:r>
      <w:r w:rsidR="00A31300" w:rsidRPr="001464F4">
        <w:fldChar w:fldCharType="end"/>
      </w:r>
      <w:bookmarkEnd w:id="2"/>
      <w:r w:rsidR="0022659D">
        <w:t xml:space="preserve">). This chapter </w:t>
      </w:r>
      <w:r w:rsidR="0022659D" w:rsidRPr="001464F4">
        <w:t>will</w:t>
      </w:r>
      <w:r w:rsidRPr="001464F4">
        <w:t xml:space="preserve"> describe the most common matches of M.globosa sequence and its  phylogenetic</w:t>
      </w:r>
      <w:r w:rsidR="0022659D">
        <w:t xml:space="preserve"> </w:t>
      </w:r>
      <w:r w:rsidRPr="001464F4">
        <w:t>analysis</w:t>
      </w:r>
      <w:r w:rsidR="0022659D">
        <w:t xml:space="preserve"> using bioinfo</w:t>
      </w:r>
      <w:r w:rsidR="00826313">
        <w:t>rmatics tools BLAST and  CLUTAL</w:t>
      </w:r>
      <w:r w:rsidR="0022659D">
        <w:t>W</w:t>
      </w:r>
      <w:r w:rsidRPr="001464F4">
        <w:t>.</w:t>
      </w:r>
      <w:r w:rsidR="0022659D">
        <w:t xml:space="preserve"> BLAST  is a tool of NCBI . It </w:t>
      </w:r>
      <w:r w:rsidR="00826313">
        <w:t>finds region</w:t>
      </w:r>
      <w:r w:rsidR="0022659D">
        <w:t xml:space="preserve"> of similarity between two or more </w:t>
      </w:r>
      <w:r w:rsidR="00826313">
        <w:t>sequences, the</w:t>
      </w:r>
      <w:r w:rsidR="0022659D">
        <w:t xml:space="preserve"> sequences can be either protein or nucleotide.</w:t>
      </w:r>
      <w:r w:rsidR="00826313">
        <w:t xml:space="preserve"> BLAST stands for basic local alignment search tool.</w:t>
      </w:r>
      <w:r w:rsidR="0022659D">
        <w:t xml:space="preserve"> </w:t>
      </w:r>
      <w:r w:rsidR="00826313">
        <w:t>Blast is basically used to find out evolutionary and functional relationship between two individuals.it is not a single program but a family of programme like BLAST p , BLAST n , BLAST x, tBLASTn etc. it also helps to identify the member of gene families.</w:t>
      </w:r>
      <w:r w:rsidR="00826313" w:rsidRPr="00826313">
        <w:t xml:space="preserve"> </w:t>
      </w:r>
      <w:r w:rsidR="00826313">
        <w:t xml:space="preserve">CLUTALW is a multiple </w:t>
      </w:r>
      <w:r w:rsidR="00F00C89">
        <w:t>sequence alignment tool for DNA and protein sequence.it is not a tool for pairwise alignment but generally good for comparing three to four sequences. it is tool of  European bioinformatics institute.</w:t>
      </w:r>
    </w:p>
    <w:p w:rsidR="0022659D" w:rsidRDefault="0022659D" w:rsidP="0022659D">
      <w:pPr>
        <w:pStyle w:val="ListParagraph"/>
        <w:spacing w:line="360" w:lineRule="auto"/>
        <w:ind w:left="215"/>
        <w:jc w:val="both"/>
      </w:pPr>
    </w:p>
    <w:p w:rsidR="000B24D4" w:rsidRDefault="000B24D4" w:rsidP="0022659D">
      <w:pPr>
        <w:pStyle w:val="ListParagraph"/>
        <w:spacing w:line="360" w:lineRule="auto"/>
        <w:ind w:left="215"/>
        <w:jc w:val="both"/>
      </w:pPr>
    </w:p>
    <w:p w:rsidR="000B24D4" w:rsidRDefault="000B24D4" w:rsidP="0022659D">
      <w:pPr>
        <w:pStyle w:val="ListParagraph"/>
        <w:spacing w:line="360" w:lineRule="auto"/>
        <w:ind w:left="215"/>
        <w:jc w:val="both"/>
      </w:pPr>
    </w:p>
    <w:p w:rsidR="000B24D4" w:rsidRDefault="000B24D4" w:rsidP="0022659D">
      <w:pPr>
        <w:pStyle w:val="ListParagraph"/>
        <w:spacing w:line="360" w:lineRule="auto"/>
        <w:ind w:left="215"/>
        <w:jc w:val="both"/>
      </w:pPr>
    </w:p>
    <w:p w:rsidR="000B24D4" w:rsidRDefault="000B24D4" w:rsidP="0022659D">
      <w:pPr>
        <w:pStyle w:val="ListParagraph"/>
        <w:spacing w:line="360" w:lineRule="auto"/>
        <w:ind w:left="215"/>
        <w:jc w:val="both"/>
      </w:pPr>
    </w:p>
    <w:p w:rsidR="0022659D" w:rsidRDefault="00F00C89" w:rsidP="0022659D">
      <w:pPr>
        <w:pStyle w:val="ListParagraph"/>
        <w:spacing w:line="360" w:lineRule="auto"/>
        <w:ind w:left="215"/>
        <w:jc w:val="both"/>
      </w:pPr>
      <w:r>
        <w:lastRenderedPageBreak/>
        <w:t xml:space="preserve">The front page of CLUSTALW </w:t>
      </w:r>
      <w:r w:rsidR="000B24D4">
        <w:t>looks like this</w:t>
      </w:r>
    </w:p>
    <w:p w:rsidR="000B24D4" w:rsidRDefault="000B24D4" w:rsidP="0022659D">
      <w:pPr>
        <w:pStyle w:val="ListParagraph"/>
        <w:spacing w:line="360" w:lineRule="auto"/>
        <w:ind w:left="215"/>
        <w:jc w:val="both"/>
      </w:pPr>
    </w:p>
    <w:p w:rsidR="000B24D4" w:rsidRDefault="000B24D4" w:rsidP="0022659D">
      <w:pPr>
        <w:pStyle w:val="ListParagraph"/>
        <w:spacing w:line="360" w:lineRule="auto"/>
        <w:ind w:left="215"/>
        <w:jc w:val="both"/>
      </w:pPr>
    </w:p>
    <w:p w:rsidR="000B24D4" w:rsidRDefault="000B24D4" w:rsidP="0022659D">
      <w:pPr>
        <w:pStyle w:val="ListParagraph"/>
        <w:spacing w:line="360" w:lineRule="auto"/>
        <w:ind w:left="215"/>
        <w:jc w:val="both"/>
      </w:pPr>
    </w:p>
    <w:p w:rsidR="000B24D4" w:rsidRDefault="000B24D4" w:rsidP="0022659D">
      <w:pPr>
        <w:pStyle w:val="ListParagraph"/>
        <w:spacing w:line="360" w:lineRule="auto"/>
        <w:ind w:left="215"/>
        <w:jc w:val="both"/>
      </w:pPr>
      <w:r>
        <w:rPr>
          <w:noProof/>
          <w:lang w:eastAsia="en-US" w:bidi="hi-IN"/>
        </w:rPr>
        <w:drawing>
          <wp:inline distT="0" distB="0" distL="0" distR="0">
            <wp:extent cx="3467100" cy="32194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t="9207" r="47691" b="4348"/>
                    <a:stretch>
                      <a:fillRect/>
                    </a:stretch>
                  </pic:blipFill>
                  <pic:spPr bwMode="auto">
                    <a:xfrm>
                      <a:off x="0" y="0"/>
                      <a:ext cx="3467100" cy="3219450"/>
                    </a:xfrm>
                    <a:prstGeom prst="rect">
                      <a:avLst/>
                    </a:prstGeom>
                    <a:noFill/>
                    <a:ln w="9525">
                      <a:noFill/>
                      <a:miter lim="800000"/>
                      <a:headEnd/>
                      <a:tailEnd/>
                    </a:ln>
                  </pic:spPr>
                </pic:pic>
              </a:graphicData>
            </a:graphic>
          </wp:inline>
        </w:drawing>
      </w:r>
    </w:p>
    <w:p w:rsidR="000B24D4" w:rsidRDefault="000B24D4" w:rsidP="0022659D">
      <w:pPr>
        <w:pStyle w:val="ListParagraph"/>
        <w:spacing w:line="360" w:lineRule="auto"/>
        <w:ind w:left="215"/>
        <w:jc w:val="both"/>
      </w:pPr>
    </w:p>
    <w:p w:rsidR="000B24D4" w:rsidRDefault="000B24D4" w:rsidP="0022659D">
      <w:pPr>
        <w:pStyle w:val="ListParagraph"/>
        <w:spacing w:line="360" w:lineRule="auto"/>
        <w:ind w:left="215"/>
        <w:jc w:val="both"/>
      </w:pPr>
      <w:r>
        <w:t>SOURCE:</w:t>
      </w:r>
      <w:r w:rsidRPr="000B24D4">
        <w:t xml:space="preserve"> https://www.genome.jp/tools-bin/clustalw</w:t>
      </w:r>
    </w:p>
    <w:p w:rsidR="000B24D4" w:rsidRDefault="000B24D4" w:rsidP="0022659D">
      <w:pPr>
        <w:pStyle w:val="ListParagraph"/>
        <w:spacing w:line="360" w:lineRule="auto"/>
        <w:ind w:left="215"/>
        <w:jc w:val="both"/>
      </w:pPr>
    </w:p>
    <w:p w:rsidR="000B24D4" w:rsidRDefault="000B24D4" w:rsidP="0022659D">
      <w:pPr>
        <w:pStyle w:val="ListParagraph"/>
        <w:spacing w:line="360" w:lineRule="auto"/>
        <w:ind w:left="215"/>
        <w:jc w:val="both"/>
      </w:pPr>
    </w:p>
    <w:p w:rsidR="000B24D4" w:rsidRDefault="000B24D4" w:rsidP="0022659D">
      <w:pPr>
        <w:pStyle w:val="ListParagraph"/>
        <w:spacing w:line="360" w:lineRule="auto"/>
        <w:ind w:left="215"/>
        <w:jc w:val="both"/>
      </w:pPr>
    </w:p>
    <w:p w:rsidR="000B24D4" w:rsidRDefault="000B24D4" w:rsidP="0022659D">
      <w:pPr>
        <w:pStyle w:val="ListParagraph"/>
        <w:spacing w:line="360" w:lineRule="auto"/>
        <w:ind w:left="215"/>
        <w:jc w:val="both"/>
      </w:pPr>
      <w:r>
        <w:t>Similarly the front page of blast looks like:</w:t>
      </w:r>
    </w:p>
    <w:p w:rsidR="000B24D4" w:rsidRDefault="000B24D4" w:rsidP="0022659D">
      <w:pPr>
        <w:pStyle w:val="ListParagraph"/>
        <w:spacing w:line="360" w:lineRule="auto"/>
        <w:ind w:left="215"/>
        <w:jc w:val="both"/>
      </w:pPr>
    </w:p>
    <w:p w:rsidR="000B24D4" w:rsidRDefault="000B24D4" w:rsidP="0022659D">
      <w:pPr>
        <w:pStyle w:val="ListParagraph"/>
        <w:spacing w:line="360" w:lineRule="auto"/>
        <w:ind w:left="215"/>
        <w:jc w:val="both"/>
      </w:pPr>
      <w:r>
        <w:rPr>
          <w:noProof/>
          <w:lang w:eastAsia="en-US" w:bidi="hi-IN"/>
        </w:rPr>
        <w:drawing>
          <wp:inline distT="0" distB="0" distL="0" distR="0">
            <wp:extent cx="5367664" cy="2628900"/>
            <wp:effectExtent l="19050" t="0" r="4436"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t="9463" r="1705" b="4859"/>
                    <a:stretch>
                      <a:fillRect/>
                    </a:stretch>
                  </pic:blipFill>
                  <pic:spPr bwMode="auto">
                    <a:xfrm>
                      <a:off x="0" y="0"/>
                      <a:ext cx="5367664" cy="2628900"/>
                    </a:xfrm>
                    <a:prstGeom prst="rect">
                      <a:avLst/>
                    </a:prstGeom>
                    <a:noFill/>
                    <a:ln w="9525">
                      <a:noFill/>
                      <a:miter lim="800000"/>
                      <a:headEnd/>
                      <a:tailEnd/>
                    </a:ln>
                  </pic:spPr>
                </pic:pic>
              </a:graphicData>
            </a:graphic>
          </wp:inline>
        </w:drawing>
      </w:r>
    </w:p>
    <w:p w:rsidR="000B24D4" w:rsidRDefault="000B24D4" w:rsidP="0022659D">
      <w:pPr>
        <w:pStyle w:val="ListParagraph"/>
        <w:spacing w:line="360" w:lineRule="auto"/>
        <w:ind w:left="215"/>
        <w:jc w:val="both"/>
      </w:pPr>
      <w:r>
        <w:t xml:space="preserve">SOURCE: </w:t>
      </w:r>
      <w:r w:rsidRPr="000B24D4">
        <w:t>https://blast.ncbi.nlm.nih.gov/Blast.cgi?PROGRAM=blastn&amp;PAGE_TYPE=BlastSearch&amp;LINK_LOC=blasthome</w:t>
      </w:r>
    </w:p>
    <w:p w:rsidR="000B24D4" w:rsidRDefault="000B24D4" w:rsidP="0022659D">
      <w:pPr>
        <w:pStyle w:val="ListParagraph"/>
        <w:spacing w:line="360" w:lineRule="auto"/>
        <w:ind w:left="215"/>
        <w:jc w:val="both"/>
      </w:pPr>
    </w:p>
    <w:p w:rsidR="000B24D4" w:rsidRDefault="000B24D4" w:rsidP="0022659D">
      <w:pPr>
        <w:pStyle w:val="ListParagraph"/>
        <w:spacing w:line="360" w:lineRule="auto"/>
        <w:ind w:left="215"/>
        <w:jc w:val="both"/>
      </w:pPr>
    </w:p>
    <w:p w:rsidR="000B24D4" w:rsidRDefault="000B24D4" w:rsidP="0022659D">
      <w:pPr>
        <w:pStyle w:val="ListParagraph"/>
        <w:spacing w:line="360" w:lineRule="auto"/>
        <w:ind w:left="215"/>
        <w:jc w:val="both"/>
      </w:pPr>
    </w:p>
    <w:p w:rsidR="000B24D4" w:rsidRDefault="000B24D4" w:rsidP="0022659D">
      <w:pPr>
        <w:pStyle w:val="ListParagraph"/>
        <w:spacing w:line="360" w:lineRule="auto"/>
        <w:ind w:left="215"/>
        <w:jc w:val="both"/>
      </w:pPr>
    </w:p>
    <w:p w:rsidR="000B24D4" w:rsidRDefault="000B24D4" w:rsidP="0022659D">
      <w:pPr>
        <w:pStyle w:val="ListParagraph"/>
        <w:spacing w:line="360" w:lineRule="auto"/>
        <w:ind w:left="215"/>
        <w:jc w:val="both"/>
      </w:pPr>
    </w:p>
    <w:p w:rsidR="000B24D4" w:rsidRDefault="000B24D4" w:rsidP="0022659D">
      <w:pPr>
        <w:pStyle w:val="ListParagraph"/>
        <w:spacing w:line="360" w:lineRule="auto"/>
        <w:ind w:left="215"/>
        <w:jc w:val="both"/>
      </w:pPr>
    </w:p>
    <w:p w:rsidR="000B24D4" w:rsidRDefault="000B24D4" w:rsidP="0022659D">
      <w:pPr>
        <w:pStyle w:val="ListParagraph"/>
        <w:spacing w:line="360" w:lineRule="auto"/>
        <w:ind w:left="215"/>
        <w:jc w:val="both"/>
      </w:pPr>
    </w:p>
    <w:p w:rsidR="00692375" w:rsidRDefault="0022659D" w:rsidP="0022659D">
      <w:pPr>
        <w:pStyle w:val="ListParagraph"/>
        <w:spacing w:line="360" w:lineRule="auto"/>
        <w:ind w:left="215"/>
        <w:jc w:val="both"/>
        <w:rPr>
          <w:b/>
          <w:sz w:val="24"/>
          <w:szCs w:val="24"/>
        </w:rPr>
      </w:pPr>
      <w:r w:rsidRPr="00D161F5">
        <w:rPr>
          <w:b/>
          <w:sz w:val="24"/>
          <w:szCs w:val="24"/>
        </w:rPr>
        <w:t xml:space="preserve"> </w:t>
      </w:r>
      <w:r w:rsidR="001464F4" w:rsidRPr="00D161F5">
        <w:rPr>
          <w:b/>
          <w:sz w:val="24"/>
          <w:szCs w:val="24"/>
        </w:rPr>
        <w:t>Mater</w:t>
      </w:r>
      <w:r w:rsidR="001464F4">
        <w:rPr>
          <w:b/>
          <w:sz w:val="24"/>
          <w:szCs w:val="24"/>
        </w:rPr>
        <w:t>ial and methods:</w:t>
      </w:r>
    </w:p>
    <w:p w:rsidR="001464F4" w:rsidRPr="001464F4" w:rsidRDefault="001464F4" w:rsidP="001464F4">
      <w:pPr>
        <w:pStyle w:val="ListParagraph"/>
        <w:spacing w:line="360" w:lineRule="auto"/>
        <w:ind w:left="216"/>
        <w:jc w:val="both"/>
        <w:rPr>
          <w:color w:val="222222"/>
        </w:rPr>
      </w:pPr>
      <w:r w:rsidRPr="001464F4">
        <w:rPr>
          <w:color w:val="2A2A2A"/>
          <w:shd w:val="clear" w:color="auto" w:fill="FFFFFF"/>
        </w:rPr>
        <w:t xml:space="preserve">For alignment and homology searches, NCBI GENBANK BLAST server p 2.2.30 </w:t>
      </w:r>
      <w:r w:rsidRPr="001464F4">
        <w:rPr>
          <w:shd w:val="clear" w:color="auto" w:fill="FFFFFF"/>
        </w:rPr>
        <w:t>(</w:t>
      </w:r>
      <w:r w:rsidRPr="00302CE5">
        <w:rPr>
          <w:bdr w:val="none" w:sz="0" w:space="0" w:color="auto" w:frame="1"/>
          <w:shd w:val="clear" w:color="auto" w:fill="FFFFFF"/>
        </w:rPr>
        <w:t>http://blast.ncbi.nlm.nih.gov</w:t>
      </w:r>
      <w:r w:rsidRPr="001464F4">
        <w:rPr>
          <w:shd w:val="clear" w:color="auto" w:fill="FFFFFF"/>
        </w:rPr>
        <w:t xml:space="preserve">) </w:t>
      </w:r>
      <w:r w:rsidRPr="001464F4">
        <w:rPr>
          <w:color w:val="2A2A2A"/>
          <w:shd w:val="clear" w:color="auto" w:fill="FFFFFF"/>
        </w:rPr>
        <w:t>was used (altschul </w:t>
      </w:r>
      <w:r w:rsidRPr="001464F4">
        <w:rPr>
          <w:rStyle w:val="Emphasis"/>
          <w:bdr w:val="none" w:sz="0" w:space="0" w:color="auto" w:frame="1"/>
          <w:shd w:val="clear" w:color="auto" w:fill="FFFFFF"/>
        </w:rPr>
        <w:t>et al.</w:t>
      </w:r>
      <w:r w:rsidRPr="00302CE5">
        <w:rPr>
          <w:bdr w:val="none" w:sz="0" w:space="0" w:color="auto" w:frame="1"/>
          <w:shd w:val="clear" w:color="auto" w:fill="FFFFFF"/>
        </w:rPr>
        <w:t>1997</w:t>
      </w:r>
      <w:r w:rsidRPr="001464F4">
        <w:rPr>
          <w:color w:val="2A2A2A"/>
          <w:shd w:val="clear" w:color="auto" w:fill="FFFFFF"/>
        </w:rPr>
        <w:t xml:space="preserve">).The NCBI data base has complete sequence of all the 9 chromosome of Malasseziarestricta as well as the </w:t>
      </w:r>
      <w:r w:rsidRPr="001464F4">
        <w:rPr>
          <w:color w:val="222222"/>
        </w:rPr>
        <w:t xml:space="preserve">Malasseziarestricta mitochondrion, complete genome. A specific protein synthesized by each chromosome was selected  viz lipase protein sequence from chromosome 1 zinc finger domain from chromosome 2 , chitin synthetase from chromosome 3 pyruvate synthetase from chromosome 4, </w:t>
      </w:r>
      <w:r w:rsidRPr="001464F4">
        <w:rPr>
          <w:color w:val="212121"/>
          <w:shd w:val="clear" w:color="auto" w:fill="FFFFFF"/>
        </w:rPr>
        <w:t xml:space="preserve">carboxyl methyltransferase  from chromosome 5, </w:t>
      </w:r>
      <w:r w:rsidRPr="001464F4">
        <w:rPr>
          <w:shd w:val="clear" w:color="auto" w:fill="FFFFFF"/>
        </w:rPr>
        <w:t xml:space="preserve">cell division cycle protein 37 of chromosome 6, </w:t>
      </w:r>
      <w:r w:rsidRPr="001464F4">
        <w:rPr>
          <w:color w:val="212121"/>
          <w:shd w:val="clear" w:color="auto" w:fill="FFFFFF"/>
        </w:rPr>
        <w:t>NADH dehydrogenase (ubiquinone) Fe-S protein 4 </w:t>
      </w:r>
      <w:r w:rsidRPr="001464F4">
        <w:rPr>
          <w:color w:val="222222"/>
        </w:rPr>
        <w:t xml:space="preserve"> of chromosome 7,</w:t>
      </w:r>
      <w:r w:rsidRPr="001464F4">
        <w:rPr>
          <w:color w:val="212121"/>
          <w:shd w:val="clear" w:color="auto" w:fill="FFFFFF"/>
        </w:rPr>
        <w:t xml:space="preserve">arginase protein of chromosome 8, DNA repair protein REV1 of chromosome 9 and BLASTp was carried out and homology was identified.  </w:t>
      </w:r>
      <w:r w:rsidRPr="001464F4">
        <w:rPr>
          <w:color w:val="222222"/>
        </w:rPr>
        <w:t xml:space="preserve">The database used for for comparison was non redundant protein databases. </w:t>
      </w:r>
      <w:r w:rsidRPr="001464F4">
        <w:rPr>
          <w:color w:val="212121"/>
          <w:shd w:val="clear" w:color="auto" w:fill="FFFFFF"/>
        </w:rPr>
        <w:t>Multiple sequence alignment by CLUSTAL W with a K tupule word size of 1 was also carried out between secretory lipase enzymes sequences of Malassezia</w:t>
      </w:r>
      <w:r w:rsidR="000B24D4">
        <w:rPr>
          <w:color w:val="212121"/>
          <w:shd w:val="clear" w:color="auto" w:fill="FFFFFF"/>
        </w:rPr>
        <w:t xml:space="preserve"> </w:t>
      </w:r>
      <w:r w:rsidRPr="001464F4">
        <w:rPr>
          <w:color w:val="212121"/>
          <w:shd w:val="clear" w:color="auto" w:fill="FFFFFF"/>
        </w:rPr>
        <w:t>restricta,Ustilago</w:t>
      </w:r>
      <w:r w:rsidR="000B24D4">
        <w:rPr>
          <w:color w:val="212121"/>
          <w:shd w:val="clear" w:color="auto" w:fill="FFFFFF"/>
        </w:rPr>
        <w:t xml:space="preserve"> </w:t>
      </w:r>
      <w:r w:rsidRPr="001464F4">
        <w:rPr>
          <w:color w:val="212121"/>
          <w:shd w:val="clear" w:color="auto" w:fill="FFFFFF"/>
        </w:rPr>
        <w:t>maydis and Canadida</w:t>
      </w:r>
      <w:r w:rsidR="000B24D4">
        <w:rPr>
          <w:color w:val="212121"/>
          <w:shd w:val="clear" w:color="auto" w:fill="FFFFFF"/>
        </w:rPr>
        <w:t xml:space="preserve"> </w:t>
      </w:r>
      <w:r w:rsidRPr="001464F4">
        <w:rPr>
          <w:color w:val="212121"/>
          <w:shd w:val="clear" w:color="auto" w:fill="FFFFFF"/>
        </w:rPr>
        <w:t>albicans .</w:t>
      </w:r>
      <w:r w:rsidRPr="001464F4">
        <w:t xml:space="preserve"> A random sampling method and a questionnaire was also applied to about 243  subjects out of which 152 were females and remaining 91 were males.</w:t>
      </w:r>
    </w:p>
    <w:p w:rsidR="001464F4" w:rsidRPr="001464F4" w:rsidRDefault="001464F4" w:rsidP="001464F4">
      <w:pPr>
        <w:pStyle w:val="BodyText"/>
        <w:rPr>
          <w:lang w:eastAsia="en-US"/>
        </w:rPr>
      </w:pPr>
    </w:p>
    <w:p w:rsidR="001464F4" w:rsidRPr="001464F4" w:rsidRDefault="001464F4" w:rsidP="001464F4">
      <w:pPr>
        <w:pStyle w:val="BodyText"/>
        <w:rPr>
          <w:lang w:eastAsia="en-US"/>
        </w:rPr>
      </w:pPr>
    </w:p>
    <w:p w:rsidR="00692375" w:rsidRDefault="001464F4" w:rsidP="00782518">
      <w:pPr>
        <w:pStyle w:val="Heading1"/>
        <w:numPr>
          <w:ilvl w:val="0"/>
          <w:numId w:val="1"/>
        </w:numPr>
        <w:jc w:val="left"/>
        <w:rPr>
          <w:b/>
          <w:color w:val="222222"/>
          <w:sz w:val="24"/>
          <w:szCs w:val="24"/>
        </w:rPr>
      </w:pPr>
      <w:r w:rsidRPr="00D161F5">
        <w:rPr>
          <w:b/>
          <w:color w:val="222222"/>
          <w:sz w:val="24"/>
          <w:szCs w:val="24"/>
        </w:rPr>
        <w:t>RESULT  AND CONCLUSION</w:t>
      </w:r>
      <w:r>
        <w:rPr>
          <w:b/>
          <w:color w:val="222222"/>
          <w:sz w:val="24"/>
          <w:szCs w:val="24"/>
        </w:rPr>
        <w:t>:</w:t>
      </w:r>
    </w:p>
    <w:p w:rsidR="00302CE5" w:rsidRPr="00302CE5" w:rsidRDefault="00302CE5" w:rsidP="00302CE5">
      <w:pPr>
        <w:pStyle w:val="BodyText"/>
        <w:rPr>
          <w:lang w:eastAsia="en-US"/>
        </w:rPr>
      </w:pPr>
    </w:p>
    <w:p w:rsidR="00B03644" w:rsidRPr="00302CE5" w:rsidRDefault="001464F4" w:rsidP="001464F4">
      <w:pPr>
        <w:pStyle w:val="ListParagraph"/>
        <w:spacing w:line="360" w:lineRule="auto"/>
        <w:ind w:left="216"/>
        <w:jc w:val="both"/>
        <w:rPr>
          <w:rFonts w:eastAsia="Times New Roman"/>
          <w:i/>
          <w:lang w:eastAsia="en-IN"/>
        </w:rPr>
      </w:pPr>
      <w:r w:rsidRPr="00302CE5">
        <w:t xml:space="preserve">Protein BLAST of lipase protein sequence of chromosome 1 revealed similarity </w:t>
      </w:r>
      <w:r w:rsidR="00B03644" w:rsidRPr="00302CE5">
        <w:t xml:space="preserve">with </w:t>
      </w:r>
      <w:r w:rsidR="00B03644" w:rsidRPr="00302CE5">
        <w:rPr>
          <w:i/>
        </w:rPr>
        <w:t>Ustilago</w:t>
      </w:r>
      <w:r w:rsidRPr="00302CE5">
        <w:rPr>
          <w:i/>
        </w:rPr>
        <w:t>sps</w:t>
      </w:r>
      <w:r w:rsidRPr="00302CE5">
        <w:t xml:space="preserve"> and most of the smut fungi. The zinc finger domain on chromosome </w:t>
      </w:r>
      <w:r w:rsidR="00B03644" w:rsidRPr="00302CE5">
        <w:t>2 was</w:t>
      </w:r>
      <w:r w:rsidRPr="00302CE5">
        <w:t xml:space="preserve"> found to be similar to plant pathogen </w:t>
      </w:r>
      <w:hyperlink r:id="rId10" w:tgtFrame="lnk&lt;@rid@&gt;" w:tooltip="Taxonomy for Ceratobasidium sp. AG-Ba" w:history="1">
        <w:r w:rsidRPr="00302CE5">
          <w:rPr>
            <w:rFonts w:eastAsia="Times New Roman"/>
            <w:lang w:eastAsia="en-IN"/>
          </w:rPr>
          <w:t>Ceratobasidiumsp</w:t>
        </w:r>
      </w:hyperlink>
      <w:r w:rsidRPr="00302CE5">
        <w:rPr>
          <w:rFonts w:eastAsia="Times New Roman"/>
          <w:lang w:eastAsia="en-IN"/>
        </w:rPr>
        <w:t xml:space="preserve"> and </w:t>
      </w:r>
      <w:r w:rsidRPr="00302CE5">
        <w:rPr>
          <w:rFonts w:eastAsia="Times New Roman"/>
          <w:i/>
          <w:lang w:eastAsia="en-IN"/>
        </w:rPr>
        <w:t>Mycenasps.</w:t>
      </w:r>
    </w:p>
    <w:p w:rsidR="00B03644" w:rsidRPr="00302CE5" w:rsidRDefault="001464F4" w:rsidP="001464F4">
      <w:pPr>
        <w:pStyle w:val="ListParagraph"/>
        <w:spacing w:line="360" w:lineRule="auto"/>
        <w:ind w:left="216"/>
        <w:jc w:val="both"/>
        <w:rPr>
          <w:rFonts w:eastAsia="Times New Roman"/>
          <w:color w:val="212121"/>
          <w:lang w:eastAsia="en-IN"/>
        </w:rPr>
      </w:pPr>
      <w:r w:rsidRPr="00302CE5">
        <w:rPr>
          <w:rFonts w:eastAsia="Times New Roman"/>
          <w:lang w:eastAsia="en-IN"/>
        </w:rPr>
        <w:t xml:space="preserve">The </w:t>
      </w:r>
      <w:r w:rsidRPr="00302CE5">
        <w:rPr>
          <w:shd w:val="clear" w:color="auto" w:fill="FFFFFF"/>
        </w:rPr>
        <w:t>chitin synthase [</w:t>
      </w:r>
      <w:r w:rsidRPr="00302CE5">
        <w:rPr>
          <w:i/>
          <w:shd w:val="clear" w:color="auto" w:fill="FFFFFF"/>
        </w:rPr>
        <w:t>Malasseziarestricta</w:t>
      </w:r>
      <w:r w:rsidRPr="00302CE5">
        <w:rPr>
          <w:shd w:val="clear" w:color="auto" w:fill="FFFFFF"/>
        </w:rPr>
        <w:t xml:space="preserve">] was found to </w:t>
      </w:r>
      <w:r w:rsidR="00B03644" w:rsidRPr="00302CE5">
        <w:rPr>
          <w:shd w:val="clear" w:color="auto" w:fill="FFFFFF"/>
        </w:rPr>
        <w:t>be highly</w:t>
      </w:r>
      <w:r w:rsidRPr="00302CE5">
        <w:rPr>
          <w:shd w:val="clear" w:color="auto" w:fill="FFFFFF"/>
        </w:rPr>
        <w:t xml:space="preserve"> similar to </w:t>
      </w:r>
      <w:r w:rsidRPr="00302CE5">
        <w:rPr>
          <w:rFonts w:eastAsia="Times New Roman"/>
          <w:i/>
          <w:lang w:eastAsia="en-IN"/>
        </w:rPr>
        <w:t>Testicularia</w:t>
      </w:r>
      <w:r w:rsidR="00B03644" w:rsidRPr="00302CE5">
        <w:rPr>
          <w:rFonts w:eastAsia="Times New Roman"/>
          <w:i/>
          <w:lang w:eastAsia="en-IN"/>
        </w:rPr>
        <w:t>sps</w:t>
      </w:r>
      <w:r w:rsidR="00B03644" w:rsidRPr="00302CE5">
        <w:rPr>
          <w:rFonts w:eastAsia="Times New Roman"/>
          <w:lang w:eastAsia="en-IN"/>
        </w:rPr>
        <w:t>. and</w:t>
      </w:r>
      <w:r w:rsidRPr="00302CE5">
        <w:rPr>
          <w:rFonts w:eastAsia="Times New Roman"/>
          <w:i/>
          <w:lang w:eastAsia="en-IN"/>
        </w:rPr>
        <w:t xml:space="preserve">Scleroderma </w:t>
      </w:r>
      <w:r w:rsidR="00B03644" w:rsidRPr="00302CE5">
        <w:rPr>
          <w:rFonts w:eastAsia="Times New Roman"/>
          <w:i/>
          <w:lang w:eastAsia="en-IN"/>
        </w:rPr>
        <w:t>sps</w:t>
      </w:r>
      <w:r w:rsidR="00B03644" w:rsidRPr="00302CE5">
        <w:rPr>
          <w:rFonts w:eastAsia="Times New Roman"/>
          <w:lang w:eastAsia="en-IN"/>
        </w:rPr>
        <w:t>. and</w:t>
      </w:r>
      <w:r w:rsidRPr="00302CE5">
        <w:rPr>
          <w:rFonts w:eastAsia="Times New Roman"/>
          <w:lang w:eastAsia="en-IN"/>
        </w:rPr>
        <w:t xml:space="preserve">Ustilagosps,again  all plant pathogen. The pyruvate synthetase gene from chromosome 4 was found to be similar to </w:t>
      </w:r>
      <w:r w:rsidRPr="00302CE5">
        <w:rPr>
          <w:i/>
          <w:shd w:val="clear" w:color="auto" w:fill="FFFFFF"/>
        </w:rPr>
        <w:t>Violaceomycespalustris</w:t>
      </w:r>
      <w:r w:rsidRPr="00302CE5">
        <w:rPr>
          <w:shd w:val="clear" w:color="auto" w:fill="FFFFFF"/>
        </w:rPr>
        <w:t xml:space="preserve">and </w:t>
      </w:r>
      <w:r w:rsidRPr="00302CE5">
        <w:rPr>
          <w:i/>
          <w:shd w:val="clear" w:color="auto" w:fill="FFFFFF"/>
        </w:rPr>
        <w:t>Ustilagosps</w:t>
      </w:r>
      <w:r w:rsidRPr="00302CE5">
        <w:rPr>
          <w:shd w:val="clear" w:color="auto" w:fill="FFFFFF"/>
        </w:rPr>
        <w:t>.</w:t>
      </w:r>
      <w:r w:rsidR="00B03644" w:rsidRPr="00302CE5">
        <w:rPr>
          <w:color w:val="212121"/>
          <w:shd w:val="clear" w:color="auto" w:fill="FFFFFF"/>
        </w:rPr>
        <w:t>Carboxyl M</w:t>
      </w:r>
      <w:r w:rsidRPr="00302CE5">
        <w:rPr>
          <w:color w:val="212121"/>
          <w:shd w:val="clear" w:color="auto" w:fill="FFFFFF"/>
        </w:rPr>
        <w:t>ethyl</w:t>
      </w:r>
      <w:r w:rsidR="00AA6E2F">
        <w:rPr>
          <w:color w:val="212121"/>
          <w:shd w:val="clear" w:color="auto" w:fill="FFFFFF"/>
        </w:rPr>
        <w:t xml:space="preserve"> </w:t>
      </w:r>
      <w:r w:rsidRPr="00302CE5">
        <w:rPr>
          <w:color w:val="212121"/>
          <w:shd w:val="clear" w:color="auto" w:fill="FFFFFF"/>
        </w:rPr>
        <w:t>transferase  protein sequence of chromosome 5 wa</w:t>
      </w:r>
      <w:r w:rsidR="00B03644" w:rsidRPr="00302CE5">
        <w:rPr>
          <w:color w:val="212121"/>
          <w:shd w:val="clear" w:color="auto" w:fill="FFFFFF"/>
        </w:rPr>
        <w:t xml:space="preserve">s again found to be similar to </w:t>
      </w:r>
      <w:r w:rsidR="00B03644" w:rsidRPr="00302CE5">
        <w:rPr>
          <w:i/>
          <w:color w:val="212121"/>
          <w:shd w:val="clear" w:color="auto" w:fill="FFFFFF"/>
        </w:rPr>
        <w:t>U</w:t>
      </w:r>
      <w:r w:rsidRPr="00302CE5">
        <w:rPr>
          <w:i/>
          <w:color w:val="212121"/>
          <w:shd w:val="clear" w:color="auto" w:fill="FFFFFF"/>
        </w:rPr>
        <w:t>stilagosps</w:t>
      </w:r>
      <w:r w:rsidRPr="00302CE5">
        <w:rPr>
          <w:color w:val="212121"/>
          <w:shd w:val="clear" w:color="auto" w:fill="FFFFFF"/>
        </w:rPr>
        <w:t>.</w:t>
      </w:r>
      <w:r w:rsidR="00B03644" w:rsidRPr="00302CE5">
        <w:rPr>
          <w:shd w:val="clear" w:color="auto" w:fill="FFFFFF"/>
        </w:rPr>
        <w:t>Cell</w:t>
      </w:r>
      <w:r w:rsidRPr="00302CE5">
        <w:rPr>
          <w:shd w:val="clear" w:color="auto" w:fill="FFFFFF"/>
        </w:rPr>
        <w:t xml:space="preserve"> division cycle protein 37 protein sequence of chromosome of chromosome 6 was found to be 98% to </w:t>
      </w:r>
      <w:r w:rsidR="00B03644" w:rsidRPr="00302CE5">
        <w:rPr>
          <w:i/>
          <w:shd w:val="clear" w:color="auto" w:fill="FFFFFF"/>
        </w:rPr>
        <w:t>U</w:t>
      </w:r>
      <w:r w:rsidRPr="00302CE5">
        <w:rPr>
          <w:i/>
          <w:shd w:val="clear" w:color="auto" w:fill="FFFFFF"/>
        </w:rPr>
        <w:t>stilagosps</w:t>
      </w:r>
      <w:r w:rsidRPr="00302CE5">
        <w:rPr>
          <w:shd w:val="clear" w:color="auto" w:fill="FFFFFF"/>
        </w:rPr>
        <w:t>.</w:t>
      </w:r>
      <w:r w:rsidRPr="00302CE5">
        <w:rPr>
          <w:color w:val="212121"/>
          <w:shd w:val="clear" w:color="auto" w:fill="FFFFFF"/>
        </w:rPr>
        <w:t>NADH dehydrogenase (ubiquinone) Fe-S protein 4 of chromosom</w:t>
      </w:r>
      <w:r w:rsidR="00B03644" w:rsidRPr="00302CE5">
        <w:rPr>
          <w:color w:val="212121"/>
          <w:shd w:val="clear" w:color="auto" w:fill="FFFFFF"/>
        </w:rPr>
        <w:t xml:space="preserve">e 7 showed 84% similarity with </w:t>
      </w:r>
      <w:r w:rsidR="00B03644" w:rsidRPr="00302CE5">
        <w:rPr>
          <w:i/>
          <w:color w:val="212121"/>
          <w:shd w:val="clear" w:color="auto" w:fill="FFFFFF"/>
        </w:rPr>
        <w:t>U</w:t>
      </w:r>
      <w:r w:rsidRPr="00302CE5">
        <w:rPr>
          <w:i/>
          <w:color w:val="212121"/>
          <w:shd w:val="clear" w:color="auto" w:fill="FFFFFF"/>
        </w:rPr>
        <w:t>stilagosps</w:t>
      </w:r>
      <w:r w:rsidRPr="00302CE5">
        <w:rPr>
          <w:color w:val="212121"/>
          <w:shd w:val="clear" w:color="auto" w:fill="FFFFFF"/>
        </w:rPr>
        <w:t>.</w:t>
      </w:r>
      <w:r w:rsidR="00B03644" w:rsidRPr="00302CE5">
        <w:rPr>
          <w:color w:val="212121"/>
          <w:shd w:val="clear" w:color="auto" w:fill="FFFFFF"/>
        </w:rPr>
        <w:t>A</w:t>
      </w:r>
      <w:r w:rsidRPr="00302CE5">
        <w:rPr>
          <w:color w:val="212121"/>
          <w:shd w:val="clear" w:color="auto" w:fill="FFFFFF"/>
        </w:rPr>
        <w:t xml:space="preserve">rginase protein of chromososme 8 was found to be 98% similar to </w:t>
      </w:r>
      <w:r w:rsidRPr="00302CE5">
        <w:rPr>
          <w:i/>
          <w:color w:val="212121"/>
          <w:shd w:val="clear" w:color="auto" w:fill="FFFFFF"/>
        </w:rPr>
        <w:t>Ustilagomaydis</w:t>
      </w:r>
      <w:r w:rsidRPr="00302CE5">
        <w:rPr>
          <w:color w:val="212121"/>
          <w:shd w:val="clear" w:color="auto" w:fill="FFFFFF"/>
        </w:rPr>
        <w:t>.DNA repair protein REV1of chrom</w:t>
      </w:r>
      <w:r w:rsidR="00B03644" w:rsidRPr="00302CE5">
        <w:rPr>
          <w:color w:val="212121"/>
          <w:shd w:val="clear" w:color="auto" w:fill="FFFFFF"/>
        </w:rPr>
        <w:t xml:space="preserve">osome 9 was found to be 96% to </w:t>
      </w:r>
      <w:r w:rsidR="00B03644" w:rsidRPr="00302CE5">
        <w:rPr>
          <w:i/>
          <w:color w:val="212121"/>
          <w:shd w:val="clear" w:color="auto" w:fill="FFFFFF"/>
        </w:rPr>
        <w:t>R</w:t>
      </w:r>
      <w:r w:rsidRPr="00302CE5">
        <w:rPr>
          <w:i/>
          <w:color w:val="212121"/>
          <w:shd w:val="clear" w:color="auto" w:fill="FFFFFF"/>
        </w:rPr>
        <w:t>hizopussps</w:t>
      </w:r>
      <w:r w:rsidR="00B03644" w:rsidRPr="00302CE5">
        <w:rPr>
          <w:i/>
          <w:color w:val="212121"/>
          <w:shd w:val="clear" w:color="auto" w:fill="FFFFFF"/>
        </w:rPr>
        <w:t>.</w:t>
      </w:r>
      <w:r w:rsidR="00B03644" w:rsidRPr="00302CE5">
        <w:rPr>
          <w:color w:val="212121"/>
          <w:shd w:val="clear" w:color="auto" w:fill="FFFFFF"/>
        </w:rPr>
        <w:t xml:space="preserve">and 63% to </w:t>
      </w:r>
      <w:r w:rsidR="00B03644" w:rsidRPr="00302CE5">
        <w:rPr>
          <w:i/>
          <w:color w:val="212121"/>
          <w:shd w:val="clear" w:color="auto" w:fill="FFFFFF"/>
        </w:rPr>
        <w:t>U</w:t>
      </w:r>
      <w:r w:rsidRPr="00302CE5">
        <w:rPr>
          <w:i/>
          <w:color w:val="212121"/>
          <w:shd w:val="clear" w:color="auto" w:fill="FFFFFF"/>
        </w:rPr>
        <w:t>stilagosps</w:t>
      </w:r>
      <w:r w:rsidRPr="00302CE5">
        <w:rPr>
          <w:color w:val="212121"/>
          <w:shd w:val="clear" w:color="auto" w:fill="FFFFFF"/>
        </w:rPr>
        <w:t>.</w:t>
      </w:r>
      <w:r w:rsidR="00B03644" w:rsidRPr="00302CE5">
        <w:rPr>
          <w:rFonts w:eastAsia="Times New Roman"/>
          <w:i/>
          <w:color w:val="212121"/>
          <w:lang w:eastAsia="en-IN"/>
        </w:rPr>
        <w:t>M.restricta</w:t>
      </w:r>
      <w:r w:rsidR="00B03644" w:rsidRPr="00302CE5">
        <w:rPr>
          <w:rFonts w:eastAsia="Times New Roman"/>
          <w:color w:val="212121"/>
          <w:lang w:eastAsia="en-IN"/>
        </w:rPr>
        <w:t xml:space="preserve"> was found to more be closely related with the plant fungal pathogen </w:t>
      </w:r>
      <w:r w:rsidR="00B03644" w:rsidRPr="00302CE5">
        <w:rPr>
          <w:rFonts w:eastAsia="Times New Roman"/>
          <w:i/>
          <w:color w:val="212121"/>
          <w:lang w:eastAsia="en-IN"/>
        </w:rPr>
        <w:t>Ustilagomyadis</w:t>
      </w:r>
      <w:r w:rsidR="00B03644" w:rsidRPr="00302CE5">
        <w:rPr>
          <w:rFonts w:eastAsia="Times New Roman"/>
          <w:color w:val="212121"/>
          <w:lang w:eastAsia="en-IN"/>
        </w:rPr>
        <w:t xml:space="preserve">. A MSA between the secretory lipase of </w:t>
      </w:r>
      <w:r w:rsidR="00B03644" w:rsidRPr="00302CE5">
        <w:rPr>
          <w:rFonts w:eastAsia="Times New Roman"/>
          <w:i/>
          <w:color w:val="212121"/>
          <w:lang w:eastAsia="en-IN"/>
        </w:rPr>
        <w:t>C.albicans, M.ristricta</w:t>
      </w:r>
      <w:r w:rsidR="00B03644" w:rsidRPr="00302CE5">
        <w:rPr>
          <w:rFonts w:eastAsia="Times New Roman"/>
          <w:color w:val="212121"/>
          <w:lang w:eastAsia="en-IN"/>
        </w:rPr>
        <w:t>and</w:t>
      </w:r>
      <w:r w:rsidR="00B03644" w:rsidRPr="00302CE5">
        <w:rPr>
          <w:rFonts w:eastAsia="Times New Roman"/>
          <w:i/>
          <w:color w:val="212121"/>
          <w:lang w:eastAsia="en-IN"/>
        </w:rPr>
        <w:t>U.mayadis</w:t>
      </w:r>
      <w:r w:rsidR="00B03644" w:rsidRPr="00302CE5">
        <w:rPr>
          <w:rFonts w:eastAsia="Times New Roman"/>
          <w:color w:val="212121"/>
          <w:lang w:eastAsia="en-IN"/>
        </w:rPr>
        <w:t xml:space="preserve"> showed </w:t>
      </w:r>
      <w:r w:rsidR="00B03644" w:rsidRPr="00302CE5">
        <w:rPr>
          <w:rFonts w:eastAsia="Times New Roman"/>
          <w:i/>
          <w:color w:val="212121"/>
          <w:lang w:eastAsia="en-IN"/>
        </w:rPr>
        <w:t>M.restricta</w:t>
      </w:r>
      <w:r w:rsidR="00B03644" w:rsidRPr="00302CE5">
        <w:rPr>
          <w:rFonts w:eastAsia="Times New Roman"/>
          <w:color w:val="212121"/>
          <w:lang w:eastAsia="en-IN"/>
        </w:rPr>
        <w:t xml:space="preserve"> and </w:t>
      </w:r>
      <w:r w:rsidR="00B03644" w:rsidRPr="00302CE5">
        <w:rPr>
          <w:rFonts w:eastAsia="Times New Roman"/>
          <w:i/>
          <w:color w:val="212121"/>
          <w:lang w:eastAsia="en-IN"/>
        </w:rPr>
        <w:t>U.mayadis</w:t>
      </w:r>
      <w:r w:rsidR="00B03644" w:rsidRPr="00302CE5">
        <w:rPr>
          <w:rFonts w:eastAsia="Times New Roman"/>
          <w:color w:val="212121"/>
          <w:lang w:eastAsia="en-IN"/>
        </w:rPr>
        <w:t xml:space="preserve"> to be more convergent then </w:t>
      </w:r>
      <w:r w:rsidR="00B03644" w:rsidRPr="00302CE5">
        <w:rPr>
          <w:rFonts w:eastAsia="Times New Roman"/>
          <w:i/>
          <w:color w:val="212121"/>
          <w:lang w:eastAsia="en-IN"/>
        </w:rPr>
        <w:t>C.albicans</w:t>
      </w:r>
      <w:r w:rsidR="00B03644" w:rsidRPr="00302CE5">
        <w:rPr>
          <w:rFonts w:eastAsia="Times New Roman"/>
          <w:color w:val="212121"/>
          <w:lang w:eastAsia="en-IN"/>
        </w:rPr>
        <w:t>.</w:t>
      </w:r>
    </w:p>
    <w:p w:rsidR="001464F4" w:rsidRPr="00302CE5" w:rsidRDefault="00B03644" w:rsidP="001464F4">
      <w:pPr>
        <w:pStyle w:val="ListParagraph"/>
        <w:spacing w:line="360" w:lineRule="auto"/>
        <w:ind w:left="216"/>
        <w:jc w:val="both"/>
        <w:rPr>
          <w:color w:val="212121"/>
          <w:shd w:val="clear" w:color="auto" w:fill="FFFFFF"/>
        </w:rPr>
      </w:pPr>
      <w:r w:rsidRPr="00302CE5">
        <w:rPr>
          <w:rFonts w:eastAsia="Times New Roman"/>
          <w:color w:val="212121"/>
          <w:lang w:eastAsia="en-IN"/>
        </w:rPr>
        <w:t>A</w:t>
      </w:r>
      <w:r w:rsidR="001464F4" w:rsidRPr="00302CE5">
        <w:rPr>
          <w:color w:val="212121"/>
          <w:shd w:val="clear" w:color="auto" w:fill="FFFFFF"/>
        </w:rPr>
        <w:t xml:space="preserve"> detailed summary of the result is given below in the –</w:t>
      </w:r>
    </w:p>
    <w:p w:rsidR="00B03644" w:rsidRDefault="00B03644" w:rsidP="001464F4">
      <w:pPr>
        <w:pStyle w:val="ListParagraph"/>
        <w:spacing w:line="360" w:lineRule="auto"/>
        <w:ind w:left="216"/>
        <w:jc w:val="both"/>
        <w:rPr>
          <w:color w:val="212121"/>
          <w:shd w:val="clear" w:color="auto" w:fill="FFFFFF"/>
        </w:rPr>
      </w:pPr>
    </w:p>
    <w:p w:rsidR="00302CE5" w:rsidRDefault="00302CE5" w:rsidP="00302CE5">
      <w:pPr>
        <w:pStyle w:val="Caption"/>
        <w:keepNext/>
      </w:pPr>
      <w:r>
        <w:t xml:space="preserve">Table </w:t>
      </w:r>
      <w:r w:rsidR="00A31300">
        <w:fldChar w:fldCharType="begin"/>
      </w:r>
      <w:r w:rsidR="007E2F9D">
        <w:instrText xml:space="preserve"> SEQ Table \* ARABIC </w:instrText>
      </w:r>
      <w:r w:rsidR="00A31300">
        <w:fldChar w:fldCharType="separate"/>
      </w:r>
      <w:r w:rsidR="00EE22CD">
        <w:rPr>
          <w:noProof/>
        </w:rPr>
        <w:t>1</w:t>
      </w:r>
      <w:r w:rsidR="00A31300">
        <w:rPr>
          <w:noProof/>
        </w:rPr>
        <w:fldChar w:fldCharType="end"/>
      </w:r>
      <w:r>
        <w:t>:</w:t>
      </w:r>
      <w:r w:rsidRPr="00D161F5">
        <w:rPr>
          <w:rFonts w:cs="Times New Roman"/>
        </w:rPr>
        <w:t>summary of BLAST P analysis of M.resticta</w:t>
      </w:r>
    </w:p>
    <w:tbl>
      <w:tblPr>
        <w:tblStyle w:val="TableGrid"/>
        <w:tblpPr w:leftFromText="180" w:rightFromText="180" w:vertAnchor="text" w:horzAnchor="margin" w:tblpY="802"/>
        <w:tblW w:w="9747" w:type="dxa"/>
        <w:tblLook w:val="04A0"/>
      </w:tblPr>
      <w:tblGrid>
        <w:gridCol w:w="1525"/>
        <w:gridCol w:w="1555"/>
        <w:gridCol w:w="1166"/>
        <w:gridCol w:w="2008"/>
        <w:gridCol w:w="3493"/>
      </w:tblGrid>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w:t>
            </w:r>
            <w:r w:rsidRPr="00D161F5">
              <w:rPr>
                <w:rFonts w:ascii="Times New Roman" w:hAnsi="Times New Roman" w:cs="Times New Roman"/>
                <w:sz w:val="24"/>
                <w:szCs w:val="24"/>
                <w:shd w:val="clear" w:color="auto" w:fill="FFFFFF"/>
              </w:rPr>
              <w:t>ame</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RefSeq</w:t>
            </w:r>
          </w:p>
        </w:tc>
        <w:tc>
          <w:tcPr>
            <w:tcW w:w="1166" w:type="dxa"/>
          </w:tcPr>
          <w:p w:rsidR="00B03644" w:rsidRPr="00D161F5" w:rsidRDefault="00B03644" w:rsidP="00B03644">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w:t>
            </w:r>
            <w:r w:rsidRPr="00D161F5">
              <w:rPr>
                <w:rFonts w:ascii="Times New Roman" w:hAnsi="Times New Roman" w:cs="Times New Roman"/>
                <w:sz w:val="24"/>
                <w:szCs w:val="24"/>
                <w:shd w:val="clear" w:color="auto" w:fill="FFFFFF"/>
              </w:rPr>
              <w:t>rotein</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Functional Protein Selected</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 xml:space="preserve">SIMILARITY % WITH </w:t>
            </w:r>
            <w:r w:rsidRPr="00B03644">
              <w:rPr>
                <w:rFonts w:ascii="Times New Roman" w:hAnsi="Times New Roman" w:cs="Times New Roman"/>
                <w:b/>
                <w:i/>
                <w:color w:val="212121"/>
                <w:sz w:val="24"/>
                <w:szCs w:val="24"/>
                <w:shd w:val="clear" w:color="auto" w:fill="FFFFFF"/>
              </w:rPr>
              <w:t>Ustilagomyadis</w:t>
            </w:r>
          </w:p>
        </w:tc>
      </w:tr>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Chr</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I</w:t>
            </w:r>
          </w:p>
        </w:tc>
        <w:tc>
          <w:tcPr>
            <w:tcW w:w="1166" w:type="dxa"/>
          </w:tcPr>
          <w:p w:rsidR="00B03644" w:rsidRPr="00D161F5" w:rsidRDefault="00B03644" w:rsidP="00B03644">
            <w:pPr>
              <w:spacing w:line="360" w:lineRule="auto"/>
              <w:rPr>
                <w:rFonts w:ascii="Times New Roman" w:eastAsia="Times New Roman" w:hAnsi="Times New Roman" w:cs="Times New Roman"/>
                <w:sz w:val="24"/>
                <w:szCs w:val="24"/>
                <w:lang w:eastAsia="en-IN"/>
              </w:rPr>
            </w:pPr>
            <w:r w:rsidRPr="00D161F5">
              <w:rPr>
                <w:rFonts w:ascii="Times New Roman" w:eastAsia="Times New Roman" w:hAnsi="Times New Roman" w:cs="Times New Roman"/>
                <w:sz w:val="24"/>
                <w:szCs w:val="24"/>
                <w:lang w:eastAsia="en-IN"/>
              </w:rPr>
              <w:t>835</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sz w:val="24"/>
                <w:szCs w:val="24"/>
              </w:rPr>
              <w:t>lipase protein</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85%</w:t>
            </w:r>
          </w:p>
        </w:tc>
      </w:tr>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Chr</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II</w:t>
            </w:r>
          </w:p>
        </w:tc>
        <w:tc>
          <w:tcPr>
            <w:tcW w:w="1166" w:type="dxa"/>
          </w:tcPr>
          <w:p w:rsidR="00B03644" w:rsidRPr="00D161F5" w:rsidRDefault="00B03644" w:rsidP="00B03644">
            <w:pPr>
              <w:spacing w:line="360" w:lineRule="auto"/>
              <w:rPr>
                <w:rFonts w:ascii="Times New Roman" w:eastAsia="Times New Roman" w:hAnsi="Times New Roman" w:cs="Times New Roman"/>
                <w:sz w:val="24"/>
                <w:szCs w:val="24"/>
                <w:lang w:eastAsia="en-IN"/>
              </w:rPr>
            </w:pPr>
            <w:r w:rsidRPr="00D161F5">
              <w:rPr>
                <w:rFonts w:ascii="Times New Roman" w:eastAsia="Times New Roman" w:hAnsi="Times New Roman" w:cs="Times New Roman"/>
                <w:sz w:val="24"/>
                <w:szCs w:val="24"/>
                <w:lang w:eastAsia="en-IN"/>
              </w:rPr>
              <w:t>782</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sz w:val="24"/>
                <w:szCs w:val="24"/>
              </w:rPr>
              <w:t xml:space="preserve">zinc finger </w:t>
            </w:r>
            <w:r w:rsidRPr="00D161F5">
              <w:rPr>
                <w:rFonts w:ascii="Times New Roman" w:hAnsi="Times New Roman" w:cs="Times New Roman"/>
                <w:sz w:val="24"/>
                <w:szCs w:val="24"/>
              </w:rPr>
              <w:lastRenderedPageBreak/>
              <w:t>domain</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lastRenderedPageBreak/>
              <w:t xml:space="preserve">Showed similarity </w:t>
            </w:r>
            <w:r w:rsidRPr="00D161F5">
              <w:rPr>
                <w:rFonts w:ascii="Times New Roman" w:hAnsi="Times New Roman" w:cs="Times New Roman"/>
                <w:color w:val="212121"/>
                <w:sz w:val="24"/>
                <w:szCs w:val="24"/>
                <w:shd w:val="clear" w:color="auto" w:fill="FFFFFF"/>
              </w:rPr>
              <w:lastRenderedPageBreak/>
              <w:t>withCeratobasidiumsps</w:t>
            </w:r>
          </w:p>
        </w:tc>
      </w:tr>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lastRenderedPageBreak/>
              <w:t>Chr</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III</w:t>
            </w:r>
          </w:p>
        </w:tc>
        <w:tc>
          <w:tcPr>
            <w:tcW w:w="1166" w:type="dxa"/>
          </w:tcPr>
          <w:p w:rsidR="00B03644" w:rsidRPr="00D161F5" w:rsidRDefault="00B03644" w:rsidP="00B03644">
            <w:pPr>
              <w:spacing w:line="360" w:lineRule="auto"/>
              <w:rPr>
                <w:rFonts w:ascii="Times New Roman" w:eastAsia="Times New Roman" w:hAnsi="Times New Roman" w:cs="Times New Roman"/>
                <w:sz w:val="24"/>
                <w:szCs w:val="24"/>
                <w:lang w:eastAsia="en-IN"/>
              </w:rPr>
            </w:pPr>
            <w:r w:rsidRPr="00D161F5">
              <w:rPr>
                <w:rFonts w:ascii="Times New Roman" w:eastAsia="Times New Roman" w:hAnsi="Times New Roman" w:cs="Times New Roman"/>
                <w:sz w:val="24"/>
                <w:szCs w:val="24"/>
                <w:lang w:eastAsia="en-IN"/>
              </w:rPr>
              <w:t>746</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sz w:val="24"/>
                <w:szCs w:val="24"/>
                <w:shd w:val="clear" w:color="auto" w:fill="FFFFFF"/>
              </w:rPr>
              <w:t>chitin synthase</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p>
        </w:tc>
      </w:tr>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Chr</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IV</w:t>
            </w:r>
          </w:p>
        </w:tc>
        <w:tc>
          <w:tcPr>
            <w:tcW w:w="1166" w:type="dxa"/>
          </w:tcPr>
          <w:p w:rsidR="00B03644" w:rsidRPr="00D161F5" w:rsidRDefault="00B03644" w:rsidP="00B03644">
            <w:pPr>
              <w:spacing w:line="360" w:lineRule="auto"/>
              <w:rPr>
                <w:rFonts w:ascii="Times New Roman" w:eastAsia="Times New Roman" w:hAnsi="Times New Roman" w:cs="Times New Roman"/>
                <w:sz w:val="24"/>
                <w:szCs w:val="24"/>
                <w:lang w:eastAsia="en-IN"/>
              </w:rPr>
            </w:pPr>
            <w:r w:rsidRPr="00D161F5">
              <w:rPr>
                <w:rFonts w:ascii="Times New Roman" w:eastAsia="Times New Roman" w:hAnsi="Times New Roman" w:cs="Times New Roman"/>
                <w:sz w:val="24"/>
                <w:szCs w:val="24"/>
                <w:lang w:eastAsia="en-IN"/>
              </w:rPr>
              <w:t>464</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eastAsia="Times New Roman" w:hAnsi="Times New Roman" w:cs="Times New Roman"/>
                <w:sz w:val="24"/>
                <w:szCs w:val="24"/>
                <w:lang w:eastAsia="en-IN"/>
              </w:rPr>
              <w:t>pyruvate synthetase</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84%</w:t>
            </w:r>
          </w:p>
        </w:tc>
      </w:tr>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Chr</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V</w:t>
            </w:r>
          </w:p>
        </w:tc>
        <w:tc>
          <w:tcPr>
            <w:tcW w:w="1166" w:type="dxa"/>
          </w:tcPr>
          <w:p w:rsidR="00B03644" w:rsidRPr="00D161F5" w:rsidRDefault="00B03644" w:rsidP="00B03644">
            <w:pPr>
              <w:spacing w:line="360" w:lineRule="auto"/>
              <w:rPr>
                <w:rFonts w:ascii="Times New Roman" w:eastAsia="Times New Roman" w:hAnsi="Times New Roman" w:cs="Times New Roman"/>
                <w:sz w:val="24"/>
                <w:szCs w:val="24"/>
                <w:lang w:eastAsia="en-IN"/>
              </w:rPr>
            </w:pPr>
            <w:r w:rsidRPr="00D161F5">
              <w:rPr>
                <w:rFonts w:ascii="Times New Roman" w:eastAsia="Times New Roman" w:hAnsi="Times New Roman" w:cs="Times New Roman"/>
                <w:sz w:val="24"/>
                <w:szCs w:val="24"/>
                <w:lang w:eastAsia="en-IN"/>
              </w:rPr>
              <w:t>532</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carboxyl methyltransferase</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64%</w:t>
            </w:r>
          </w:p>
        </w:tc>
      </w:tr>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Chr</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VI</w:t>
            </w:r>
          </w:p>
        </w:tc>
        <w:tc>
          <w:tcPr>
            <w:tcW w:w="1166" w:type="dxa"/>
          </w:tcPr>
          <w:p w:rsidR="00B03644" w:rsidRPr="00D161F5" w:rsidRDefault="00B03644" w:rsidP="00B03644">
            <w:pPr>
              <w:spacing w:line="360" w:lineRule="auto"/>
              <w:rPr>
                <w:rFonts w:ascii="Times New Roman" w:eastAsia="Times New Roman" w:hAnsi="Times New Roman" w:cs="Times New Roman"/>
                <w:sz w:val="24"/>
                <w:szCs w:val="24"/>
                <w:lang w:eastAsia="en-IN"/>
              </w:rPr>
            </w:pPr>
            <w:r w:rsidRPr="00D161F5">
              <w:rPr>
                <w:rFonts w:ascii="Times New Roman" w:eastAsia="Times New Roman" w:hAnsi="Times New Roman" w:cs="Times New Roman"/>
                <w:sz w:val="24"/>
                <w:szCs w:val="24"/>
                <w:lang w:eastAsia="en-IN"/>
              </w:rPr>
              <w:t>410</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sz w:val="24"/>
                <w:szCs w:val="24"/>
                <w:shd w:val="clear" w:color="auto" w:fill="FFFFFF"/>
              </w:rPr>
              <w:t>cell division cycle protein 37</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98%</w:t>
            </w:r>
          </w:p>
        </w:tc>
      </w:tr>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Chr</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VII</w:t>
            </w:r>
          </w:p>
        </w:tc>
        <w:tc>
          <w:tcPr>
            <w:tcW w:w="1166" w:type="dxa"/>
          </w:tcPr>
          <w:p w:rsidR="00B03644" w:rsidRPr="00D161F5" w:rsidRDefault="00B03644" w:rsidP="00B03644">
            <w:pPr>
              <w:spacing w:line="360" w:lineRule="auto"/>
              <w:rPr>
                <w:rFonts w:ascii="Times New Roman" w:eastAsia="Times New Roman" w:hAnsi="Times New Roman" w:cs="Times New Roman"/>
                <w:sz w:val="24"/>
                <w:szCs w:val="24"/>
                <w:lang w:eastAsia="en-IN"/>
              </w:rPr>
            </w:pPr>
            <w:r w:rsidRPr="00D161F5">
              <w:rPr>
                <w:rFonts w:ascii="Times New Roman" w:eastAsia="Times New Roman" w:hAnsi="Times New Roman" w:cs="Times New Roman"/>
                <w:sz w:val="24"/>
                <w:szCs w:val="24"/>
                <w:lang w:eastAsia="en-IN"/>
              </w:rPr>
              <w:t>280</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NADH dehydrogenase (ubiquinone) Fe-S protein 4 </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84%</w:t>
            </w:r>
          </w:p>
        </w:tc>
      </w:tr>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Chr</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VIII</w:t>
            </w:r>
          </w:p>
        </w:tc>
        <w:tc>
          <w:tcPr>
            <w:tcW w:w="1166" w:type="dxa"/>
          </w:tcPr>
          <w:p w:rsidR="00B03644" w:rsidRPr="00D161F5" w:rsidRDefault="00B03644" w:rsidP="00B03644">
            <w:pPr>
              <w:spacing w:line="360" w:lineRule="auto"/>
              <w:rPr>
                <w:rFonts w:ascii="Times New Roman" w:eastAsia="Times New Roman" w:hAnsi="Times New Roman" w:cs="Times New Roman"/>
                <w:sz w:val="24"/>
                <w:szCs w:val="24"/>
                <w:lang w:eastAsia="en-IN"/>
              </w:rPr>
            </w:pPr>
            <w:r w:rsidRPr="00D161F5">
              <w:rPr>
                <w:rFonts w:ascii="Times New Roman" w:eastAsia="Times New Roman" w:hAnsi="Times New Roman" w:cs="Times New Roman"/>
                <w:sz w:val="24"/>
                <w:szCs w:val="24"/>
                <w:lang w:eastAsia="en-IN"/>
              </w:rPr>
              <w:t>233</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arginase protein</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98%</w:t>
            </w:r>
          </w:p>
        </w:tc>
      </w:tr>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Chr</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IX</w:t>
            </w:r>
          </w:p>
        </w:tc>
        <w:tc>
          <w:tcPr>
            <w:tcW w:w="1166"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108</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DNA repair protein REV1</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63%</w:t>
            </w:r>
          </w:p>
        </w:tc>
      </w:tr>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name</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RefSeq</w:t>
            </w:r>
          </w:p>
        </w:tc>
        <w:tc>
          <w:tcPr>
            <w:tcW w:w="1166"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protein</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Functional Protein Selected</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 xml:space="preserve">SIMILARITY % WITH </w:t>
            </w:r>
            <w:r w:rsidRPr="00B03644">
              <w:rPr>
                <w:rFonts w:ascii="Times New Roman" w:hAnsi="Times New Roman" w:cs="Times New Roman"/>
                <w:b/>
                <w:i/>
                <w:color w:val="212121"/>
                <w:sz w:val="24"/>
                <w:szCs w:val="24"/>
                <w:shd w:val="clear" w:color="auto" w:fill="FFFFFF"/>
              </w:rPr>
              <w:t>Ustilagomyadis</w:t>
            </w:r>
          </w:p>
        </w:tc>
      </w:tr>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Chr</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I</w:t>
            </w:r>
          </w:p>
        </w:tc>
        <w:tc>
          <w:tcPr>
            <w:tcW w:w="1166" w:type="dxa"/>
          </w:tcPr>
          <w:p w:rsidR="00B03644" w:rsidRPr="00D161F5" w:rsidRDefault="00B03644" w:rsidP="00B03644">
            <w:pPr>
              <w:spacing w:line="360" w:lineRule="auto"/>
              <w:rPr>
                <w:rFonts w:ascii="Times New Roman" w:eastAsia="Times New Roman" w:hAnsi="Times New Roman" w:cs="Times New Roman"/>
                <w:sz w:val="24"/>
                <w:szCs w:val="24"/>
                <w:lang w:eastAsia="en-IN"/>
              </w:rPr>
            </w:pPr>
            <w:r w:rsidRPr="00D161F5">
              <w:rPr>
                <w:rFonts w:ascii="Times New Roman" w:eastAsia="Times New Roman" w:hAnsi="Times New Roman" w:cs="Times New Roman"/>
                <w:sz w:val="24"/>
                <w:szCs w:val="24"/>
                <w:lang w:eastAsia="en-IN"/>
              </w:rPr>
              <w:t>835</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sz w:val="24"/>
                <w:szCs w:val="24"/>
              </w:rPr>
              <w:t>lipase protein</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85%</w:t>
            </w:r>
          </w:p>
        </w:tc>
      </w:tr>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Chr</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II</w:t>
            </w:r>
          </w:p>
        </w:tc>
        <w:tc>
          <w:tcPr>
            <w:tcW w:w="1166" w:type="dxa"/>
          </w:tcPr>
          <w:p w:rsidR="00B03644" w:rsidRPr="00D161F5" w:rsidRDefault="00B03644" w:rsidP="00B03644">
            <w:pPr>
              <w:spacing w:line="360" w:lineRule="auto"/>
              <w:rPr>
                <w:rFonts w:ascii="Times New Roman" w:eastAsia="Times New Roman" w:hAnsi="Times New Roman" w:cs="Times New Roman"/>
                <w:sz w:val="24"/>
                <w:szCs w:val="24"/>
                <w:lang w:eastAsia="en-IN"/>
              </w:rPr>
            </w:pPr>
            <w:r w:rsidRPr="00D161F5">
              <w:rPr>
                <w:rFonts w:ascii="Times New Roman" w:eastAsia="Times New Roman" w:hAnsi="Times New Roman" w:cs="Times New Roman"/>
                <w:sz w:val="24"/>
                <w:szCs w:val="24"/>
                <w:lang w:eastAsia="en-IN"/>
              </w:rPr>
              <w:t>782</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sz w:val="24"/>
                <w:szCs w:val="24"/>
              </w:rPr>
              <w:t>zinc finger domain</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Showed similarity withCeratobasidiumsps</w:t>
            </w:r>
          </w:p>
        </w:tc>
      </w:tr>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Chr</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III</w:t>
            </w:r>
          </w:p>
        </w:tc>
        <w:tc>
          <w:tcPr>
            <w:tcW w:w="1166" w:type="dxa"/>
          </w:tcPr>
          <w:p w:rsidR="00B03644" w:rsidRPr="00D161F5" w:rsidRDefault="00B03644" w:rsidP="00B03644">
            <w:pPr>
              <w:spacing w:line="360" w:lineRule="auto"/>
              <w:rPr>
                <w:rFonts w:ascii="Times New Roman" w:eastAsia="Times New Roman" w:hAnsi="Times New Roman" w:cs="Times New Roman"/>
                <w:sz w:val="24"/>
                <w:szCs w:val="24"/>
                <w:lang w:eastAsia="en-IN"/>
              </w:rPr>
            </w:pPr>
            <w:r w:rsidRPr="00D161F5">
              <w:rPr>
                <w:rFonts w:ascii="Times New Roman" w:eastAsia="Times New Roman" w:hAnsi="Times New Roman" w:cs="Times New Roman"/>
                <w:sz w:val="24"/>
                <w:szCs w:val="24"/>
                <w:lang w:eastAsia="en-IN"/>
              </w:rPr>
              <w:t>746</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sz w:val="24"/>
                <w:szCs w:val="24"/>
                <w:shd w:val="clear" w:color="auto" w:fill="FFFFFF"/>
              </w:rPr>
              <w:t>chitin synthase</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p>
        </w:tc>
      </w:tr>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Chr</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IV</w:t>
            </w:r>
          </w:p>
        </w:tc>
        <w:tc>
          <w:tcPr>
            <w:tcW w:w="1166" w:type="dxa"/>
          </w:tcPr>
          <w:p w:rsidR="00B03644" w:rsidRPr="00D161F5" w:rsidRDefault="00B03644" w:rsidP="00B03644">
            <w:pPr>
              <w:spacing w:line="360" w:lineRule="auto"/>
              <w:rPr>
                <w:rFonts w:ascii="Times New Roman" w:eastAsia="Times New Roman" w:hAnsi="Times New Roman" w:cs="Times New Roman"/>
                <w:sz w:val="24"/>
                <w:szCs w:val="24"/>
                <w:lang w:eastAsia="en-IN"/>
              </w:rPr>
            </w:pPr>
            <w:r w:rsidRPr="00D161F5">
              <w:rPr>
                <w:rFonts w:ascii="Times New Roman" w:eastAsia="Times New Roman" w:hAnsi="Times New Roman" w:cs="Times New Roman"/>
                <w:sz w:val="24"/>
                <w:szCs w:val="24"/>
                <w:lang w:eastAsia="en-IN"/>
              </w:rPr>
              <w:t>464</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eastAsia="Times New Roman" w:hAnsi="Times New Roman" w:cs="Times New Roman"/>
                <w:sz w:val="24"/>
                <w:szCs w:val="24"/>
                <w:lang w:eastAsia="en-IN"/>
              </w:rPr>
              <w:t>pyruvate synthetase</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84%</w:t>
            </w:r>
          </w:p>
        </w:tc>
      </w:tr>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Chr</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V</w:t>
            </w:r>
          </w:p>
        </w:tc>
        <w:tc>
          <w:tcPr>
            <w:tcW w:w="1166" w:type="dxa"/>
          </w:tcPr>
          <w:p w:rsidR="00B03644" w:rsidRPr="00D161F5" w:rsidRDefault="00B03644" w:rsidP="00B03644">
            <w:pPr>
              <w:spacing w:line="360" w:lineRule="auto"/>
              <w:rPr>
                <w:rFonts w:ascii="Times New Roman" w:eastAsia="Times New Roman" w:hAnsi="Times New Roman" w:cs="Times New Roman"/>
                <w:sz w:val="24"/>
                <w:szCs w:val="24"/>
                <w:lang w:eastAsia="en-IN"/>
              </w:rPr>
            </w:pPr>
            <w:r w:rsidRPr="00D161F5">
              <w:rPr>
                <w:rFonts w:ascii="Times New Roman" w:eastAsia="Times New Roman" w:hAnsi="Times New Roman" w:cs="Times New Roman"/>
                <w:sz w:val="24"/>
                <w:szCs w:val="24"/>
                <w:lang w:eastAsia="en-IN"/>
              </w:rPr>
              <w:t>532</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carboxyl methyltransferase</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64%</w:t>
            </w:r>
          </w:p>
        </w:tc>
      </w:tr>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Chr</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VI</w:t>
            </w:r>
          </w:p>
        </w:tc>
        <w:tc>
          <w:tcPr>
            <w:tcW w:w="1166" w:type="dxa"/>
          </w:tcPr>
          <w:p w:rsidR="00B03644" w:rsidRPr="00D161F5" w:rsidRDefault="00B03644" w:rsidP="00B03644">
            <w:pPr>
              <w:spacing w:line="360" w:lineRule="auto"/>
              <w:rPr>
                <w:rFonts w:ascii="Times New Roman" w:eastAsia="Times New Roman" w:hAnsi="Times New Roman" w:cs="Times New Roman"/>
                <w:sz w:val="24"/>
                <w:szCs w:val="24"/>
                <w:lang w:eastAsia="en-IN"/>
              </w:rPr>
            </w:pPr>
            <w:r w:rsidRPr="00D161F5">
              <w:rPr>
                <w:rFonts w:ascii="Times New Roman" w:eastAsia="Times New Roman" w:hAnsi="Times New Roman" w:cs="Times New Roman"/>
                <w:sz w:val="24"/>
                <w:szCs w:val="24"/>
                <w:lang w:eastAsia="en-IN"/>
              </w:rPr>
              <w:t>410</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sz w:val="24"/>
                <w:szCs w:val="24"/>
                <w:shd w:val="clear" w:color="auto" w:fill="FFFFFF"/>
              </w:rPr>
              <w:t>cell division cycle protein 37</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98%</w:t>
            </w:r>
          </w:p>
        </w:tc>
      </w:tr>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Chr</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VII</w:t>
            </w:r>
          </w:p>
        </w:tc>
        <w:tc>
          <w:tcPr>
            <w:tcW w:w="1166" w:type="dxa"/>
          </w:tcPr>
          <w:p w:rsidR="00B03644" w:rsidRPr="00D161F5" w:rsidRDefault="00B03644" w:rsidP="00B03644">
            <w:pPr>
              <w:spacing w:line="360" w:lineRule="auto"/>
              <w:rPr>
                <w:rFonts w:ascii="Times New Roman" w:eastAsia="Times New Roman" w:hAnsi="Times New Roman" w:cs="Times New Roman"/>
                <w:sz w:val="24"/>
                <w:szCs w:val="24"/>
                <w:lang w:eastAsia="en-IN"/>
              </w:rPr>
            </w:pPr>
            <w:r w:rsidRPr="00D161F5">
              <w:rPr>
                <w:rFonts w:ascii="Times New Roman" w:eastAsia="Times New Roman" w:hAnsi="Times New Roman" w:cs="Times New Roman"/>
                <w:sz w:val="24"/>
                <w:szCs w:val="24"/>
                <w:lang w:eastAsia="en-IN"/>
              </w:rPr>
              <w:t>280</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NADH dehydrogenase (ubiquinone) Fe-S protein 4 </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84%</w:t>
            </w:r>
          </w:p>
        </w:tc>
      </w:tr>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Chr</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VIII</w:t>
            </w:r>
          </w:p>
        </w:tc>
        <w:tc>
          <w:tcPr>
            <w:tcW w:w="1166" w:type="dxa"/>
          </w:tcPr>
          <w:p w:rsidR="00B03644" w:rsidRPr="00D161F5" w:rsidRDefault="00B03644" w:rsidP="00B03644">
            <w:pPr>
              <w:spacing w:line="360" w:lineRule="auto"/>
              <w:rPr>
                <w:rFonts w:ascii="Times New Roman" w:eastAsia="Times New Roman" w:hAnsi="Times New Roman" w:cs="Times New Roman"/>
                <w:sz w:val="24"/>
                <w:szCs w:val="24"/>
                <w:lang w:eastAsia="en-IN"/>
              </w:rPr>
            </w:pPr>
            <w:r w:rsidRPr="00D161F5">
              <w:rPr>
                <w:rFonts w:ascii="Times New Roman" w:eastAsia="Times New Roman" w:hAnsi="Times New Roman" w:cs="Times New Roman"/>
                <w:sz w:val="24"/>
                <w:szCs w:val="24"/>
                <w:lang w:eastAsia="en-IN"/>
              </w:rPr>
              <w:t>233</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arginase protein</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98%</w:t>
            </w:r>
          </w:p>
        </w:tc>
      </w:tr>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Chr</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IX</w:t>
            </w:r>
          </w:p>
        </w:tc>
        <w:tc>
          <w:tcPr>
            <w:tcW w:w="1166"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108</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DNA repair protein REV1</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63%</w:t>
            </w:r>
          </w:p>
        </w:tc>
      </w:tr>
    </w:tbl>
    <w:p w:rsidR="00B03644" w:rsidRDefault="00B03644" w:rsidP="001464F4">
      <w:pPr>
        <w:pStyle w:val="ListParagraph"/>
        <w:spacing w:line="360" w:lineRule="auto"/>
        <w:ind w:left="216"/>
        <w:jc w:val="both"/>
        <w:rPr>
          <w:color w:val="212121"/>
          <w:shd w:val="clear" w:color="auto" w:fill="FFFFFF"/>
        </w:rPr>
      </w:pPr>
    </w:p>
    <w:p w:rsidR="00B03644" w:rsidRDefault="00B03644" w:rsidP="001464F4">
      <w:pPr>
        <w:pStyle w:val="ListParagraph"/>
        <w:spacing w:line="360" w:lineRule="auto"/>
        <w:ind w:left="216"/>
        <w:jc w:val="both"/>
        <w:rPr>
          <w:color w:val="212121"/>
          <w:shd w:val="clear" w:color="auto" w:fill="FFFFFF"/>
        </w:rPr>
      </w:pPr>
    </w:p>
    <w:p w:rsidR="001464F4" w:rsidRPr="001464F4" w:rsidRDefault="001464F4" w:rsidP="001464F4">
      <w:pPr>
        <w:pStyle w:val="ListParagraph"/>
        <w:spacing w:line="360" w:lineRule="auto"/>
        <w:ind w:left="216"/>
        <w:jc w:val="both"/>
        <w:rPr>
          <w:color w:val="212121"/>
          <w:shd w:val="clear" w:color="auto" w:fill="FFFFFF"/>
        </w:rPr>
      </w:pPr>
    </w:p>
    <w:p w:rsidR="001464F4" w:rsidRPr="001464F4" w:rsidRDefault="001464F4" w:rsidP="001464F4">
      <w:pPr>
        <w:pStyle w:val="BodyText"/>
        <w:rPr>
          <w:lang w:eastAsia="en-US"/>
        </w:rPr>
      </w:pPr>
    </w:p>
    <w:p w:rsidR="00692375" w:rsidRDefault="007D522D">
      <w:pPr>
        <w:pStyle w:val="BodyText"/>
      </w:pPr>
      <w:r>
        <w:t>.</w:t>
      </w:r>
    </w:p>
    <w:p w:rsidR="00B03644" w:rsidRDefault="00B03644" w:rsidP="00B03644">
      <w:pPr>
        <w:pStyle w:val="Heading1"/>
        <w:tabs>
          <w:tab w:val="clear" w:pos="0"/>
        </w:tabs>
        <w:jc w:val="left"/>
        <w:rPr>
          <w:b/>
        </w:rPr>
      </w:pPr>
    </w:p>
    <w:p w:rsidR="00B03644" w:rsidRDefault="00B03644" w:rsidP="00B03644">
      <w:pPr>
        <w:pStyle w:val="BodyText"/>
        <w:rPr>
          <w:lang w:eastAsia="en-US"/>
        </w:rPr>
      </w:pPr>
    </w:p>
    <w:p w:rsidR="00B03644" w:rsidRDefault="00B03644" w:rsidP="00B03644">
      <w:pPr>
        <w:pStyle w:val="BodyText"/>
        <w:rPr>
          <w:lang w:eastAsia="en-US"/>
        </w:rPr>
      </w:pPr>
    </w:p>
    <w:p w:rsidR="00B03644" w:rsidRDefault="00B03644" w:rsidP="00B03644">
      <w:pPr>
        <w:pStyle w:val="BodyText"/>
        <w:rPr>
          <w:lang w:eastAsia="en-US"/>
        </w:rPr>
      </w:pPr>
    </w:p>
    <w:p w:rsidR="00B03644" w:rsidRDefault="00B03644" w:rsidP="00B03644">
      <w:pPr>
        <w:pStyle w:val="BodyText"/>
        <w:rPr>
          <w:lang w:eastAsia="en-US"/>
        </w:rPr>
      </w:pPr>
    </w:p>
    <w:p w:rsidR="00B03644" w:rsidRDefault="00B03644" w:rsidP="00B03644">
      <w:pPr>
        <w:pStyle w:val="BodyText"/>
        <w:rPr>
          <w:lang w:eastAsia="en-US"/>
        </w:rPr>
      </w:pPr>
    </w:p>
    <w:p w:rsidR="00B03644" w:rsidRDefault="00B03644" w:rsidP="00B03644">
      <w:pPr>
        <w:pStyle w:val="BodyText"/>
        <w:rPr>
          <w:lang w:eastAsia="en-US"/>
        </w:rPr>
      </w:pPr>
    </w:p>
    <w:p w:rsidR="00B03644" w:rsidRPr="00B03644" w:rsidRDefault="00B03644" w:rsidP="00B03644">
      <w:pPr>
        <w:pStyle w:val="BodyText"/>
        <w:rPr>
          <w:lang w:eastAsia="en-US"/>
        </w:rPr>
      </w:pPr>
    </w:p>
    <w:p w:rsidR="00B03644" w:rsidRDefault="00B03644" w:rsidP="00B03644">
      <w:pPr>
        <w:pStyle w:val="Heading1"/>
        <w:tabs>
          <w:tab w:val="clear" w:pos="0"/>
        </w:tabs>
        <w:ind w:left="216" w:firstLine="0"/>
        <w:jc w:val="left"/>
        <w:rPr>
          <w:b/>
        </w:rPr>
      </w:pPr>
    </w:p>
    <w:p w:rsidR="00B03644" w:rsidRDefault="00B03644" w:rsidP="00B03644">
      <w:pPr>
        <w:pStyle w:val="Heading1"/>
        <w:tabs>
          <w:tab w:val="clear" w:pos="0"/>
        </w:tabs>
        <w:ind w:left="216" w:firstLine="0"/>
        <w:jc w:val="left"/>
        <w:rPr>
          <w:b/>
        </w:rPr>
      </w:pPr>
    </w:p>
    <w:p w:rsidR="00B03644" w:rsidRDefault="00B03644" w:rsidP="00B03644">
      <w:pPr>
        <w:pStyle w:val="Heading1"/>
        <w:tabs>
          <w:tab w:val="clear" w:pos="0"/>
        </w:tabs>
        <w:ind w:left="216" w:firstLine="0"/>
        <w:jc w:val="left"/>
        <w:rPr>
          <w:b/>
        </w:rPr>
      </w:pPr>
    </w:p>
    <w:p w:rsidR="00B03644" w:rsidRDefault="00B03644" w:rsidP="00B03644">
      <w:pPr>
        <w:pStyle w:val="Heading1"/>
        <w:tabs>
          <w:tab w:val="clear" w:pos="0"/>
        </w:tabs>
        <w:ind w:left="216" w:firstLine="0"/>
        <w:jc w:val="left"/>
        <w:rPr>
          <w:b/>
        </w:rPr>
      </w:pPr>
    </w:p>
    <w:p w:rsidR="00B03644" w:rsidRDefault="00B03644" w:rsidP="00B03644">
      <w:pPr>
        <w:pStyle w:val="Heading1"/>
        <w:tabs>
          <w:tab w:val="clear" w:pos="0"/>
        </w:tabs>
        <w:ind w:left="216" w:firstLine="0"/>
        <w:jc w:val="left"/>
        <w:rPr>
          <w:b/>
        </w:rPr>
      </w:pPr>
    </w:p>
    <w:p w:rsidR="002623F8" w:rsidRDefault="002623F8" w:rsidP="00302CE5">
      <w:pPr>
        <w:spacing w:line="360" w:lineRule="auto"/>
        <w:jc w:val="both"/>
      </w:pPr>
    </w:p>
    <w:p w:rsidR="002623F8" w:rsidRDefault="002623F8" w:rsidP="00302CE5">
      <w:pPr>
        <w:spacing w:line="360" w:lineRule="auto"/>
        <w:jc w:val="both"/>
      </w:pPr>
    </w:p>
    <w:p w:rsidR="002623F8" w:rsidRDefault="002623F8" w:rsidP="00302CE5">
      <w:pPr>
        <w:spacing w:line="360" w:lineRule="auto"/>
        <w:jc w:val="both"/>
      </w:pPr>
    </w:p>
    <w:p w:rsidR="002623F8" w:rsidRDefault="002623F8" w:rsidP="00302CE5">
      <w:pPr>
        <w:spacing w:line="360" w:lineRule="auto"/>
        <w:jc w:val="both"/>
      </w:pPr>
    </w:p>
    <w:p w:rsidR="002623F8" w:rsidRDefault="002623F8" w:rsidP="00302CE5">
      <w:pPr>
        <w:spacing w:line="360" w:lineRule="auto"/>
        <w:jc w:val="both"/>
      </w:pPr>
    </w:p>
    <w:p w:rsidR="002623F8" w:rsidRDefault="002623F8" w:rsidP="00302CE5">
      <w:pPr>
        <w:spacing w:line="360" w:lineRule="auto"/>
        <w:jc w:val="both"/>
      </w:pPr>
    </w:p>
    <w:p w:rsidR="002623F8" w:rsidRDefault="002623F8" w:rsidP="00302CE5">
      <w:pPr>
        <w:spacing w:line="360" w:lineRule="auto"/>
        <w:jc w:val="both"/>
      </w:pPr>
    </w:p>
    <w:p w:rsidR="002623F8" w:rsidRDefault="002623F8" w:rsidP="00302CE5">
      <w:pPr>
        <w:spacing w:line="360" w:lineRule="auto"/>
        <w:jc w:val="both"/>
      </w:pPr>
    </w:p>
    <w:p w:rsidR="002623F8" w:rsidRDefault="002623F8" w:rsidP="00302CE5">
      <w:pPr>
        <w:spacing w:line="360" w:lineRule="auto"/>
        <w:jc w:val="both"/>
      </w:pPr>
    </w:p>
    <w:p w:rsidR="002623F8" w:rsidRDefault="002623F8" w:rsidP="00302CE5">
      <w:pPr>
        <w:spacing w:line="360" w:lineRule="auto"/>
        <w:jc w:val="both"/>
      </w:pPr>
    </w:p>
    <w:p w:rsidR="002623F8" w:rsidRDefault="002623F8" w:rsidP="00302CE5">
      <w:pPr>
        <w:spacing w:line="360" w:lineRule="auto"/>
        <w:jc w:val="both"/>
      </w:pPr>
    </w:p>
    <w:p w:rsidR="002623F8" w:rsidRDefault="002623F8" w:rsidP="00302CE5">
      <w:pPr>
        <w:spacing w:line="360" w:lineRule="auto"/>
        <w:jc w:val="both"/>
      </w:pPr>
    </w:p>
    <w:p w:rsidR="002623F8" w:rsidRDefault="002623F8" w:rsidP="00302CE5">
      <w:pPr>
        <w:spacing w:line="360" w:lineRule="auto"/>
        <w:jc w:val="both"/>
      </w:pPr>
    </w:p>
    <w:p w:rsidR="002623F8" w:rsidRDefault="002623F8" w:rsidP="00302CE5">
      <w:pPr>
        <w:spacing w:line="360" w:lineRule="auto"/>
        <w:jc w:val="both"/>
      </w:pPr>
    </w:p>
    <w:p w:rsidR="002623F8" w:rsidRDefault="002623F8" w:rsidP="00302CE5">
      <w:pPr>
        <w:spacing w:line="360" w:lineRule="auto"/>
        <w:jc w:val="both"/>
      </w:pPr>
    </w:p>
    <w:p w:rsidR="002623F8" w:rsidRDefault="002623F8" w:rsidP="00302CE5">
      <w:pPr>
        <w:spacing w:line="360" w:lineRule="auto"/>
        <w:jc w:val="both"/>
      </w:pPr>
    </w:p>
    <w:p w:rsidR="002623F8" w:rsidRDefault="002623F8" w:rsidP="00302CE5">
      <w:pPr>
        <w:spacing w:line="360" w:lineRule="auto"/>
        <w:jc w:val="both"/>
      </w:pPr>
    </w:p>
    <w:p w:rsidR="002623F8" w:rsidRDefault="002623F8" w:rsidP="00302CE5">
      <w:pPr>
        <w:spacing w:line="360" w:lineRule="auto"/>
        <w:jc w:val="both"/>
      </w:pPr>
    </w:p>
    <w:p w:rsidR="002623F8" w:rsidRDefault="002623F8" w:rsidP="00302CE5">
      <w:pPr>
        <w:spacing w:line="360" w:lineRule="auto"/>
        <w:jc w:val="both"/>
      </w:pPr>
    </w:p>
    <w:p w:rsidR="002623F8" w:rsidRDefault="002623F8" w:rsidP="00302CE5">
      <w:pPr>
        <w:spacing w:line="360" w:lineRule="auto"/>
        <w:jc w:val="both"/>
      </w:pPr>
    </w:p>
    <w:p w:rsidR="002623F8" w:rsidRDefault="002623F8" w:rsidP="00302CE5">
      <w:pPr>
        <w:spacing w:line="360" w:lineRule="auto"/>
        <w:jc w:val="both"/>
      </w:pPr>
    </w:p>
    <w:p w:rsidR="00302CE5" w:rsidRDefault="00302CE5" w:rsidP="00302CE5">
      <w:pPr>
        <w:spacing w:line="360" w:lineRule="auto"/>
        <w:jc w:val="both"/>
      </w:pPr>
      <w:r w:rsidRPr="00302CE5">
        <w:t xml:space="preserve">A random sampling method and a questionnaire was  also applied to about 243  subjects out of which 152 were females and remaining 91 were </w:t>
      </w:r>
      <w:r w:rsidRPr="00302CE5">
        <w:lastRenderedPageBreak/>
        <w:t>males.15.9% reported excessive scalp flaking. The prevalence of dandruff was found to decrease with age, more prevalence was found in the age group 25-34 years. Scalp pruritus was found to be more severe in patients with dandruff then with patients without dandruff. All kinds of antidandruff products and home remedies were found to be least effective among the subjects.</w:t>
      </w:r>
    </w:p>
    <w:p w:rsidR="00302CE5" w:rsidRDefault="00302CE5" w:rsidP="00302CE5">
      <w:pPr>
        <w:spacing w:line="360" w:lineRule="auto"/>
        <w:jc w:val="both"/>
      </w:pPr>
    </w:p>
    <w:p w:rsidR="00302CE5" w:rsidRPr="00302CE5" w:rsidRDefault="00735555" w:rsidP="00302CE5">
      <w:pPr>
        <w:spacing w:line="360" w:lineRule="auto"/>
        <w:jc w:val="both"/>
      </w:pPr>
      <w:r w:rsidRPr="00D161F5">
        <w:rPr>
          <w:noProof/>
          <w:sz w:val="24"/>
          <w:szCs w:val="24"/>
          <w:lang w:eastAsia="en-US" w:bidi="hi-IN"/>
        </w:rPr>
        <w:drawing>
          <wp:anchor distT="0" distB="0" distL="114300" distR="114300" simplePos="0" relativeHeight="251662336" behindDoc="0" locked="0" layoutInCell="1" allowOverlap="1">
            <wp:simplePos x="0" y="0"/>
            <wp:positionH relativeFrom="column">
              <wp:posOffset>1285875</wp:posOffset>
            </wp:positionH>
            <wp:positionV relativeFrom="paragraph">
              <wp:posOffset>193040</wp:posOffset>
            </wp:positionV>
            <wp:extent cx="4029075" cy="2257425"/>
            <wp:effectExtent l="0" t="0" r="9525" b="9525"/>
            <wp:wrapTight wrapText="bothSides">
              <wp:wrapPolygon edited="0">
                <wp:start x="0" y="0"/>
                <wp:lineTo x="0" y="21509"/>
                <wp:lineTo x="21549" y="21509"/>
                <wp:lineTo x="215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748" t="12130" r="30245" b="14161"/>
                    <a:stretch/>
                  </pic:blipFill>
                  <pic:spPr bwMode="auto">
                    <a:xfrm>
                      <a:off x="0" y="0"/>
                      <a:ext cx="4029075" cy="22574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A31300" w:rsidRPr="00A31300">
        <w:rPr>
          <w:noProof/>
          <w:lang w:val="en-IN" w:eastAsia="en-IN"/>
        </w:rPr>
        <w:pict>
          <v:shapetype id="_x0000_t202" coordsize="21600,21600" o:spt="202" path="m,l,21600r21600,l21600,xe">
            <v:stroke joinstyle="miter"/>
            <v:path gradientshapeok="t" o:connecttype="rect"/>
          </v:shapetype>
          <v:shape id="Text Box 4" o:spid="_x0000_s1026" type="#_x0000_t202" style="position:absolute;left:0;text-align:left;margin-left:55.5pt;margin-top:-20.8pt;width:317.25pt;height:36pt;z-index:251664384;visibility:visible;mso-position-horizontal-relative:text;mso-position-vertical-relative:text" wrapcoords="-51 0 -51 21150 21600 21150 21600 0 -5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" stroked="f">
            <v:textbox inset="0,0,0,0">
              <w:txbxContent>
                <w:p w:rsidR="00302CE5" w:rsidRPr="00EE4E76" w:rsidRDefault="00302CE5" w:rsidP="00302CE5">
                  <w:pPr>
                    <w:pStyle w:val="Caption"/>
                    <w:rPr>
                      <w:rFonts w:cs="Times New Roman"/>
                      <w:noProof/>
                    </w:rPr>
                  </w:pPr>
                  <w:r>
                    <w:t>Figure 1: PhyML of secretory lipase</w:t>
                  </w:r>
                </w:p>
              </w:txbxContent>
            </v:textbox>
            <w10:wrap type="tight"/>
          </v:shape>
        </w:pict>
      </w:r>
    </w:p>
    <w:p w:rsidR="00B03644" w:rsidRDefault="00B03644" w:rsidP="00B03644">
      <w:pPr>
        <w:pStyle w:val="Heading1"/>
        <w:tabs>
          <w:tab w:val="clear" w:pos="0"/>
        </w:tabs>
        <w:ind w:left="216" w:firstLine="0"/>
        <w:jc w:val="left"/>
        <w:rPr>
          <w:b/>
        </w:rPr>
      </w:pPr>
    </w:p>
    <w:p w:rsidR="00B03644" w:rsidRDefault="00B03644" w:rsidP="00B03644">
      <w:pPr>
        <w:pStyle w:val="Heading1"/>
        <w:tabs>
          <w:tab w:val="clear" w:pos="0"/>
        </w:tabs>
        <w:ind w:left="216" w:firstLine="0"/>
        <w:jc w:val="left"/>
        <w:rPr>
          <w:b/>
        </w:rPr>
      </w:pPr>
    </w:p>
    <w:p w:rsidR="00B03644" w:rsidRDefault="00B03644" w:rsidP="00B03644">
      <w:pPr>
        <w:pStyle w:val="Heading1"/>
        <w:tabs>
          <w:tab w:val="clear" w:pos="0"/>
        </w:tabs>
        <w:ind w:left="216" w:firstLine="0"/>
        <w:jc w:val="left"/>
        <w:rPr>
          <w:b/>
        </w:rPr>
      </w:pPr>
    </w:p>
    <w:p w:rsidR="00B03644" w:rsidRDefault="00B03644" w:rsidP="00B03644">
      <w:pPr>
        <w:pStyle w:val="Heading1"/>
        <w:tabs>
          <w:tab w:val="clear" w:pos="0"/>
        </w:tabs>
        <w:ind w:left="216" w:firstLine="0"/>
        <w:jc w:val="left"/>
        <w:rPr>
          <w:b/>
        </w:rPr>
      </w:pPr>
    </w:p>
    <w:p w:rsidR="00B03644" w:rsidRDefault="00B03644" w:rsidP="00B03644">
      <w:pPr>
        <w:pStyle w:val="Heading1"/>
        <w:tabs>
          <w:tab w:val="clear" w:pos="0"/>
        </w:tabs>
        <w:ind w:left="216" w:firstLine="0"/>
        <w:jc w:val="left"/>
        <w:rPr>
          <w:b/>
        </w:rPr>
      </w:pPr>
    </w:p>
    <w:p w:rsidR="00302CE5" w:rsidRDefault="00302CE5" w:rsidP="00B03644">
      <w:pPr>
        <w:pStyle w:val="Heading1"/>
        <w:tabs>
          <w:tab w:val="clear" w:pos="0"/>
        </w:tabs>
        <w:ind w:left="216" w:firstLine="0"/>
        <w:jc w:val="left"/>
        <w:rPr>
          <w:b/>
        </w:rPr>
      </w:pPr>
    </w:p>
    <w:p w:rsidR="00302CE5" w:rsidRDefault="00302CE5" w:rsidP="00B03644">
      <w:pPr>
        <w:pStyle w:val="Heading1"/>
        <w:tabs>
          <w:tab w:val="clear" w:pos="0"/>
        </w:tabs>
        <w:ind w:left="216" w:firstLine="0"/>
        <w:jc w:val="left"/>
        <w:rPr>
          <w:b/>
        </w:rPr>
      </w:pPr>
    </w:p>
    <w:p w:rsidR="00302CE5" w:rsidRDefault="00302CE5" w:rsidP="00B03644">
      <w:pPr>
        <w:pStyle w:val="Heading1"/>
        <w:tabs>
          <w:tab w:val="clear" w:pos="0"/>
        </w:tabs>
        <w:ind w:left="216" w:firstLine="0"/>
        <w:jc w:val="left"/>
        <w:rPr>
          <w:b/>
        </w:rPr>
      </w:pPr>
    </w:p>
    <w:p w:rsidR="00692375" w:rsidRPr="002C60BB" w:rsidRDefault="007D522D" w:rsidP="002C60BB">
      <w:pPr>
        <w:pStyle w:val="Heading1"/>
        <w:tabs>
          <w:tab w:val="clear" w:pos="0"/>
        </w:tabs>
        <w:ind w:firstLine="0"/>
        <w:jc w:val="left"/>
        <w:rPr>
          <w:b/>
        </w:rPr>
      </w:pPr>
      <w:r w:rsidRPr="002C60BB">
        <w:rPr>
          <w:b/>
        </w:rPr>
        <w:t>References</w:t>
      </w:r>
    </w:p>
    <w:p w:rsidR="002C60BB" w:rsidRDefault="002C60BB" w:rsidP="002623F8">
      <w:pPr>
        <w:pStyle w:val="references"/>
        <w:tabs>
          <w:tab w:val="clear" w:pos="360"/>
        </w:tabs>
        <w:rPr>
          <w:sz w:val="20"/>
        </w:rPr>
      </w:pPr>
    </w:p>
    <w:p w:rsidR="002623F8" w:rsidRPr="002623F8" w:rsidRDefault="002623F8" w:rsidP="00FF0521">
      <w:pPr>
        <w:pStyle w:val="ListParagraph"/>
        <w:numPr>
          <w:ilvl w:val="0"/>
          <w:numId w:val="9"/>
        </w:numPr>
        <w:suppressAutoHyphens w:val="0"/>
        <w:spacing w:after="200" w:line="360" w:lineRule="auto"/>
        <w:jc w:val="both"/>
        <w:rPr>
          <w:color w:val="222222"/>
        </w:rPr>
      </w:pPr>
      <w:r w:rsidRPr="002623F8">
        <w:rPr>
          <w:color w:val="363636"/>
        </w:rPr>
        <w:t>American Academy of Dermatology. Acne-like breakouts could be folliculitis.</w:t>
      </w:r>
      <w:r w:rsidRPr="002623F8">
        <w:rPr>
          <w:rStyle w:val="health-articlesource-url--references"/>
          <w:i/>
          <w:iCs/>
          <w:color w:val="363636"/>
        </w:rPr>
        <w:t> (https://www.aad.org/public/diseases/a-z/folliculitis) </w:t>
      </w:r>
      <w:r w:rsidRPr="002623F8">
        <w:rPr>
          <w:color w:val="363636"/>
        </w:rPr>
        <w:t>Accessed 10/25/2022.</w:t>
      </w:r>
      <w:r w:rsidRPr="002623F8">
        <w:rPr>
          <w:bdr w:val="none" w:sz="0" w:space="0" w:color="auto" w:frame="1"/>
          <w:shd w:val="clear" w:color="auto" w:fill="FFFFFF"/>
        </w:rPr>
        <w:t>mmy/myx134.</w:t>
      </w:r>
    </w:p>
    <w:p w:rsidR="002623F8" w:rsidRPr="002623F8" w:rsidRDefault="002623F8" w:rsidP="00FF0521">
      <w:pPr>
        <w:pStyle w:val="ListParagraph"/>
        <w:numPr>
          <w:ilvl w:val="0"/>
          <w:numId w:val="9"/>
        </w:numPr>
        <w:suppressAutoHyphens w:val="0"/>
        <w:spacing w:after="200" w:line="360" w:lineRule="auto"/>
        <w:jc w:val="both"/>
        <w:rPr>
          <w:color w:val="222222"/>
        </w:rPr>
      </w:pPr>
      <w:r w:rsidRPr="002623F8">
        <w:rPr>
          <w:color w:val="2A2A2A"/>
          <w:shd w:val="clear" w:color="auto" w:fill="FFFFFF"/>
        </w:rPr>
        <w:t>Bart Theelen, Anastasia C Christinaki, Thomas L Dawson, Jr, TeunBoekhout, Vassili N Kouvelis, Comparative analysis of </w:t>
      </w:r>
      <w:r w:rsidRPr="002623F8">
        <w:rPr>
          <w:rStyle w:val="Emphasis"/>
          <w:color w:val="2A2A2A"/>
          <w:bdr w:val="none" w:sz="0" w:space="0" w:color="auto" w:frame="1"/>
          <w:shd w:val="clear" w:color="auto" w:fill="FFFFFF"/>
        </w:rPr>
        <w:t>Malassezia furfur</w:t>
      </w:r>
      <w:r w:rsidRPr="002623F8">
        <w:rPr>
          <w:color w:val="2A2A2A"/>
          <w:shd w:val="clear" w:color="auto" w:fill="FFFFFF"/>
        </w:rPr>
        <w:t> mitogenomes and the development of a mitochondria-based typing approach, </w:t>
      </w:r>
      <w:r w:rsidRPr="002623F8">
        <w:rPr>
          <w:rStyle w:val="Emphasis"/>
          <w:color w:val="2A2A2A"/>
          <w:bdr w:val="none" w:sz="0" w:space="0" w:color="auto" w:frame="1"/>
          <w:shd w:val="clear" w:color="auto" w:fill="FFFFFF"/>
        </w:rPr>
        <w:t>FEMS Yeast Research</w:t>
      </w:r>
      <w:r w:rsidRPr="002623F8">
        <w:rPr>
          <w:color w:val="2A2A2A"/>
          <w:shd w:val="clear" w:color="auto" w:fill="FFFFFF"/>
        </w:rPr>
        <w:t>, Volume 21, Issue 7, November 2021.</w:t>
      </w:r>
    </w:p>
    <w:p w:rsidR="002623F8" w:rsidRPr="002623F8" w:rsidRDefault="002623F8" w:rsidP="00FF0521">
      <w:pPr>
        <w:pStyle w:val="ListParagraph"/>
        <w:numPr>
          <w:ilvl w:val="0"/>
          <w:numId w:val="9"/>
        </w:numPr>
        <w:suppressAutoHyphens w:val="0"/>
        <w:spacing w:after="200" w:line="360" w:lineRule="auto"/>
        <w:jc w:val="both"/>
        <w:rPr>
          <w:color w:val="222222"/>
        </w:rPr>
      </w:pPr>
      <w:r w:rsidRPr="002623F8">
        <w:rPr>
          <w:color w:val="2A2A2A"/>
          <w:shd w:val="clear" w:color="auto" w:fill="FFFFFF"/>
        </w:rPr>
        <w:t>Bart Theelen, Claudia Cafarchia, Georgios Gaitanis, IoannisDimitriosBassukas, TeunBoekhout, Thomas L Dawson, Jr, </w:t>
      </w:r>
      <w:r w:rsidRPr="002623F8">
        <w:rPr>
          <w:rStyle w:val="Emphasis"/>
          <w:color w:val="2A2A2A"/>
          <w:bdr w:val="none" w:sz="0" w:space="0" w:color="auto" w:frame="1"/>
          <w:shd w:val="clear" w:color="auto" w:fill="FFFFFF"/>
        </w:rPr>
        <w:t>Malassezia</w:t>
      </w:r>
      <w:r w:rsidRPr="002623F8">
        <w:rPr>
          <w:color w:val="2A2A2A"/>
          <w:shd w:val="clear" w:color="auto" w:fill="FFFFFF"/>
        </w:rPr>
        <w:t> ecology, pathophysiology, and treatment, </w:t>
      </w:r>
      <w:r w:rsidRPr="002623F8">
        <w:rPr>
          <w:rStyle w:val="Emphasis"/>
          <w:color w:val="2A2A2A"/>
          <w:bdr w:val="none" w:sz="0" w:space="0" w:color="auto" w:frame="1"/>
          <w:shd w:val="clear" w:color="auto" w:fill="FFFFFF"/>
        </w:rPr>
        <w:t>Medical Mycology</w:t>
      </w:r>
      <w:r w:rsidRPr="002623F8">
        <w:rPr>
          <w:color w:val="2A2A2A"/>
          <w:shd w:val="clear" w:color="auto" w:fill="FFFFFF"/>
        </w:rPr>
        <w:t>, Volume 56, Issue suppl_1, April 2018, Pages S10–S25, </w:t>
      </w:r>
      <w:r w:rsidRPr="002623F8">
        <w:rPr>
          <w:bdr w:val="none" w:sz="0" w:space="0" w:color="auto" w:frame="1"/>
          <w:shd w:val="clear" w:color="auto" w:fill="FFFFFF"/>
        </w:rPr>
        <w:t>https://doi.org/10.1093/</w:t>
      </w:r>
    </w:p>
    <w:p w:rsidR="002623F8" w:rsidRPr="002623F8" w:rsidRDefault="002623F8" w:rsidP="00FF0521">
      <w:pPr>
        <w:pStyle w:val="ListParagraph"/>
        <w:numPr>
          <w:ilvl w:val="0"/>
          <w:numId w:val="9"/>
        </w:numPr>
        <w:suppressAutoHyphens w:val="0"/>
        <w:spacing w:after="200" w:line="360" w:lineRule="auto"/>
        <w:jc w:val="both"/>
        <w:rPr>
          <w:color w:val="222222"/>
        </w:rPr>
      </w:pPr>
      <w:r w:rsidRPr="002623F8">
        <w:rPr>
          <w:color w:val="222222"/>
        </w:rPr>
        <w:t>Mills KJ, Hu P, Henry J, Tamura M, Tiesman JP, Xu J. Dandruff/seborrhoeic dermatitis is characterized by an inflammatory genomic signature and possible immune dysfunction: transcriptional analysis of the condition and treatment effects of zinc pyrithione. Br J Dermatol. 2012 Jun;166Suppl 2:33-40. doi: 10.1111/j.1365-2133.2012.10863.x. PMID: 22670617.</w:t>
      </w:r>
    </w:p>
    <w:p w:rsidR="002623F8" w:rsidRPr="002623F8" w:rsidRDefault="002623F8" w:rsidP="00FF0521">
      <w:pPr>
        <w:pStyle w:val="ListParagraph"/>
        <w:numPr>
          <w:ilvl w:val="0"/>
          <w:numId w:val="9"/>
        </w:numPr>
        <w:suppressAutoHyphens w:val="0"/>
        <w:spacing w:after="200" w:line="360" w:lineRule="auto"/>
        <w:jc w:val="both"/>
        <w:rPr>
          <w:color w:val="222222"/>
        </w:rPr>
      </w:pPr>
      <w:r w:rsidRPr="002623F8">
        <w:rPr>
          <w:color w:val="222222"/>
        </w:rPr>
        <w:t>Xu, Jun &amp; Saunders, Charles &amp;hu, Ping &amp; Grant, Raymond &amp;Boekhout, Teun&amp;Kuramae, Eiko&amp;Kronstad, James &amp;Deangelis, Yvonne &amp; Reeder, Nancy &amp;Johnstone, Kevin &amp; Leland, Meredith &amp;Fieno, Angela &amp; Begley, William &amp; Sun, Yiping&amp; Lacey, Martin &amp;Chaudhary, Tanuja&amp;Keough, Thomas &amp; Chu, Lien &amp; Sears, Russell &amp; Dawson, Thomas. (2007). Dandruff-associated Malassezia genomes reveal convergent and divergent virulence traits shared with plant and human fungal pathogens. Proceedings of the National Academy of Sciences of the United States of America. 104. 18730-5. 10.1073/pnas.0706756104.</w:t>
      </w:r>
    </w:p>
    <w:p w:rsidR="002623F8" w:rsidRPr="002C60BB" w:rsidRDefault="002623F8" w:rsidP="002623F8">
      <w:pPr>
        <w:pStyle w:val="references"/>
        <w:tabs>
          <w:tab w:val="clear" w:pos="360"/>
        </w:tabs>
        <w:rPr>
          <w:sz w:val="20"/>
        </w:rPr>
        <w:sectPr w:rsidR="002623F8" w:rsidRPr="002C60BB" w:rsidSect="003C5B4F">
          <w:type w:val="continuous"/>
          <w:pgSz w:w="11906" w:h="16838"/>
          <w:pgMar w:top="1080" w:right="734" w:bottom="1080" w:left="734" w:header="432" w:footer="0" w:gutter="0"/>
          <w:cols w:space="360"/>
          <w:docGrid w:linePitch="360"/>
        </w:sectPr>
      </w:pPr>
    </w:p>
    <w:p w:rsidR="007D522D" w:rsidRDefault="007D522D"/>
    <w:sectPr w:rsidR="007D522D" w:rsidSect="00D21527">
      <w:type w:val="continuous"/>
      <w:pgSz w:w="11906" w:h="16838"/>
      <w:pgMar w:top="1080" w:right="734" w:bottom="1080" w:left="7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181" w:rsidRDefault="00806181" w:rsidP="003C5B4F">
      <w:r>
        <w:separator/>
      </w:r>
    </w:p>
  </w:endnote>
  <w:endnote w:type="continuationSeparator" w:id="1">
    <w:p w:rsidR="00806181" w:rsidRDefault="00806181" w:rsidP="003C5B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charset w:val="00"/>
    <w:family w:val="swiss"/>
    <w:pitch w:val="variable"/>
    <w:sig w:usb0="E7000EFF" w:usb1="5200FDFF" w:usb2="0A042021" w:usb3="00000000" w:csb0="000001BF" w:csb1="00000000"/>
  </w:font>
  <w:font w:name="Lohit Hindi">
    <w:altName w:val="Arial Unicode MS"/>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181" w:rsidRDefault="00806181" w:rsidP="003C5B4F">
      <w:r>
        <w:separator/>
      </w:r>
    </w:p>
  </w:footnote>
  <w:footnote w:type="continuationSeparator" w:id="1">
    <w:p w:rsidR="00806181" w:rsidRDefault="00806181" w:rsidP="003C5B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B4F" w:rsidRDefault="003C5B4F" w:rsidP="003C5B4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suff w:val="space"/>
      <w:lvlText w:val="%1."/>
      <w:lvlJc w:val="center"/>
      <w:pPr>
        <w:tabs>
          <w:tab w:val="num" w:pos="0"/>
        </w:tabs>
        <w:ind w:left="0" w:firstLine="216"/>
      </w:pPr>
      <w:rPr>
        <w:rFonts w:cs="Times New Roman"/>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vanish w:val="0"/>
        <w:color w:val="00000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6ECE35B0"/>
    <w:multiLevelType w:val="multilevel"/>
    <w:tmpl w:val="00000001"/>
    <w:lvl w:ilvl="0">
      <w:start w:val="1"/>
      <w:numFmt w:val="upperRoman"/>
      <w:suff w:val="space"/>
      <w:lvlText w:val="%1."/>
      <w:lvlJc w:val="center"/>
      <w:pPr>
        <w:tabs>
          <w:tab w:val="num" w:pos="0"/>
        </w:tabs>
        <w:ind w:left="0" w:firstLine="216"/>
      </w:pPr>
      <w:rPr>
        <w:rFonts w:cs="Times New Roman"/>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7">
    <w:nsid w:val="7E166296"/>
    <w:multiLevelType w:val="hybridMultilevel"/>
    <w:tmpl w:val="A50A0FA2"/>
    <w:lvl w:ilvl="0" w:tplc="282EC6DC">
      <w:start w:val="1"/>
      <w:numFmt w:val="decimal"/>
      <w:lvlText w:val="[%1]"/>
      <w:lvlJc w:val="left"/>
      <w:pPr>
        <w:ind w:left="648" w:hanging="360"/>
      </w:pPr>
      <w:rPr>
        <w:rFonts w:hint="default"/>
      </w:rPr>
    </w:lvl>
    <w:lvl w:ilvl="1" w:tplc="F64A3D36">
      <w:start w:val="1"/>
      <w:numFmt w:val="upperRoman"/>
      <w:lvlText w:val="%2."/>
      <w:lvlJc w:val="left"/>
      <w:pPr>
        <w:ind w:left="1728" w:hanging="72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nsid w:val="7FB50B95"/>
    <w:multiLevelType w:val="hybridMultilevel"/>
    <w:tmpl w:val="22C0AA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0"/>
  </w:num>
  <w:num w:numId="8">
    <w:abstractNumId w:val="7"/>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100"/>
  <w:drawingGridVerticalSpacing w:val="0"/>
  <w:displayHorizontalDrawingGridEvery w:val="0"/>
  <w:displayVerticalDrawingGridEvery w:val="0"/>
  <w:characterSpacingControl w:val="doNotCompress"/>
  <w:hdrShapeDefaults>
    <o:shapedefaults v:ext="edit" spidmax="8194"/>
  </w:hdrShapeDefaults>
  <w:footnotePr>
    <w:footnote w:id="0"/>
    <w:footnote w:id="1"/>
  </w:footnotePr>
  <w:endnotePr>
    <w:endnote w:id="0"/>
    <w:endnote w:id="1"/>
  </w:endnotePr>
  <w:compat/>
  <w:rsids>
    <w:rsidRoot w:val="004C32D7"/>
    <w:rsid w:val="000B24D4"/>
    <w:rsid w:val="001464F4"/>
    <w:rsid w:val="001F0D66"/>
    <w:rsid w:val="0021662B"/>
    <w:rsid w:val="0022659D"/>
    <w:rsid w:val="002623F8"/>
    <w:rsid w:val="002C60BB"/>
    <w:rsid w:val="002E6FF2"/>
    <w:rsid w:val="00302CE5"/>
    <w:rsid w:val="00315A5D"/>
    <w:rsid w:val="003659F6"/>
    <w:rsid w:val="00370C6D"/>
    <w:rsid w:val="003C5B4F"/>
    <w:rsid w:val="004C32D7"/>
    <w:rsid w:val="0051157E"/>
    <w:rsid w:val="00607A8A"/>
    <w:rsid w:val="00610843"/>
    <w:rsid w:val="006640FD"/>
    <w:rsid w:val="00692375"/>
    <w:rsid w:val="006B3466"/>
    <w:rsid w:val="006D325F"/>
    <w:rsid w:val="007079C8"/>
    <w:rsid w:val="00735555"/>
    <w:rsid w:val="00744FBA"/>
    <w:rsid w:val="00782518"/>
    <w:rsid w:val="00794D9B"/>
    <w:rsid w:val="007D2C65"/>
    <w:rsid w:val="007D522D"/>
    <w:rsid w:val="007E2F9D"/>
    <w:rsid w:val="00806181"/>
    <w:rsid w:val="00826313"/>
    <w:rsid w:val="00872542"/>
    <w:rsid w:val="00882050"/>
    <w:rsid w:val="00900399"/>
    <w:rsid w:val="00935ECD"/>
    <w:rsid w:val="00A31300"/>
    <w:rsid w:val="00AA6E2F"/>
    <w:rsid w:val="00B03644"/>
    <w:rsid w:val="00B13885"/>
    <w:rsid w:val="00C06290"/>
    <w:rsid w:val="00C4688D"/>
    <w:rsid w:val="00C83523"/>
    <w:rsid w:val="00C9534D"/>
    <w:rsid w:val="00CB06B4"/>
    <w:rsid w:val="00CD5BCA"/>
    <w:rsid w:val="00D07AF8"/>
    <w:rsid w:val="00D21527"/>
    <w:rsid w:val="00D26A36"/>
    <w:rsid w:val="00DC12BA"/>
    <w:rsid w:val="00DC6334"/>
    <w:rsid w:val="00DE632B"/>
    <w:rsid w:val="00E603FF"/>
    <w:rsid w:val="00EE22CD"/>
    <w:rsid w:val="00F00C89"/>
    <w:rsid w:val="00F32574"/>
    <w:rsid w:val="00F4168E"/>
    <w:rsid w:val="00FB1E65"/>
    <w:rsid w:val="00FC023E"/>
    <w:rsid w:val="00FF052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375"/>
    <w:pPr>
      <w:suppressAutoHyphens/>
      <w:jc w:val="center"/>
    </w:pPr>
    <w:rPr>
      <w:rFonts w:eastAsia="SimSun"/>
      <w:lang w:eastAsia="zh-CN"/>
    </w:rPr>
  </w:style>
  <w:style w:type="paragraph" w:styleId="Heading1">
    <w:name w:val="heading 1"/>
    <w:basedOn w:val="Normal"/>
    <w:next w:val="BodyText"/>
    <w:qFormat/>
    <w:rsid w:val="00692375"/>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Heading2">
    <w:name w:val="heading 2"/>
    <w:basedOn w:val="Normal"/>
    <w:next w:val="BodyText"/>
    <w:qFormat/>
    <w:rsid w:val="00692375"/>
    <w:pPr>
      <w:keepNext/>
      <w:keepLines/>
      <w:tabs>
        <w:tab w:val="num" w:pos="227"/>
      </w:tabs>
      <w:spacing w:before="120" w:after="60"/>
      <w:ind w:left="288" w:hanging="288"/>
      <w:jc w:val="left"/>
      <w:outlineLvl w:val="1"/>
    </w:pPr>
    <w:rPr>
      <w:i/>
      <w:iCs/>
      <w:lang w:eastAsia="en-US"/>
    </w:rPr>
  </w:style>
  <w:style w:type="paragraph" w:styleId="Heading3">
    <w:name w:val="heading 3"/>
    <w:basedOn w:val="Normal"/>
    <w:next w:val="BodyText"/>
    <w:qFormat/>
    <w:rsid w:val="00692375"/>
    <w:pPr>
      <w:tabs>
        <w:tab w:val="num" w:pos="425"/>
        <w:tab w:val="left" w:pos="540"/>
      </w:tabs>
      <w:spacing w:line="240" w:lineRule="exact"/>
      <w:ind w:firstLine="180"/>
      <w:jc w:val="both"/>
      <w:outlineLvl w:val="2"/>
    </w:pPr>
    <w:rPr>
      <w:i/>
      <w:iCs/>
      <w:lang w:eastAsia="en-US"/>
    </w:rPr>
  </w:style>
  <w:style w:type="paragraph" w:styleId="Heading4">
    <w:name w:val="heading 4"/>
    <w:basedOn w:val="Normal"/>
    <w:next w:val="BodyText"/>
    <w:qFormat/>
    <w:rsid w:val="00692375"/>
    <w:pPr>
      <w:tabs>
        <w:tab w:val="num" w:pos="630"/>
        <w:tab w:val="left" w:pos="720"/>
      </w:tabs>
      <w:spacing w:before="40" w:after="40"/>
      <w:ind w:firstLine="360"/>
      <w:jc w:val="both"/>
      <w:outlineLvl w:val="3"/>
    </w:pPr>
    <w:rPr>
      <w:i/>
      <w:iCs/>
      <w:lang w:eastAsia="en-US"/>
    </w:rPr>
  </w:style>
  <w:style w:type="paragraph" w:styleId="Heading5">
    <w:name w:val="heading 5"/>
    <w:basedOn w:val="Normal"/>
    <w:next w:val="BodyText"/>
    <w:qFormat/>
    <w:rsid w:val="00692375"/>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92375"/>
    <w:rPr>
      <w:rFonts w:cs="Times New Roman"/>
      <w:i w:val="0"/>
      <w:iCs w:val="0"/>
    </w:rPr>
  </w:style>
  <w:style w:type="character" w:customStyle="1" w:styleId="WW8Num1z1">
    <w:name w:val="WW8Num1z1"/>
    <w:rsid w:val="00692375"/>
    <w:rPr>
      <w:rFonts w:cs="Times New Roman"/>
    </w:rPr>
  </w:style>
  <w:style w:type="character" w:customStyle="1" w:styleId="WW8Num1z3">
    <w:name w:val="WW8Num1z3"/>
    <w:rsid w:val="00692375"/>
    <w:rPr>
      <w:rFonts w:ascii="Times New Roman" w:hAnsi="Times New Roman" w:cs="Times New Roman"/>
      <w:b w:val="0"/>
      <w:bCs w:val="0"/>
      <w:i/>
      <w:iCs/>
      <w:sz w:val="20"/>
      <w:szCs w:val="20"/>
    </w:rPr>
  </w:style>
  <w:style w:type="character" w:customStyle="1" w:styleId="WW8Num2z0">
    <w:name w:val="WW8Num2z0"/>
    <w:rsid w:val="00692375"/>
    <w:rPr>
      <w:rFonts w:ascii="Times New Roman" w:hAnsi="Times New Roman" w:cs="Times New Roman"/>
      <w:b w:val="0"/>
      <w:bCs w:val="0"/>
      <w:i w:val="0"/>
      <w:iCs w:val="0"/>
      <w:caps w:val="0"/>
      <w:smallCaps w:val="0"/>
      <w:strike w:val="0"/>
      <w:dstrike w:val="0"/>
      <w:vanish w:val="0"/>
      <w:color w:val="000000"/>
      <w:sz w:val="16"/>
      <w:szCs w:val="16"/>
      <w:vertAlign w:val="superscript"/>
    </w:rPr>
  </w:style>
  <w:style w:type="character" w:customStyle="1" w:styleId="WW8Num3z0">
    <w:name w:val="WW8Num3z0"/>
    <w:rsid w:val="00692375"/>
    <w:rPr>
      <w:rFonts w:ascii="Symbol" w:hAnsi="Symbol" w:cs="Symbol"/>
    </w:rPr>
  </w:style>
  <w:style w:type="character" w:customStyle="1" w:styleId="WW8Num4z0">
    <w:name w:val="WW8Num4z0"/>
    <w:rsid w:val="00692375"/>
    <w:rPr>
      <w:rFonts w:cs="Times New Roman"/>
    </w:rPr>
  </w:style>
  <w:style w:type="character" w:customStyle="1" w:styleId="WW8Num5z0">
    <w:name w:val="WW8Num5z0"/>
    <w:rsid w:val="00692375"/>
    <w:rPr>
      <w:rFonts w:ascii="Times New Roman" w:hAnsi="Times New Roman" w:cs="Times New Roman"/>
      <w:caps w:val="0"/>
      <w:smallCaps w:val="0"/>
      <w:strike w:val="0"/>
      <w:dstrike w:val="0"/>
      <w:vanish w:val="0"/>
      <w:color w:val="auto"/>
      <w:position w:val="0"/>
      <w:sz w:val="20"/>
      <w:szCs w:val="20"/>
      <w:vertAlign w:val="baseline"/>
    </w:rPr>
  </w:style>
  <w:style w:type="character" w:customStyle="1" w:styleId="WW8Num6z0">
    <w:name w:val="WW8Num6z0"/>
    <w:rsid w:val="00692375"/>
    <w:rPr>
      <w:rFonts w:ascii="Times New Roman" w:hAnsi="Times New Roman" w:cs="Times New Roman"/>
      <w:b w:val="0"/>
      <w:bCs w:val="0"/>
      <w:i w:val="0"/>
      <w:iCs w:val="0"/>
      <w:sz w:val="16"/>
      <w:szCs w:val="16"/>
    </w:rPr>
  </w:style>
  <w:style w:type="character" w:customStyle="1" w:styleId="Absatz-Standardschriftart">
    <w:name w:val="Absatz-Standardschriftart"/>
    <w:rsid w:val="00692375"/>
  </w:style>
  <w:style w:type="character" w:customStyle="1" w:styleId="WW8Num7z0">
    <w:name w:val="WW8Num7z0"/>
    <w:rsid w:val="00692375"/>
    <w:rPr>
      <w:rFonts w:ascii="Times New Roman" w:hAnsi="Times New Roman" w:cs="Times New Roman"/>
      <w:b w:val="0"/>
      <w:bCs w:val="0"/>
      <w:i w:val="0"/>
      <w:iCs w:val="0"/>
      <w:color w:val="auto"/>
      <w:sz w:val="16"/>
      <w:szCs w:val="16"/>
    </w:rPr>
  </w:style>
  <w:style w:type="character" w:customStyle="1" w:styleId="WW-DefaultParagraphFont">
    <w:name w:val="WW-Default Paragraph Font"/>
    <w:rsid w:val="00692375"/>
  </w:style>
  <w:style w:type="character" w:customStyle="1" w:styleId="WW-Absatz-Standardschriftart">
    <w:name w:val="WW-Absatz-Standardschriftart"/>
    <w:rsid w:val="00692375"/>
  </w:style>
  <w:style w:type="character" w:customStyle="1" w:styleId="WW-Absatz-Standardschriftart1">
    <w:name w:val="WW-Absatz-Standardschriftart1"/>
    <w:rsid w:val="00692375"/>
  </w:style>
  <w:style w:type="character" w:customStyle="1" w:styleId="WW-Absatz-Standardschriftart11">
    <w:name w:val="WW-Absatz-Standardschriftart11"/>
    <w:rsid w:val="00692375"/>
  </w:style>
  <w:style w:type="character" w:customStyle="1" w:styleId="WW-Absatz-Standardschriftart111">
    <w:name w:val="WW-Absatz-Standardschriftart111"/>
    <w:rsid w:val="00692375"/>
  </w:style>
  <w:style w:type="character" w:customStyle="1" w:styleId="WW-Absatz-Standardschriftart1111">
    <w:name w:val="WW-Absatz-Standardschriftart1111"/>
    <w:rsid w:val="00692375"/>
  </w:style>
  <w:style w:type="character" w:customStyle="1" w:styleId="WW-Absatz-Standardschriftart11111">
    <w:name w:val="WW-Absatz-Standardschriftart11111"/>
    <w:rsid w:val="00692375"/>
  </w:style>
  <w:style w:type="character" w:customStyle="1" w:styleId="WW-Absatz-Standardschriftart111111">
    <w:name w:val="WW-Absatz-Standardschriftart111111"/>
    <w:rsid w:val="00692375"/>
  </w:style>
  <w:style w:type="character" w:customStyle="1" w:styleId="WW-Absatz-Standardschriftart1111111">
    <w:name w:val="WW-Absatz-Standardschriftart1111111"/>
    <w:rsid w:val="00692375"/>
  </w:style>
  <w:style w:type="character" w:customStyle="1" w:styleId="WW8Num1z4">
    <w:name w:val="WW8Num1z4"/>
    <w:rsid w:val="00692375"/>
    <w:rPr>
      <w:rFonts w:cs="Times New Roman"/>
    </w:rPr>
  </w:style>
  <w:style w:type="character" w:customStyle="1" w:styleId="WW-Absatz-Standardschriftart11111111">
    <w:name w:val="WW-Absatz-Standardschriftart11111111"/>
    <w:rsid w:val="00692375"/>
  </w:style>
  <w:style w:type="character" w:customStyle="1" w:styleId="WW8Num2z1">
    <w:name w:val="WW8Num2z1"/>
    <w:rsid w:val="00692375"/>
    <w:rPr>
      <w:rFonts w:cs="Times New Roman"/>
    </w:rPr>
  </w:style>
  <w:style w:type="character" w:customStyle="1" w:styleId="WW8Num3z1">
    <w:name w:val="WW8Num3z1"/>
    <w:rsid w:val="00692375"/>
    <w:rPr>
      <w:rFonts w:ascii="Courier New" w:hAnsi="Courier New" w:cs="Courier New"/>
    </w:rPr>
  </w:style>
  <w:style w:type="character" w:customStyle="1" w:styleId="WW8Num3z2">
    <w:name w:val="WW8Num3z2"/>
    <w:rsid w:val="00692375"/>
    <w:rPr>
      <w:rFonts w:ascii="Wingdings" w:hAnsi="Wingdings" w:cs="Wingdings"/>
    </w:rPr>
  </w:style>
  <w:style w:type="character" w:customStyle="1" w:styleId="WW8Num5z1">
    <w:name w:val="WW8Num5z1"/>
    <w:rsid w:val="00692375"/>
    <w:rPr>
      <w:rFonts w:ascii="Times New Roman" w:hAnsi="Times New Roman" w:cs="Times New Roman"/>
      <w:b w:val="0"/>
      <w:bCs w:val="0"/>
      <w:i/>
      <w:iCs/>
      <w:caps w:val="0"/>
      <w:smallCaps w:val="0"/>
      <w:strike w:val="0"/>
      <w:dstrike w:val="0"/>
      <w:vanish w:val="0"/>
      <w:color w:val="auto"/>
      <w:position w:val="0"/>
      <w:sz w:val="20"/>
      <w:szCs w:val="20"/>
      <w:vertAlign w:val="baseline"/>
    </w:rPr>
  </w:style>
  <w:style w:type="character" w:customStyle="1" w:styleId="WW8Num5z3">
    <w:name w:val="WW8Num5z3"/>
    <w:rsid w:val="00692375"/>
    <w:rPr>
      <w:rFonts w:ascii="Times New Roman" w:hAnsi="Times New Roman" w:cs="Times New Roman"/>
      <w:b w:val="0"/>
      <w:bCs w:val="0"/>
      <w:i/>
      <w:iCs/>
      <w:sz w:val="20"/>
      <w:szCs w:val="20"/>
    </w:rPr>
  </w:style>
  <w:style w:type="character" w:customStyle="1" w:styleId="WW8Num5z4">
    <w:name w:val="WW8Num5z4"/>
    <w:rsid w:val="00692375"/>
    <w:rPr>
      <w:rFonts w:cs="Times New Roman"/>
    </w:rPr>
  </w:style>
  <w:style w:type="character" w:customStyle="1" w:styleId="WW8Num7z1">
    <w:name w:val="WW8Num7z1"/>
    <w:rsid w:val="00692375"/>
    <w:rPr>
      <w:rFonts w:cs="Times New Roman"/>
    </w:rPr>
  </w:style>
  <w:style w:type="character" w:customStyle="1" w:styleId="WW8Num8z0">
    <w:name w:val="WW8Num8z0"/>
    <w:rsid w:val="00692375"/>
    <w:rPr>
      <w:rFonts w:ascii="Times New Roman" w:hAnsi="Times New Roman" w:cs="Times New Roman"/>
      <w:b w:val="0"/>
      <w:bCs w:val="0"/>
      <w:i w:val="0"/>
      <w:iCs w:val="0"/>
      <w:sz w:val="16"/>
      <w:szCs w:val="16"/>
    </w:rPr>
  </w:style>
  <w:style w:type="character" w:customStyle="1" w:styleId="WW-DefaultParagraphFont1">
    <w:name w:val="WW-Default Paragraph Font1"/>
    <w:rsid w:val="00692375"/>
  </w:style>
  <w:style w:type="paragraph" w:customStyle="1" w:styleId="Heading">
    <w:name w:val="Heading"/>
    <w:basedOn w:val="Normal"/>
    <w:next w:val="BodyText"/>
    <w:rsid w:val="00692375"/>
    <w:pPr>
      <w:keepNext/>
      <w:spacing w:before="240" w:after="120"/>
    </w:pPr>
    <w:rPr>
      <w:rFonts w:ascii="Arial" w:eastAsia="DejaVu Sans" w:hAnsi="Arial" w:cs="Lohit Hindi"/>
      <w:sz w:val="28"/>
      <w:szCs w:val="28"/>
    </w:rPr>
  </w:style>
  <w:style w:type="paragraph" w:styleId="BodyText">
    <w:name w:val="Body Text"/>
    <w:basedOn w:val="Normal"/>
    <w:rsid w:val="00692375"/>
    <w:pPr>
      <w:spacing w:after="6"/>
      <w:ind w:firstLine="288"/>
      <w:jc w:val="both"/>
    </w:pPr>
    <w:rPr>
      <w:spacing w:val="-1"/>
    </w:rPr>
  </w:style>
  <w:style w:type="paragraph" w:styleId="List">
    <w:name w:val="List"/>
    <w:basedOn w:val="BodyText"/>
    <w:rsid w:val="00692375"/>
    <w:rPr>
      <w:rFonts w:cs="Lohit Hindi"/>
    </w:rPr>
  </w:style>
  <w:style w:type="paragraph" w:styleId="Caption">
    <w:name w:val="caption"/>
    <w:basedOn w:val="Normal"/>
    <w:uiPriority w:val="35"/>
    <w:qFormat/>
    <w:rsid w:val="00692375"/>
    <w:pPr>
      <w:suppressLineNumbers/>
      <w:spacing w:before="120" w:after="120"/>
    </w:pPr>
    <w:rPr>
      <w:rFonts w:cs="Lohit Hindi"/>
      <w:i/>
      <w:iCs/>
      <w:sz w:val="24"/>
      <w:szCs w:val="24"/>
    </w:rPr>
  </w:style>
  <w:style w:type="paragraph" w:customStyle="1" w:styleId="Index">
    <w:name w:val="Index"/>
    <w:basedOn w:val="Normal"/>
    <w:rsid w:val="00692375"/>
    <w:pPr>
      <w:suppressLineNumbers/>
    </w:pPr>
    <w:rPr>
      <w:rFonts w:cs="Lohit Hindi"/>
    </w:rPr>
  </w:style>
  <w:style w:type="paragraph" w:customStyle="1" w:styleId="Abstract">
    <w:name w:val="Abstract"/>
    <w:rsid w:val="00692375"/>
    <w:pPr>
      <w:suppressAutoHyphens/>
      <w:spacing w:after="200"/>
      <w:ind w:firstLine="170"/>
      <w:jc w:val="both"/>
    </w:pPr>
    <w:rPr>
      <w:rFonts w:eastAsia="SimSun"/>
      <w:b/>
      <w:bCs/>
      <w:sz w:val="18"/>
      <w:szCs w:val="18"/>
      <w:lang w:eastAsia="zh-CN"/>
    </w:rPr>
  </w:style>
  <w:style w:type="paragraph" w:customStyle="1" w:styleId="Affiliation">
    <w:name w:val="Affiliation"/>
    <w:rsid w:val="00692375"/>
    <w:pPr>
      <w:suppressAutoHyphens/>
      <w:jc w:val="center"/>
    </w:pPr>
    <w:rPr>
      <w:rFonts w:eastAsia="SimSun"/>
      <w:lang w:eastAsia="zh-CN"/>
    </w:rPr>
  </w:style>
  <w:style w:type="paragraph" w:customStyle="1" w:styleId="Author">
    <w:name w:val="Author"/>
    <w:rsid w:val="00692375"/>
    <w:pPr>
      <w:suppressAutoHyphens/>
      <w:spacing w:before="360" w:after="40"/>
      <w:jc w:val="center"/>
    </w:pPr>
    <w:rPr>
      <w:rFonts w:eastAsia="SimSun"/>
      <w:sz w:val="22"/>
      <w:szCs w:val="22"/>
    </w:rPr>
  </w:style>
  <w:style w:type="paragraph" w:customStyle="1" w:styleId="bulletlist">
    <w:name w:val="bullet list"/>
    <w:basedOn w:val="BodyText"/>
    <w:rsid w:val="00692375"/>
    <w:pPr>
      <w:tabs>
        <w:tab w:val="left" w:pos="648"/>
      </w:tabs>
      <w:ind w:left="648" w:hanging="360"/>
    </w:pPr>
  </w:style>
  <w:style w:type="paragraph" w:customStyle="1" w:styleId="equation">
    <w:name w:val="equation"/>
    <w:basedOn w:val="Normal"/>
    <w:rsid w:val="00692375"/>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692375"/>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692375"/>
    <w:pPr>
      <w:tabs>
        <w:tab w:val="left" w:pos="648"/>
      </w:tabs>
      <w:suppressAutoHyphens/>
      <w:spacing w:after="40"/>
      <w:ind w:firstLine="288"/>
    </w:pPr>
    <w:rPr>
      <w:rFonts w:eastAsia="SimSun"/>
      <w:sz w:val="16"/>
      <w:szCs w:val="16"/>
      <w:lang w:eastAsia="zh-CN"/>
    </w:rPr>
  </w:style>
  <w:style w:type="paragraph" w:customStyle="1" w:styleId="keywords">
    <w:name w:val="key words"/>
    <w:rsid w:val="00692375"/>
    <w:pPr>
      <w:suppressAutoHyphens/>
      <w:spacing w:after="120"/>
      <w:ind w:firstLine="288"/>
      <w:jc w:val="both"/>
    </w:pPr>
    <w:rPr>
      <w:rFonts w:eastAsia="SimSun"/>
      <w:b/>
      <w:bCs/>
      <w:iCs/>
      <w:sz w:val="18"/>
      <w:szCs w:val="18"/>
    </w:rPr>
  </w:style>
  <w:style w:type="paragraph" w:customStyle="1" w:styleId="papersubtitle">
    <w:name w:val="paper subtitle"/>
    <w:rsid w:val="00692375"/>
    <w:pPr>
      <w:suppressAutoHyphens/>
      <w:spacing w:after="120"/>
      <w:jc w:val="center"/>
    </w:pPr>
    <w:rPr>
      <w:rFonts w:eastAsia="MS Mincho"/>
      <w:sz w:val="28"/>
      <w:szCs w:val="28"/>
    </w:rPr>
  </w:style>
  <w:style w:type="paragraph" w:customStyle="1" w:styleId="papertitle">
    <w:name w:val="paper title"/>
    <w:rsid w:val="00692375"/>
    <w:pPr>
      <w:suppressAutoHyphens/>
      <w:spacing w:after="120"/>
      <w:jc w:val="center"/>
    </w:pPr>
    <w:rPr>
      <w:rFonts w:eastAsia="MS Mincho"/>
      <w:sz w:val="48"/>
      <w:szCs w:val="48"/>
    </w:rPr>
  </w:style>
  <w:style w:type="paragraph" w:customStyle="1" w:styleId="references">
    <w:name w:val="references"/>
    <w:rsid w:val="00692375"/>
    <w:pPr>
      <w:tabs>
        <w:tab w:val="num" w:pos="360"/>
      </w:tabs>
      <w:suppressAutoHyphens/>
      <w:spacing w:after="50" w:line="180" w:lineRule="atLeast"/>
      <w:ind w:left="360" w:hanging="360"/>
      <w:jc w:val="both"/>
    </w:pPr>
    <w:rPr>
      <w:rFonts w:eastAsia="MS Mincho"/>
      <w:sz w:val="18"/>
      <w:szCs w:val="16"/>
    </w:rPr>
  </w:style>
  <w:style w:type="paragraph" w:customStyle="1" w:styleId="sponsors">
    <w:name w:val="sponsors"/>
    <w:rsid w:val="00692375"/>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sid w:val="00692375"/>
    <w:rPr>
      <w:b/>
      <w:bCs/>
      <w:sz w:val="16"/>
      <w:szCs w:val="16"/>
    </w:rPr>
  </w:style>
  <w:style w:type="paragraph" w:customStyle="1" w:styleId="tablecolsubhead">
    <w:name w:val="table col subhead"/>
    <w:basedOn w:val="tablecolhead"/>
    <w:rsid w:val="00692375"/>
    <w:rPr>
      <w:i/>
      <w:iCs/>
      <w:sz w:val="15"/>
      <w:szCs w:val="15"/>
    </w:rPr>
  </w:style>
  <w:style w:type="paragraph" w:customStyle="1" w:styleId="tablecopy">
    <w:name w:val="table copy"/>
    <w:rsid w:val="00692375"/>
    <w:pPr>
      <w:suppressAutoHyphens/>
      <w:jc w:val="both"/>
    </w:pPr>
    <w:rPr>
      <w:rFonts w:eastAsia="SimSun"/>
      <w:sz w:val="16"/>
      <w:szCs w:val="16"/>
    </w:rPr>
  </w:style>
  <w:style w:type="paragraph" w:customStyle="1" w:styleId="tablefootnote">
    <w:name w:val="table footnote"/>
    <w:rsid w:val="00692375"/>
    <w:pPr>
      <w:suppressAutoHyphens/>
      <w:spacing w:before="60" w:after="30"/>
      <w:jc w:val="right"/>
    </w:pPr>
    <w:rPr>
      <w:rFonts w:eastAsia="SimSun"/>
      <w:sz w:val="12"/>
      <w:szCs w:val="12"/>
      <w:lang w:eastAsia="zh-CN"/>
    </w:rPr>
  </w:style>
  <w:style w:type="paragraph" w:customStyle="1" w:styleId="tablehead">
    <w:name w:val="table head"/>
    <w:rsid w:val="00692375"/>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rsid w:val="00692375"/>
  </w:style>
  <w:style w:type="paragraph" w:customStyle="1" w:styleId="TableContents">
    <w:name w:val="Table Contents"/>
    <w:basedOn w:val="Normal"/>
    <w:rsid w:val="00692375"/>
    <w:pPr>
      <w:suppressLineNumbers/>
    </w:pPr>
  </w:style>
  <w:style w:type="paragraph" w:customStyle="1" w:styleId="TableHeading">
    <w:name w:val="Table Heading"/>
    <w:basedOn w:val="TableContents"/>
    <w:rsid w:val="00692375"/>
    <w:rPr>
      <w:b/>
      <w:bCs/>
    </w:rPr>
  </w:style>
  <w:style w:type="character" w:styleId="Hyperlink">
    <w:name w:val="Hyperlink"/>
    <w:basedOn w:val="DefaultParagraphFont"/>
    <w:uiPriority w:val="99"/>
    <w:unhideWhenUsed/>
    <w:rsid w:val="00F4168E"/>
    <w:rPr>
      <w:color w:val="0000FF" w:themeColor="hyperlink"/>
      <w:u w:val="single"/>
    </w:rPr>
  </w:style>
  <w:style w:type="paragraph" w:styleId="Header">
    <w:name w:val="header"/>
    <w:basedOn w:val="Normal"/>
    <w:link w:val="HeaderChar"/>
    <w:uiPriority w:val="99"/>
    <w:unhideWhenUsed/>
    <w:rsid w:val="003C5B4F"/>
    <w:pPr>
      <w:tabs>
        <w:tab w:val="center" w:pos="4680"/>
        <w:tab w:val="right" w:pos="9360"/>
      </w:tabs>
    </w:pPr>
  </w:style>
  <w:style w:type="character" w:customStyle="1" w:styleId="HeaderChar">
    <w:name w:val="Header Char"/>
    <w:basedOn w:val="DefaultParagraphFont"/>
    <w:link w:val="Header"/>
    <w:uiPriority w:val="99"/>
    <w:rsid w:val="003C5B4F"/>
    <w:rPr>
      <w:rFonts w:eastAsia="SimSun"/>
      <w:lang w:eastAsia="zh-CN"/>
    </w:rPr>
  </w:style>
  <w:style w:type="paragraph" w:styleId="Footer">
    <w:name w:val="footer"/>
    <w:basedOn w:val="Normal"/>
    <w:link w:val="FooterChar"/>
    <w:uiPriority w:val="99"/>
    <w:unhideWhenUsed/>
    <w:rsid w:val="003C5B4F"/>
    <w:pPr>
      <w:tabs>
        <w:tab w:val="center" w:pos="4680"/>
        <w:tab w:val="right" w:pos="9360"/>
      </w:tabs>
    </w:pPr>
  </w:style>
  <w:style w:type="character" w:customStyle="1" w:styleId="FooterChar">
    <w:name w:val="Footer Char"/>
    <w:basedOn w:val="DefaultParagraphFont"/>
    <w:link w:val="Footer"/>
    <w:uiPriority w:val="99"/>
    <w:rsid w:val="003C5B4F"/>
    <w:rPr>
      <w:rFonts w:eastAsia="SimSun"/>
      <w:lang w:eastAsia="zh-CN"/>
    </w:rPr>
  </w:style>
  <w:style w:type="character" w:customStyle="1" w:styleId="anchor-text">
    <w:name w:val="anchor-text"/>
    <w:basedOn w:val="DefaultParagraphFont"/>
    <w:rsid w:val="001464F4"/>
  </w:style>
  <w:style w:type="character" w:styleId="Emphasis">
    <w:name w:val="Emphasis"/>
    <w:basedOn w:val="DefaultParagraphFont"/>
    <w:uiPriority w:val="20"/>
    <w:qFormat/>
    <w:rsid w:val="001464F4"/>
    <w:rPr>
      <w:i/>
      <w:iCs/>
    </w:rPr>
  </w:style>
  <w:style w:type="paragraph" w:styleId="ListParagraph">
    <w:name w:val="List Paragraph"/>
    <w:basedOn w:val="Normal"/>
    <w:uiPriority w:val="34"/>
    <w:qFormat/>
    <w:rsid w:val="001464F4"/>
    <w:pPr>
      <w:ind w:left="720"/>
      <w:contextualSpacing/>
    </w:pPr>
  </w:style>
  <w:style w:type="table" w:styleId="TableGrid">
    <w:name w:val="Table Grid"/>
    <w:basedOn w:val="TableNormal"/>
    <w:uiPriority w:val="59"/>
    <w:unhideWhenUsed/>
    <w:rsid w:val="001464F4"/>
    <w:rPr>
      <w:rFonts w:asciiTheme="minorHAnsi" w:eastAsia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lth-articlesource-url--references">
    <w:name w:val="health-article__source-url--references"/>
    <w:basedOn w:val="DefaultParagraphFont"/>
    <w:rsid w:val="001464F4"/>
  </w:style>
  <w:style w:type="table" w:styleId="LightList">
    <w:name w:val="Light List"/>
    <w:basedOn w:val="TableNormal"/>
    <w:uiPriority w:val="61"/>
    <w:rsid w:val="00B0364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1">
    <w:name w:val="Light Grid Accent 1"/>
    <w:basedOn w:val="TableNormal"/>
    <w:uiPriority w:val="62"/>
    <w:rsid w:val="00B0364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0B24D4"/>
    <w:rPr>
      <w:rFonts w:ascii="Tahoma" w:hAnsi="Tahoma" w:cs="Tahoma"/>
      <w:sz w:val="16"/>
      <w:szCs w:val="16"/>
    </w:rPr>
  </w:style>
  <w:style w:type="character" w:customStyle="1" w:styleId="BalloonTextChar">
    <w:name w:val="Balloon Text Char"/>
    <w:basedOn w:val="DefaultParagraphFont"/>
    <w:link w:val="BalloonText"/>
    <w:uiPriority w:val="99"/>
    <w:semiHidden/>
    <w:rsid w:val="000B24D4"/>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375"/>
    <w:pPr>
      <w:suppressAutoHyphens/>
      <w:jc w:val="center"/>
    </w:pPr>
    <w:rPr>
      <w:rFonts w:eastAsia="SimSun"/>
      <w:lang w:eastAsia="zh-CN"/>
    </w:rPr>
  </w:style>
  <w:style w:type="paragraph" w:styleId="Heading1">
    <w:name w:val="heading 1"/>
    <w:basedOn w:val="Normal"/>
    <w:next w:val="BodyText"/>
    <w:qFormat/>
    <w:rsid w:val="00692375"/>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Heading2">
    <w:name w:val="heading 2"/>
    <w:basedOn w:val="Normal"/>
    <w:next w:val="BodyText"/>
    <w:qFormat/>
    <w:rsid w:val="00692375"/>
    <w:pPr>
      <w:keepNext/>
      <w:keepLines/>
      <w:tabs>
        <w:tab w:val="num" w:pos="227"/>
      </w:tabs>
      <w:spacing w:before="120" w:after="60"/>
      <w:ind w:left="288" w:hanging="288"/>
      <w:jc w:val="left"/>
      <w:outlineLvl w:val="1"/>
    </w:pPr>
    <w:rPr>
      <w:i/>
      <w:iCs/>
      <w:lang w:eastAsia="en-US"/>
    </w:rPr>
  </w:style>
  <w:style w:type="paragraph" w:styleId="Heading3">
    <w:name w:val="heading 3"/>
    <w:basedOn w:val="Normal"/>
    <w:next w:val="BodyText"/>
    <w:qFormat/>
    <w:rsid w:val="00692375"/>
    <w:pPr>
      <w:tabs>
        <w:tab w:val="num" w:pos="425"/>
        <w:tab w:val="left" w:pos="540"/>
      </w:tabs>
      <w:spacing w:line="240" w:lineRule="exact"/>
      <w:ind w:firstLine="180"/>
      <w:jc w:val="both"/>
      <w:outlineLvl w:val="2"/>
    </w:pPr>
    <w:rPr>
      <w:i/>
      <w:iCs/>
      <w:lang w:eastAsia="en-US"/>
    </w:rPr>
  </w:style>
  <w:style w:type="paragraph" w:styleId="Heading4">
    <w:name w:val="heading 4"/>
    <w:basedOn w:val="Normal"/>
    <w:next w:val="BodyText"/>
    <w:qFormat/>
    <w:rsid w:val="00692375"/>
    <w:pPr>
      <w:tabs>
        <w:tab w:val="num" w:pos="630"/>
        <w:tab w:val="left" w:pos="720"/>
      </w:tabs>
      <w:spacing w:before="40" w:after="40"/>
      <w:ind w:firstLine="360"/>
      <w:jc w:val="both"/>
      <w:outlineLvl w:val="3"/>
    </w:pPr>
    <w:rPr>
      <w:i/>
      <w:iCs/>
      <w:lang w:eastAsia="en-US"/>
    </w:rPr>
  </w:style>
  <w:style w:type="paragraph" w:styleId="Heading5">
    <w:name w:val="heading 5"/>
    <w:basedOn w:val="Normal"/>
    <w:next w:val="BodyText"/>
    <w:qFormat/>
    <w:rsid w:val="00692375"/>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92375"/>
    <w:rPr>
      <w:rFonts w:cs="Times New Roman"/>
      <w:i w:val="0"/>
      <w:iCs w:val="0"/>
    </w:rPr>
  </w:style>
  <w:style w:type="character" w:customStyle="1" w:styleId="WW8Num1z1">
    <w:name w:val="WW8Num1z1"/>
    <w:rsid w:val="00692375"/>
    <w:rPr>
      <w:rFonts w:cs="Times New Roman"/>
    </w:rPr>
  </w:style>
  <w:style w:type="character" w:customStyle="1" w:styleId="WW8Num1z3">
    <w:name w:val="WW8Num1z3"/>
    <w:rsid w:val="00692375"/>
    <w:rPr>
      <w:rFonts w:ascii="Times New Roman" w:hAnsi="Times New Roman" w:cs="Times New Roman"/>
      <w:b w:val="0"/>
      <w:bCs w:val="0"/>
      <w:i/>
      <w:iCs/>
      <w:sz w:val="20"/>
      <w:szCs w:val="20"/>
    </w:rPr>
  </w:style>
  <w:style w:type="character" w:customStyle="1" w:styleId="WW8Num2z0">
    <w:name w:val="WW8Num2z0"/>
    <w:rsid w:val="00692375"/>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sid w:val="00692375"/>
    <w:rPr>
      <w:rFonts w:ascii="Symbol" w:hAnsi="Symbol" w:cs="Symbol"/>
    </w:rPr>
  </w:style>
  <w:style w:type="character" w:customStyle="1" w:styleId="WW8Num4z0">
    <w:name w:val="WW8Num4z0"/>
    <w:rsid w:val="00692375"/>
    <w:rPr>
      <w:rFonts w:cs="Times New Roman"/>
    </w:rPr>
  </w:style>
  <w:style w:type="character" w:customStyle="1" w:styleId="WW8Num5z0">
    <w:name w:val="WW8Num5z0"/>
    <w:rsid w:val="00692375"/>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692375"/>
    <w:rPr>
      <w:rFonts w:ascii="Times New Roman" w:hAnsi="Times New Roman" w:cs="Times New Roman"/>
      <w:b w:val="0"/>
      <w:bCs w:val="0"/>
      <w:i w:val="0"/>
      <w:iCs w:val="0"/>
      <w:sz w:val="16"/>
      <w:szCs w:val="16"/>
    </w:rPr>
  </w:style>
  <w:style w:type="character" w:customStyle="1" w:styleId="Absatz-Standardschriftart">
    <w:name w:val="Absatz-Standardschriftart"/>
    <w:rsid w:val="00692375"/>
  </w:style>
  <w:style w:type="character" w:customStyle="1" w:styleId="WW8Num7z0">
    <w:name w:val="WW8Num7z0"/>
    <w:rsid w:val="00692375"/>
    <w:rPr>
      <w:rFonts w:ascii="Times New Roman" w:hAnsi="Times New Roman" w:cs="Times New Roman"/>
      <w:b w:val="0"/>
      <w:bCs w:val="0"/>
      <w:i w:val="0"/>
      <w:iCs w:val="0"/>
      <w:color w:val="auto"/>
      <w:sz w:val="16"/>
      <w:szCs w:val="16"/>
    </w:rPr>
  </w:style>
  <w:style w:type="character" w:customStyle="1" w:styleId="WW-DefaultParagraphFont">
    <w:name w:val="WW-Default Paragraph Font"/>
    <w:rsid w:val="00692375"/>
  </w:style>
  <w:style w:type="character" w:customStyle="1" w:styleId="WW-Absatz-Standardschriftart">
    <w:name w:val="WW-Absatz-Standardschriftart"/>
    <w:rsid w:val="00692375"/>
  </w:style>
  <w:style w:type="character" w:customStyle="1" w:styleId="WW-Absatz-Standardschriftart1">
    <w:name w:val="WW-Absatz-Standardschriftart1"/>
    <w:rsid w:val="00692375"/>
  </w:style>
  <w:style w:type="character" w:customStyle="1" w:styleId="WW-Absatz-Standardschriftart11">
    <w:name w:val="WW-Absatz-Standardschriftart11"/>
    <w:rsid w:val="00692375"/>
  </w:style>
  <w:style w:type="character" w:customStyle="1" w:styleId="WW-Absatz-Standardschriftart111">
    <w:name w:val="WW-Absatz-Standardschriftart111"/>
    <w:rsid w:val="00692375"/>
  </w:style>
  <w:style w:type="character" w:customStyle="1" w:styleId="WW-Absatz-Standardschriftart1111">
    <w:name w:val="WW-Absatz-Standardschriftart1111"/>
    <w:rsid w:val="00692375"/>
  </w:style>
  <w:style w:type="character" w:customStyle="1" w:styleId="WW-Absatz-Standardschriftart11111">
    <w:name w:val="WW-Absatz-Standardschriftart11111"/>
    <w:rsid w:val="00692375"/>
  </w:style>
  <w:style w:type="character" w:customStyle="1" w:styleId="WW-Absatz-Standardschriftart111111">
    <w:name w:val="WW-Absatz-Standardschriftart111111"/>
    <w:rsid w:val="00692375"/>
  </w:style>
  <w:style w:type="character" w:customStyle="1" w:styleId="WW-Absatz-Standardschriftart1111111">
    <w:name w:val="WW-Absatz-Standardschriftart1111111"/>
    <w:rsid w:val="00692375"/>
  </w:style>
  <w:style w:type="character" w:customStyle="1" w:styleId="WW8Num1z4">
    <w:name w:val="WW8Num1z4"/>
    <w:rsid w:val="00692375"/>
    <w:rPr>
      <w:rFonts w:cs="Times New Roman"/>
    </w:rPr>
  </w:style>
  <w:style w:type="character" w:customStyle="1" w:styleId="WW-Absatz-Standardschriftart11111111">
    <w:name w:val="WW-Absatz-Standardschriftart11111111"/>
    <w:rsid w:val="00692375"/>
  </w:style>
  <w:style w:type="character" w:customStyle="1" w:styleId="WW8Num2z1">
    <w:name w:val="WW8Num2z1"/>
    <w:rsid w:val="00692375"/>
    <w:rPr>
      <w:rFonts w:cs="Times New Roman"/>
    </w:rPr>
  </w:style>
  <w:style w:type="character" w:customStyle="1" w:styleId="WW8Num3z1">
    <w:name w:val="WW8Num3z1"/>
    <w:rsid w:val="00692375"/>
    <w:rPr>
      <w:rFonts w:ascii="Courier New" w:hAnsi="Courier New" w:cs="Courier New"/>
    </w:rPr>
  </w:style>
  <w:style w:type="character" w:customStyle="1" w:styleId="WW8Num3z2">
    <w:name w:val="WW8Num3z2"/>
    <w:rsid w:val="00692375"/>
    <w:rPr>
      <w:rFonts w:ascii="Wingdings" w:hAnsi="Wingdings" w:cs="Wingdings"/>
    </w:rPr>
  </w:style>
  <w:style w:type="character" w:customStyle="1" w:styleId="WW8Num5z1">
    <w:name w:val="WW8Num5z1"/>
    <w:rsid w:val="00692375"/>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3">
    <w:name w:val="WW8Num5z3"/>
    <w:rsid w:val="00692375"/>
    <w:rPr>
      <w:rFonts w:ascii="Times New Roman" w:hAnsi="Times New Roman" w:cs="Times New Roman"/>
      <w:b w:val="0"/>
      <w:bCs w:val="0"/>
      <w:i/>
      <w:iCs/>
      <w:sz w:val="20"/>
      <w:szCs w:val="20"/>
    </w:rPr>
  </w:style>
  <w:style w:type="character" w:customStyle="1" w:styleId="WW8Num5z4">
    <w:name w:val="WW8Num5z4"/>
    <w:rsid w:val="00692375"/>
    <w:rPr>
      <w:rFonts w:cs="Times New Roman"/>
    </w:rPr>
  </w:style>
  <w:style w:type="character" w:customStyle="1" w:styleId="WW8Num7z1">
    <w:name w:val="WW8Num7z1"/>
    <w:rsid w:val="00692375"/>
    <w:rPr>
      <w:rFonts w:cs="Times New Roman"/>
    </w:rPr>
  </w:style>
  <w:style w:type="character" w:customStyle="1" w:styleId="WW8Num8z0">
    <w:name w:val="WW8Num8z0"/>
    <w:rsid w:val="00692375"/>
    <w:rPr>
      <w:rFonts w:ascii="Times New Roman" w:hAnsi="Times New Roman" w:cs="Times New Roman"/>
      <w:b w:val="0"/>
      <w:bCs w:val="0"/>
      <w:i w:val="0"/>
      <w:iCs w:val="0"/>
      <w:sz w:val="16"/>
      <w:szCs w:val="16"/>
    </w:rPr>
  </w:style>
  <w:style w:type="character" w:customStyle="1" w:styleId="WW-DefaultParagraphFont1">
    <w:name w:val="WW-Default Paragraph Font1"/>
    <w:rsid w:val="00692375"/>
  </w:style>
  <w:style w:type="paragraph" w:customStyle="1" w:styleId="Heading">
    <w:name w:val="Heading"/>
    <w:basedOn w:val="Normal"/>
    <w:next w:val="BodyText"/>
    <w:rsid w:val="00692375"/>
    <w:pPr>
      <w:keepNext/>
      <w:spacing w:before="240" w:after="120"/>
    </w:pPr>
    <w:rPr>
      <w:rFonts w:ascii="Arial" w:eastAsia="DejaVu Sans" w:hAnsi="Arial" w:cs="Lohit Hindi"/>
      <w:sz w:val="28"/>
      <w:szCs w:val="28"/>
    </w:rPr>
  </w:style>
  <w:style w:type="paragraph" w:styleId="BodyText">
    <w:name w:val="Body Text"/>
    <w:basedOn w:val="Normal"/>
    <w:rsid w:val="00692375"/>
    <w:pPr>
      <w:spacing w:after="6"/>
      <w:ind w:firstLine="288"/>
      <w:jc w:val="both"/>
    </w:pPr>
    <w:rPr>
      <w:spacing w:val="-1"/>
    </w:rPr>
  </w:style>
  <w:style w:type="paragraph" w:styleId="List">
    <w:name w:val="List"/>
    <w:basedOn w:val="BodyText"/>
    <w:rsid w:val="00692375"/>
    <w:rPr>
      <w:rFonts w:cs="Lohit Hindi"/>
    </w:rPr>
  </w:style>
  <w:style w:type="paragraph" w:styleId="Caption">
    <w:name w:val="caption"/>
    <w:basedOn w:val="Normal"/>
    <w:uiPriority w:val="35"/>
    <w:qFormat/>
    <w:rsid w:val="00692375"/>
    <w:pPr>
      <w:suppressLineNumbers/>
      <w:spacing w:before="120" w:after="120"/>
    </w:pPr>
    <w:rPr>
      <w:rFonts w:cs="Lohit Hindi"/>
      <w:i/>
      <w:iCs/>
      <w:sz w:val="24"/>
      <w:szCs w:val="24"/>
    </w:rPr>
  </w:style>
  <w:style w:type="paragraph" w:customStyle="1" w:styleId="Index">
    <w:name w:val="Index"/>
    <w:basedOn w:val="Normal"/>
    <w:rsid w:val="00692375"/>
    <w:pPr>
      <w:suppressLineNumbers/>
    </w:pPr>
    <w:rPr>
      <w:rFonts w:cs="Lohit Hindi"/>
    </w:rPr>
  </w:style>
  <w:style w:type="paragraph" w:customStyle="1" w:styleId="Abstract">
    <w:name w:val="Abstract"/>
    <w:rsid w:val="00692375"/>
    <w:pPr>
      <w:suppressAutoHyphens/>
      <w:spacing w:after="200"/>
      <w:ind w:firstLine="170"/>
      <w:jc w:val="both"/>
    </w:pPr>
    <w:rPr>
      <w:rFonts w:eastAsia="SimSun"/>
      <w:b/>
      <w:bCs/>
      <w:sz w:val="18"/>
      <w:szCs w:val="18"/>
      <w:lang w:eastAsia="zh-CN"/>
    </w:rPr>
  </w:style>
  <w:style w:type="paragraph" w:customStyle="1" w:styleId="Affiliation">
    <w:name w:val="Affiliation"/>
    <w:rsid w:val="00692375"/>
    <w:pPr>
      <w:suppressAutoHyphens/>
      <w:jc w:val="center"/>
    </w:pPr>
    <w:rPr>
      <w:rFonts w:eastAsia="SimSun"/>
      <w:lang w:eastAsia="zh-CN"/>
    </w:rPr>
  </w:style>
  <w:style w:type="paragraph" w:customStyle="1" w:styleId="Author">
    <w:name w:val="Author"/>
    <w:rsid w:val="00692375"/>
    <w:pPr>
      <w:suppressAutoHyphens/>
      <w:spacing w:before="360" w:after="40"/>
      <w:jc w:val="center"/>
    </w:pPr>
    <w:rPr>
      <w:rFonts w:eastAsia="SimSun"/>
      <w:sz w:val="22"/>
      <w:szCs w:val="22"/>
    </w:rPr>
  </w:style>
  <w:style w:type="paragraph" w:customStyle="1" w:styleId="bulletlist">
    <w:name w:val="bullet list"/>
    <w:basedOn w:val="BodyText"/>
    <w:rsid w:val="00692375"/>
    <w:pPr>
      <w:tabs>
        <w:tab w:val="left" w:pos="648"/>
      </w:tabs>
      <w:ind w:left="648" w:hanging="360"/>
    </w:pPr>
  </w:style>
  <w:style w:type="paragraph" w:customStyle="1" w:styleId="equation">
    <w:name w:val="equation"/>
    <w:basedOn w:val="Normal"/>
    <w:rsid w:val="00692375"/>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692375"/>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692375"/>
    <w:pPr>
      <w:tabs>
        <w:tab w:val="left" w:pos="648"/>
      </w:tabs>
      <w:suppressAutoHyphens/>
      <w:spacing w:after="40"/>
      <w:ind w:firstLine="288"/>
    </w:pPr>
    <w:rPr>
      <w:rFonts w:eastAsia="SimSun"/>
      <w:sz w:val="16"/>
      <w:szCs w:val="16"/>
      <w:lang w:eastAsia="zh-CN"/>
    </w:rPr>
  </w:style>
  <w:style w:type="paragraph" w:customStyle="1" w:styleId="keywords">
    <w:name w:val="key words"/>
    <w:rsid w:val="00692375"/>
    <w:pPr>
      <w:suppressAutoHyphens/>
      <w:spacing w:after="120"/>
      <w:ind w:firstLine="288"/>
      <w:jc w:val="both"/>
    </w:pPr>
    <w:rPr>
      <w:rFonts w:eastAsia="SimSun"/>
      <w:b/>
      <w:bCs/>
      <w:iCs/>
      <w:sz w:val="18"/>
      <w:szCs w:val="18"/>
    </w:rPr>
  </w:style>
  <w:style w:type="paragraph" w:customStyle="1" w:styleId="papersubtitle">
    <w:name w:val="paper subtitle"/>
    <w:rsid w:val="00692375"/>
    <w:pPr>
      <w:suppressAutoHyphens/>
      <w:spacing w:after="120"/>
      <w:jc w:val="center"/>
    </w:pPr>
    <w:rPr>
      <w:rFonts w:eastAsia="MS Mincho"/>
      <w:sz w:val="28"/>
      <w:szCs w:val="28"/>
    </w:rPr>
  </w:style>
  <w:style w:type="paragraph" w:customStyle="1" w:styleId="papertitle">
    <w:name w:val="paper title"/>
    <w:rsid w:val="00692375"/>
    <w:pPr>
      <w:suppressAutoHyphens/>
      <w:spacing w:after="120"/>
      <w:jc w:val="center"/>
    </w:pPr>
    <w:rPr>
      <w:rFonts w:eastAsia="MS Mincho"/>
      <w:sz w:val="48"/>
      <w:szCs w:val="48"/>
    </w:rPr>
  </w:style>
  <w:style w:type="paragraph" w:customStyle="1" w:styleId="references">
    <w:name w:val="references"/>
    <w:rsid w:val="00692375"/>
    <w:pPr>
      <w:tabs>
        <w:tab w:val="num" w:pos="360"/>
      </w:tabs>
      <w:suppressAutoHyphens/>
      <w:spacing w:after="50" w:line="180" w:lineRule="atLeast"/>
      <w:ind w:left="360" w:hanging="360"/>
      <w:jc w:val="both"/>
    </w:pPr>
    <w:rPr>
      <w:rFonts w:eastAsia="MS Mincho"/>
      <w:sz w:val="18"/>
      <w:szCs w:val="16"/>
    </w:rPr>
  </w:style>
  <w:style w:type="paragraph" w:customStyle="1" w:styleId="sponsors">
    <w:name w:val="sponsors"/>
    <w:rsid w:val="00692375"/>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sid w:val="00692375"/>
    <w:rPr>
      <w:b/>
      <w:bCs/>
      <w:sz w:val="16"/>
      <w:szCs w:val="16"/>
    </w:rPr>
  </w:style>
  <w:style w:type="paragraph" w:customStyle="1" w:styleId="tablecolsubhead">
    <w:name w:val="table col subhead"/>
    <w:basedOn w:val="tablecolhead"/>
    <w:rsid w:val="00692375"/>
    <w:rPr>
      <w:i/>
      <w:iCs/>
      <w:sz w:val="15"/>
      <w:szCs w:val="15"/>
    </w:rPr>
  </w:style>
  <w:style w:type="paragraph" w:customStyle="1" w:styleId="tablecopy">
    <w:name w:val="table copy"/>
    <w:rsid w:val="00692375"/>
    <w:pPr>
      <w:suppressAutoHyphens/>
      <w:jc w:val="both"/>
    </w:pPr>
    <w:rPr>
      <w:rFonts w:eastAsia="SimSun"/>
      <w:sz w:val="16"/>
      <w:szCs w:val="16"/>
    </w:rPr>
  </w:style>
  <w:style w:type="paragraph" w:customStyle="1" w:styleId="tablefootnote">
    <w:name w:val="table footnote"/>
    <w:rsid w:val="00692375"/>
    <w:pPr>
      <w:suppressAutoHyphens/>
      <w:spacing w:before="60" w:after="30"/>
      <w:jc w:val="right"/>
    </w:pPr>
    <w:rPr>
      <w:rFonts w:eastAsia="SimSun"/>
      <w:sz w:val="12"/>
      <w:szCs w:val="12"/>
      <w:lang w:eastAsia="zh-CN"/>
    </w:rPr>
  </w:style>
  <w:style w:type="paragraph" w:customStyle="1" w:styleId="tablehead">
    <w:name w:val="table head"/>
    <w:rsid w:val="00692375"/>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rsid w:val="00692375"/>
  </w:style>
  <w:style w:type="paragraph" w:customStyle="1" w:styleId="TableContents">
    <w:name w:val="Table Contents"/>
    <w:basedOn w:val="Normal"/>
    <w:rsid w:val="00692375"/>
    <w:pPr>
      <w:suppressLineNumbers/>
    </w:pPr>
  </w:style>
  <w:style w:type="paragraph" w:customStyle="1" w:styleId="TableHeading">
    <w:name w:val="Table Heading"/>
    <w:basedOn w:val="TableContents"/>
    <w:rsid w:val="00692375"/>
    <w:rPr>
      <w:b/>
      <w:bCs/>
    </w:rPr>
  </w:style>
  <w:style w:type="character" w:styleId="Hyperlink">
    <w:name w:val="Hyperlink"/>
    <w:basedOn w:val="DefaultParagraphFont"/>
    <w:uiPriority w:val="99"/>
    <w:unhideWhenUsed/>
    <w:rsid w:val="00F4168E"/>
    <w:rPr>
      <w:color w:val="0000FF" w:themeColor="hyperlink"/>
      <w:u w:val="single"/>
    </w:rPr>
  </w:style>
  <w:style w:type="paragraph" w:styleId="Header">
    <w:name w:val="header"/>
    <w:basedOn w:val="Normal"/>
    <w:link w:val="HeaderChar"/>
    <w:uiPriority w:val="99"/>
    <w:unhideWhenUsed/>
    <w:rsid w:val="003C5B4F"/>
    <w:pPr>
      <w:tabs>
        <w:tab w:val="center" w:pos="4680"/>
        <w:tab w:val="right" w:pos="9360"/>
      </w:tabs>
    </w:pPr>
  </w:style>
  <w:style w:type="character" w:customStyle="1" w:styleId="HeaderChar">
    <w:name w:val="Header Char"/>
    <w:basedOn w:val="DefaultParagraphFont"/>
    <w:link w:val="Header"/>
    <w:uiPriority w:val="99"/>
    <w:rsid w:val="003C5B4F"/>
    <w:rPr>
      <w:rFonts w:eastAsia="SimSun"/>
      <w:lang w:eastAsia="zh-CN"/>
    </w:rPr>
  </w:style>
  <w:style w:type="paragraph" w:styleId="Footer">
    <w:name w:val="footer"/>
    <w:basedOn w:val="Normal"/>
    <w:link w:val="FooterChar"/>
    <w:uiPriority w:val="99"/>
    <w:unhideWhenUsed/>
    <w:rsid w:val="003C5B4F"/>
    <w:pPr>
      <w:tabs>
        <w:tab w:val="center" w:pos="4680"/>
        <w:tab w:val="right" w:pos="9360"/>
      </w:tabs>
    </w:pPr>
  </w:style>
  <w:style w:type="character" w:customStyle="1" w:styleId="FooterChar">
    <w:name w:val="Footer Char"/>
    <w:basedOn w:val="DefaultParagraphFont"/>
    <w:link w:val="Footer"/>
    <w:uiPriority w:val="99"/>
    <w:rsid w:val="003C5B4F"/>
    <w:rPr>
      <w:rFonts w:eastAsia="SimSun"/>
      <w:lang w:eastAsia="zh-CN"/>
    </w:rPr>
  </w:style>
  <w:style w:type="character" w:customStyle="1" w:styleId="anchor-text">
    <w:name w:val="anchor-text"/>
    <w:basedOn w:val="DefaultParagraphFont"/>
    <w:rsid w:val="001464F4"/>
  </w:style>
  <w:style w:type="character" w:styleId="Emphasis">
    <w:name w:val="Emphasis"/>
    <w:basedOn w:val="DefaultParagraphFont"/>
    <w:uiPriority w:val="20"/>
    <w:qFormat/>
    <w:rsid w:val="001464F4"/>
    <w:rPr>
      <w:i/>
      <w:iCs/>
    </w:rPr>
  </w:style>
  <w:style w:type="paragraph" w:styleId="ListParagraph">
    <w:name w:val="List Paragraph"/>
    <w:basedOn w:val="Normal"/>
    <w:uiPriority w:val="34"/>
    <w:qFormat/>
    <w:rsid w:val="001464F4"/>
    <w:pPr>
      <w:ind w:left="720"/>
      <w:contextualSpacing/>
    </w:pPr>
  </w:style>
  <w:style w:type="table" w:styleId="TableGrid">
    <w:name w:val="Table Grid"/>
    <w:basedOn w:val="TableNormal"/>
    <w:uiPriority w:val="59"/>
    <w:unhideWhenUsed/>
    <w:rsid w:val="001464F4"/>
    <w:rPr>
      <w:rFonts w:asciiTheme="minorHAnsi" w:eastAsia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lth-articlesource-url--references">
    <w:name w:val="health-article__source-url--references"/>
    <w:basedOn w:val="DefaultParagraphFont"/>
    <w:rsid w:val="001464F4"/>
  </w:style>
  <w:style w:type="table" w:styleId="LightList">
    <w:name w:val="Light List"/>
    <w:basedOn w:val="TableNormal"/>
    <w:uiPriority w:val="61"/>
    <w:rsid w:val="00B0364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1">
    <w:name w:val="Light Grid Accent 1"/>
    <w:basedOn w:val="TableNormal"/>
    <w:uiPriority w:val="62"/>
    <w:rsid w:val="00B0364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s://www.ncbi.nlm.nih.gov/Taxonomy/Browser/wwwtax.cgi?id=17044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5</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IJRTI</vt:lpstr>
    </vt:vector>
  </TitlesOfParts>
  <Company>www.ijrti.org</Company>
  <LinksUpToDate>false</LinksUpToDate>
  <CharactersWithSpaces>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IJRTI</dc:title>
  <dc:creator>IEEE</dc:creator>
  <cp:lastModifiedBy>HP</cp:lastModifiedBy>
  <cp:revision>10</cp:revision>
  <cp:lastPrinted>1900-12-31T18:30:00Z</cp:lastPrinted>
  <dcterms:created xsi:type="dcterms:W3CDTF">2023-07-26T06:27:00Z</dcterms:created>
  <dcterms:modified xsi:type="dcterms:W3CDTF">2023-08-24T09:45:00Z</dcterms:modified>
</cp:coreProperties>
</file>