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D3" w:rsidRPr="00BF0984" w:rsidRDefault="003C3CEA" w:rsidP="007741D3">
      <w:pPr>
        <w:tabs>
          <w:tab w:val="left" w:pos="3544"/>
        </w:tabs>
        <w:spacing w:before="24" w:after="240" w:line="360" w:lineRule="auto"/>
        <w:ind w:left="172" w:right="340" w:hanging="2"/>
        <w:jc w:val="center"/>
        <w:rPr>
          <w:b/>
          <w:bCs/>
          <w:sz w:val="28"/>
          <w:szCs w:val="28"/>
        </w:rPr>
      </w:pPr>
      <w:r w:rsidRPr="00BF0984">
        <w:rPr>
          <w:b/>
          <w:bCs/>
          <w:sz w:val="28"/>
          <w:szCs w:val="28"/>
        </w:rPr>
        <w:t>"Nanoscience Marvels:</w:t>
      </w:r>
      <w:r w:rsidR="003F04D4" w:rsidRPr="00BF0984">
        <w:rPr>
          <w:b/>
          <w:bCs/>
          <w:sz w:val="28"/>
          <w:szCs w:val="28"/>
          <w:shd w:val="clear" w:color="auto" w:fill="F7F7F8"/>
        </w:rPr>
        <w:t xml:space="preserve"> </w:t>
      </w:r>
      <w:r w:rsidRPr="00BF0984">
        <w:rPr>
          <w:b/>
          <w:bCs/>
          <w:sz w:val="28"/>
          <w:szCs w:val="28"/>
        </w:rPr>
        <w:t>Exploring the Fascinating World of Quantum Dots and their Multifaceted Applications"</w:t>
      </w:r>
    </w:p>
    <w:p w:rsidR="007741D3" w:rsidRPr="00BF0984" w:rsidRDefault="007741D3" w:rsidP="003F04D4">
      <w:pPr>
        <w:tabs>
          <w:tab w:val="left" w:pos="3544"/>
        </w:tabs>
        <w:spacing w:before="24" w:after="240" w:line="360" w:lineRule="auto"/>
        <w:ind w:left="172" w:right="340" w:hanging="2"/>
        <w:jc w:val="center"/>
        <w:rPr>
          <w:b/>
          <w:bCs/>
          <w:sz w:val="28"/>
          <w:szCs w:val="28"/>
        </w:rPr>
      </w:pPr>
      <w:r w:rsidRPr="00BF0984">
        <w:rPr>
          <w:b/>
          <w:bCs/>
          <w:sz w:val="28"/>
          <w:szCs w:val="28"/>
        </w:rPr>
        <w:t>_________________________________________________________________</w:t>
      </w:r>
    </w:p>
    <w:p w:rsidR="003541D5" w:rsidRPr="00BF0984" w:rsidRDefault="003C3CEA" w:rsidP="007741D3">
      <w:pPr>
        <w:spacing w:before="41" w:line="540" w:lineRule="atLeast"/>
        <w:ind w:left="140" w:right="94" w:firstLine="32"/>
        <w:jc w:val="both"/>
        <w:rPr>
          <w:sz w:val="24"/>
          <w:szCs w:val="24"/>
        </w:rPr>
      </w:pPr>
      <w:r w:rsidRPr="00BF0984">
        <w:rPr>
          <w:sz w:val="24"/>
          <w:szCs w:val="24"/>
        </w:rPr>
        <w:t>C</w:t>
      </w:r>
      <w:r w:rsidRPr="00BF0984">
        <w:rPr>
          <w:spacing w:val="-1"/>
          <w:sz w:val="24"/>
          <w:szCs w:val="24"/>
        </w:rPr>
        <w:t>a</w:t>
      </w:r>
      <w:r w:rsidRPr="00BF0984">
        <w:rPr>
          <w:sz w:val="24"/>
          <w:szCs w:val="24"/>
        </w:rPr>
        <w:t>rbon is</w:t>
      </w:r>
      <w:r w:rsidRPr="00BF0984">
        <w:rPr>
          <w:spacing w:val="1"/>
          <w:sz w:val="24"/>
          <w:szCs w:val="24"/>
        </w:rPr>
        <w:t xml:space="preserve"> </w:t>
      </w:r>
      <w:r w:rsidRPr="00BF0984">
        <w:rPr>
          <w:spacing w:val="-1"/>
          <w:sz w:val="24"/>
          <w:szCs w:val="24"/>
        </w:rPr>
        <w:t>a</w:t>
      </w:r>
      <w:r w:rsidRPr="00BF0984">
        <w:rPr>
          <w:sz w:val="24"/>
          <w:szCs w:val="24"/>
        </w:rPr>
        <w:t>mo</w:t>
      </w:r>
      <w:r w:rsidRPr="00BF0984">
        <w:rPr>
          <w:spacing w:val="3"/>
          <w:sz w:val="24"/>
          <w:szCs w:val="24"/>
        </w:rPr>
        <w:t>n</w:t>
      </w:r>
      <w:r w:rsidRPr="00BF0984">
        <w:rPr>
          <w:sz w:val="24"/>
          <w:szCs w:val="24"/>
        </w:rPr>
        <w:t>g</w:t>
      </w:r>
      <w:r w:rsidRPr="00BF0984">
        <w:rPr>
          <w:spacing w:val="1"/>
          <w:sz w:val="24"/>
          <w:szCs w:val="24"/>
        </w:rPr>
        <w:t xml:space="preserve"> </w:t>
      </w:r>
      <w:r w:rsidRPr="00BF0984">
        <w:rPr>
          <w:sz w:val="24"/>
          <w:szCs w:val="24"/>
        </w:rPr>
        <w:t>the</w:t>
      </w:r>
      <w:r w:rsidRPr="00BF0984">
        <w:rPr>
          <w:spacing w:val="2"/>
          <w:sz w:val="24"/>
          <w:szCs w:val="24"/>
        </w:rPr>
        <w:t xml:space="preserve"> </w:t>
      </w:r>
      <w:r w:rsidRPr="00BF0984">
        <w:rPr>
          <w:spacing w:val="-1"/>
          <w:sz w:val="24"/>
          <w:szCs w:val="24"/>
        </w:rPr>
        <w:t>a</w:t>
      </w:r>
      <w:r w:rsidRPr="00BF0984">
        <w:rPr>
          <w:sz w:val="24"/>
          <w:szCs w:val="24"/>
        </w:rPr>
        <w:t>b</w:t>
      </w:r>
      <w:r w:rsidRPr="00BF0984">
        <w:rPr>
          <w:spacing w:val="2"/>
          <w:sz w:val="24"/>
          <w:szCs w:val="24"/>
        </w:rPr>
        <w:t>u</w:t>
      </w:r>
      <w:r w:rsidRPr="00BF0984">
        <w:rPr>
          <w:sz w:val="24"/>
          <w:szCs w:val="24"/>
        </w:rPr>
        <w:t>nd</w:t>
      </w:r>
      <w:r w:rsidRPr="00BF0984">
        <w:rPr>
          <w:spacing w:val="-1"/>
          <w:sz w:val="24"/>
          <w:szCs w:val="24"/>
        </w:rPr>
        <w:t>a</w:t>
      </w:r>
      <w:r w:rsidRPr="00BF0984">
        <w:rPr>
          <w:sz w:val="24"/>
          <w:szCs w:val="24"/>
        </w:rPr>
        <w:t>nt</w:t>
      </w:r>
      <w:r w:rsidRPr="00BF0984">
        <w:rPr>
          <w:spacing w:val="1"/>
          <w:sz w:val="24"/>
          <w:szCs w:val="24"/>
        </w:rPr>
        <w:t xml:space="preserve"> </w:t>
      </w:r>
      <w:r w:rsidRPr="00BF0984">
        <w:rPr>
          <w:spacing w:val="-1"/>
          <w:sz w:val="24"/>
          <w:szCs w:val="24"/>
        </w:rPr>
        <w:t>e</w:t>
      </w:r>
      <w:r w:rsidRPr="00BF0984">
        <w:rPr>
          <w:sz w:val="24"/>
          <w:szCs w:val="24"/>
        </w:rPr>
        <w:t>lem</w:t>
      </w:r>
      <w:r w:rsidRPr="00BF0984">
        <w:rPr>
          <w:spacing w:val="-1"/>
          <w:sz w:val="24"/>
          <w:szCs w:val="24"/>
        </w:rPr>
        <w:t>e</w:t>
      </w:r>
      <w:r w:rsidRPr="00BF0984">
        <w:rPr>
          <w:sz w:val="24"/>
          <w:szCs w:val="24"/>
        </w:rPr>
        <w:t>nts,</w:t>
      </w:r>
      <w:r w:rsidRPr="00BF0984">
        <w:rPr>
          <w:spacing w:val="6"/>
          <w:sz w:val="24"/>
          <w:szCs w:val="24"/>
        </w:rPr>
        <w:t xml:space="preserve"> </w:t>
      </w:r>
      <w:r w:rsidRPr="00BF0984">
        <w:rPr>
          <w:spacing w:val="-1"/>
          <w:sz w:val="24"/>
          <w:szCs w:val="24"/>
        </w:rPr>
        <w:t>ca</w:t>
      </w:r>
      <w:r w:rsidRPr="00BF0984">
        <w:rPr>
          <w:spacing w:val="2"/>
          <w:sz w:val="24"/>
          <w:szCs w:val="24"/>
        </w:rPr>
        <w:t>p</w:t>
      </w:r>
      <w:r w:rsidRPr="00BF0984">
        <w:rPr>
          <w:spacing w:val="-1"/>
          <w:sz w:val="24"/>
          <w:szCs w:val="24"/>
        </w:rPr>
        <w:t>a</w:t>
      </w:r>
      <w:r w:rsidRPr="00BF0984">
        <w:rPr>
          <w:sz w:val="24"/>
          <w:szCs w:val="24"/>
        </w:rPr>
        <w:t xml:space="preserve">ble </w:t>
      </w:r>
      <w:r w:rsidRPr="00BF0984">
        <w:rPr>
          <w:spacing w:val="3"/>
          <w:sz w:val="24"/>
          <w:szCs w:val="24"/>
        </w:rPr>
        <w:t>t</w:t>
      </w:r>
      <w:r w:rsidRPr="00BF0984">
        <w:rPr>
          <w:sz w:val="24"/>
          <w:szCs w:val="24"/>
        </w:rPr>
        <w:t>o</w:t>
      </w:r>
      <w:r w:rsidRPr="00BF0984">
        <w:rPr>
          <w:spacing w:val="1"/>
          <w:sz w:val="24"/>
          <w:szCs w:val="24"/>
        </w:rPr>
        <w:t xml:space="preserve"> </w:t>
      </w:r>
      <w:r w:rsidRPr="00BF0984">
        <w:rPr>
          <w:sz w:val="24"/>
          <w:szCs w:val="24"/>
        </w:rPr>
        <w:t>fo</w:t>
      </w:r>
      <w:r w:rsidRPr="00BF0984">
        <w:rPr>
          <w:spacing w:val="-1"/>
          <w:sz w:val="24"/>
          <w:szCs w:val="24"/>
        </w:rPr>
        <w:t>r</w:t>
      </w:r>
      <w:r w:rsidRPr="00BF0984">
        <w:rPr>
          <w:sz w:val="24"/>
          <w:szCs w:val="24"/>
        </w:rPr>
        <w:t>m</w:t>
      </w:r>
      <w:r w:rsidRPr="00BF0984">
        <w:rPr>
          <w:spacing w:val="1"/>
          <w:sz w:val="24"/>
          <w:szCs w:val="24"/>
        </w:rPr>
        <w:t xml:space="preserve"> </w:t>
      </w:r>
      <w:r w:rsidRPr="00BF0984">
        <w:rPr>
          <w:sz w:val="24"/>
          <w:szCs w:val="24"/>
        </w:rPr>
        <w:t>num</w:t>
      </w:r>
      <w:r w:rsidRPr="00BF0984">
        <w:rPr>
          <w:spacing w:val="3"/>
          <w:sz w:val="24"/>
          <w:szCs w:val="24"/>
        </w:rPr>
        <w:t>b</w:t>
      </w:r>
      <w:r w:rsidRPr="00BF0984">
        <w:rPr>
          <w:spacing w:val="-1"/>
          <w:sz w:val="24"/>
          <w:szCs w:val="24"/>
        </w:rPr>
        <w:t>e</w:t>
      </w:r>
      <w:r w:rsidRPr="00BF0984">
        <w:rPr>
          <w:sz w:val="24"/>
          <w:szCs w:val="24"/>
        </w:rPr>
        <w:t>r</w:t>
      </w:r>
      <w:r w:rsidRPr="00BF0984">
        <w:rPr>
          <w:spacing w:val="2"/>
          <w:sz w:val="24"/>
          <w:szCs w:val="24"/>
        </w:rPr>
        <w:t xml:space="preserve"> o</w:t>
      </w:r>
      <w:r w:rsidRPr="00BF0984">
        <w:rPr>
          <w:sz w:val="24"/>
          <w:szCs w:val="24"/>
        </w:rPr>
        <w:t>f mo</w:t>
      </w:r>
      <w:r w:rsidRPr="00BF0984">
        <w:rPr>
          <w:spacing w:val="1"/>
          <w:sz w:val="24"/>
          <w:szCs w:val="24"/>
        </w:rPr>
        <w:t>l</w:t>
      </w:r>
      <w:r w:rsidRPr="00BF0984">
        <w:rPr>
          <w:spacing w:val="-1"/>
          <w:sz w:val="24"/>
          <w:szCs w:val="24"/>
        </w:rPr>
        <w:t>e</w:t>
      </w:r>
      <w:r w:rsidRPr="00BF0984">
        <w:rPr>
          <w:spacing w:val="1"/>
          <w:sz w:val="24"/>
          <w:szCs w:val="24"/>
        </w:rPr>
        <w:t>c</w:t>
      </w:r>
      <w:r w:rsidRPr="00BF0984">
        <w:rPr>
          <w:sz w:val="24"/>
          <w:szCs w:val="24"/>
        </w:rPr>
        <w:t>ules. N</w:t>
      </w:r>
      <w:r w:rsidRPr="00BF0984">
        <w:rPr>
          <w:spacing w:val="-1"/>
          <w:sz w:val="24"/>
          <w:szCs w:val="24"/>
        </w:rPr>
        <w:t>a</w:t>
      </w:r>
      <w:r w:rsidRPr="00BF0984">
        <w:rPr>
          <w:sz w:val="24"/>
          <w:szCs w:val="24"/>
        </w:rPr>
        <w:t>tu</w:t>
      </w:r>
      <w:r w:rsidRPr="00BF0984">
        <w:rPr>
          <w:spacing w:val="2"/>
          <w:sz w:val="24"/>
          <w:szCs w:val="24"/>
        </w:rPr>
        <w:t>r</w:t>
      </w:r>
      <w:r w:rsidRPr="00BF0984">
        <w:rPr>
          <w:sz w:val="24"/>
          <w:szCs w:val="24"/>
        </w:rPr>
        <w:t>e ut</w:t>
      </w:r>
      <w:r w:rsidRPr="00BF0984">
        <w:rPr>
          <w:spacing w:val="1"/>
          <w:sz w:val="24"/>
          <w:szCs w:val="24"/>
        </w:rPr>
        <w:t>i</w:t>
      </w:r>
      <w:r w:rsidRPr="00BF0984">
        <w:rPr>
          <w:sz w:val="24"/>
          <w:szCs w:val="24"/>
        </w:rPr>
        <w:t>l</w:t>
      </w:r>
      <w:r w:rsidRPr="00BF0984">
        <w:rPr>
          <w:spacing w:val="1"/>
          <w:sz w:val="24"/>
          <w:szCs w:val="24"/>
        </w:rPr>
        <w:t>iz</w:t>
      </w:r>
      <w:r w:rsidRPr="00BF0984">
        <w:rPr>
          <w:spacing w:val="-1"/>
          <w:sz w:val="24"/>
          <w:szCs w:val="24"/>
        </w:rPr>
        <w:t>e</w:t>
      </w:r>
      <w:r w:rsidRPr="00BF0984">
        <w:rPr>
          <w:sz w:val="24"/>
          <w:szCs w:val="24"/>
        </w:rPr>
        <w:t>s</w:t>
      </w:r>
      <w:r w:rsidRPr="00BF0984">
        <w:rPr>
          <w:spacing w:val="1"/>
          <w:sz w:val="24"/>
          <w:szCs w:val="24"/>
        </w:rPr>
        <w:t xml:space="preserve"> </w:t>
      </w:r>
      <w:r w:rsidRPr="00BF0984">
        <w:rPr>
          <w:sz w:val="24"/>
          <w:szCs w:val="24"/>
        </w:rPr>
        <w:t>it to</w:t>
      </w:r>
      <w:r w:rsidRPr="00BF0984">
        <w:rPr>
          <w:spacing w:val="39"/>
          <w:sz w:val="24"/>
          <w:szCs w:val="24"/>
        </w:rPr>
        <w:t xml:space="preserve"> </w:t>
      </w:r>
      <w:r w:rsidRPr="00BF0984">
        <w:rPr>
          <w:sz w:val="24"/>
          <w:szCs w:val="24"/>
        </w:rPr>
        <w:t>fo</w:t>
      </w:r>
      <w:r w:rsidRPr="00BF0984">
        <w:rPr>
          <w:spacing w:val="-1"/>
          <w:sz w:val="24"/>
          <w:szCs w:val="24"/>
        </w:rPr>
        <w:t>r</w:t>
      </w:r>
      <w:r w:rsidRPr="00BF0984">
        <w:rPr>
          <w:sz w:val="24"/>
          <w:szCs w:val="24"/>
        </w:rPr>
        <w:t>m</w:t>
      </w:r>
      <w:r w:rsidRPr="00BF0984">
        <w:rPr>
          <w:spacing w:val="39"/>
          <w:sz w:val="24"/>
          <w:szCs w:val="24"/>
        </w:rPr>
        <w:t xml:space="preserve"> </w:t>
      </w:r>
      <w:r w:rsidRPr="00BF0984">
        <w:rPr>
          <w:sz w:val="24"/>
          <w:szCs w:val="24"/>
        </w:rPr>
        <w:t>v</w:t>
      </w:r>
      <w:r w:rsidRPr="00BF0984">
        <w:rPr>
          <w:spacing w:val="-1"/>
          <w:sz w:val="24"/>
          <w:szCs w:val="24"/>
        </w:rPr>
        <w:t>a</w:t>
      </w:r>
      <w:r w:rsidRPr="00BF0984">
        <w:rPr>
          <w:sz w:val="24"/>
          <w:szCs w:val="24"/>
        </w:rPr>
        <w:t>rious</w:t>
      </w:r>
      <w:r w:rsidRPr="00BF0984">
        <w:rPr>
          <w:spacing w:val="38"/>
          <w:sz w:val="24"/>
          <w:szCs w:val="24"/>
        </w:rPr>
        <w:t xml:space="preserve"> </w:t>
      </w:r>
      <w:r w:rsidRPr="00BF0984">
        <w:rPr>
          <w:spacing w:val="3"/>
          <w:sz w:val="24"/>
          <w:szCs w:val="24"/>
        </w:rPr>
        <w:t>t</w:t>
      </w:r>
      <w:r w:rsidRPr="00BF0984">
        <w:rPr>
          <w:spacing w:val="-5"/>
          <w:sz w:val="24"/>
          <w:szCs w:val="24"/>
        </w:rPr>
        <w:t>y</w:t>
      </w:r>
      <w:r w:rsidRPr="00BF0984">
        <w:rPr>
          <w:sz w:val="24"/>
          <w:szCs w:val="24"/>
        </w:rPr>
        <w:t>p</w:t>
      </w:r>
      <w:r w:rsidRPr="00BF0984">
        <w:rPr>
          <w:spacing w:val="-1"/>
          <w:sz w:val="24"/>
          <w:szCs w:val="24"/>
        </w:rPr>
        <w:t>e</w:t>
      </w:r>
      <w:r w:rsidRPr="00BF0984">
        <w:rPr>
          <w:sz w:val="24"/>
          <w:szCs w:val="24"/>
        </w:rPr>
        <w:t>s</w:t>
      </w:r>
      <w:r w:rsidRPr="00BF0984">
        <w:rPr>
          <w:spacing w:val="38"/>
          <w:sz w:val="24"/>
          <w:szCs w:val="24"/>
        </w:rPr>
        <w:t xml:space="preserve"> </w:t>
      </w:r>
      <w:r w:rsidRPr="00BF0984">
        <w:rPr>
          <w:spacing w:val="2"/>
          <w:sz w:val="24"/>
          <w:szCs w:val="24"/>
        </w:rPr>
        <w:t>o</w:t>
      </w:r>
      <w:r w:rsidRPr="00BF0984">
        <w:rPr>
          <w:sz w:val="24"/>
          <w:szCs w:val="24"/>
        </w:rPr>
        <w:t>f</w:t>
      </w:r>
      <w:r w:rsidRPr="00BF0984">
        <w:rPr>
          <w:spacing w:val="37"/>
          <w:sz w:val="24"/>
          <w:szCs w:val="24"/>
        </w:rPr>
        <w:t xml:space="preserve"> </w:t>
      </w:r>
      <w:r w:rsidRPr="00BF0984">
        <w:rPr>
          <w:sz w:val="24"/>
          <w:szCs w:val="24"/>
        </w:rPr>
        <w:t>subs</w:t>
      </w:r>
      <w:r w:rsidRPr="00BF0984">
        <w:rPr>
          <w:spacing w:val="1"/>
          <w:sz w:val="24"/>
          <w:szCs w:val="24"/>
        </w:rPr>
        <w:t>t</w:t>
      </w:r>
      <w:r w:rsidRPr="00BF0984">
        <w:rPr>
          <w:spacing w:val="-1"/>
          <w:sz w:val="24"/>
          <w:szCs w:val="24"/>
        </w:rPr>
        <w:t>a</w:t>
      </w:r>
      <w:r w:rsidRPr="00BF0984">
        <w:rPr>
          <w:sz w:val="24"/>
          <w:szCs w:val="24"/>
        </w:rPr>
        <w:t>n</w:t>
      </w:r>
      <w:r w:rsidRPr="00BF0984">
        <w:rPr>
          <w:spacing w:val="-1"/>
          <w:sz w:val="24"/>
          <w:szCs w:val="24"/>
        </w:rPr>
        <w:t>ce</w:t>
      </w:r>
      <w:r w:rsidRPr="00BF0984">
        <w:rPr>
          <w:sz w:val="24"/>
          <w:szCs w:val="24"/>
        </w:rPr>
        <w:t>s</w:t>
      </w:r>
      <w:r w:rsidRPr="00BF0984">
        <w:rPr>
          <w:spacing w:val="38"/>
          <w:sz w:val="24"/>
          <w:szCs w:val="24"/>
        </w:rPr>
        <w:t xml:space="preserve"> </w:t>
      </w:r>
      <w:r w:rsidRPr="00BF0984">
        <w:rPr>
          <w:sz w:val="24"/>
          <w:szCs w:val="24"/>
        </w:rPr>
        <w:t>wh</w:t>
      </w:r>
      <w:r w:rsidRPr="00BF0984">
        <w:rPr>
          <w:spacing w:val="-1"/>
          <w:sz w:val="24"/>
          <w:szCs w:val="24"/>
        </w:rPr>
        <w:t>e</w:t>
      </w:r>
      <w:r w:rsidRPr="00BF0984">
        <w:rPr>
          <w:sz w:val="24"/>
          <w:szCs w:val="24"/>
        </w:rPr>
        <w:t>n</w:t>
      </w:r>
      <w:r w:rsidRPr="00BF0984">
        <w:rPr>
          <w:spacing w:val="38"/>
          <w:sz w:val="24"/>
          <w:szCs w:val="24"/>
        </w:rPr>
        <w:t xml:space="preserve"> </w:t>
      </w:r>
      <w:r w:rsidRPr="00BF0984">
        <w:rPr>
          <w:sz w:val="24"/>
          <w:szCs w:val="24"/>
        </w:rPr>
        <w:t>it</w:t>
      </w:r>
      <w:r w:rsidRPr="00BF0984">
        <w:rPr>
          <w:spacing w:val="39"/>
          <w:sz w:val="24"/>
          <w:szCs w:val="24"/>
        </w:rPr>
        <w:t xml:space="preserve"> </w:t>
      </w:r>
      <w:r w:rsidRPr="00BF0984">
        <w:rPr>
          <w:sz w:val="24"/>
          <w:szCs w:val="24"/>
        </w:rPr>
        <w:t>is</w:t>
      </w:r>
      <w:r w:rsidRPr="00BF0984">
        <w:rPr>
          <w:spacing w:val="39"/>
          <w:sz w:val="24"/>
          <w:szCs w:val="24"/>
        </w:rPr>
        <w:t xml:space="preserve"> </w:t>
      </w:r>
      <w:r w:rsidRPr="00BF0984">
        <w:rPr>
          <w:spacing w:val="-1"/>
          <w:sz w:val="24"/>
          <w:szCs w:val="24"/>
        </w:rPr>
        <w:t>c</w:t>
      </w:r>
      <w:r w:rsidRPr="00BF0984">
        <w:rPr>
          <w:sz w:val="24"/>
          <w:szCs w:val="24"/>
        </w:rPr>
        <w:t>omb</w:t>
      </w:r>
      <w:r w:rsidRPr="00BF0984">
        <w:rPr>
          <w:spacing w:val="1"/>
          <w:sz w:val="24"/>
          <w:szCs w:val="24"/>
        </w:rPr>
        <w:t>i</w:t>
      </w:r>
      <w:r w:rsidRPr="00BF0984">
        <w:rPr>
          <w:sz w:val="24"/>
          <w:szCs w:val="24"/>
        </w:rPr>
        <w:t>n</w:t>
      </w:r>
      <w:r w:rsidRPr="00BF0984">
        <w:rPr>
          <w:spacing w:val="-1"/>
          <w:sz w:val="24"/>
          <w:szCs w:val="24"/>
        </w:rPr>
        <w:t>e</w:t>
      </w:r>
      <w:r w:rsidRPr="00BF0984">
        <w:rPr>
          <w:sz w:val="24"/>
          <w:szCs w:val="24"/>
        </w:rPr>
        <w:t>d</w:t>
      </w:r>
      <w:r w:rsidRPr="00BF0984">
        <w:rPr>
          <w:spacing w:val="38"/>
          <w:sz w:val="24"/>
          <w:szCs w:val="24"/>
        </w:rPr>
        <w:t xml:space="preserve"> </w:t>
      </w:r>
      <w:r w:rsidRPr="00BF0984">
        <w:rPr>
          <w:sz w:val="24"/>
          <w:szCs w:val="24"/>
        </w:rPr>
        <w:t>with</w:t>
      </w:r>
      <w:r w:rsidRPr="00BF0984">
        <w:rPr>
          <w:spacing w:val="39"/>
          <w:sz w:val="24"/>
          <w:szCs w:val="24"/>
        </w:rPr>
        <w:t xml:space="preserve"> </w:t>
      </w:r>
      <w:r w:rsidRPr="00BF0984">
        <w:rPr>
          <w:sz w:val="24"/>
          <w:szCs w:val="24"/>
        </w:rPr>
        <w:t>other</w:t>
      </w:r>
      <w:r w:rsidRPr="00BF0984">
        <w:rPr>
          <w:spacing w:val="37"/>
          <w:sz w:val="24"/>
          <w:szCs w:val="24"/>
        </w:rPr>
        <w:t xml:space="preserve"> </w:t>
      </w:r>
      <w:r w:rsidRPr="00BF0984">
        <w:rPr>
          <w:spacing w:val="-1"/>
          <w:sz w:val="24"/>
          <w:szCs w:val="24"/>
        </w:rPr>
        <w:t>e</w:t>
      </w:r>
      <w:r w:rsidRPr="00BF0984">
        <w:rPr>
          <w:sz w:val="24"/>
          <w:szCs w:val="24"/>
        </w:rPr>
        <w:t>l</w:t>
      </w:r>
      <w:r w:rsidRPr="00BF0984">
        <w:rPr>
          <w:spacing w:val="2"/>
          <w:sz w:val="24"/>
          <w:szCs w:val="24"/>
        </w:rPr>
        <w:t>e</w:t>
      </w:r>
      <w:r w:rsidRPr="00BF0984">
        <w:rPr>
          <w:sz w:val="24"/>
          <w:szCs w:val="24"/>
        </w:rPr>
        <w:t>ments.</w:t>
      </w:r>
      <w:r w:rsidRPr="00BF0984">
        <w:rPr>
          <w:spacing w:val="41"/>
          <w:sz w:val="24"/>
          <w:szCs w:val="24"/>
        </w:rPr>
        <w:t xml:space="preserve"> </w:t>
      </w:r>
      <w:r w:rsidRPr="00BF0984">
        <w:rPr>
          <w:spacing w:val="-6"/>
          <w:sz w:val="24"/>
          <w:szCs w:val="24"/>
        </w:rPr>
        <w:t>I</w:t>
      </w:r>
      <w:r w:rsidRPr="00BF0984">
        <w:rPr>
          <w:sz w:val="24"/>
          <w:szCs w:val="24"/>
        </w:rPr>
        <w:t>t</w:t>
      </w:r>
      <w:r w:rsidRPr="00BF0984">
        <w:rPr>
          <w:spacing w:val="39"/>
          <w:sz w:val="24"/>
          <w:szCs w:val="24"/>
        </w:rPr>
        <w:t xml:space="preserve"> </w:t>
      </w:r>
      <w:r w:rsidRPr="00BF0984">
        <w:rPr>
          <w:sz w:val="24"/>
          <w:szCs w:val="24"/>
        </w:rPr>
        <w:t>is</w:t>
      </w:r>
      <w:r w:rsidRPr="00BF0984">
        <w:rPr>
          <w:spacing w:val="39"/>
          <w:sz w:val="24"/>
          <w:szCs w:val="24"/>
        </w:rPr>
        <w:t xml:space="preserve"> </w:t>
      </w:r>
      <w:r w:rsidRPr="00BF0984">
        <w:rPr>
          <w:spacing w:val="-1"/>
          <w:sz w:val="24"/>
          <w:szCs w:val="24"/>
        </w:rPr>
        <w:t>a</w:t>
      </w:r>
      <w:r w:rsidRPr="00BF0984">
        <w:rPr>
          <w:sz w:val="24"/>
          <w:szCs w:val="24"/>
        </w:rPr>
        <w:t>lso</w:t>
      </w:r>
      <w:r w:rsidRPr="00BF0984">
        <w:rPr>
          <w:spacing w:val="39"/>
          <w:sz w:val="24"/>
          <w:szCs w:val="24"/>
        </w:rPr>
        <w:t xml:space="preserve"> </w:t>
      </w:r>
      <w:r w:rsidRPr="00BF0984">
        <w:rPr>
          <w:sz w:val="24"/>
          <w:szCs w:val="24"/>
        </w:rPr>
        <w:t>w</w:t>
      </w:r>
      <w:r w:rsidRPr="00BF0984">
        <w:rPr>
          <w:spacing w:val="-1"/>
          <w:sz w:val="24"/>
          <w:szCs w:val="24"/>
        </w:rPr>
        <w:t>e</w:t>
      </w:r>
      <w:r w:rsidRPr="00BF0984">
        <w:rPr>
          <w:sz w:val="24"/>
          <w:szCs w:val="24"/>
        </w:rPr>
        <w:t>ll known</w:t>
      </w:r>
      <w:r w:rsidRPr="00BF0984">
        <w:rPr>
          <w:spacing w:val="18"/>
          <w:sz w:val="24"/>
          <w:szCs w:val="24"/>
        </w:rPr>
        <w:t xml:space="preserve"> </w:t>
      </w:r>
      <w:r w:rsidRPr="00BF0984">
        <w:rPr>
          <w:sz w:val="24"/>
          <w:szCs w:val="24"/>
        </w:rPr>
        <w:t>to</w:t>
      </w:r>
      <w:r w:rsidRPr="00BF0984">
        <w:rPr>
          <w:spacing w:val="19"/>
          <w:sz w:val="24"/>
          <w:szCs w:val="24"/>
        </w:rPr>
        <w:t xml:space="preserve"> </w:t>
      </w:r>
      <w:r w:rsidRPr="00BF0984">
        <w:rPr>
          <w:sz w:val="24"/>
          <w:szCs w:val="24"/>
        </w:rPr>
        <w:t>fo</w:t>
      </w:r>
      <w:r w:rsidRPr="00BF0984">
        <w:rPr>
          <w:spacing w:val="-1"/>
          <w:sz w:val="24"/>
          <w:szCs w:val="24"/>
        </w:rPr>
        <w:t>r</w:t>
      </w:r>
      <w:r w:rsidRPr="00BF0984">
        <w:rPr>
          <w:sz w:val="24"/>
          <w:szCs w:val="24"/>
        </w:rPr>
        <w:t>m</w:t>
      </w:r>
      <w:r w:rsidRPr="00BF0984">
        <w:rPr>
          <w:spacing w:val="19"/>
          <w:sz w:val="24"/>
          <w:szCs w:val="24"/>
        </w:rPr>
        <w:t xml:space="preserve"> </w:t>
      </w:r>
      <w:r w:rsidRPr="00BF0984">
        <w:rPr>
          <w:spacing w:val="-1"/>
          <w:sz w:val="24"/>
          <w:szCs w:val="24"/>
        </w:rPr>
        <w:t>a</w:t>
      </w:r>
      <w:r w:rsidRPr="00BF0984">
        <w:rPr>
          <w:sz w:val="24"/>
          <w:szCs w:val="24"/>
        </w:rPr>
        <w:t>l</w:t>
      </w:r>
      <w:r w:rsidRPr="00BF0984">
        <w:rPr>
          <w:spacing w:val="1"/>
          <w:sz w:val="24"/>
          <w:szCs w:val="24"/>
        </w:rPr>
        <w:t>l</w:t>
      </w:r>
      <w:r w:rsidRPr="00BF0984">
        <w:rPr>
          <w:sz w:val="24"/>
          <w:szCs w:val="24"/>
        </w:rPr>
        <w:t>otrop</w:t>
      </w:r>
      <w:r w:rsidRPr="00BF0984">
        <w:rPr>
          <w:spacing w:val="-1"/>
          <w:sz w:val="24"/>
          <w:szCs w:val="24"/>
        </w:rPr>
        <w:t>e</w:t>
      </w:r>
      <w:r w:rsidRPr="00BF0984">
        <w:rPr>
          <w:sz w:val="24"/>
          <w:szCs w:val="24"/>
        </w:rPr>
        <w:t>s</w:t>
      </w:r>
      <w:r w:rsidRPr="00BF0984">
        <w:rPr>
          <w:spacing w:val="19"/>
          <w:sz w:val="24"/>
          <w:szCs w:val="24"/>
        </w:rPr>
        <w:t xml:space="preserve"> </w:t>
      </w:r>
      <w:r w:rsidRPr="00BF0984">
        <w:rPr>
          <w:sz w:val="24"/>
          <w:szCs w:val="24"/>
        </w:rPr>
        <w:t>with</w:t>
      </w:r>
      <w:r w:rsidRPr="00BF0984">
        <w:rPr>
          <w:spacing w:val="19"/>
          <w:sz w:val="24"/>
          <w:szCs w:val="24"/>
        </w:rPr>
        <w:t xml:space="preserve"> </w:t>
      </w:r>
      <w:r w:rsidRPr="00BF0984">
        <w:rPr>
          <w:spacing w:val="2"/>
          <w:sz w:val="24"/>
          <w:szCs w:val="24"/>
        </w:rPr>
        <w:t>v</w:t>
      </w:r>
      <w:r w:rsidRPr="00BF0984">
        <w:rPr>
          <w:spacing w:val="-1"/>
          <w:sz w:val="24"/>
          <w:szCs w:val="24"/>
        </w:rPr>
        <w:t>a</w:t>
      </w:r>
      <w:r w:rsidRPr="00BF0984">
        <w:rPr>
          <w:sz w:val="24"/>
          <w:szCs w:val="24"/>
        </w:rPr>
        <w:t>ri</w:t>
      </w:r>
      <w:r w:rsidRPr="00BF0984">
        <w:rPr>
          <w:spacing w:val="-1"/>
          <w:sz w:val="24"/>
          <w:szCs w:val="24"/>
        </w:rPr>
        <w:t>e</w:t>
      </w:r>
      <w:r w:rsidRPr="00BF0984">
        <w:rPr>
          <w:spacing w:val="3"/>
          <w:sz w:val="24"/>
          <w:szCs w:val="24"/>
        </w:rPr>
        <w:t>t</w:t>
      </w:r>
      <w:r w:rsidRPr="00BF0984">
        <w:rPr>
          <w:sz w:val="24"/>
          <w:szCs w:val="24"/>
        </w:rPr>
        <w:t>y</w:t>
      </w:r>
      <w:r w:rsidRPr="00BF0984">
        <w:rPr>
          <w:spacing w:val="14"/>
          <w:sz w:val="24"/>
          <w:szCs w:val="24"/>
        </w:rPr>
        <w:t xml:space="preserve"> </w:t>
      </w:r>
      <w:r w:rsidRPr="00BF0984">
        <w:rPr>
          <w:sz w:val="24"/>
          <w:szCs w:val="24"/>
        </w:rPr>
        <w:t>of</w:t>
      </w:r>
      <w:r w:rsidRPr="00BF0984">
        <w:rPr>
          <w:spacing w:val="18"/>
          <w:sz w:val="24"/>
          <w:szCs w:val="24"/>
        </w:rPr>
        <w:t xml:space="preserve"> </w:t>
      </w:r>
      <w:r w:rsidRPr="00BF0984">
        <w:rPr>
          <w:sz w:val="24"/>
          <w:szCs w:val="24"/>
        </w:rPr>
        <w:t>p</w:t>
      </w:r>
      <w:r w:rsidRPr="00BF0984">
        <w:rPr>
          <w:spacing w:val="-1"/>
          <w:sz w:val="24"/>
          <w:szCs w:val="24"/>
        </w:rPr>
        <w:t>r</w:t>
      </w:r>
      <w:r w:rsidRPr="00BF0984">
        <w:rPr>
          <w:sz w:val="24"/>
          <w:szCs w:val="24"/>
        </w:rPr>
        <w:t>o</w:t>
      </w:r>
      <w:r w:rsidRPr="00BF0984">
        <w:rPr>
          <w:spacing w:val="2"/>
          <w:sz w:val="24"/>
          <w:szCs w:val="24"/>
        </w:rPr>
        <w:t>p</w:t>
      </w:r>
      <w:r w:rsidRPr="00BF0984">
        <w:rPr>
          <w:spacing w:val="-1"/>
          <w:sz w:val="24"/>
          <w:szCs w:val="24"/>
        </w:rPr>
        <w:t>e</w:t>
      </w:r>
      <w:r w:rsidRPr="00BF0984">
        <w:rPr>
          <w:sz w:val="24"/>
          <w:szCs w:val="24"/>
        </w:rPr>
        <w:t>r</w:t>
      </w:r>
      <w:r w:rsidRPr="00BF0984">
        <w:rPr>
          <w:spacing w:val="2"/>
          <w:sz w:val="24"/>
          <w:szCs w:val="24"/>
        </w:rPr>
        <w:t>t</w:t>
      </w:r>
      <w:r w:rsidRPr="00BF0984">
        <w:rPr>
          <w:sz w:val="24"/>
          <w:szCs w:val="24"/>
        </w:rPr>
        <w:t>ies</w:t>
      </w:r>
      <w:r w:rsidRPr="00BF0984">
        <w:rPr>
          <w:spacing w:val="18"/>
          <w:sz w:val="24"/>
          <w:szCs w:val="24"/>
        </w:rPr>
        <w:t xml:space="preserve"> </w:t>
      </w:r>
      <w:r w:rsidRPr="00BF0984">
        <w:rPr>
          <w:spacing w:val="-1"/>
          <w:sz w:val="24"/>
          <w:szCs w:val="24"/>
        </w:rPr>
        <w:t>a</w:t>
      </w:r>
      <w:r w:rsidRPr="00BF0984">
        <w:rPr>
          <w:sz w:val="24"/>
          <w:szCs w:val="24"/>
        </w:rPr>
        <w:t>nd</w:t>
      </w:r>
      <w:r w:rsidRPr="00BF0984">
        <w:rPr>
          <w:spacing w:val="18"/>
          <w:sz w:val="24"/>
          <w:szCs w:val="24"/>
        </w:rPr>
        <w:t xml:space="preserve"> </w:t>
      </w:r>
      <w:r w:rsidRPr="00BF0984">
        <w:rPr>
          <w:sz w:val="24"/>
          <w:szCs w:val="24"/>
        </w:rPr>
        <w:t>stru</w:t>
      </w:r>
      <w:r w:rsidRPr="00BF0984">
        <w:rPr>
          <w:spacing w:val="-1"/>
          <w:sz w:val="24"/>
          <w:szCs w:val="24"/>
        </w:rPr>
        <w:t>c</w:t>
      </w:r>
      <w:r w:rsidRPr="00BF0984">
        <w:rPr>
          <w:sz w:val="24"/>
          <w:szCs w:val="24"/>
        </w:rPr>
        <w:t>tur</w:t>
      </w:r>
      <w:r w:rsidRPr="00BF0984">
        <w:rPr>
          <w:spacing w:val="-1"/>
          <w:sz w:val="24"/>
          <w:szCs w:val="24"/>
        </w:rPr>
        <w:t>e</w:t>
      </w:r>
      <w:r w:rsidRPr="00BF0984">
        <w:rPr>
          <w:sz w:val="24"/>
          <w:szCs w:val="24"/>
        </w:rPr>
        <w:t>s</w:t>
      </w:r>
      <w:r w:rsidRPr="00BF0984">
        <w:rPr>
          <w:spacing w:val="21"/>
          <w:sz w:val="24"/>
          <w:szCs w:val="24"/>
        </w:rPr>
        <w:t xml:space="preserve"> </w:t>
      </w:r>
      <w:r w:rsidRPr="00BF0984">
        <w:rPr>
          <w:sz w:val="24"/>
          <w:szCs w:val="24"/>
        </w:rPr>
        <w:t>r</w:t>
      </w:r>
      <w:r w:rsidRPr="00BF0984">
        <w:rPr>
          <w:spacing w:val="-2"/>
          <w:sz w:val="24"/>
          <w:szCs w:val="24"/>
        </w:rPr>
        <w:t>a</w:t>
      </w:r>
      <w:r w:rsidRPr="00BF0984">
        <w:rPr>
          <w:spacing w:val="2"/>
          <w:sz w:val="24"/>
          <w:szCs w:val="24"/>
        </w:rPr>
        <w:t>n</w:t>
      </w:r>
      <w:r w:rsidRPr="00BF0984">
        <w:rPr>
          <w:spacing w:val="-2"/>
          <w:sz w:val="24"/>
          <w:szCs w:val="24"/>
        </w:rPr>
        <w:t>g</w:t>
      </w:r>
      <w:r w:rsidRPr="00BF0984">
        <w:rPr>
          <w:sz w:val="24"/>
          <w:szCs w:val="24"/>
        </w:rPr>
        <w:t>i</w:t>
      </w:r>
      <w:r w:rsidRPr="00BF0984">
        <w:rPr>
          <w:spacing w:val="3"/>
          <w:sz w:val="24"/>
          <w:szCs w:val="24"/>
        </w:rPr>
        <w:t>n</w:t>
      </w:r>
      <w:r w:rsidRPr="00BF0984">
        <w:rPr>
          <w:sz w:val="24"/>
          <w:szCs w:val="24"/>
        </w:rPr>
        <w:t>g</w:t>
      </w:r>
      <w:r w:rsidRPr="00BF0984">
        <w:rPr>
          <w:spacing w:val="16"/>
          <w:sz w:val="24"/>
          <w:szCs w:val="24"/>
        </w:rPr>
        <w:t xml:space="preserve"> </w:t>
      </w:r>
      <w:r w:rsidRPr="00BF0984">
        <w:rPr>
          <w:sz w:val="24"/>
          <w:szCs w:val="24"/>
        </w:rPr>
        <w:t>f</w:t>
      </w:r>
      <w:r w:rsidRPr="00BF0984">
        <w:rPr>
          <w:spacing w:val="-1"/>
          <w:sz w:val="24"/>
          <w:szCs w:val="24"/>
        </w:rPr>
        <w:t>r</w:t>
      </w:r>
      <w:r w:rsidRPr="00BF0984">
        <w:rPr>
          <w:sz w:val="24"/>
          <w:szCs w:val="24"/>
        </w:rPr>
        <w:t>om</w:t>
      </w:r>
      <w:r w:rsidRPr="00BF0984">
        <w:rPr>
          <w:spacing w:val="19"/>
          <w:sz w:val="24"/>
          <w:szCs w:val="24"/>
        </w:rPr>
        <w:t xml:space="preserve"> </w:t>
      </w:r>
      <w:proofErr w:type="spellStart"/>
      <w:r w:rsidRPr="00BF0984">
        <w:rPr>
          <w:sz w:val="24"/>
          <w:szCs w:val="24"/>
        </w:rPr>
        <w:t>s</w:t>
      </w:r>
      <w:r w:rsidRPr="00BF0984">
        <w:rPr>
          <w:spacing w:val="2"/>
          <w:sz w:val="24"/>
          <w:szCs w:val="24"/>
        </w:rPr>
        <w:t>p</w:t>
      </w:r>
      <w:proofErr w:type="spellEnd"/>
      <w:r w:rsidR="003F04D4" w:rsidRPr="00BF0984">
        <w:rPr>
          <w:position w:val="11"/>
          <w:sz w:val="24"/>
          <w:szCs w:val="24"/>
        </w:rPr>
        <w:t xml:space="preserve">3 </w:t>
      </w:r>
      <w:r w:rsidRPr="00BF0984">
        <w:rPr>
          <w:spacing w:val="2"/>
          <w:sz w:val="24"/>
          <w:szCs w:val="24"/>
        </w:rPr>
        <w:t>h</w:t>
      </w:r>
      <w:r w:rsidRPr="00BF0984">
        <w:rPr>
          <w:spacing w:val="-5"/>
          <w:sz w:val="24"/>
          <w:szCs w:val="24"/>
        </w:rPr>
        <w:t>y</w:t>
      </w:r>
      <w:r w:rsidRPr="00BF0984">
        <w:rPr>
          <w:sz w:val="24"/>
          <w:szCs w:val="24"/>
        </w:rPr>
        <w:t>b</w:t>
      </w:r>
      <w:r w:rsidRPr="00BF0984">
        <w:rPr>
          <w:spacing w:val="-1"/>
          <w:sz w:val="24"/>
          <w:szCs w:val="24"/>
        </w:rPr>
        <w:t>r</w:t>
      </w:r>
      <w:r w:rsidRPr="00BF0984">
        <w:rPr>
          <w:sz w:val="24"/>
          <w:szCs w:val="24"/>
        </w:rPr>
        <w:t>id</w:t>
      </w:r>
      <w:r w:rsidRPr="00BF0984">
        <w:rPr>
          <w:spacing w:val="1"/>
          <w:sz w:val="24"/>
          <w:szCs w:val="24"/>
        </w:rPr>
        <w:t>iz</w:t>
      </w:r>
      <w:r w:rsidRPr="00BF0984">
        <w:rPr>
          <w:spacing w:val="-1"/>
          <w:sz w:val="24"/>
          <w:szCs w:val="24"/>
        </w:rPr>
        <w:t>e</w:t>
      </w:r>
      <w:r w:rsidRPr="00BF0984">
        <w:rPr>
          <w:sz w:val="24"/>
          <w:szCs w:val="24"/>
        </w:rPr>
        <w:t>d diamond</w:t>
      </w:r>
      <w:r w:rsidRPr="00BF0984">
        <w:rPr>
          <w:spacing w:val="43"/>
          <w:sz w:val="24"/>
          <w:szCs w:val="24"/>
        </w:rPr>
        <w:t xml:space="preserve"> </w:t>
      </w:r>
      <w:r w:rsidRPr="00BF0984">
        <w:rPr>
          <w:sz w:val="24"/>
          <w:szCs w:val="24"/>
        </w:rPr>
        <w:t>to</w:t>
      </w:r>
      <w:r w:rsidRPr="00BF0984">
        <w:rPr>
          <w:spacing w:val="43"/>
          <w:sz w:val="24"/>
          <w:szCs w:val="24"/>
        </w:rPr>
        <w:t xml:space="preserve"> </w:t>
      </w:r>
      <w:proofErr w:type="spellStart"/>
      <w:r w:rsidRPr="00BF0984">
        <w:rPr>
          <w:sz w:val="24"/>
          <w:szCs w:val="24"/>
        </w:rPr>
        <w:t>s</w:t>
      </w:r>
      <w:r w:rsidRPr="00BF0984">
        <w:rPr>
          <w:spacing w:val="1"/>
          <w:sz w:val="24"/>
          <w:szCs w:val="24"/>
        </w:rPr>
        <w:t>p</w:t>
      </w:r>
      <w:proofErr w:type="spellEnd"/>
      <w:r w:rsidRPr="00BF0984">
        <w:rPr>
          <w:position w:val="11"/>
          <w:sz w:val="24"/>
          <w:szCs w:val="24"/>
        </w:rPr>
        <w:t xml:space="preserve">2 </w:t>
      </w:r>
      <w:r w:rsidRPr="00BF0984">
        <w:rPr>
          <w:spacing w:val="2"/>
          <w:sz w:val="24"/>
          <w:szCs w:val="24"/>
        </w:rPr>
        <w:t>h</w:t>
      </w:r>
      <w:r w:rsidRPr="00BF0984">
        <w:rPr>
          <w:spacing w:val="-7"/>
          <w:sz w:val="24"/>
          <w:szCs w:val="24"/>
        </w:rPr>
        <w:t>y</w:t>
      </w:r>
      <w:r w:rsidRPr="00BF0984">
        <w:rPr>
          <w:sz w:val="24"/>
          <w:szCs w:val="24"/>
        </w:rPr>
        <w:t>b</w:t>
      </w:r>
      <w:r w:rsidRPr="00BF0984">
        <w:rPr>
          <w:spacing w:val="-1"/>
          <w:sz w:val="24"/>
          <w:szCs w:val="24"/>
        </w:rPr>
        <w:t>r</w:t>
      </w:r>
      <w:r w:rsidRPr="00BF0984">
        <w:rPr>
          <w:sz w:val="24"/>
          <w:szCs w:val="24"/>
        </w:rPr>
        <w:t>id</w:t>
      </w:r>
      <w:r w:rsidRPr="00BF0984">
        <w:rPr>
          <w:spacing w:val="1"/>
          <w:sz w:val="24"/>
          <w:szCs w:val="24"/>
        </w:rPr>
        <w:t>iz</w:t>
      </w:r>
      <w:r w:rsidRPr="00BF0984">
        <w:rPr>
          <w:spacing w:val="-1"/>
          <w:sz w:val="24"/>
          <w:szCs w:val="24"/>
        </w:rPr>
        <w:t>e</w:t>
      </w:r>
      <w:r w:rsidRPr="00BF0984">
        <w:rPr>
          <w:sz w:val="24"/>
          <w:szCs w:val="24"/>
        </w:rPr>
        <w:t>d</w:t>
      </w:r>
      <w:r w:rsidRPr="00BF0984">
        <w:rPr>
          <w:spacing w:val="43"/>
          <w:sz w:val="24"/>
          <w:szCs w:val="24"/>
        </w:rPr>
        <w:t xml:space="preserve"> </w:t>
      </w:r>
      <w:r w:rsidRPr="00BF0984">
        <w:rPr>
          <w:sz w:val="24"/>
          <w:szCs w:val="24"/>
        </w:rPr>
        <w:t>g</w:t>
      </w:r>
      <w:r w:rsidRPr="00BF0984">
        <w:rPr>
          <w:spacing w:val="-1"/>
          <w:sz w:val="24"/>
          <w:szCs w:val="24"/>
        </w:rPr>
        <w:t>ra</w:t>
      </w:r>
      <w:r w:rsidRPr="00BF0984">
        <w:rPr>
          <w:sz w:val="24"/>
          <w:szCs w:val="24"/>
        </w:rPr>
        <w:t>phi</w:t>
      </w:r>
      <w:r w:rsidRPr="00BF0984">
        <w:rPr>
          <w:spacing w:val="1"/>
          <w:sz w:val="24"/>
          <w:szCs w:val="24"/>
        </w:rPr>
        <w:t>t</w:t>
      </w:r>
      <w:r w:rsidRPr="00BF0984">
        <w:rPr>
          <w:spacing w:val="-1"/>
          <w:sz w:val="24"/>
          <w:szCs w:val="24"/>
        </w:rPr>
        <w:t>e</w:t>
      </w:r>
      <w:r w:rsidRPr="00BF0984">
        <w:rPr>
          <w:sz w:val="24"/>
          <w:szCs w:val="24"/>
        </w:rPr>
        <w:t>.</w:t>
      </w:r>
      <w:r w:rsidRPr="00BF0984">
        <w:rPr>
          <w:spacing w:val="43"/>
          <w:sz w:val="24"/>
          <w:szCs w:val="24"/>
        </w:rPr>
        <w:t xml:space="preserve"> </w:t>
      </w:r>
      <w:r w:rsidRPr="00BF0984">
        <w:rPr>
          <w:sz w:val="24"/>
          <w:szCs w:val="24"/>
        </w:rPr>
        <w:t>Di</w:t>
      </w:r>
      <w:r w:rsidRPr="00BF0984">
        <w:rPr>
          <w:spacing w:val="-1"/>
          <w:sz w:val="24"/>
          <w:szCs w:val="24"/>
        </w:rPr>
        <w:t>a</w:t>
      </w:r>
      <w:r w:rsidRPr="00BF0984">
        <w:rPr>
          <w:sz w:val="24"/>
          <w:szCs w:val="24"/>
        </w:rPr>
        <w:t>mond</w:t>
      </w:r>
      <w:r w:rsidRPr="00BF0984">
        <w:rPr>
          <w:spacing w:val="43"/>
          <w:sz w:val="24"/>
          <w:szCs w:val="24"/>
        </w:rPr>
        <w:t xml:space="preserve"> </w:t>
      </w:r>
      <w:r w:rsidRPr="00BF0984">
        <w:rPr>
          <w:sz w:val="24"/>
          <w:szCs w:val="24"/>
        </w:rPr>
        <w:t>is</w:t>
      </w:r>
      <w:r w:rsidRPr="00BF0984">
        <w:rPr>
          <w:spacing w:val="46"/>
          <w:sz w:val="24"/>
          <w:szCs w:val="24"/>
        </w:rPr>
        <w:t xml:space="preserve"> </w:t>
      </w:r>
      <w:r w:rsidRPr="00BF0984">
        <w:rPr>
          <w:sz w:val="24"/>
          <w:szCs w:val="24"/>
        </w:rPr>
        <w:t>hi</w:t>
      </w:r>
      <w:r w:rsidRPr="00BF0984">
        <w:rPr>
          <w:spacing w:val="-2"/>
          <w:sz w:val="24"/>
          <w:szCs w:val="24"/>
        </w:rPr>
        <w:t>g</w:t>
      </w:r>
      <w:r w:rsidRPr="00BF0984">
        <w:rPr>
          <w:sz w:val="24"/>
          <w:szCs w:val="24"/>
        </w:rPr>
        <w:t>h</w:t>
      </w:r>
      <w:r w:rsidRPr="00BF0984">
        <w:rPr>
          <w:spacing w:val="5"/>
          <w:sz w:val="24"/>
          <w:szCs w:val="24"/>
        </w:rPr>
        <w:t>l</w:t>
      </w:r>
      <w:r w:rsidRPr="00BF0984">
        <w:rPr>
          <w:sz w:val="24"/>
          <w:szCs w:val="24"/>
        </w:rPr>
        <w:t>y</w:t>
      </w:r>
      <w:r w:rsidRPr="00BF0984">
        <w:rPr>
          <w:spacing w:val="38"/>
          <w:sz w:val="24"/>
          <w:szCs w:val="24"/>
        </w:rPr>
        <w:t xml:space="preserve"> </w:t>
      </w:r>
      <w:r w:rsidRPr="00BF0984">
        <w:rPr>
          <w:sz w:val="24"/>
          <w:szCs w:val="24"/>
        </w:rPr>
        <w:t>stable</w:t>
      </w:r>
      <w:r w:rsidRPr="00BF0984">
        <w:rPr>
          <w:spacing w:val="42"/>
          <w:sz w:val="24"/>
          <w:szCs w:val="24"/>
        </w:rPr>
        <w:t xml:space="preserve"> </w:t>
      </w:r>
      <w:r w:rsidRPr="00BF0984">
        <w:rPr>
          <w:sz w:val="24"/>
          <w:szCs w:val="24"/>
        </w:rPr>
        <w:t>fo</w:t>
      </w:r>
      <w:r w:rsidRPr="00BF0984">
        <w:rPr>
          <w:spacing w:val="-1"/>
          <w:sz w:val="24"/>
          <w:szCs w:val="24"/>
        </w:rPr>
        <w:t>r</w:t>
      </w:r>
      <w:r w:rsidRPr="00BF0984">
        <w:rPr>
          <w:sz w:val="24"/>
          <w:szCs w:val="24"/>
        </w:rPr>
        <w:t>m</w:t>
      </w:r>
      <w:r w:rsidRPr="00BF0984">
        <w:rPr>
          <w:spacing w:val="43"/>
          <w:sz w:val="24"/>
          <w:szCs w:val="24"/>
        </w:rPr>
        <w:t xml:space="preserve"> </w:t>
      </w:r>
      <w:r w:rsidRPr="00BF0984">
        <w:rPr>
          <w:spacing w:val="2"/>
          <w:sz w:val="24"/>
          <w:szCs w:val="24"/>
        </w:rPr>
        <w:t>o</w:t>
      </w:r>
      <w:r w:rsidRPr="00BF0984">
        <w:rPr>
          <w:sz w:val="24"/>
          <w:szCs w:val="24"/>
        </w:rPr>
        <w:t>f</w:t>
      </w:r>
      <w:r w:rsidRPr="00BF0984">
        <w:rPr>
          <w:spacing w:val="45"/>
          <w:sz w:val="24"/>
          <w:szCs w:val="24"/>
        </w:rPr>
        <w:t xml:space="preserve"> </w:t>
      </w:r>
      <w:r w:rsidRPr="00BF0984">
        <w:rPr>
          <w:spacing w:val="-1"/>
          <w:sz w:val="24"/>
          <w:szCs w:val="24"/>
        </w:rPr>
        <w:t>ca</w:t>
      </w:r>
      <w:r w:rsidRPr="00BF0984">
        <w:rPr>
          <w:sz w:val="24"/>
          <w:szCs w:val="24"/>
        </w:rPr>
        <w:t>rbon</w:t>
      </w:r>
      <w:r w:rsidRPr="00BF0984">
        <w:rPr>
          <w:spacing w:val="42"/>
          <w:sz w:val="24"/>
          <w:szCs w:val="24"/>
        </w:rPr>
        <w:t xml:space="preserve"> </w:t>
      </w:r>
      <w:r w:rsidRPr="00BF0984">
        <w:rPr>
          <w:sz w:val="24"/>
          <w:szCs w:val="24"/>
        </w:rPr>
        <w:t>that</w:t>
      </w:r>
      <w:r w:rsidRPr="00BF0984">
        <w:rPr>
          <w:spacing w:val="43"/>
          <w:sz w:val="24"/>
          <w:szCs w:val="24"/>
        </w:rPr>
        <w:t xml:space="preserve"> </w:t>
      </w:r>
      <w:r w:rsidRPr="00BF0984">
        <w:rPr>
          <w:sz w:val="24"/>
          <w:szCs w:val="24"/>
        </w:rPr>
        <w:t>posses</w:t>
      </w:r>
      <w:r w:rsidRPr="00BF0984">
        <w:rPr>
          <w:spacing w:val="2"/>
          <w:sz w:val="24"/>
          <w:szCs w:val="24"/>
        </w:rPr>
        <w:t>s</w:t>
      </w:r>
      <w:r w:rsidRPr="00BF0984">
        <w:rPr>
          <w:spacing w:val="-1"/>
          <w:sz w:val="24"/>
          <w:szCs w:val="24"/>
        </w:rPr>
        <w:t>e</w:t>
      </w:r>
      <w:r w:rsidRPr="00BF0984">
        <w:rPr>
          <w:sz w:val="24"/>
          <w:szCs w:val="24"/>
        </w:rPr>
        <w:t>s</w:t>
      </w:r>
    </w:p>
    <w:p w:rsidR="003541D5" w:rsidRPr="00BF0984" w:rsidRDefault="003541D5">
      <w:pPr>
        <w:spacing w:before="17" w:line="260" w:lineRule="exact"/>
        <w:rPr>
          <w:sz w:val="24"/>
          <w:szCs w:val="24"/>
        </w:rPr>
      </w:pPr>
    </w:p>
    <w:p w:rsidR="003541D5" w:rsidRPr="00BF0984" w:rsidRDefault="003C3CEA">
      <w:pPr>
        <w:spacing w:line="480" w:lineRule="auto"/>
        <w:ind w:left="140" w:right="97"/>
        <w:jc w:val="both"/>
        <w:rPr>
          <w:sz w:val="24"/>
          <w:szCs w:val="24"/>
        </w:rPr>
      </w:pPr>
      <w:r w:rsidRPr="00BF0984">
        <w:rPr>
          <w:sz w:val="24"/>
          <w:szCs w:val="24"/>
        </w:rPr>
        <w:t>thr</w:t>
      </w:r>
      <w:r w:rsidRPr="00BF0984">
        <w:rPr>
          <w:spacing w:val="-1"/>
          <w:sz w:val="24"/>
          <w:szCs w:val="24"/>
        </w:rPr>
        <w:t>ee-</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nsion</w:t>
      </w:r>
      <w:r w:rsidRPr="00BF0984">
        <w:rPr>
          <w:spacing w:val="-1"/>
          <w:sz w:val="24"/>
          <w:szCs w:val="24"/>
        </w:rPr>
        <w:t>a</w:t>
      </w:r>
      <w:r w:rsidRPr="00BF0984">
        <w:rPr>
          <w:sz w:val="24"/>
          <w:szCs w:val="24"/>
        </w:rPr>
        <w:t>l</w:t>
      </w:r>
      <w:r w:rsidRPr="00BF0984">
        <w:rPr>
          <w:spacing w:val="5"/>
          <w:sz w:val="24"/>
          <w:szCs w:val="24"/>
        </w:rPr>
        <w:t xml:space="preserve"> </w:t>
      </w:r>
      <w:r w:rsidRPr="00BF0984">
        <w:rPr>
          <w:sz w:val="24"/>
          <w:szCs w:val="24"/>
        </w:rPr>
        <w:t>str</w:t>
      </w:r>
      <w:r w:rsidRPr="00BF0984">
        <w:rPr>
          <w:spacing w:val="2"/>
          <w:sz w:val="24"/>
          <w:szCs w:val="24"/>
        </w:rPr>
        <w:t>u</w:t>
      </w:r>
      <w:r w:rsidRPr="00BF0984">
        <w:rPr>
          <w:spacing w:val="-1"/>
          <w:sz w:val="24"/>
          <w:szCs w:val="24"/>
        </w:rPr>
        <w:t>c</w:t>
      </w:r>
      <w:r w:rsidRPr="00BF0984">
        <w:rPr>
          <w:spacing w:val="3"/>
          <w:sz w:val="24"/>
          <w:szCs w:val="24"/>
        </w:rPr>
        <w:t>t</w:t>
      </w:r>
      <w:r w:rsidRPr="00BF0984">
        <w:rPr>
          <w:sz w:val="24"/>
          <w:szCs w:val="24"/>
        </w:rPr>
        <w:t>u</w:t>
      </w:r>
      <w:r w:rsidRPr="00BF0984">
        <w:rPr>
          <w:spacing w:val="-1"/>
          <w:sz w:val="24"/>
          <w:szCs w:val="24"/>
        </w:rPr>
        <w:t>r</w:t>
      </w:r>
      <w:r w:rsidRPr="00BF0984">
        <w:rPr>
          <w:sz w:val="24"/>
          <w:szCs w:val="24"/>
        </w:rPr>
        <w:t>e</w:t>
      </w:r>
      <w:r w:rsidRPr="00BF0984">
        <w:rPr>
          <w:spacing w:val="3"/>
          <w:sz w:val="24"/>
          <w:szCs w:val="24"/>
        </w:rPr>
        <w:t xml:space="preserve"> </w:t>
      </w:r>
      <w:r w:rsidRPr="00BF0984">
        <w:rPr>
          <w:sz w:val="24"/>
          <w:szCs w:val="24"/>
        </w:rPr>
        <w:t>while</w:t>
      </w:r>
      <w:r w:rsidRPr="00BF0984">
        <w:rPr>
          <w:spacing w:val="8"/>
          <w:sz w:val="24"/>
          <w:szCs w:val="24"/>
        </w:rPr>
        <w:t xml:space="preserve"> </w:t>
      </w:r>
      <w:r w:rsidRPr="00BF0984">
        <w:rPr>
          <w:spacing w:val="-2"/>
          <w:sz w:val="24"/>
          <w:szCs w:val="24"/>
        </w:rPr>
        <w:t>g</w:t>
      </w:r>
      <w:r w:rsidRPr="00BF0984">
        <w:rPr>
          <w:sz w:val="24"/>
          <w:szCs w:val="24"/>
        </w:rPr>
        <w:t>r</w:t>
      </w:r>
      <w:r w:rsidRPr="00BF0984">
        <w:rPr>
          <w:spacing w:val="-2"/>
          <w:sz w:val="24"/>
          <w:szCs w:val="24"/>
        </w:rPr>
        <w:t>a</w:t>
      </w:r>
      <w:r w:rsidRPr="00BF0984">
        <w:rPr>
          <w:sz w:val="24"/>
          <w:szCs w:val="24"/>
        </w:rPr>
        <w:t>phi</w:t>
      </w:r>
      <w:r w:rsidRPr="00BF0984">
        <w:rPr>
          <w:spacing w:val="1"/>
          <w:sz w:val="24"/>
          <w:szCs w:val="24"/>
        </w:rPr>
        <w:t>t</w:t>
      </w:r>
      <w:r w:rsidRPr="00BF0984">
        <w:rPr>
          <w:sz w:val="24"/>
          <w:szCs w:val="24"/>
        </w:rPr>
        <w:t>e</w:t>
      </w:r>
      <w:r w:rsidRPr="00BF0984">
        <w:rPr>
          <w:spacing w:val="6"/>
          <w:sz w:val="24"/>
          <w:szCs w:val="24"/>
        </w:rPr>
        <w:t xml:space="preserve"> </w:t>
      </w:r>
      <w:r w:rsidRPr="00BF0984">
        <w:rPr>
          <w:sz w:val="24"/>
          <w:szCs w:val="24"/>
        </w:rPr>
        <w:t>is</w:t>
      </w:r>
      <w:r w:rsidRPr="00BF0984">
        <w:rPr>
          <w:spacing w:val="5"/>
          <w:sz w:val="24"/>
          <w:szCs w:val="24"/>
        </w:rPr>
        <w:t xml:space="preserve"> </w:t>
      </w:r>
      <w:r w:rsidRPr="00BF0984">
        <w:rPr>
          <w:sz w:val="24"/>
          <w:szCs w:val="24"/>
        </w:rPr>
        <w:t>k</w:t>
      </w:r>
      <w:r w:rsidRPr="00BF0984">
        <w:rPr>
          <w:spacing w:val="2"/>
          <w:sz w:val="24"/>
          <w:szCs w:val="24"/>
        </w:rPr>
        <w:t>n</w:t>
      </w:r>
      <w:r w:rsidRPr="00BF0984">
        <w:rPr>
          <w:sz w:val="24"/>
          <w:szCs w:val="24"/>
        </w:rPr>
        <w:t>own</w:t>
      </w:r>
      <w:r w:rsidRPr="00BF0984">
        <w:rPr>
          <w:spacing w:val="4"/>
          <w:sz w:val="24"/>
          <w:szCs w:val="24"/>
        </w:rPr>
        <w:t xml:space="preserve"> </w:t>
      </w:r>
      <w:r w:rsidRPr="00BF0984">
        <w:rPr>
          <w:sz w:val="24"/>
          <w:szCs w:val="24"/>
        </w:rPr>
        <w:t>for</w:t>
      </w:r>
      <w:r w:rsidRPr="00BF0984">
        <w:rPr>
          <w:spacing w:val="5"/>
          <w:sz w:val="24"/>
          <w:szCs w:val="24"/>
        </w:rPr>
        <w:t xml:space="preserve"> </w:t>
      </w:r>
      <w:r w:rsidRPr="00BF0984">
        <w:rPr>
          <w:sz w:val="24"/>
          <w:szCs w:val="24"/>
        </w:rPr>
        <w:t>i</w:t>
      </w:r>
      <w:r w:rsidRPr="00BF0984">
        <w:rPr>
          <w:spacing w:val="1"/>
          <w:sz w:val="24"/>
          <w:szCs w:val="24"/>
        </w:rPr>
        <w:t>t</w:t>
      </w:r>
      <w:r w:rsidRPr="00BF0984">
        <w:rPr>
          <w:sz w:val="24"/>
          <w:szCs w:val="24"/>
        </w:rPr>
        <w:t>s</w:t>
      </w:r>
      <w:r w:rsidRPr="00BF0984">
        <w:rPr>
          <w:spacing w:val="5"/>
          <w:sz w:val="24"/>
          <w:szCs w:val="24"/>
        </w:rPr>
        <w:t xml:space="preserve"> </w:t>
      </w:r>
      <w:r w:rsidRPr="00BF0984">
        <w:rPr>
          <w:sz w:val="24"/>
          <w:szCs w:val="24"/>
        </w:rPr>
        <w:t>the</w:t>
      </w:r>
      <w:r w:rsidRPr="00BF0984">
        <w:rPr>
          <w:spacing w:val="-1"/>
          <w:sz w:val="24"/>
          <w:szCs w:val="24"/>
        </w:rPr>
        <w:t>r</w:t>
      </w:r>
      <w:r w:rsidRPr="00BF0984">
        <w:rPr>
          <w:sz w:val="24"/>
          <w:szCs w:val="24"/>
        </w:rPr>
        <w:t>mal</w:t>
      </w:r>
      <w:r w:rsidRPr="00BF0984">
        <w:rPr>
          <w:spacing w:val="4"/>
          <w:sz w:val="24"/>
          <w:szCs w:val="24"/>
        </w:rPr>
        <w:t xml:space="preserve"> </w:t>
      </w:r>
      <w:r w:rsidRPr="00BF0984">
        <w:rPr>
          <w:sz w:val="24"/>
          <w:szCs w:val="24"/>
        </w:rPr>
        <w:t>sta</w:t>
      </w:r>
      <w:r w:rsidRPr="00BF0984">
        <w:rPr>
          <w:spacing w:val="2"/>
          <w:sz w:val="24"/>
          <w:szCs w:val="24"/>
        </w:rPr>
        <w:t>b</w:t>
      </w:r>
      <w:r w:rsidRPr="00BF0984">
        <w:rPr>
          <w:sz w:val="24"/>
          <w:szCs w:val="24"/>
        </w:rPr>
        <w:t>i</w:t>
      </w:r>
      <w:r w:rsidRPr="00BF0984">
        <w:rPr>
          <w:spacing w:val="1"/>
          <w:sz w:val="24"/>
          <w:szCs w:val="24"/>
        </w:rPr>
        <w:t>l</w:t>
      </w:r>
      <w:r w:rsidRPr="00BF0984">
        <w:rPr>
          <w:sz w:val="24"/>
          <w:szCs w:val="24"/>
        </w:rPr>
        <w:t>i</w:t>
      </w:r>
      <w:r w:rsidRPr="00BF0984">
        <w:rPr>
          <w:spacing w:val="3"/>
          <w:sz w:val="24"/>
          <w:szCs w:val="24"/>
        </w:rPr>
        <w:t>t</w:t>
      </w:r>
      <w:r w:rsidRPr="00BF0984">
        <w:rPr>
          <w:sz w:val="24"/>
          <w:szCs w:val="24"/>
        </w:rPr>
        <w:t xml:space="preserve">y </w:t>
      </w:r>
      <w:r w:rsidRPr="00BF0984">
        <w:rPr>
          <w:spacing w:val="-1"/>
          <w:sz w:val="24"/>
          <w:szCs w:val="24"/>
        </w:rPr>
        <w:t>a</w:t>
      </w:r>
      <w:r w:rsidRPr="00BF0984">
        <w:rPr>
          <w:sz w:val="24"/>
          <w:szCs w:val="24"/>
        </w:rPr>
        <w:t>nd</w:t>
      </w:r>
      <w:r w:rsidRPr="00BF0984">
        <w:rPr>
          <w:spacing w:val="14"/>
          <w:sz w:val="24"/>
          <w:szCs w:val="24"/>
        </w:rPr>
        <w:t xml:space="preserve"> </w:t>
      </w:r>
      <w:r w:rsidRPr="00BF0984">
        <w:rPr>
          <w:spacing w:val="-1"/>
          <w:sz w:val="24"/>
          <w:szCs w:val="24"/>
        </w:rPr>
        <w:t>c</w:t>
      </w:r>
      <w:r w:rsidRPr="00BF0984">
        <w:rPr>
          <w:sz w:val="24"/>
          <w:szCs w:val="24"/>
        </w:rPr>
        <w:t>onsists</w:t>
      </w:r>
      <w:r w:rsidRPr="00BF0984">
        <w:rPr>
          <w:spacing w:val="5"/>
          <w:sz w:val="24"/>
          <w:szCs w:val="24"/>
        </w:rPr>
        <w:t xml:space="preserve"> </w:t>
      </w:r>
      <w:r w:rsidRPr="00BF0984">
        <w:rPr>
          <w:sz w:val="24"/>
          <w:szCs w:val="24"/>
        </w:rPr>
        <w:t>of</w:t>
      </w:r>
      <w:r w:rsidRPr="00BF0984">
        <w:rPr>
          <w:spacing w:val="4"/>
          <w:sz w:val="24"/>
          <w:szCs w:val="24"/>
        </w:rPr>
        <w:t xml:space="preserve"> </w:t>
      </w:r>
      <w:r w:rsidRPr="00BF0984">
        <w:rPr>
          <w:sz w:val="24"/>
          <w:szCs w:val="24"/>
        </w:rPr>
        <w:t>a l</w:t>
      </w:r>
      <w:r w:rsidRPr="00BF0984">
        <w:rPr>
          <w:spacing w:val="2"/>
          <w:sz w:val="24"/>
          <w:szCs w:val="24"/>
        </w:rPr>
        <w:t>a</w:t>
      </w:r>
      <w:r w:rsidRPr="00BF0984">
        <w:rPr>
          <w:spacing w:val="-5"/>
          <w:sz w:val="24"/>
          <w:szCs w:val="24"/>
        </w:rPr>
        <w:t>y</w:t>
      </w:r>
      <w:r w:rsidRPr="00BF0984">
        <w:rPr>
          <w:spacing w:val="1"/>
          <w:sz w:val="24"/>
          <w:szCs w:val="24"/>
        </w:rPr>
        <w:t>e</w:t>
      </w:r>
      <w:r w:rsidRPr="00BF0984">
        <w:rPr>
          <w:sz w:val="24"/>
          <w:szCs w:val="24"/>
        </w:rPr>
        <w:t>r</w:t>
      </w:r>
      <w:r w:rsidRPr="00BF0984">
        <w:rPr>
          <w:spacing w:val="-1"/>
          <w:sz w:val="24"/>
          <w:szCs w:val="24"/>
        </w:rPr>
        <w:t>e</w:t>
      </w:r>
      <w:r w:rsidRPr="00BF0984">
        <w:rPr>
          <w:sz w:val="24"/>
          <w:szCs w:val="24"/>
        </w:rPr>
        <w:t>d</w:t>
      </w:r>
      <w:r w:rsidRPr="00BF0984">
        <w:rPr>
          <w:spacing w:val="2"/>
          <w:sz w:val="24"/>
          <w:szCs w:val="24"/>
        </w:rPr>
        <w:t xml:space="preserve"> </w:t>
      </w:r>
      <w:r w:rsidRPr="00BF0984">
        <w:rPr>
          <w:sz w:val="24"/>
          <w:szCs w:val="24"/>
        </w:rPr>
        <w:t>two</w:t>
      </w:r>
      <w:r w:rsidRPr="00BF0984">
        <w:rPr>
          <w:spacing w:val="-1"/>
          <w:sz w:val="24"/>
          <w:szCs w:val="24"/>
        </w:rPr>
        <w:t>-</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nsion</w:t>
      </w:r>
      <w:r w:rsidRPr="00BF0984">
        <w:rPr>
          <w:spacing w:val="1"/>
          <w:sz w:val="24"/>
          <w:szCs w:val="24"/>
        </w:rPr>
        <w:t>a</w:t>
      </w:r>
      <w:r w:rsidRPr="00BF0984">
        <w:rPr>
          <w:sz w:val="24"/>
          <w:szCs w:val="24"/>
        </w:rPr>
        <w:t>l</w:t>
      </w:r>
      <w:r w:rsidRPr="00BF0984">
        <w:rPr>
          <w:spacing w:val="2"/>
          <w:sz w:val="24"/>
          <w:szCs w:val="24"/>
        </w:rPr>
        <w:t xml:space="preserve"> </w:t>
      </w:r>
      <w:r w:rsidRPr="00BF0984">
        <w:rPr>
          <w:sz w:val="24"/>
          <w:szCs w:val="24"/>
        </w:rPr>
        <w:t>stru</w:t>
      </w:r>
      <w:r w:rsidRPr="00BF0984">
        <w:rPr>
          <w:spacing w:val="-1"/>
          <w:sz w:val="24"/>
          <w:szCs w:val="24"/>
        </w:rPr>
        <w:t>c</w:t>
      </w:r>
      <w:r w:rsidRPr="00BF0984">
        <w:rPr>
          <w:sz w:val="24"/>
          <w:szCs w:val="24"/>
        </w:rPr>
        <w:t>tur</w:t>
      </w:r>
      <w:r w:rsidRPr="00BF0984">
        <w:rPr>
          <w:spacing w:val="-1"/>
          <w:sz w:val="24"/>
          <w:szCs w:val="24"/>
        </w:rPr>
        <w:t>e</w:t>
      </w:r>
      <w:r w:rsidRPr="00BF0984">
        <w:rPr>
          <w:sz w:val="24"/>
          <w:szCs w:val="24"/>
        </w:rPr>
        <w:t>.</w:t>
      </w:r>
      <w:r w:rsidRPr="00BF0984">
        <w:rPr>
          <w:spacing w:val="6"/>
          <w:sz w:val="24"/>
          <w:szCs w:val="24"/>
        </w:rPr>
        <w:t xml:space="preserve"> </w:t>
      </w:r>
      <w:r w:rsidRPr="00BF0984">
        <w:rPr>
          <w:spacing w:val="-6"/>
          <w:sz w:val="24"/>
          <w:szCs w:val="24"/>
        </w:rPr>
        <w:t>I</w:t>
      </w:r>
      <w:r w:rsidRPr="00BF0984">
        <w:rPr>
          <w:sz w:val="24"/>
          <w:szCs w:val="24"/>
        </w:rPr>
        <w:t>n</w:t>
      </w:r>
      <w:r w:rsidRPr="00BF0984">
        <w:rPr>
          <w:spacing w:val="2"/>
          <w:sz w:val="24"/>
          <w:szCs w:val="24"/>
        </w:rPr>
        <w:t xml:space="preserve"> </w:t>
      </w:r>
      <w:r w:rsidRPr="00BF0984">
        <w:rPr>
          <w:spacing w:val="-1"/>
          <w:sz w:val="24"/>
          <w:szCs w:val="24"/>
        </w:rPr>
        <w:t>a</w:t>
      </w:r>
      <w:r w:rsidRPr="00BF0984">
        <w:rPr>
          <w:sz w:val="24"/>
          <w:szCs w:val="24"/>
        </w:rPr>
        <w:t>ddi</w:t>
      </w:r>
      <w:r w:rsidRPr="00BF0984">
        <w:rPr>
          <w:spacing w:val="1"/>
          <w:sz w:val="24"/>
          <w:szCs w:val="24"/>
        </w:rPr>
        <w:t>t</w:t>
      </w:r>
      <w:r w:rsidRPr="00BF0984">
        <w:rPr>
          <w:sz w:val="24"/>
          <w:szCs w:val="24"/>
        </w:rPr>
        <w:t>ion</w:t>
      </w:r>
      <w:r w:rsidRPr="00BF0984">
        <w:rPr>
          <w:spacing w:val="2"/>
          <w:sz w:val="24"/>
          <w:szCs w:val="24"/>
        </w:rPr>
        <w:t xml:space="preserve"> </w:t>
      </w:r>
      <w:r w:rsidRPr="00BF0984">
        <w:rPr>
          <w:sz w:val="24"/>
          <w:szCs w:val="24"/>
        </w:rPr>
        <w:t>to</w:t>
      </w:r>
      <w:r w:rsidRPr="00BF0984">
        <w:rPr>
          <w:spacing w:val="2"/>
          <w:sz w:val="24"/>
          <w:szCs w:val="24"/>
        </w:rPr>
        <w:t xml:space="preserve"> </w:t>
      </w:r>
      <w:r w:rsidRPr="00BF0984">
        <w:rPr>
          <w:sz w:val="24"/>
          <w:szCs w:val="24"/>
        </w:rPr>
        <w:t>these</w:t>
      </w:r>
      <w:r w:rsidRPr="00BF0984">
        <w:rPr>
          <w:spacing w:val="1"/>
          <w:sz w:val="24"/>
          <w:szCs w:val="24"/>
        </w:rPr>
        <w:t xml:space="preserve"> </w:t>
      </w:r>
      <w:r w:rsidRPr="00BF0984">
        <w:rPr>
          <w:sz w:val="24"/>
          <w:szCs w:val="24"/>
        </w:rPr>
        <w:t>subs</w:t>
      </w:r>
      <w:r w:rsidRPr="00BF0984">
        <w:rPr>
          <w:spacing w:val="1"/>
          <w:sz w:val="24"/>
          <w:szCs w:val="24"/>
        </w:rPr>
        <w:t>t</w:t>
      </w:r>
      <w:r w:rsidRPr="00BF0984">
        <w:rPr>
          <w:spacing w:val="-1"/>
          <w:sz w:val="24"/>
          <w:szCs w:val="24"/>
        </w:rPr>
        <w:t>a</w:t>
      </w:r>
      <w:r w:rsidRPr="00BF0984">
        <w:rPr>
          <w:sz w:val="24"/>
          <w:szCs w:val="24"/>
        </w:rPr>
        <w:t>n</w:t>
      </w:r>
      <w:r w:rsidRPr="00BF0984">
        <w:rPr>
          <w:spacing w:val="-1"/>
          <w:sz w:val="24"/>
          <w:szCs w:val="24"/>
        </w:rPr>
        <w:t>ce</w:t>
      </w:r>
      <w:r w:rsidRPr="00BF0984">
        <w:rPr>
          <w:sz w:val="24"/>
          <w:szCs w:val="24"/>
        </w:rPr>
        <w:t xml:space="preserve">s, </w:t>
      </w:r>
      <w:r w:rsidRPr="00BF0984">
        <w:rPr>
          <w:spacing w:val="-1"/>
          <w:sz w:val="24"/>
          <w:szCs w:val="24"/>
        </w:rPr>
        <w:t>ca</w:t>
      </w:r>
      <w:r w:rsidRPr="00BF0984">
        <w:rPr>
          <w:sz w:val="24"/>
          <w:szCs w:val="24"/>
        </w:rPr>
        <w:t>rbon</w:t>
      </w:r>
      <w:r w:rsidRPr="00BF0984">
        <w:rPr>
          <w:spacing w:val="1"/>
          <w:sz w:val="24"/>
          <w:szCs w:val="24"/>
        </w:rPr>
        <w:t xml:space="preserve"> </w:t>
      </w:r>
      <w:r w:rsidRPr="00BF0984">
        <w:rPr>
          <w:sz w:val="24"/>
          <w:szCs w:val="24"/>
        </w:rPr>
        <w:t>fo</w:t>
      </w:r>
      <w:r w:rsidRPr="00BF0984">
        <w:rPr>
          <w:spacing w:val="-1"/>
          <w:sz w:val="24"/>
          <w:szCs w:val="24"/>
        </w:rPr>
        <w:t>r</w:t>
      </w:r>
      <w:r w:rsidRPr="00BF0984">
        <w:rPr>
          <w:sz w:val="24"/>
          <w:szCs w:val="24"/>
        </w:rPr>
        <w:t>ms</w:t>
      </w:r>
      <w:r w:rsidRPr="00BF0984">
        <w:rPr>
          <w:spacing w:val="2"/>
          <w:sz w:val="24"/>
          <w:szCs w:val="24"/>
        </w:rPr>
        <w:t xml:space="preserve"> </w:t>
      </w:r>
      <w:r w:rsidRPr="00BF0984">
        <w:rPr>
          <w:sz w:val="24"/>
          <w:szCs w:val="24"/>
        </w:rPr>
        <w:t>some n</w:t>
      </w:r>
      <w:r w:rsidRPr="00BF0984">
        <w:rPr>
          <w:spacing w:val="-1"/>
          <w:sz w:val="24"/>
          <w:szCs w:val="24"/>
        </w:rPr>
        <w:t>a</w:t>
      </w:r>
      <w:r w:rsidRPr="00BF0984">
        <w:rPr>
          <w:sz w:val="24"/>
          <w:szCs w:val="24"/>
        </w:rPr>
        <w:t>nomat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1"/>
          <w:sz w:val="24"/>
          <w:szCs w:val="24"/>
        </w:rPr>
        <w:t xml:space="preserve"> </w:t>
      </w:r>
      <w:r w:rsidRPr="00BF0984">
        <w:rPr>
          <w:sz w:val="24"/>
          <w:szCs w:val="24"/>
        </w:rPr>
        <w:t>C</w:t>
      </w:r>
      <w:r w:rsidRPr="00BF0984">
        <w:rPr>
          <w:spacing w:val="-1"/>
          <w:sz w:val="24"/>
          <w:szCs w:val="24"/>
        </w:rPr>
        <w:t>a</w:t>
      </w:r>
      <w:r w:rsidRPr="00BF0984">
        <w:rPr>
          <w:sz w:val="24"/>
          <w:szCs w:val="24"/>
        </w:rPr>
        <w:t>rbon</w:t>
      </w:r>
      <w:r w:rsidRPr="00BF0984">
        <w:rPr>
          <w:spacing w:val="-1"/>
          <w:sz w:val="24"/>
          <w:szCs w:val="24"/>
        </w:rPr>
        <w:t>-</w:t>
      </w:r>
      <w:r w:rsidRPr="00BF0984">
        <w:rPr>
          <w:spacing w:val="2"/>
          <w:sz w:val="24"/>
          <w:szCs w:val="24"/>
        </w:rPr>
        <w:t>b</w:t>
      </w:r>
      <w:r w:rsidRPr="00BF0984">
        <w:rPr>
          <w:spacing w:val="-1"/>
          <w:sz w:val="24"/>
          <w:szCs w:val="24"/>
        </w:rPr>
        <w:t>a</w:t>
      </w:r>
      <w:r w:rsidRPr="00BF0984">
        <w:rPr>
          <w:sz w:val="24"/>
          <w:szCs w:val="24"/>
        </w:rPr>
        <w:t>s</w:t>
      </w:r>
      <w:r w:rsidRPr="00BF0984">
        <w:rPr>
          <w:spacing w:val="-1"/>
          <w:sz w:val="24"/>
          <w:szCs w:val="24"/>
        </w:rPr>
        <w:t>e</w:t>
      </w:r>
      <w:r w:rsidRPr="00BF0984">
        <w:rPr>
          <w:sz w:val="24"/>
          <w:szCs w:val="24"/>
        </w:rPr>
        <w:t>d</w:t>
      </w:r>
      <w:r w:rsidRPr="00BF0984">
        <w:rPr>
          <w:spacing w:val="1"/>
          <w:sz w:val="24"/>
          <w:szCs w:val="24"/>
        </w:rPr>
        <w:t xml:space="preserve"> </w:t>
      </w:r>
      <w:r w:rsidRPr="00BF0984">
        <w:rPr>
          <w:sz w:val="24"/>
          <w:szCs w:val="24"/>
        </w:rPr>
        <w:t>n</w:t>
      </w:r>
      <w:r w:rsidRPr="00BF0984">
        <w:rPr>
          <w:spacing w:val="-1"/>
          <w:sz w:val="24"/>
          <w:szCs w:val="24"/>
        </w:rPr>
        <w:t>a</w:t>
      </w:r>
      <w:r w:rsidRPr="00BF0984">
        <w:rPr>
          <w:sz w:val="24"/>
          <w:szCs w:val="24"/>
        </w:rPr>
        <w:t>nomat</w:t>
      </w:r>
      <w:r w:rsidRPr="00BF0984">
        <w:rPr>
          <w:spacing w:val="-1"/>
          <w:sz w:val="24"/>
          <w:szCs w:val="24"/>
        </w:rPr>
        <w:t>e</w:t>
      </w:r>
      <w:r w:rsidRPr="00BF0984">
        <w:rPr>
          <w:sz w:val="24"/>
          <w:szCs w:val="24"/>
        </w:rPr>
        <w:t>r</w:t>
      </w:r>
      <w:r w:rsidRPr="00BF0984">
        <w:rPr>
          <w:spacing w:val="2"/>
          <w:sz w:val="24"/>
          <w:szCs w:val="24"/>
        </w:rPr>
        <w:t>i</w:t>
      </w:r>
      <w:r w:rsidRPr="00BF0984">
        <w:rPr>
          <w:spacing w:val="-1"/>
          <w:sz w:val="24"/>
          <w:szCs w:val="24"/>
        </w:rPr>
        <w:t>a</w:t>
      </w:r>
      <w:r w:rsidRPr="00BF0984">
        <w:rPr>
          <w:sz w:val="24"/>
          <w:szCs w:val="24"/>
        </w:rPr>
        <w:t>ls</w:t>
      </w:r>
      <w:r w:rsidRPr="00BF0984">
        <w:rPr>
          <w:spacing w:val="1"/>
          <w:sz w:val="24"/>
          <w:szCs w:val="24"/>
        </w:rPr>
        <w:t xml:space="preserve"> </w:t>
      </w:r>
      <w:r w:rsidRPr="00BF0984">
        <w:rPr>
          <w:sz w:val="24"/>
          <w:szCs w:val="24"/>
        </w:rPr>
        <w:t xml:space="preserve">such </w:t>
      </w:r>
      <w:r w:rsidRPr="00BF0984">
        <w:rPr>
          <w:spacing w:val="-1"/>
          <w:sz w:val="24"/>
          <w:szCs w:val="24"/>
        </w:rPr>
        <w:t>a</w:t>
      </w:r>
      <w:r w:rsidRPr="00BF0984">
        <w:rPr>
          <w:sz w:val="24"/>
          <w:szCs w:val="24"/>
        </w:rPr>
        <w:t>s</w:t>
      </w:r>
      <w:r w:rsidRPr="00BF0984">
        <w:rPr>
          <w:spacing w:val="1"/>
          <w:sz w:val="24"/>
          <w:szCs w:val="24"/>
        </w:rPr>
        <w:t xml:space="preserve"> </w:t>
      </w:r>
      <w:r w:rsidRPr="00BF0984">
        <w:rPr>
          <w:sz w:val="24"/>
          <w:szCs w:val="24"/>
        </w:rPr>
        <w:t>full</w:t>
      </w:r>
      <w:r w:rsidRPr="00BF0984">
        <w:rPr>
          <w:spacing w:val="-1"/>
          <w:sz w:val="24"/>
          <w:szCs w:val="24"/>
        </w:rPr>
        <w:t>e</w:t>
      </w:r>
      <w:r w:rsidRPr="00BF0984">
        <w:rPr>
          <w:sz w:val="24"/>
          <w:szCs w:val="24"/>
        </w:rPr>
        <w:t>r</w:t>
      </w:r>
      <w:r w:rsidRPr="00BF0984">
        <w:rPr>
          <w:spacing w:val="-2"/>
          <w:sz w:val="24"/>
          <w:szCs w:val="24"/>
        </w:rPr>
        <w:t>e</w:t>
      </w:r>
      <w:r w:rsidRPr="00BF0984">
        <w:rPr>
          <w:sz w:val="24"/>
          <w:szCs w:val="24"/>
        </w:rPr>
        <w:t>n</w:t>
      </w:r>
      <w:r w:rsidRPr="00BF0984">
        <w:rPr>
          <w:spacing w:val="-1"/>
          <w:sz w:val="24"/>
          <w:szCs w:val="24"/>
        </w:rPr>
        <w:t>e</w:t>
      </w:r>
      <w:r w:rsidRPr="00BF0984">
        <w:rPr>
          <w:sz w:val="24"/>
          <w:szCs w:val="24"/>
        </w:rPr>
        <w:t>s,</w:t>
      </w:r>
      <w:r w:rsidRPr="00BF0984">
        <w:rPr>
          <w:spacing w:val="1"/>
          <w:sz w:val="24"/>
          <w:szCs w:val="24"/>
        </w:rPr>
        <w:t xml:space="preserve"> </w:t>
      </w:r>
      <w:r w:rsidRPr="00BF0984">
        <w:rPr>
          <w:spacing w:val="-1"/>
          <w:sz w:val="24"/>
          <w:szCs w:val="24"/>
        </w:rPr>
        <w:t>c</w:t>
      </w:r>
      <w:r w:rsidRPr="00BF0984">
        <w:rPr>
          <w:spacing w:val="1"/>
          <w:sz w:val="24"/>
          <w:szCs w:val="24"/>
        </w:rPr>
        <w:t>a</w:t>
      </w:r>
      <w:r w:rsidRPr="00BF0984">
        <w:rPr>
          <w:sz w:val="24"/>
          <w:szCs w:val="24"/>
        </w:rPr>
        <w:t>rbon n</w:t>
      </w:r>
      <w:r w:rsidRPr="00BF0984">
        <w:rPr>
          <w:spacing w:val="-1"/>
          <w:sz w:val="24"/>
          <w:szCs w:val="24"/>
        </w:rPr>
        <w:t>a</w:t>
      </w:r>
      <w:r w:rsidRPr="00BF0984">
        <w:rPr>
          <w:sz w:val="24"/>
          <w:szCs w:val="24"/>
        </w:rPr>
        <w:t>notubes, n</w:t>
      </w:r>
      <w:r w:rsidRPr="00BF0984">
        <w:rPr>
          <w:spacing w:val="-1"/>
          <w:sz w:val="24"/>
          <w:szCs w:val="24"/>
        </w:rPr>
        <w:t>a</w:t>
      </w:r>
      <w:r w:rsidRPr="00BF0984">
        <w:rPr>
          <w:sz w:val="24"/>
          <w:szCs w:val="24"/>
        </w:rPr>
        <w:t>nowi</w:t>
      </w:r>
      <w:r w:rsidRPr="00BF0984">
        <w:rPr>
          <w:spacing w:val="-1"/>
          <w:sz w:val="24"/>
          <w:szCs w:val="24"/>
        </w:rPr>
        <w:t>re</w:t>
      </w:r>
      <w:r w:rsidRPr="00BF0984">
        <w:rPr>
          <w:spacing w:val="2"/>
          <w:sz w:val="24"/>
          <w:szCs w:val="24"/>
        </w:rPr>
        <w:t>s</w:t>
      </w:r>
      <w:r w:rsidRPr="00BF0984">
        <w:rPr>
          <w:sz w:val="24"/>
          <w:szCs w:val="24"/>
        </w:rPr>
        <w:t xml:space="preserve">, </w:t>
      </w:r>
      <w:proofErr w:type="spellStart"/>
      <w:r w:rsidRPr="00BF0984">
        <w:rPr>
          <w:sz w:val="24"/>
          <w:szCs w:val="24"/>
        </w:rPr>
        <w:t>n</w:t>
      </w:r>
      <w:r w:rsidRPr="00BF0984">
        <w:rPr>
          <w:spacing w:val="-1"/>
          <w:sz w:val="24"/>
          <w:szCs w:val="24"/>
        </w:rPr>
        <w:t>a</w:t>
      </w:r>
      <w:r w:rsidRPr="00BF0984">
        <w:rPr>
          <w:sz w:val="24"/>
          <w:szCs w:val="24"/>
        </w:rPr>
        <w:t>norin</w:t>
      </w:r>
      <w:r w:rsidRPr="00BF0984">
        <w:rPr>
          <w:spacing w:val="-3"/>
          <w:sz w:val="24"/>
          <w:szCs w:val="24"/>
        </w:rPr>
        <w:t>g</w:t>
      </w:r>
      <w:r w:rsidRPr="00BF0984">
        <w:rPr>
          <w:sz w:val="24"/>
          <w:szCs w:val="24"/>
        </w:rPr>
        <w:t>s</w:t>
      </w:r>
      <w:proofErr w:type="spellEnd"/>
      <w:r w:rsidRPr="00BF0984">
        <w:rPr>
          <w:sz w:val="24"/>
          <w:szCs w:val="24"/>
        </w:rPr>
        <w:t>,</w:t>
      </w:r>
      <w:r w:rsidRPr="00BF0984">
        <w:rPr>
          <w:spacing w:val="2"/>
          <w:sz w:val="24"/>
          <w:szCs w:val="24"/>
        </w:rPr>
        <w:t xml:space="preserve"> </w:t>
      </w:r>
      <w:proofErr w:type="spellStart"/>
      <w:r w:rsidRPr="00BF0984">
        <w:rPr>
          <w:spacing w:val="2"/>
          <w:sz w:val="24"/>
          <w:szCs w:val="24"/>
        </w:rPr>
        <w:t>n</w:t>
      </w:r>
      <w:r w:rsidRPr="00BF0984">
        <w:rPr>
          <w:spacing w:val="-1"/>
          <w:sz w:val="24"/>
          <w:szCs w:val="24"/>
        </w:rPr>
        <w:t>a</w:t>
      </w:r>
      <w:r w:rsidRPr="00BF0984">
        <w:rPr>
          <w:sz w:val="24"/>
          <w:szCs w:val="24"/>
        </w:rPr>
        <w:t>nodiamond</w:t>
      </w:r>
      <w:proofErr w:type="spellEnd"/>
      <w:r w:rsidRPr="00BF0984">
        <w:rPr>
          <w:spacing w:val="4"/>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g</w:t>
      </w:r>
      <w:r w:rsidRPr="00BF0984">
        <w:rPr>
          <w:spacing w:val="-1"/>
          <w:sz w:val="24"/>
          <w:szCs w:val="24"/>
        </w:rPr>
        <w:t>ra</w:t>
      </w:r>
      <w:r w:rsidRPr="00BF0984">
        <w:rPr>
          <w:sz w:val="24"/>
          <w:szCs w:val="24"/>
        </w:rPr>
        <w:t>ph</w:t>
      </w:r>
      <w:r w:rsidRPr="00BF0984">
        <w:rPr>
          <w:spacing w:val="-1"/>
          <w:sz w:val="24"/>
          <w:szCs w:val="24"/>
        </w:rPr>
        <w:t>e</w:t>
      </w:r>
      <w:r w:rsidRPr="00BF0984">
        <w:rPr>
          <w:spacing w:val="2"/>
          <w:sz w:val="24"/>
          <w:szCs w:val="24"/>
        </w:rPr>
        <w:t>n</w:t>
      </w:r>
      <w:r w:rsidRPr="00BF0984">
        <w:rPr>
          <w:sz w:val="24"/>
          <w:szCs w:val="24"/>
        </w:rPr>
        <w:t>e show</w:t>
      </w:r>
      <w:r w:rsidRPr="00BF0984">
        <w:rPr>
          <w:spacing w:val="1"/>
          <w:sz w:val="24"/>
          <w:szCs w:val="24"/>
        </w:rPr>
        <w:t xml:space="preserve"> </w:t>
      </w:r>
      <w:r w:rsidRPr="00BF0984">
        <w:rPr>
          <w:spacing w:val="2"/>
          <w:sz w:val="24"/>
          <w:szCs w:val="24"/>
        </w:rPr>
        <w:t>s</w:t>
      </w:r>
      <w:r w:rsidRPr="00BF0984">
        <w:rPr>
          <w:sz w:val="24"/>
          <w:szCs w:val="24"/>
        </w:rPr>
        <w:t>ome</w:t>
      </w:r>
      <w:r w:rsidRPr="00BF0984">
        <w:rPr>
          <w:spacing w:val="1"/>
          <w:sz w:val="24"/>
          <w:szCs w:val="24"/>
        </w:rPr>
        <w:t xml:space="preserve"> </w:t>
      </w:r>
      <w:r w:rsidRPr="00BF0984">
        <w:rPr>
          <w:sz w:val="24"/>
          <w:szCs w:val="24"/>
        </w:rPr>
        <w:t>unique</w:t>
      </w:r>
      <w:r w:rsidRPr="00BF0984">
        <w:rPr>
          <w:spacing w:val="1"/>
          <w:sz w:val="24"/>
          <w:szCs w:val="24"/>
        </w:rPr>
        <w:t xml:space="preserve"> </w:t>
      </w:r>
      <w:r w:rsidRPr="00BF0984">
        <w:rPr>
          <w:sz w:val="24"/>
          <w:szCs w:val="24"/>
        </w:rPr>
        <w:t>opt</w:t>
      </w:r>
      <w:r w:rsidRPr="00BF0984">
        <w:rPr>
          <w:spacing w:val="1"/>
          <w:sz w:val="24"/>
          <w:szCs w:val="24"/>
        </w:rPr>
        <w:t>i</w:t>
      </w:r>
      <w:r w:rsidRPr="00BF0984">
        <w:rPr>
          <w:spacing w:val="-1"/>
          <w:sz w:val="24"/>
          <w:szCs w:val="24"/>
        </w:rPr>
        <w:t>ca</w:t>
      </w:r>
      <w:r w:rsidRPr="00BF0984">
        <w:rPr>
          <w:sz w:val="24"/>
          <w:szCs w:val="24"/>
        </w:rPr>
        <w:t>l,</w:t>
      </w:r>
      <w:r w:rsidRPr="00BF0984">
        <w:rPr>
          <w:spacing w:val="2"/>
          <w:sz w:val="24"/>
          <w:szCs w:val="24"/>
        </w:rPr>
        <w:t xml:space="preserve"> </w:t>
      </w:r>
      <w:r w:rsidRPr="00BF0984">
        <w:rPr>
          <w:spacing w:val="-1"/>
          <w:sz w:val="24"/>
          <w:szCs w:val="24"/>
        </w:rPr>
        <w:t>e</w:t>
      </w:r>
      <w:r w:rsidRPr="00BF0984">
        <w:rPr>
          <w:sz w:val="24"/>
          <w:szCs w:val="24"/>
        </w:rPr>
        <w:t>l</w:t>
      </w:r>
      <w:r w:rsidRPr="00BF0984">
        <w:rPr>
          <w:spacing w:val="2"/>
          <w:sz w:val="24"/>
          <w:szCs w:val="24"/>
        </w:rPr>
        <w:t>e</w:t>
      </w:r>
      <w:r w:rsidRPr="00BF0984">
        <w:rPr>
          <w:spacing w:val="-1"/>
          <w:sz w:val="24"/>
          <w:szCs w:val="24"/>
        </w:rPr>
        <w:t>c</w:t>
      </w:r>
      <w:r w:rsidRPr="00BF0984">
        <w:rPr>
          <w:sz w:val="24"/>
          <w:szCs w:val="24"/>
        </w:rPr>
        <w:t>troni</w:t>
      </w:r>
      <w:r w:rsidRPr="00BF0984">
        <w:rPr>
          <w:spacing w:val="-1"/>
          <w:sz w:val="24"/>
          <w:szCs w:val="24"/>
        </w:rPr>
        <w:t>c</w:t>
      </w:r>
      <w:r w:rsidRPr="00BF0984">
        <w:rPr>
          <w:sz w:val="24"/>
          <w:szCs w:val="24"/>
        </w:rPr>
        <w:t>,</w:t>
      </w:r>
      <w:r w:rsidRPr="00BF0984">
        <w:rPr>
          <w:spacing w:val="1"/>
          <w:sz w:val="24"/>
          <w:szCs w:val="24"/>
        </w:rPr>
        <w:t xml:space="preserve"> </w:t>
      </w:r>
      <w:r w:rsidRPr="00BF0984">
        <w:rPr>
          <w:spacing w:val="6"/>
          <w:sz w:val="24"/>
          <w:szCs w:val="24"/>
        </w:rPr>
        <w:t>t</w:t>
      </w:r>
      <w:r w:rsidRPr="00BF0984">
        <w:rPr>
          <w:sz w:val="24"/>
          <w:szCs w:val="24"/>
        </w:rPr>
        <w:t>h</w:t>
      </w:r>
      <w:r w:rsidRPr="00BF0984">
        <w:rPr>
          <w:spacing w:val="-1"/>
          <w:sz w:val="24"/>
          <w:szCs w:val="24"/>
        </w:rPr>
        <w:t>e</w:t>
      </w:r>
      <w:r w:rsidRPr="00BF0984">
        <w:rPr>
          <w:sz w:val="24"/>
          <w:szCs w:val="24"/>
        </w:rPr>
        <w:t>rm</w:t>
      </w:r>
      <w:r w:rsidRPr="00BF0984">
        <w:rPr>
          <w:spacing w:val="-1"/>
          <w:sz w:val="24"/>
          <w:szCs w:val="24"/>
        </w:rPr>
        <w:t>a</w:t>
      </w:r>
      <w:r w:rsidRPr="00BF0984">
        <w:rPr>
          <w:sz w:val="24"/>
          <w:szCs w:val="24"/>
        </w:rPr>
        <w:t>l,</w:t>
      </w:r>
      <w:r w:rsidRPr="00BF0984">
        <w:rPr>
          <w:spacing w:val="2"/>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c</w:t>
      </w:r>
      <w:r w:rsidRPr="00BF0984">
        <w:rPr>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 xml:space="preserve">l  </w:t>
      </w:r>
      <w:r w:rsidRPr="00BF0984">
        <w:rPr>
          <w:spacing w:val="1"/>
          <w:sz w:val="24"/>
          <w:szCs w:val="24"/>
        </w:rPr>
        <w:t xml:space="preserve"> </w:t>
      </w:r>
      <w:r w:rsidR="003F04D4" w:rsidRPr="00BF0984">
        <w:rPr>
          <w:spacing w:val="2"/>
          <w:sz w:val="24"/>
          <w:szCs w:val="24"/>
        </w:rPr>
        <w:t>p</w:t>
      </w:r>
      <w:r w:rsidR="003F04D4" w:rsidRPr="00BF0984">
        <w:rPr>
          <w:sz w:val="24"/>
          <w:szCs w:val="24"/>
        </w:rPr>
        <w:t>rop</w:t>
      </w:r>
      <w:r w:rsidR="003F04D4" w:rsidRPr="00BF0984">
        <w:rPr>
          <w:spacing w:val="-2"/>
          <w:sz w:val="24"/>
          <w:szCs w:val="24"/>
        </w:rPr>
        <w:t>e</w:t>
      </w:r>
      <w:r w:rsidR="003F04D4" w:rsidRPr="00BF0984">
        <w:rPr>
          <w:sz w:val="24"/>
          <w:szCs w:val="24"/>
        </w:rPr>
        <w:t>rties [</w:t>
      </w:r>
      <w:r w:rsidRPr="00BF0984">
        <w:rPr>
          <w:spacing w:val="2"/>
          <w:sz w:val="24"/>
          <w:szCs w:val="24"/>
        </w:rPr>
        <w:t>1</w:t>
      </w:r>
      <w:r w:rsidRPr="00BF0984">
        <w:rPr>
          <w:spacing w:val="-1"/>
          <w:sz w:val="24"/>
          <w:szCs w:val="24"/>
        </w:rPr>
        <w:t>-</w:t>
      </w:r>
      <w:r w:rsidRPr="00BF0984">
        <w:rPr>
          <w:sz w:val="24"/>
          <w:szCs w:val="24"/>
        </w:rPr>
        <w:t>4</w:t>
      </w:r>
      <w:r w:rsidRPr="00BF0984">
        <w:rPr>
          <w:spacing w:val="1"/>
          <w:sz w:val="24"/>
          <w:szCs w:val="24"/>
        </w:rPr>
        <w:t>]</w:t>
      </w:r>
      <w:r w:rsidRPr="00BF0984">
        <w:rPr>
          <w:sz w:val="24"/>
          <w:szCs w:val="24"/>
        </w:rPr>
        <w:t xml:space="preserve">.  </w:t>
      </w:r>
      <w:r w:rsidRPr="00BF0984">
        <w:rPr>
          <w:spacing w:val="1"/>
          <w:sz w:val="24"/>
          <w:szCs w:val="24"/>
        </w:rPr>
        <w:t xml:space="preserve"> </w:t>
      </w:r>
      <w:r w:rsidRPr="00BF0984">
        <w:rPr>
          <w:sz w:val="24"/>
          <w:szCs w:val="24"/>
        </w:rPr>
        <w:t xml:space="preserve">At  </w:t>
      </w:r>
      <w:r w:rsidRPr="00BF0984">
        <w:rPr>
          <w:spacing w:val="1"/>
          <w:sz w:val="24"/>
          <w:szCs w:val="24"/>
        </w:rPr>
        <w:t xml:space="preserve"> </w:t>
      </w:r>
      <w:r w:rsidRPr="00BF0984">
        <w:rPr>
          <w:sz w:val="24"/>
          <w:szCs w:val="24"/>
        </w:rPr>
        <w:t>n</w:t>
      </w:r>
      <w:r w:rsidRPr="00BF0984">
        <w:rPr>
          <w:spacing w:val="-1"/>
          <w:sz w:val="24"/>
          <w:szCs w:val="24"/>
        </w:rPr>
        <w:t>a</w:t>
      </w:r>
      <w:r w:rsidRPr="00BF0984">
        <w:rPr>
          <w:sz w:val="24"/>
          <w:szCs w:val="24"/>
        </w:rPr>
        <w:t>nos</w:t>
      </w:r>
      <w:r w:rsidRPr="00BF0984">
        <w:rPr>
          <w:spacing w:val="1"/>
          <w:sz w:val="24"/>
          <w:szCs w:val="24"/>
        </w:rPr>
        <w:t>c</w:t>
      </w:r>
      <w:r w:rsidRPr="00BF0984">
        <w:rPr>
          <w:spacing w:val="-1"/>
          <w:sz w:val="24"/>
          <w:szCs w:val="24"/>
        </w:rPr>
        <w:t>a</w:t>
      </w:r>
      <w:r w:rsidRPr="00BF0984">
        <w:rPr>
          <w:sz w:val="24"/>
          <w:szCs w:val="24"/>
        </w:rPr>
        <w:t xml:space="preserve">le   </w:t>
      </w:r>
      <w:r w:rsidR="003F04D4" w:rsidRPr="00BF0984">
        <w:rPr>
          <w:sz w:val="24"/>
          <w:szCs w:val="24"/>
        </w:rPr>
        <w:t>d</w:t>
      </w:r>
      <w:r w:rsidR="003F04D4" w:rsidRPr="00BF0984">
        <w:rPr>
          <w:spacing w:val="3"/>
          <w:sz w:val="24"/>
          <w:szCs w:val="24"/>
        </w:rPr>
        <w:t>i</w:t>
      </w:r>
      <w:r w:rsidR="003F04D4" w:rsidRPr="00BF0984">
        <w:rPr>
          <w:sz w:val="24"/>
          <w:szCs w:val="24"/>
        </w:rPr>
        <w:t>mension, the</w:t>
      </w:r>
      <w:r w:rsidRPr="00BF0984">
        <w:rPr>
          <w:sz w:val="24"/>
          <w:szCs w:val="24"/>
        </w:rPr>
        <w:t xml:space="preserve">   p</w:t>
      </w:r>
      <w:r w:rsidRPr="00BF0984">
        <w:rPr>
          <w:spacing w:val="-1"/>
          <w:sz w:val="24"/>
          <w:szCs w:val="24"/>
        </w:rPr>
        <w:t>r</w:t>
      </w:r>
      <w:r w:rsidRPr="00BF0984">
        <w:rPr>
          <w:sz w:val="24"/>
          <w:szCs w:val="24"/>
        </w:rPr>
        <w:t>o</w:t>
      </w:r>
      <w:r w:rsidRPr="00BF0984">
        <w:rPr>
          <w:spacing w:val="2"/>
          <w:sz w:val="24"/>
          <w:szCs w:val="24"/>
        </w:rPr>
        <w:t>p</w:t>
      </w:r>
      <w:r w:rsidRPr="00BF0984">
        <w:rPr>
          <w:spacing w:val="-1"/>
          <w:sz w:val="24"/>
          <w:szCs w:val="24"/>
        </w:rPr>
        <w:t>e</w:t>
      </w:r>
      <w:r w:rsidRPr="00BF0984">
        <w:rPr>
          <w:sz w:val="24"/>
          <w:szCs w:val="24"/>
        </w:rPr>
        <w:t xml:space="preserve">rties   of  </w:t>
      </w:r>
      <w:r w:rsidRPr="00BF0984">
        <w:rPr>
          <w:spacing w:val="3"/>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2"/>
          <w:sz w:val="24"/>
          <w:szCs w:val="24"/>
        </w:rPr>
        <w:t>a</w:t>
      </w:r>
      <w:r w:rsidRPr="00BF0984">
        <w:rPr>
          <w:spacing w:val="1"/>
          <w:sz w:val="24"/>
          <w:szCs w:val="24"/>
        </w:rPr>
        <w:t>c</w:t>
      </w:r>
      <w:r w:rsidRPr="00BF0984">
        <w:rPr>
          <w:spacing w:val="-1"/>
          <w:sz w:val="24"/>
          <w:szCs w:val="24"/>
        </w:rPr>
        <w:t>e</w:t>
      </w:r>
      <w:r w:rsidRPr="00BF0984">
        <w:rPr>
          <w:sz w:val="24"/>
          <w:szCs w:val="24"/>
        </w:rPr>
        <w:t>ous n</w:t>
      </w:r>
      <w:r w:rsidRPr="00BF0984">
        <w:rPr>
          <w:spacing w:val="-1"/>
          <w:sz w:val="24"/>
          <w:szCs w:val="24"/>
        </w:rPr>
        <w:t>a</w:t>
      </w:r>
      <w:r w:rsidRPr="00BF0984">
        <w:rPr>
          <w:sz w:val="24"/>
          <w:szCs w:val="24"/>
        </w:rPr>
        <w:t>nomat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2"/>
          <w:sz w:val="24"/>
          <w:szCs w:val="24"/>
        </w:rPr>
        <w:t xml:space="preserve"> </w:t>
      </w:r>
      <w:r w:rsidRPr="00BF0984">
        <w:rPr>
          <w:spacing w:val="-1"/>
          <w:sz w:val="24"/>
          <w:szCs w:val="24"/>
        </w:rPr>
        <w:t>a</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d</w:t>
      </w:r>
      <w:r w:rsidRPr="00BF0984">
        <w:rPr>
          <w:spacing w:val="-1"/>
          <w:sz w:val="24"/>
          <w:szCs w:val="24"/>
        </w:rPr>
        <w:t>e</w:t>
      </w:r>
      <w:r w:rsidRPr="00BF0984">
        <w:rPr>
          <w:sz w:val="24"/>
          <w:szCs w:val="24"/>
        </w:rPr>
        <w:t>p</w:t>
      </w:r>
      <w:r w:rsidRPr="00BF0984">
        <w:rPr>
          <w:spacing w:val="-1"/>
          <w:sz w:val="24"/>
          <w:szCs w:val="24"/>
        </w:rPr>
        <w:t>e</w:t>
      </w:r>
      <w:r w:rsidRPr="00BF0984">
        <w:rPr>
          <w:spacing w:val="2"/>
          <w:sz w:val="24"/>
          <w:szCs w:val="24"/>
        </w:rPr>
        <w:t>n</w:t>
      </w:r>
      <w:r w:rsidRPr="00BF0984">
        <w:rPr>
          <w:sz w:val="24"/>
          <w:szCs w:val="24"/>
        </w:rPr>
        <w:t>d</w:t>
      </w:r>
      <w:r w:rsidRPr="00BF0984">
        <w:rPr>
          <w:spacing w:val="-1"/>
          <w:sz w:val="24"/>
          <w:szCs w:val="24"/>
        </w:rPr>
        <w:t>e</w:t>
      </w:r>
      <w:r w:rsidRPr="00BF0984">
        <w:rPr>
          <w:sz w:val="24"/>
          <w:szCs w:val="24"/>
        </w:rPr>
        <w:t>nt</w:t>
      </w:r>
      <w:r w:rsidRPr="00BF0984">
        <w:rPr>
          <w:spacing w:val="2"/>
          <w:sz w:val="24"/>
          <w:szCs w:val="24"/>
        </w:rPr>
        <w:t xml:space="preserve"> </w:t>
      </w:r>
      <w:r w:rsidRPr="00BF0984">
        <w:rPr>
          <w:sz w:val="24"/>
          <w:szCs w:val="24"/>
        </w:rPr>
        <w:t>on</w:t>
      </w:r>
      <w:r w:rsidRPr="00BF0984">
        <w:rPr>
          <w:spacing w:val="2"/>
          <w:sz w:val="24"/>
          <w:szCs w:val="24"/>
        </w:rPr>
        <w:t xml:space="preserve"> </w:t>
      </w:r>
      <w:r w:rsidRPr="00BF0984">
        <w:rPr>
          <w:sz w:val="24"/>
          <w:szCs w:val="24"/>
        </w:rPr>
        <w:t>their</w:t>
      </w:r>
      <w:r w:rsidRPr="00BF0984">
        <w:rPr>
          <w:spacing w:val="1"/>
          <w:sz w:val="24"/>
          <w:szCs w:val="24"/>
        </w:rPr>
        <w:t xml:space="preserve"> </w:t>
      </w:r>
      <w:r w:rsidRPr="00BF0984">
        <w:rPr>
          <w:spacing w:val="-1"/>
          <w:sz w:val="24"/>
          <w:szCs w:val="24"/>
        </w:rPr>
        <w:t>a</w:t>
      </w:r>
      <w:r w:rsidRPr="00BF0984">
        <w:rPr>
          <w:sz w:val="24"/>
          <w:szCs w:val="24"/>
        </w:rPr>
        <w:t>to</w:t>
      </w:r>
      <w:r w:rsidRPr="00BF0984">
        <w:rPr>
          <w:spacing w:val="1"/>
          <w:sz w:val="24"/>
          <w:szCs w:val="24"/>
        </w:rPr>
        <w:t>m</w:t>
      </w:r>
      <w:r w:rsidRPr="00BF0984">
        <w:rPr>
          <w:sz w:val="24"/>
          <w:szCs w:val="24"/>
        </w:rPr>
        <w:t>ic</w:t>
      </w:r>
      <w:r w:rsidRPr="00BF0984">
        <w:rPr>
          <w:spacing w:val="1"/>
          <w:sz w:val="24"/>
          <w:szCs w:val="24"/>
        </w:rPr>
        <w:t xml:space="preserve"> </w:t>
      </w:r>
      <w:r w:rsidRPr="00BF0984">
        <w:rPr>
          <w:sz w:val="24"/>
          <w:szCs w:val="24"/>
        </w:rPr>
        <w:t>stru</w:t>
      </w:r>
      <w:r w:rsidRPr="00BF0984">
        <w:rPr>
          <w:spacing w:val="-1"/>
          <w:sz w:val="24"/>
          <w:szCs w:val="24"/>
        </w:rPr>
        <w:t>c</w:t>
      </w:r>
      <w:r w:rsidRPr="00BF0984">
        <w:rPr>
          <w:sz w:val="24"/>
          <w:szCs w:val="24"/>
        </w:rPr>
        <w:t xml:space="preserve">ture </w:t>
      </w:r>
      <w:r w:rsidRPr="00BF0984">
        <w:rPr>
          <w:spacing w:val="-1"/>
          <w:sz w:val="24"/>
          <w:szCs w:val="24"/>
        </w:rPr>
        <w:t>a</w:t>
      </w:r>
      <w:r w:rsidRPr="00BF0984">
        <w:rPr>
          <w:sz w:val="24"/>
          <w:szCs w:val="24"/>
        </w:rPr>
        <w:t>nd</w:t>
      </w:r>
      <w:r w:rsidRPr="00BF0984">
        <w:rPr>
          <w:spacing w:val="2"/>
          <w:sz w:val="24"/>
          <w:szCs w:val="24"/>
        </w:rPr>
        <w:t xml:space="preserve"> </w:t>
      </w:r>
      <w:r w:rsidRPr="00BF0984">
        <w:rPr>
          <w:sz w:val="24"/>
          <w:szCs w:val="24"/>
        </w:rPr>
        <w:t>in</w:t>
      </w:r>
      <w:r w:rsidRPr="00BF0984">
        <w:rPr>
          <w:spacing w:val="1"/>
          <w:sz w:val="24"/>
          <w:szCs w:val="24"/>
        </w:rPr>
        <w:t>t</w:t>
      </w:r>
      <w:r w:rsidRPr="00BF0984">
        <w:rPr>
          <w:spacing w:val="-1"/>
          <w:sz w:val="24"/>
          <w:szCs w:val="24"/>
        </w:rPr>
        <w:t>e</w:t>
      </w:r>
      <w:r w:rsidRPr="00BF0984">
        <w:rPr>
          <w:spacing w:val="1"/>
          <w:sz w:val="24"/>
          <w:szCs w:val="24"/>
        </w:rPr>
        <w:t>r</w:t>
      </w:r>
      <w:r w:rsidRPr="00BF0984">
        <w:rPr>
          <w:spacing w:val="-1"/>
          <w:sz w:val="24"/>
          <w:szCs w:val="24"/>
        </w:rPr>
        <w:t>ac</w:t>
      </w:r>
      <w:r w:rsidRPr="00BF0984">
        <w:rPr>
          <w:sz w:val="24"/>
          <w:szCs w:val="24"/>
        </w:rPr>
        <w:t>t</w:t>
      </w:r>
      <w:r w:rsidRPr="00BF0984">
        <w:rPr>
          <w:spacing w:val="1"/>
          <w:sz w:val="24"/>
          <w:szCs w:val="24"/>
        </w:rPr>
        <w:t>i</w:t>
      </w:r>
      <w:r w:rsidRPr="00BF0984">
        <w:rPr>
          <w:sz w:val="24"/>
          <w:szCs w:val="24"/>
        </w:rPr>
        <w:t>ons</w:t>
      </w:r>
      <w:r w:rsidRPr="00BF0984">
        <w:rPr>
          <w:spacing w:val="2"/>
          <w:sz w:val="24"/>
          <w:szCs w:val="24"/>
        </w:rPr>
        <w:t xml:space="preserve"> </w:t>
      </w:r>
      <w:r w:rsidRPr="00BF0984">
        <w:rPr>
          <w:sz w:val="24"/>
          <w:szCs w:val="24"/>
        </w:rPr>
        <w:t>with</w:t>
      </w:r>
      <w:r w:rsidRPr="00BF0984">
        <w:rPr>
          <w:spacing w:val="2"/>
          <w:sz w:val="24"/>
          <w:szCs w:val="24"/>
        </w:rPr>
        <w:t xml:space="preserve"> </w:t>
      </w:r>
      <w:r w:rsidRPr="00BF0984">
        <w:rPr>
          <w:sz w:val="24"/>
          <w:szCs w:val="24"/>
        </w:rPr>
        <w:t>other 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 xml:space="preserve">ls. </w:t>
      </w:r>
      <w:r w:rsidRPr="00BF0984">
        <w:rPr>
          <w:spacing w:val="1"/>
          <w:sz w:val="24"/>
          <w:szCs w:val="24"/>
        </w:rPr>
        <w:t>P</w:t>
      </w:r>
      <w:r w:rsidRPr="00BF0984">
        <w:rPr>
          <w:sz w:val="24"/>
          <w:szCs w:val="24"/>
        </w:rPr>
        <w:t>rop</w:t>
      </w:r>
      <w:r w:rsidRPr="00BF0984">
        <w:rPr>
          <w:spacing w:val="-2"/>
          <w:sz w:val="24"/>
          <w:szCs w:val="24"/>
        </w:rPr>
        <w:t>e</w:t>
      </w:r>
      <w:r w:rsidRPr="00BF0984">
        <w:rPr>
          <w:sz w:val="24"/>
          <w:szCs w:val="24"/>
        </w:rPr>
        <w:t xml:space="preserve">rties </w:t>
      </w:r>
      <w:r w:rsidRPr="00BF0984">
        <w:rPr>
          <w:spacing w:val="-1"/>
          <w:sz w:val="24"/>
          <w:szCs w:val="24"/>
        </w:rPr>
        <w:t>a</w:t>
      </w:r>
      <w:r w:rsidRPr="00BF0984">
        <w:rPr>
          <w:sz w:val="24"/>
          <w:szCs w:val="24"/>
        </w:rPr>
        <w:t>nd</w:t>
      </w:r>
      <w:r w:rsidRPr="00BF0984">
        <w:rPr>
          <w:spacing w:val="1"/>
          <w:sz w:val="24"/>
          <w:szCs w:val="24"/>
        </w:rPr>
        <w:t xml:space="preserve"> </w:t>
      </w:r>
      <w:r w:rsidRPr="00BF0984">
        <w:rPr>
          <w:spacing w:val="-1"/>
          <w:sz w:val="24"/>
          <w:szCs w:val="24"/>
        </w:rPr>
        <w:t>a</w:t>
      </w:r>
      <w:r w:rsidRPr="00BF0984">
        <w:rPr>
          <w:sz w:val="24"/>
          <w:szCs w:val="24"/>
        </w:rPr>
        <w:t>ppl</w:t>
      </w:r>
      <w:r w:rsidRPr="00BF0984">
        <w:rPr>
          <w:spacing w:val="1"/>
          <w:sz w:val="24"/>
          <w:szCs w:val="24"/>
        </w:rPr>
        <w:t>i</w:t>
      </w:r>
      <w:r w:rsidRPr="00BF0984">
        <w:rPr>
          <w:spacing w:val="-1"/>
          <w:sz w:val="24"/>
          <w:szCs w:val="24"/>
        </w:rPr>
        <w:t>ca</w:t>
      </w:r>
      <w:r w:rsidRPr="00BF0984">
        <w:rPr>
          <w:sz w:val="24"/>
          <w:szCs w:val="24"/>
        </w:rPr>
        <w:t>t</w:t>
      </w:r>
      <w:r w:rsidRPr="00BF0984">
        <w:rPr>
          <w:spacing w:val="1"/>
          <w:sz w:val="24"/>
          <w:szCs w:val="24"/>
        </w:rPr>
        <w:t>i</w:t>
      </w:r>
      <w:r w:rsidRPr="00BF0984">
        <w:rPr>
          <w:spacing w:val="2"/>
          <w:sz w:val="24"/>
          <w:szCs w:val="24"/>
        </w:rPr>
        <w:t>o</w:t>
      </w:r>
      <w:r w:rsidRPr="00BF0984">
        <w:rPr>
          <w:sz w:val="24"/>
          <w:szCs w:val="24"/>
        </w:rPr>
        <w:t>ns</w:t>
      </w:r>
      <w:r w:rsidRPr="00BF0984">
        <w:rPr>
          <w:spacing w:val="1"/>
          <w:sz w:val="24"/>
          <w:szCs w:val="24"/>
        </w:rPr>
        <w:t xml:space="preserve"> </w:t>
      </w:r>
      <w:r w:rsidRPr="00BF0984">
        <w:rPr>
          <w:sz w:val="24"/>
          <w:szCs w:val="24"/>
        </w:rPr>
        <w:t xml:space="preserve">of </w:t>
      </w:r>
      <w:r w:rsidRPr="00BF0984">
        <w:rPr>
          <w:spacing w:val="-1"/>
          <w:sz w:val="24"/>
          <w:szCs w:val="24"/>
        </w:rPr>
        <w:t>ca</w:t>
      </w:r>
      <w:r w:rsidRPr="00BF0984">
        <w:rPr>
          <w:sz w:val="24"/>
          <w:szCs w:val="24"/>
        </w:rPr>
        <w:t>rbo</w:t>
      </w:r>
      <w:r w:rsidRPr="00BF0984">
        <w:rPr>
          <w:spacing w:val="1"/>
          <w:sz w:val="24"/>
          <w:szCs w:val="24"/>
        </w:rPr>
        <w:t>n</w:t>
      </w:r>
      <w:r w:rsidRPr="00BF0984">
        <w:rPr>
          <w:spacing w:val="-1"/>
          <w:sz w:val="24"/>
          <w:szCs w:val="24"/>
        </w:rPr>
        <w:t>ace</w:t>
      </w:r>
      <w:r w:rsidRPr="00BF0984">
        <w:rPr>
          <w:sz w:val="24"/>
          <w:szCs w:val="24"/>
        </w:rPr>
        <w:t>ous</w:t>
      </w:r>
      <w:r w:rsidRPr="00BF0984">
        <w:rPr>
          <w:spacing w:val="1"/>
          <w:sz w:val="24"/>
          <w:szCs w:val="24"/>
        </w:rPr>
        <w:t xml:space="preserve"> </w:t>
      </w:r>
      <w:r w:rsidRPr="00BF0984">
        <w:rPr>
          <w:spacing w:val="2"/>
          <w:sz w:val="24"/>
          <w:szCs w:val="24"/>
        </w:rPr>
        <w:t>n</w:t>
      </w:r>
      <w:r w:rsidRPr="00BF0984">
        <w:rPr>
          <w:spacing w:val="-1"/>
          <w:sz w:val="24"/>
          <w:szCs w:val="24"/>
        </w:rPr>
        <w:t>a</w:t>
      </w:r>
      <w:r w:rsidRPr="00BF0984">
        <w:rPr>
          <w:sz w:val="24"/>
          <w:szCs w:val="24"/>
        </w:rPr>
        <w:t>n</w:t>
      </w:r>
      <w:r w:rsidRPr="00BF0984">
        <w:rPr>
          <w:spacing w:val="2"/>
          <w:sz w:val="24"/>
          <w:szCs w:val="24"/>
        </w:rPr>
        <w:t>o</w:t>
      </w:r>
      <w:r w:rsidRPr="00BF0984">
        <w:rPr>
          <w:sz w:val="24"/>
          <w:szCs w:val="24"/>
        </w:rPr>
        <w:t>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1"/>
          <w:sz w:val="24"/>
          <w:szCs w:val="24"/>
        </w:rPr>
        <w:t xml:space="preserve"> </w:t>
      </w:r>
      <w:r w:rsidRPr="00BF0984">
        <w:rPr>
          <w:sz w:val="24"/>
          <w:szCs w:val="24"/>
        </w:rPr>
        <w:t>h</w:t>
      </w:r>
      <w:r w:rsidRPr="00BF0984">
        <w:rPr>
          <w:spacing w:val="-1"/>
          <w:sz w:val="24"/>
          <w:szCs w:val="24"/>
        </w:rPr>
        <w:t>a</w:t>
      </w:r>
      <w:r w:rsidRPr="00BF0984">
        <w:rPr>
          <w:sz w:val="24"/>
          <w:szCs w:val="24"/>
        </w:rPr>
        <w:t>ve ma</w:t>
      </w:r>
      <w:r w:rsidRPr="00BF0984">
        <w:rPr>
          <w:spacing w:val="2"/>
          <w:sz w:val="24"/>
          <w:szCs w:val="24"/>
        </w:rPr>
        <w:t>d</w:t>
      </w:r>
      <w:r w:rsidRPr="00BF0984">
        <w:rPr>
          <w:sz w:val="24"/>
          <w:szCs w:val="24"/>
        </w:rPr>
        <w:t>e th</w:t>
      </w:r>
      <w:r w:rsidRPr="00BF0984">
        <w:rPr>
          <w:spacing w:val="2"/>
          <w:sz w:val="24"/>
          <w:szCs w:val="24"/>
        </w:rPr>
        <w:t>e</w:t>
      </w:r>
      <w:r w:rsidRPr="00BF0984">
        <w:rPr>
          <w:sz w:val="24"/>
          <w:szCs w:val="24"/>
        </w:rPr>
        <w:t>m</w:t>
      </w:r>
      <w:r w:rsidRPr="00BF0984">
        <w:rPr>
          <w:spacing w:val="1"/>
          <w:sz w:val="24"/>
          <w:szCs w:val="24"/>
        </w:rPr>
        <w:t xml:space="preserve"> </w:t>
      </w:r>
      <w:r w:rsidRPr="00BF0984">
        <w:rPr>
          <w:sz w:val="24"/>
          <w:szCs w:val="24"/>
        </w:rPr>
        <w:t>spe</w:t>
      </w:r>
      <w:r w:rsidRPr="00BF0984">
        <w:rPr>
          <w:spacing w:val="4"/>
          <w:sz w:val="24"/>
          <w:szCs w:val="24"/>
        </w:rPr>
        <w:t>c</w:t>
      </w:r>
      <w:r w:rsidRPr="00BF0984">
        <w:rPr>
          <w:sz w:val="24"/>
          <w:szCs w:val="24"/>
        </w:rPr>
        <w:t>ial</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insp</w:t>
      </w:r>
      <w:r w:rsidRPr="00BF0984">
        <w:rPr>
          <w:spacing w:val="1"/>
          <w:sz w:val="24"/>
          <w:szCs w:val="24"/>
        </w:rPr>
        <w:t>i</w:t>
      </w:r>
      <w:r w:rsidRPr="00BF0984">
        <w:rPr>
          <w:sz w:val="24"/>
          <w:szCs w:val="24"/>
        </w:rPr>
        <w:t>r</w:t>
      </w:r>
      <w:r w:rsidRPr="00BF0984">
        <w:rPr>
          <w:spacing w:val="-2"/>
          <w:sz w:val="24"/>
          <w:szCs w:val="24"/>
        </w:rPr>
        <w:t>e</w:t>
      </w:r>
      <w:r w:rsidRPr="00BF0984">
        <w:rPr>
          <w:sz w:val="24"/>
          <w:szCs w:val="24"/>
        </w:rPr>
        <w:t>d the</w:t>
      </w:r>
      <w:r w:rsidRPr="00BF0984">
        <w:rPr>
          <w:spacing w:val="1"/>
          <w:sz w:val="24"/>
          <w:szCs w:val="24"/>
        </w:rPr>
        <w:t xml:space="preserve"> </w:t>
      </w:r>
      <w:r w:rsidRPr="00BF0984">
        <w:rPr>
          <w:sz w:val="24"/>
          <w:szCs w:val="24"/>
        </w:rPr>
        <w:t>r</w:t>
      </w:r>
      <w:r w:rsidRPr="00BF0984">
        <w:rPr>
          <w:spacing w:val="-2"/>
          <w:sz w:val="24"/>
          <w:szCs w:val="24"/>
        </w:rPr>
        <w:t>e</w:t>
      </w:r>
      <w:r w:rsidRPr="00BF0984">
        <w:rPr>
          <w:spacing w:val="2"/>
          <w:sz w:val="24"/>
          <w:szCs w:val="24"/>
        </w:rPr>
        <w:t>s</w:t>
      </w:r>
      <w:r w:rsidRPr="00BF0984">
        <w:rPr>
          <w:spacing w:val="-1"/>
          <w:sz w:val="24"/>
          <w:szCs w:val="24"/>
        </w:rPr>
        <w:t>ea</w:t>
      </w:r>
      <w:r w:rsidRPr="00BF0984">
        <w:rPr>
          <w:spacing w:val="1"/>
          <w:sz w:val="24"/>
          <w:szCs w:val="24"/>
        </w:rPr>
        <w:t>r</w:t>
      </w:r>
      <w:r w:rsidRPr="00BF0984">
        <w:rPr>
          <w:spacing w:val="-1"/>
          <w:sz w:val="24"/>
          <w:szCs w:val="24"/>
        </w:rPr>
        <w:t>c</w:t>
      </w:r>
      <w:r w:rsidRPr="00BF0984">
        <w:rPr>
          <w:sz w:val="24"/>
          <w:szCs w:val="24"/>
        </w:rPr>
        <w:t>h</w:t>
      </w:r>
      <w:r w:rsidRPr="00BF0984">
        <w:rPr>
          <w:spacing w:val="4"/>
          <w:sz w:val="24"/>
          <w:szCs w:val="24"/>
        </w:rPr>
        <w:t xml:space="preserve"> </w:t>
      </w:r>
      <w:r w:rsidRPr="00BF0984">
        <w:rPr>
          <w:spacing w:val="-1"/>
          <w:sz w:val="24"/>
          <w:szCs w:val="24"/>
        </w:rPr>
        <w:t>c</w:t>
      </w:r>
      <w:r w:rsidRPr="00BF0984">
        <w:rPr>
          <w:sz w:val="24"/>
          <w:szCs w:val="24"/>
        </w:rPr>
        <w:t>om</w:t>
      </w:r>
      <w:r w:rsidRPr="00BF0984">
        <w:rPr>
          <w:spacing w:val="1"/>
          <w:sz w:val="24"/>
          <w:szCs w:val="24"/>
        </w:rPr>
        <w:t>m</w:t>
      </w:r>
      <w:r w:rsidRPr="00BF0984">
        <w:rPr>
          <w:sz w:val="24"/>
          <w:szCs w:val="24"/>
        </w:rPr>
        <w:t>uni</w:t>
      </w:r>
      <w:r w:rsidRPr="00BF0984">
        <w:rPr>
          <w:spacing w:val="1"/>
          <w:sz w:val="24"/>
          <w:szCs w:val="24"/>
        </w:rPr>
        <w:t>t</w:t>
      </w:r>
      <w:r w:rsidRPr="00BF0984">
        <w:rPr>
          <w:spacing w:val="-5"/>
          <w:sz w:val="24"/>
          <w:szCs w:val="24"/>
        </w:rPr>
        <w:t>y</w:t>
      </w:r>
      <w:r w:rsidRPr="00BF0984">
        <w:rPr>
          <w:sz w:val="24"/>
          <w:szCs w:val="24"/>
        </w:rPr>
        <w:t>.</w:t>
      </w:r>
      <w:r w:rsidRPr="00BF0984">
        <w:rPr>
          <w:spacing w:val="6"/>
          <w:sz w:val="24"/>
          <w:szCs w:val="24"/>
        </w:rPr>
        <w:t xml:space="preserve"> </w:t>
      </w:r>
      <w:r w:rsidRPr="00BF0984">
        <w:rPr>
          <w:sz w:val="24"/>
          <w:szCs w:val="24"/>
        </w:rPr>
        <w:t>The po</w:t>
      </w:r>
      <w:r w:rsidRPr="00BF0984">
        <w:rPr>
          <w:spacing w:val="3"/>
          <w:sz w:val="24"/>
          <w:szCs w:val="24"/>
        </w:rPr>
        <w:t>t</w:t>
      </w:r>
      <w:r w:rsidRPr="00BF0984">
        <w:rPr>
          <w:spacing w:val="-1"/>
          <w:sz w:val="24"/>
          <w:szCs w:val="24"/>
        </w:rPr>
        <w:t>e</w:t>
      </w:r>
      <w:r w:rsidRPr="00BF0984">
        <w:rPr>
          <w:sz w:val="24"/>
          <w:szCs w:val="24"/>
        </w:rPr>
        <w:t>nt</w:t>
      </w:r>
      <w:r w:rsidRPr="00BF0984">
        <w:rPr>
          <w:spacing w:val="1"/>
          <w:sz w:val="24"/>
          <w:szCs w:val="24"/>
        </w:rPr>
        <w:t>i</w:t>
      </w:r>
      <w:r w:rsidRPr="00BF0984">
        <w:rPr>
          <w:spacing w:val="-1"/>
          <w:sz w:val="24"/>
          <w:szCs w:val="24"/>
        </w:rPr>
        <w:t>a</w:t>
      </w:r>
      <w:r w:rsidRPr="00BF0984">
        <w:rPr>
          <w:sz w:val="24"/>
          <w:szCs w:val="24"/>
        </w:rPr>
        <w:t>l</w:t>
      </w:r>
      <w:r w:rsidRPr="00BF0984">
        <w:rPr>
          <w:spacing w:val="2"/>
          <w:sz w:val="24"/>
          <w:szCs w:val="24"/>
        </w:rPr>
        <w:t xml:space="preserve"> </w:t>
      </w:r>
      <w:r w:rsidRPr="00BF0984">
        <w:rPr>
          <w:sz w:val="24"/>
          <w:szCs w:val="24"/>
        </w:rPr>
        <w:t>of</w:t>
      </w:r>
      <w:r w:rsidRPr="00BF0984">
        <w:rPr>
          <w:spacing w:val="3"/>
          <w:sz w:val="24"/>
          <w:szCs w:val="24"/>
        </w:rPr>
        <w:t xml:space="preserve"> </w:t>
      </w:r>
      <w:r w:rsidRPr="00BF0984">
        <w:rPr>
          <w:spacing w:val="-1"/>
          <w:sz w:val="24"/>
          <w:szCs w:val="24"/>
        </w:rPr>
        <w:t>c</w:t>
      </w:r>
      <w:r w:rsidRPr="00BF0984">
        <w:rPr>
          <w:spacing w:val="1"/>
          <w:sz w:val="24"/>
          <w:szCs w:val="24"/>
        </w:rPr>
        <w:t>a</w:t>
      </w:r>
      <w:r w:rsidRPr="00BF0984">
        <w:rPr>
          <w:sz w:val="24"/>
          <w:szCs w:val="24"/>
        </w:rPr>
        <w:t>rbo</w:t>
      </w:r>
      <w:r w:rsidRPr="00BF0984">
        <w:rPr>
          <w:spacing w:val="4"/>
          <w:sz w:val="24"/>
          <w:szCs w:val="24"/>
        </w:rPr>
        <w:t>n</w:t>
      </w:r>
      <w:r w:rsidRPr="00BF0984">
        <w:rPr>
          <w:spacing w:val="-1"/>
          <w:sz w:val="24"/>
          <w:szCs w:val="24"/>
        </w:rPr>
        <w:t>-</w:t>
      </w:r>
      <w:r w:rsidRPr="00BF0984">
        <w:rPr>
          <w:sz w:val="24"/>
          <w:szCs w:val="24"/>
        </w:rPr>
        <w:t>b</w:t>
      </w:r>
      <w:r w:rsidRPr="00BF0984">
        <w:rPr>
          <w:spacing w:val="-1"/>
          <w:sz w:val="24"/>
          <w:szCs w:val="24"/>
        </w:rPr>
        <w:t>a</w:t>
      </w:r>
      <w:r w:rsidRPr="00BF0984">
        <w:rPr>
          <w:sz w:val="24"/>
          <w:szCs w:val="24"/>
        </w:rPr>
        <w:t>s</w:t>
      </w:r>
      <w:r w:rsidRPr="00BF0984">
        <w:rPr>
          <w:spacing w:val="-1"/>
          <w:sz w:val="24"/>
          <w:szCs w:val="24"/>
        </w:rPr>
        <w:t>e</w:t>
      </w:r>
      <w:r w:rsidRPr="00BF0984">
        <w:rPr>
          <w:sz w:val="24"/>
          <w:szCs w:val="24"/>
        </w:rPr>
        <w:t>d</w:t>
      </w:r>
      <w:r w:rsidRPr="00BF0984">
        <w:rPr>
          <w:spacing w:val="4"/>
          <w:sz w:val="24"/>
          <w:szCs w:val="24"/>
        </w:rPr>
        <w:t xml:space="preserve"> </w:t>
      </w:r>
      <w:r w:rsidRPr="00BF0984">
        <w:rPr>
          <w:sz w:val="24"/>
          <w:szCs w:val="24"/>
        </w:rPr>
        <w:t>mat</w:t>
      </w:r>
      <w:r w:rsidRPr="00BF0984">
        <w:rPr>
          <w:spacing w:val="-1"/>
          <w:sz w:val="24"/>
          <w:szCs w:val="24"/>
        </w:rPr>
        <w:t>e</w:t>
      </w:r>
      <w:r w:rsidRPr="00BF0984">
        <w:rPr>
          <w:sz w:val="24"/>
          <w:szCs w:val="24"/>
        </w:rPr>
        <w:t>r</w:t>
      </w:r>
      <w:r w:rsidRPr="00BF0984">
        <w:rPr>
          <w:spacing w:val="2"/>
          <w:sz w:val="24"/>
          <w:szCs w:val="24"/>
        </w:rPr>
        <w:t>i</w:t>
      </w:r>
      <w:r w:rsidRPr="00BF0984">
        <w:rPr>
          <w:spacing w:val="-1"/>
          <w:sz w:val="24"/>
          <w:szCs w:val="24"/>
        </w:rPr>
        <w:t>a</w:t>
      </w:r>
      <w:r w:rsidRPr="00BF0984">
        <w:rPr>
          <w:sz w:val="24"/>
          <w:szCs w:val="24"/>
        </w:rPr>
        <w:t>l</w:t>
      </w:r>
      <w:r w:rsidRPr="00BF0984">
        <w:rPr>
          <w:spacing w:val="2"/>
          <w:sz w:val="24"/>
          <w:szCs w:val="24"/>
        </w:rPr>
        <w:t xml:space="preserve"> </w:t>
      </w:r>
      <w:r w:rsidRPr="00BF0984">
        <w:rPr>
          <w:sz w:val="24"/>
          <w:szCs w:val="24"/>
        </w:rPr>
        <w:t>h</w:t>
      </w:r>
      <w:r w:rsidRPr="00BF0984">
        <w:rPr>
          <w:spacing w:val="1"/>
          <w:sz w:val="24"/>
          <w:szCs w:val="24"/>
        </w:rPr>
        <w:t>a</w:t>
      </w:r>
      <w:r w:rsidRPr="00BF0984">
        <w:rPr>
          <w:sz w:val="24"/>
          <w:szCs w:val="24"/>
        </w:rPr>
        <w:t>s</w:t>
      </w:r>
      <w:r w:rsidRPr="00BF0984">
        <w:rPr>
          <w:spacing w:val="2"/>
          <w:sz w:val="24"/>
          <w:szCs w:val="24"/>
        </w:rPr>
        <w:t xml:space="preserve"> </w:t>
      </w:r>
      <w:r w:rsidRPr="00BF0984">
        <w:rPr>
          <w:sz w:val="24"/>
          <w:szCs w:val="24"/>
        </w:rPr>
        <w:t>b</w:t>
      </w:r>
      <w:r w:rsidRPr="00BF0984">
        <w:rPr>
          <w:spacing w:val="-1"/>
          <w:sz w:val="24"/>
          <w:szCs w:val="24"/>
        </w:rPr>
        <w:t>ee</w:t>
      </w:r>
      <w:r w:rsidRPr="00BF0984">
        <w:rPr>
          <w:sz w:val="24"/>
          <w:szCs w:val="24"/>
        </w:rPr>
        <w:t>n</w:t>
      </w:r>
      <w:r w:rsidRPr="00BF0984">
        <w:rPr>
          <w:spacing w:val="4"/>
          <w:sz w:val="24"/>
          <w:szCs w:val="24"/>
        </w:rPr>
        <w:t xml:space="preserve"> </w:t>
      </w:r>
      <w:r w:rsidRPr="00BF0984">
        <w:rPr>
          <w:sz w:val="24"/>
          <w:szCs w:val="24"/>
        </w:rPr>
        <w:t>re</w:t>
      </w:r>
      <w:r w:rsidRPr="00BF0984">
        <w:rPr>
          <w:spacing w:val="-1"/>
          <w:sz w:val="24"/>
          <w:szCs w:val="24"/>
        </w:rPr>
        <w:t>c</w:t>
      </w:r>
      <w:r w:rsidRPr="00BF0984">
        <w:rPr>
          <w:spacing w:val="2"/>
          <w:sz w:val="24"/>
          <w:szCs w:val="24"/>
        </w:rPr>
        <w:t>o</w:t>
      </w:r>
      <w:r w:rsidRPr="00BF0984">
        <w:rPr>
          <w:spacing w:val="-2"/>
          <w:sz w:val="24"/>
          <w:szCs w:val="24"/>
        </w:rPr>
        <w:t>g</w:t>
      </w:r>
      <w:r w:rsidRPr="00BF0984">
        <w:rPr>
          <w:sz w:val="24"/>
          <w:szCs w:val="24"/>
        </w:rPr>
        <w:t>ni</w:t>
      </w:r>
      <w:r w:rsidRPr="00BF0984">
        <w:rPr>
          <w:spacing w:val="2"/>
          <w:sz w:val="24"/>
          <w:szCs w:val="24"/>
        </w:rPr>
        <w:t>z</w:t>
      </w:r>
      <w:r w:rsidRPr="00BF0984">
        <w:rPr>
          <w:spacing w:val="-1"/>
          <w:sz w:val="24"/>
          <w:szCs w:val="24"/>
        </w:rPr>
        <w:t>e</w:t>
      </w:r>
      <w:r w:rsidRPr="00BF0984">
        <w:rPr>
          <w:sz w:val="24"/>
          <w:szCs w:val="24"/>
        </w:rPr>
        <w:t>d</w:t>
      </w:r>
      <w:r w:rsidRPr="00BF0984">
        <w:rPr>
          <w:spacing w:val="1"/>
          <w:sz w:val="24"/>
          <w:szCs w:val="24"/>
        </w:rPr>
        <w:t xml:space="preserve"> </w:t>
      </w:r>
      <w:r w:rsidRPr="00BF0984">
        <w:rPr>
          <w:spacing w:val="5"/>
          <w:sz w:val="24"/>
          <w:szCs w:val="24"/>
        </w:rPr>
        <w:t>b</w:t>
      </w:r>
      <w:r w:rsidRPr="00BF0984">
        <w:rPr>
          <w:sz w:val="24"/>
          <w:szCs w:val="24"/>
        </w:rPr>
        <w:t>y p</w:t>
      </w:r>
      <w:r w:rsidRPr="00BF0984">
        <w:rPr>
          <w:spacing w:val="-1"/>
          <w:sz w:val="24"/>
          <w:szCs w:val="24"/>
        </w:rPr>
        <w:t>re</w:t>
      </w:r>
      <w:r w:rsidRPr="00BF0984">
        <w:rPr>
          <w:sz w:val="24"/>
          <w:szCs w:val="24"/>
        </w:rPr>
        <w:t>st</w:t>
      </w:r>
      <w:r w:rsidRPr="00BF0984">
        <w:rPr>
          <w:spacing w:val="1"/>
          <w:sz w:val="24"/>
          <w:szCs w:val="24"/>
        </w:rPr>
        <w:t>i</w:t>
      </w:r>
      <w:r w:rsidRPr="00BF0984">
        <w:rPr>
          <w:spacing w:val="-2"/>
          <w:sz w:val="24"/>
          <w:szCs w:val="24"/>
        </w:rPr>
        <w:t>g</w:t>
      </w:r>
      <w:r w:rsidRPr="00BF0984">
        <w:rPr>
          <w:sz w:val="24"/>
          <w:szCs w:val="24"/>
        </w:rPr>
        <w:t>ious</w:t>
      </w:r>
      <w:r w:rsidRPr="00BF0984">
        <w:rPr>
          <w:spacing w:val="2"/>
          <w:sz w:val="24"/>
          <w:szCs w:val="24"/>
        </w:rPr>
        <w:t xml:space="preserve"> </w:t>
      </w:r>
      <w:r w:rsidRPr="00BF0984">
        <w:rPr>
          <w:sz w:val="24"/>
          <w:szCs w:val="24"/>
        </w:rPr>
        <w:t>s</w:t>
      </w:r>
      <w:r w:rsidRPr="00BF0984">
        <w:rPr>
          <w:spacing w:val="-1"/>
          <w:sz w:val="24"/>
          <w:szCs w:val="24"/>
        </w:rPr>
        <w:t>c</w:t>
      </w:r>
      <w:r w:rsidRPr="00BF0984">
        <w:rPr>
          <w:sz w:val="24"/>
          <w:szCs w:val="24"/>
        </w:rPr>
        <w:t>ientific</w:t>
      </w:r>
      <w:r w:rsidRPr="00BF0984">
        <w:rPr>
          <w:spacing w:val="3"/>
          <w:sz w:val="24"/>
          <w:szCs w:val="24"/>
        </w:rPr>
        <w:t xml:space="preserve"> </w:t>
      </w:r>
      <w:r w:rsidRPr="00BF0984">
        <w:rPr>
          <w:spacing w:val="-1"/>
          <w:sz w:val="24"/>
          <w:szCs w:val="24"/>
        </w:rPr>
        <w:t>a</w:t>
      </w:r>
      <w:r w:rsidRPr="00BF0984">
        <w:rPr>
          <w:sz w:val="24"/>
          <w:szCs w:val="24"/>
        </w:rPr>
        <w:t>w</w:t>
      </w:r>
      <w:r w:rsidRPr="00BF0984">
        <w:rPr>
          <w:spacing w:val="1"/>
          <w:sz w:val="24"/>
          <w:szCs w:val="24"/>
        </w:rPr>
        <w:t>a</w:t>
      </w:r>
      <w:r w:rsidRPr="00BF0984">
        <w:rPr>
          <w:sz w:val="24"/>
          <w:szCs w:val="24"/>
        </w:rPr>
        <w:t xml:space="preserve">rds such </w:t>
      </w:r>
      <w:r w:rsidRPr="00BF0984">
        <w:rPr>
          <w:spacing w:val="-1"/>
          <w:sz w:val="24"/>
          <w:szCs w:val="24"/>
        </w:rPr>
        <w:t>a</w:t>
      </w:r>
      <w:r w:rsidRPr="00BF0984">
        <w:rPr>
          <w:sz w:val="24"/>
          <w:szCs w:val="24"/>
        </w:rPr>
        <w:t>s</w:t>
      </w:r>
      <w:r w:rsidRPr="00BF0984">
        <w:rPr>
          <w:spacing w:val="1"/>
          <w:sz w:val="24"/>
          <w:szCs w:val="24"/>
        </w:rPr>
        <w:t xml:space="preserve"> </w:t>
      </w:r>
      <w:r w:rsidRPr="00BF0984">
        <w:rPr>
          <w:sz w:val="24"/>
          <w:szCs w:val="24"/>
        </w:rPr>
        <w:t>1996</w:t>
      </w:r>
      <w:r w:rsidRPr="00BF0984">
        <w:rPr>
          <w:spacing w:val="1"/>
          <w:sz w:val="24"/>
          <w:szCs w:val="24"/>
        </w:rPr>
        <w:t xml:space="preserve"> </w:t>
      </w:r>
      <w:r w:rsidRPr="00BF0984">
        <w:rPr>
          <w:sz w:val="24"/>
          <w:szCs w:val="24"/>
        </w:rPr>
        <w:t>noble p</w:t>
      </w:r>
      <w:r w:rsidRPr="00BF0984">
        <w:rPr>
          <w:spacing w:val="-1"/>
          <w:sz w:val="24"/>
          <w:szCs w:val="24"/>
        </w:rPr>
        <w:t>r</w:t>
      </w:r>
      <w:r w:rsidRPr="00BF0984">
        <w:rPr>
          <w:sz w:val="24"/>
          <w:szCs w:val="24"/>
        </w:rPr>
        <w:t>i</w:t>
      </w:r>
      <w:r w:rsidRPr="00BF0984">
        <w:rPr>
          <w:spacing w:val="2"/>
          <w:sz w:val="24"/>
          <w:szCs w:val="24"/>
        </w:rPr>
        <w:t>z</w:t>
      </w:r>
      <w:r w:rsidRPr="00BF0984">
        <w:rPr>
          <w:sz w:val="24"/>
          <w:szCs w:val="24"/>
        </w:rPr>
        <w:t>e for full</w:t>
      </w:r>
      <w:r w:rsidRPr="00BF0984">
        <w:rPr>
          <w:spacing w:val="-1"/>
          <w:sz w:val="24"/>
          <w:szCs w:val="24"/>
        </w:rPr>
        <w:t>e</w:t>
      </w:r>
      <w:r w:rsidRPr="00BF0984">
        <w:rPr>
          <w:sz w:val="24"/>
          <w:szCs w:val="24"/>
        </w:rPr>
        <w:t>r</w:t>
      </w:r>
      <w:r w:rsidRPr="00BF0984">
        <w:rPr>
          <w:spacing w:val="-2"/>
          <w:sz w:val="24"/>
          <w:szCs w:val="24"/>
        </w:rPr>
        <w:t>e</w:t>
      </w:r>
      <w:r w:rsidRPr="00BF0984">
        <w:rPr>
          <w:spacing w:val="2"/>
          <w:sz w:val="24"/>
          <w:szCs w:val="24"/>
        </w:rPr>
        <w:t>n</w:t>
      </w:r>
      <w:r w:rsidRPr="00BF0984">
        <w:rPr>
          <w:spacing w:val="-1"/>
          <w:sz w:val="24"/>
          <w:szCs w:val="24"/>
        </w:rPr>
        <w:t>e</w:t>
      </w:r>
      <w:r w:rsidRPr="00BF0984">
        <w:rPr>
          <w:sz w:val="24"/>
          <w:szCs w:val="24"/>
        </w:rPr>
        <w:t>s</w:t>
      </w:r>
      <w:r w:rsidRPr="00BF0984">
        <w:rPr>
          <w:spacing w:val="1"/>
          <w:sz w:val="24"/>
          <w:szCs w:val="24"/>
        </w:rPr>
        <w:t xml:space="preserve"> </w:t>
      </w:r>
      <w:r w:rsidRPr="00BF0984">
        <w:rPr>
          <w:sz w:val="24"/>
          <w:szCs w:val="24"/>
        </w:rPr>
        <w:t>(Ch</w:t>
      </w:r>
      <w:r w:rsidRPr="00BF0984">
        <w:rPr>
          <w:spacing w:val="-1"/>
          <w:sz w:val="24"/>
          <w:szCs w:val="24"/>
        </w:rPr>
        <w:t>e</w:t>
      </w:r>
      <w:r w:rsidRPr="00BF0984">
        <w:rPr>
          <w:spacing w:val="3"/>
          <w:sz w:val="24"/>
          <w:szCs w:val="24"/>
        </w:rPr>
        <w:t>m</w:t>
      </w:r>
      <w:r w:rsidRPr="00BF0984">
        <w:rPr>
          <w:sz w:val="24"/>
          <w:szCs w:val="24"/>
        </w:rPr>
        <w:t>is</w:t>
      </w:r>
      <w:r w:rsidRPr="00BF0984">
        <w:rPr>
          <w:spacing w:val="1"/>
          <w:sz w:val="24"/>
          <w:szCs w:val="24"/>
        </w:rPr>
        <w:t>tr</w:t>
      </w:r>
      <w:r w:rsidRPr="00BF0984">
        <w:rPr>
          <w:spacing w:val="-5"/>
          <w:sz w:val="24"/>
          <w:szCs w:val="24"/>
        </w:rPr>
        <w:t>y</w:t>
      </w:r>
      <w:r w:rsidRPr="00BF0984">
        <w:rPr>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2010</w:t>
      </w:r>
      <w:r w:rsidRPr="00BF0984">
        <w:rPr>
          <w:spacing w:val="1"/>
          <w:sz w:val="24"/>
          <w:szCs w:val="24"/>
        </w:rPr>
        <w:t xml:space="preserve"> </w:t>
      </w:r>
      <w:r w:rsidRPr="00BF0984">
        <w:rPr>
          <w:sz w:val="24"/>
          <w:szCs w:val="24"/>
        </w:rPr>
        <w:t>noble p</w:t>
      </w:r>
      <w:r w:rsidRPr="00BF0984">
        <w:rPr>
          <w:spacing w:val="-1"/>
          <w:sz w:val="24"/>
          <w:szCs w:val="24"/>
        </w:rPr>
        <w:t>r</w:t>
      </w:r>
      <w:r w:rsidRPr="00BF0984">
        <w:rPr>
          <w:sz w:val="24"/>
          <w:szCs w:val="24"/>
        </w:rPr>
        <w:t>i</w:t>
      </w:r>
      <w:r w:rsidRPr="00BF0984">
        <w:rPr>
          <w:spacing w:val="2"/>
          <w:sz w:val="24"/>
          <w:szCs w:val="24"/>
        </w:rPr>
        <w:t>z</w:t>
      </w:r>
      <w:r w:rsidRPr="00BF0984">
        <w:rPr>
          <w:sz w:val="24"/>
          <w:szCs w:val="24"/>
        </w:rPr>
        <w:t>e for g</w:t>
      </w:r>
      <w:r w:rsidRPr="00BF0984">
        <w:rPr>
          <w:spacing w:val="-1"/>
          <w:sz w:val="24"/>
          <w:szCs w:val="24"/>
        </w:rPr>
        <w:t>ra</w:t>
      </w:r>
      <w:r w:rsidRPr="00BF0984">
        <w:rPr>
          <w:sz w:val="24"/>
          <w:szCs w:val="24"/>
        </w:rPr>
        <w:t>ph</w:t>
      </w:r>
      <w:r w:rsidRPr="00BF0984">
        <w:rPr>
          <w:spacing w:val="-1"/>
          <w:sz w:val="24"/>
          <w:szCs w:val="24"/>
        </w:rPr>
        <w:t>e</w:t>
      </w:r>
      <w:r w:rsidRPr="00BF0984">
        <w:rPr>
          <w:spacing w:val="2"/>
          <w:sz w:val="24"/>
          <w:szCs w:val="24"/>
        </w:rPr>
        <w:t>n</w:t>
      </w:r>
      <w:r w:rsidRPr="00BF0984">
        <w:rPr>
          <w:sz w:val="24"/>
          <w:szCs w:val="24"/>
        </w:rPr>
        <w:t>e (p</w:t>
      </w:r>
      <w:r w:rsidRPr="00BF0984">
        <w:rPr>
          <w:spacing w:val="1"/>
          <w:sz w:val="24"/>
          <w:szCs w:val="24"/>
        </w:rPr>
        <w:t>h</w:t>
      </w:r>
      <w:r w:rsidRPr="00BF0984">
        <w:rPr>
          <w:spacing w:val="-5"/>
          <w:sz w:val="24"/>
          <w:szCs w:val="24"/>
        </w:rPr>
        <w:t>y</w:t>
      </w:r>
      <w:r w:rsidRPr="00BF0984">
        <w:rPr>
          <w:spacing w:val="2"/>
          <w:sz w:val="24"/>
          <w:szCs w:val="24"/>
        </w:rPr>
        <w:t>s</w:t>
      </w:r>
      <w:r w:rsidRPr="00BF0984">
        <w:rPr>
          <w:sz w:val="24"/>
          <w:szCs w:val="24"/>
        </w:rPr>
        <w:t>ics</w:t>
      </w:r>
      <w:r w:rsidRPr="00BF0984">
        <w:rPr>
          <w:spacing w:val="-1"/>
          <w:sz w:val="24"/>
          <w:szCs w:val="24"/>
        </w:rPr>
        <w:t>)</w:t>
      </w:r>
      <w:r w:rsidRPr="00BF0984">
        <w:rPr>
          <w:sz w:val="24"/>
          <w:szCs w:val="24"/>
        </w:rPr>
        <w:t>.</w:t>
      </w:r>
      <w:r w:rsidRPr="00BF0984">
        <w:rPr>
          <w:spacing w:val="6"/>
          <w:sz w:val="24"/>
          <w:szCs w:val="24"/>
        </w:rPr>
        <w:t xml:space="preserve"> </w:t>
      </w:r>
      <w:r w:rsidRPr="00BF0984">
        <w:rPr>
          <w:spacing w:val="-3"/>
          <w:sz w:val="24"/>
          <w:szCs w:val="24"/>
        </w:rPr>
        <w:t>I</w:t>
      </w:r>
      <w:r w:rsidRPr="00BF0984">
        <w:rPr>
          <w:sz w:val="24"/>
          <w:szCs w:val="24"/>
        </w:rPr>
        <w:t>nte</w:t>
      </w:r>
      <w:r w:rsidRPr="00BF0984">
        <w:rPr>
          <w:spacing w:val="-1"/>
          <w:sz w:val="24"/>
          <w:szCs w:val="24"/>
        </w:rPr>
        <w:t>re</w:t>
      </w:r>
      <w:r w:rsidRPr="00BF0984">
        <w:rPr>
          <w:sz w:val="24"/>
          <w:szCs w:val="24"/>
        </w:rPr>
        <w:t>st</w:t>
      </w:r>
      <w:r w:rsidRPr="00BF0984">
        <w:rPr>
          <w:spacing w:val="2"/>
          <w:sz w:val="24"/>
          <w:szCs w:val="24"/>
        </w:rPr>
        <w:t xml:space="preserve"> </w:t>
      </w:r>
      <w:r w:rsidRPr="00BF0984">
        <w:rPr>
          <w:sz w:val="24"/>
          <w:szCs w:val="24"/>
        </w:rPr>
        <w:t>in</w:t>
      </w:r>
      <w:r w:rsidRPr="00BF0984">
        <w:rPr>
          <w:spacing w:val="2"/>
          <w:sz w:val="24"/>
          <w:szCs w:val="24"/>
        </w:rPr>
        <w:t xml:space="preserve"> </w:t>
      </w:r>
      <w:r w:rsidRPr="00BF0984">
        <w:rPr>
          <w:spacing w:val="1"/>
          <w:sz w:val="24"/>
          <w:szCs w:val="24"/>
        </w:rPr>
        <w:t>c</w:t>
      </w:r>
      <w:r w:rsidRPr="00BF0984">
        <w:rPr>
          <w:spacing w:val="-1"/>
          <w:sz w:val="24"/>
          <w:szCs w:val="24"/>
        </w:rPr>
        <w:t>a</w:t>
      </w:r>
      <w:r w:rsidRPr="00BF0984">
        <w:rPr>
          <w:sz w:val="24"/>
          <w:szCs w:val="24"/>
        </w:rPr>
        <w:t>r</w:t>
      </w:r>
      <w:r w:rsidRPr="00BF0984">
        <w:rPr>
          <w:spacing w:val="1"/>
          <w:sz w:val="24"/>
          <w:szCs w:val="24"/>
        </w:rPr>
        <w:t>b</w:t>
      </w:r>
      <w:r w:rsidRPr="00BF0984">
        <w:rPr>
          <w:sz w:val="24"/>
          <w:szCs w:val="24"/>
        </w:rPr>
        <w:t>o</w:t>
      </w:r>
      <w:r w:rsidRPr="00BF0984">
        <w:rPr>
          <w:spacing w:val="3"/>
          <w:sz w:val="24"/>
          <w:szCs w:val="24"/>
        </w:rPr>
        <w:t>n</w:t>
      </w:r>
      <w:r w:rsidRPr="00BF0984">
        <w:rPr>
          <w:sz w:val="24"/>
          <w:szCs w:val="24"/>
        </w:rPr>
        <w:t>-b</w:t>
      </w:r>
      <w:r w:rsidRPr="00BF0984">
        <w:rPr>
          <w:spacing w:val="-1"/>
          <w:sz w:val="24"/>
          <w:szCs w:val="24"/>
        </w:rPr>
        <w:t>a</w:t>
      </w:r>
      <w:r w:rsidRPr="00BF0984">
        <w:rPr>
          <w:sz w:val="24"/>
          <w:szCs w:val="24"/>
        </w:rPr>
        <w:t>s</w:t>
      </w:r>
      <w:r w:rsidRPr="00BF0984">
        <w:rPr>
          <w:spacing w:val="-1"/>
          <w:sz w:val="24"/>
          <w:szCs w:val="24"/>
        </w:rPr>
        <w:t>e</w:t>
      </w:r>
      <w:r w:rsidRPr="00BF0984">
        <w:rPr>
          <w:sz w:val="24"/>
          <w:szCs w:val="24"/>
        </w:rPr>
        <w:t>d</w:t>
      </w:r>
      <w:r w:rsidRPr="00BF0984">
        <w:rPr>
          <w:spacing w:val="1"/>
          <w:sz w:val="24"/>
          <w:szCs w:val="24"/>
        </w:rPr>
        <w:t xml:space="preserve"> m</w:t>
      </w:r>
      <w:r w:rsidRPr="00BF0984">
        <w:rPr>
          <w:spacing w:val="-1"/>
          <w:sz w:val="24"/>
          <w:szCs w:val="24"/>
        </w:rPr>
        <w:t>a</w:t>
      </w:r>
      <w:r w:rsidRPr="00BF0984">
        <w:rPr>
          <w:sz w:val="24"/>
          <w:szCs w:val="24"/>
        </w:rPr>
        <w:t>t</w:t>
      </w:r>
      <w:r w:rsidRPr="00BF0984">
        <w:rPr>
          <w:spacing w:val="2"/>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2"/>
          <w:sz w:val="24"/>
          <w:szCs w:val="24"/>
        </w:rPr>
        <w:t xml:space="preserve"> </w:t>
      </w:r>
      <w:r w:rsidRPr="00BF0984">
        <w:rPr>
          <w:spacing w:val="-1"/>
          <w:sz w:val="24"/>
          <w:szCs w:val="24"/>
        </w:rPr>
        <w:t>a</w:t>
      </w:r>
      <w:r w:rsidRPr="00BF0984">
        <w:rPr>
          <w:sz w:val="24"/>
          <w:szCs w:val="24"/>
        </w:rPr>
        <w:t>nd</w:t>
      </w:r>
      <w:r w:rsidRPr="00BF0984">
        <w:rPr>
          <w:spacing w:val="3"/>
          <w:sz w:val="24"/>
          <w:szCs w:val="24"/>
        </w:rPr>
        <w:t xml:space="preserve"> </w:t>
      </w:r>
      <w:r w:rsidRPr="00BF0984">
        <w:rPr>
          <w:sz w:val="24"/>
          <w:szCs w:val="24"/>
        </w:rPr>
        <w:t xml:space="preserve">their </w:t>
      </w:r>
      <w:r w:rsidRPr="00BF0984">
        <w:rPr>
          <w:spacing w:val="-1"/>
          <w:sz w:val="24"/>
          <w:szCs w:val="24"/>
        </w:rPr>
        <w:t>a</w:t>
      </w:r>
      <w:r w:rsidRPr="00BF0984">
        <w:rPr>
          <w:sz w:val="24"/>
          <w:szCs w:val="24"/>
        </w:rPr>
        <w:t>ppl</w:t>
      </w:r>
      <w:r w:rsidRPr="00BF0984">
        <w:rPr>
          <w:spacing w:val="1"/>
          <w:sz w:val="24"/>
          <w:szCs w:val="24"/>
        </w:rPr>
        <w:t>i</w:t>
      </w:r>
      <w:r w:rsidRPr="00BF0984">
        <w:rPr>
          <w:spacing w:val="-1"/>
          <w:sz w:val="24"/>
          <w:szCs w:val="24"/>
        </w:rPr>
        <w:t>ca</w:t>
      </w:r>
      <w:r w:rsidRPr="00BF0984">
        <w:rPr>
          <w:sz w:val="24"/>
          <w:szCs w:val="24"/>
        </w:rPr>
        <w:t>t</w:t>
      </w:r>
      <w:r w:rsidRPr="00BF0984">
        <w:rPr>
          <w:spacing w:val="1"/>
          <w:sz w:val="24"/>
          <w:szCs w:val="24"/>
        </w:rPr>
        <w:t>i</w:t>
      </w:r>
      <w:r w:rsidRPr="00BF0984">
        <w:rPr>
          <w:sz w:val="24"/>
          <w:szCs w:val="24"/>
        </w:rPr>
        <w:t>ons</w:t>
      </w:r>
      <w:r w:rsidRPr="00BF0984">
        <w:rPr>
          <w:spacing w:val="4"/>
          <w:sz w:val="24"/>
          <w:szCs w:val="24"/>
        </w:rPr>
        <w:t xml:space="preserve"> </w:t>
      </w:r>
      <w:r w:rsidRPr="00BF0984">
        <w:rPr>
          <w:spacing w:val="-1"/>
          <w:sz w:val="24"/>
          <w:szCs w:val="24"/>
        </w:rPr>
        <w:t>a</w:t>
      </w:r>
      <w:r w:rsidRPr="00BF0984">
        <w:rPr>
          <w:sz w:val="24"/>
          <w:szCs w:val="24"/>
        </w:rPr>
        <w:t>re inc</w:t>
      </w:r>
      <w:r w:rsidRPr="00BF0984">
        <w:rPr>
          <w:spacing w:val="-1"/>
          <w:sz w:val="24"/>
          <w:szCs w:val="24"/>
        </w:rPr>
        <w:t>rea</w:t>
      </w:r>
      <w:r w:rsidRPr="00BF0984">
        <w:rPr>
          <w:sz w:val="24"/>
          <w:szCs w:val="24"/>
        </w:rPr>
        <w:t>si</w:t>
      </w:r>
      <w:r w:rsidRPr="00BF0984">
        <w:rPr>
          <w:spacing w:val="3"/>
          <w:sz w:val="24"/>
          <w:szCs w:val="24"/>
        </w:rPr>
        <w:t>n</w:t>
      </w:r>
      <w:r w:rsidRPr="00BF0984">
        <w:rPr>
          <w:sz w:val="24"/>
          <w:szCs w:val="24"/>
        </w:rPr>
        <w:t>g</w:t>
      </w:r>
      <w:r w:rsidRPr="00BF0984">
        <w:rPr>
          <w:spacing w:val="-2"/>
          <w:sz w:val="24"/>
          <w:szCs w:val="24"/>
        </w:rPr>
        <w:t xml:space="preserve"> </w:t>
      </w:r>
      <w:r w:rsidRPr="00BF0984">
        <w:rPr>
          <w:spacing w:val="-1"/>
          <w:sz w:val="24"/>
          <w:szCs w:val="24"/>
        </w:rPr>
        <w:t>a</w:t>
      </w:r>
      <w:r w:rsidRPr="00BF0984">
        <w:rPr>
          <w:sz w:val="24"/>
          <w:szCs w:val="24"/>
        </w:rPr>
        <w:t>s ma</w:t>
      </w:r>
      <w:r w:rsidRPr="00BF0984">
        <w:rPr>
          <w:spacing w:val="2"/>
          <w:sz w:val="24"/>
          <w:szCs w:val="24"/>
        </w:rPr>
        <w:t>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 sc</w:t>
      </w:r>
      <w:r w:rsidRPr="00BF0984">
        <w:rPr>
          <w:spacing w:val="2"/>
          <w:sz w:val="24"/>
          <w:szCs w:val="24"/>
        </w:rPr>
        <w:t>i</w:t>
      </w:r>
      <w:r w:rsidRPr="00BF0984">
        <w:rPr>
          <w:spacing w:val="-1"/>
          <w:sz w:val="24"/>
          <w:szCs w:val="24"/>
        </w:rPr>
        <w:t>e</w:t>
      </w:r>
      <w:r w:rsidRPr="00BF0984">
        <w:rPr>
          <w:sz w:val="24"/>
          <w:szCs w:val="24"/>
        </w:rPr>
        <w:t>n</w:t>
      </w:r>
      <w:r w:rsidRPr="00BF0984">
        <w:rPr>
          <w:spacing w:val="-1"/>
          <w:sz w:val="24"/>
          <w:szCs w:val="24"/>
        </w:rPr>
        <w:t>c</w:t>
      </w:r>
      <w:r w:rsidRPr="00BF0984">
        <w:rPr>
          <w:sz w:val="24"/>
          <w:szCs w:val="24"/>
        </w:rPr>
        <w:t>e</w:t>
      </w:r>
      <w:r w:rsidRPr="00BF0984">
        <w:rPr>
          <w:spacing w:val="-1"/>
          <w:sz w:val="24"/>
          <w:szCs w:val="24"/>
        </w:rPr>
        <w:t xml:space="preserve"> </w:t>
      </w:r>
      <w:r w:rsidRPr="00BF0984">
        <w:rPr>
          <w:sz w:val="24"/>
          <w:szCs w:val="24"/>
        </w:rPr>
        <w:t>is</w:t>
      </w:r>
      <w:r w:rsidRPr="00BF0984">
        <w:rPr>
          <w:spacing w:val="3"/>
          <w:sz w:val="24"/>
          <w:szCs w:val="24"/>
        </w:rPr>
        <w:t xml:space="preserve"> </w:t>
      </w:r>
      <w:r w:rsidRPr="00BF0984">
        <w:rPr>
          <w:spacing w:val="-2"/>
          <w:sz w:val="24"/>
          <w:szCs w:val="24"/>
        </w:rPr>
        <w:t>g</w:t>
      </w:r>
      <w:r w:rsidRPr="00BF0984">
        <w:rPr>
          <w:sz w:val="24"/>
          <w:szCs w:val="24"/>
        </w:rPr>
        <w:t>ro</w:t>
      </w:r>
      <w:r w:rsidRPr="00BF0984">
        <w:rPr>
          <w:spacing w:val="-1"/>
          <w:sz w:val="24"/>
          <w:szCs w:val="24"/>
        </w:rPr>
        <w:t>w</w:t>
      </w:r>
      <w:r w:rsidRPr="00BF0984">
        <w:rPr>
          <w:sz w:val="24"/>
          <w:szCs w:val="24"/>
        </w:rPr>
        <w:t>i</w:t>
      </w:r>
      <w:r w:rsidRPr="00BF0984">
        <w:rPr>
          <w:spacing w:val="3"/>
          <w:sz w:val="24"/>
          <w:szCs w:val="24"/>
        </w:rPr>
        <w:t>n</w:t>
      </w:r>
      <w:r w:rsidRPr="00BF0984">
        <w:rPr>
          <w:spacing w:val="-2"/>
          <w:sz w:val="24"/>
          <w:szCs w:val="24"/>
        </w:rPr>
        <w:t>g</w:t>
      </w:r>
      <w:r w:rsidRPr="00BF0984">
        <w:rPr>
          <w:sz w:val="24"/>
          <w:szCs w:val="24"/>
        </w:rPr>
        <w:t>.</w:t>
      </w:r>
    </w:p>
    <w:p w:rsidR="003541D5" w:rsidRPr="00BF0984" w:rsidRDefault="003C3CEA">
      <w:pPr>
        <w:spacing w:before="10" w:line="480" w:lineRule="auto"/>
        <w:ind w:left="140" w:right="96"/>
        <w:jc w:val="both"/>
        <w:rPr>
          <w:sz w:val="24"/>
          <w:szCs w:val="24"/>
        </w:rPr>
        <w:sectPr w:rsidR="003541D5" w:rsidRPr="00BF0984">
          <w:footerReference w:type="default" r:id="rId8"/>
          <w:pgSz w:w="12240" w:h="15840"/>
          <w:pgMar w:top="1300" w:right="1300" w:bottom="280" w:left="1300" w:header="0" w:footer="1356" w:gutter="0"/>
          <w:pgNumType w:start="1"/>
          <w:cols w:space="720"/>
        </w:sectPr>
      </w:pPr>
      <w:r w:rsidRPr="00BF0984">
        <w:rPr>
          <w:spacing w:val="1"/>
          <w:sz w:val="24"/>
          <w:szCs w:val="24"/>
        </w:rPr>
        <w:t>S</w:t>
      </w:r>
      <w:r w:rsidRPr="00BF0984">
        <w:rPr>
          <w:sz w:val="24"/>
          <w:szCs w:val="24"/>
        </w:rPr>
        <w:t>i</w:t>
      </w:r>
      <w:r w:rsidRPr="00BF0984">
        <w:rPr>
          <w:spacing w:val="1"/>
          <w:sz w:val="24"/>
          <w:szCs w:val="24"/>
        </w:rPr>
        <w:t>m</w:t>
      </w:r>
      <w:r w:rsidRPr="00BF0984">
        <w:rPr>
          <w:sz w:val="24"/>
          <w:szCs w:val="24"/>
        </w:rPr>
        <w:t>i</w:t>
      </w:r>
      <w:r w:rsidRPr="00BF0984">
        <w:rPr>
          <w:spacing w:val="1"/>
          <w:sz w:val="24"/>
          <w:szCs w:val="24"/>
        </w:rPr>
        <w:t>l</w:t>
      </w:r>
      <w:r w:rsidRPr="00BF0984">
        <w:rPr>
          <w:spacing w:val="-1"/>
          <w:sz w:val="24"/>
          <w:szCs w:val="24"/>
        </w:rPr>
        <w:t>a</w:t>
      </w:r>
      <w:r w:rsidRPr="00BF0984">
        <w:rPr>
          <w:sz w:val="24"/>
          <w:szCs w:val="24"/>
        </w:rPr>
        <w:t>r to its f</w:t>
      </w:r>
      <w:r w:rsidRPr="00BF0984">
        <w:rPr>
          <w:spacing w:val="-1"/>
          <w:sz w:val="24"/>
          <w:szCs w:val="24"/>
        </w:rPr>
        <w:t>a</w:t>
      </w:r>
      <w:r w:rsidRPr="00BF0984">
        <w:rPr>
          <w:sz w:val="24"/>
          <w:szCs w:val="24"/>
        </w:rPr>
        <w:t>mous ol</w:t>
      </w:r>
      <w:r w:rsidRPr="00BF0984">
        <w:rPr>
          <w:spacing w:val="3"/>
          <w:sz w:val="24"/>
          <w:szCs w:val="24"/>
        </w:rPr>
        <w:t>d</w:t>
      </w:r>
      <w:r w:rsidRPr="00BF0984">
        <w:rPr>
          <w:spacing w:val="-1"/>
          <w:sz w:val="24"/>
          <w:szCs w:val="24"/>
        </w:rPr>
        <w:t>e</w:t>
      </w:r>
      <w:r w:rsidRPr="00BF0984">
        <w:rPr>
          <w:sz w:val="24"/>
          <w:szCs w:val="24"/>
        </w:rPr>
        <w:t>r c</w:t>
      </w:r>
      <w:r w:rsidRPr="00BF0984">
        <w:rPr>
          <w:spacing w:val="-1"/>
          <w:sz w:val="24"/>
          <w:szCs w:val="24"/>
        </w:rPr>
        <w:t>a</w:t>
      </w:r>
      <w:r w:rsidRPr="00BF0984">
        <w:rPr>
          <w:sz w:val="24"/>
          <w:szCs w:val="24"/>
        </w:rPr>
        <w:t>rbo</w:t>
      </w:r>
      <w:r w:rsidRPr="00BF0984">
        <w:rPr>
          <w:spacing w:val="1"/>
          <w:sz w:val="24"/>
          <w:szCs w:val="24"/>
        </w:rPr>
        <w:t>n</w:t>
      </w:r>
      <w:r w:rsidRPr="00BF0984">
        <w:rPr>
          <w:spacing w:val="-1"/>
          <w:sz w:val="24"/>
          <w:szCs w:val="24"/>
        </w:rPr>
        <w:t>ace</w:t>
      </w:r>
      <w:r w:rsidRPr="00BF0984">
        <w:rPr>
          <w:sz w:val="24"/>
          <w:szCs w:val="24"/>
        </w:rPr>
        <w:t>ous</w:t>
      </w:r>
      <w:r w:rsidRPr="00BF0984">
        <w:rPr>
          <w:spacing w:val="5"/>
          <w:sz w:val="24"/>
          <w:szCs w:val="24"/>
        </w:rPr>
        <w:t xml:space="preserve"> </w:t>
      </w:r>
      <w:r w:rsidRPr="00BF0984">
        <w:rPr>
          <w:sz w:val="24"/>
          <w:szCs w:val="24"/>
        </w:rPr>
        <w:t>n</w:t>
      </w:r>
      <w:r w:rsidRPr="00BF0984">
        <w:rPr>
          <w:spacing w:val="-1"/>
          <w:sz w:val="24"/>
          <w:szCs w:val="24"/>
        </w:rPr>
        <w:t>a</w:t>
      </w:r>
      <w:r w:rsidRPr="00BF0984">
        <w:rPr>
          <w:sz w:val="24"/>
          <w:szCs w:val="24"/>
        </w:rPr>
        <w:t>nom</w:t>
      </w:r>
      <w:r w:rsidRPr="00BF0984">
        <w:rPr>
          <w:spacing w:val="-1"/>
          <w:sz w:val="24"/>
          <w:szCs w:val="24"/>
        </w:rPr>
        <w:t>a</w:t>
      </w:r>
      <w:r w:rsidRPr="00BF0984">
        <w:rPr>
          <w:spacing w:val="3"/>
          <w:sz w:val="24"/>
          <w:szCs w:val="24"/>
        </w:rPr>
        <w:t>t</w:t>
      </w:r>
      <w:r w:rsidRPr="00BF0984">
        <w:rPr>
          <w:spacing w:val="-1"/>
          <w:sz w:val="24"/>
          <w:szCs w:val="24"/>
        </w:rPr>
        <w:t>e</w:t>
      </w:r>
      <w:r w:rsidRPr="00BF0984">
        <w:rPr>
          <w:sz w:val="24"/>
          <w:szCs w:val="24"/>
        </w:rPr>
        <w:t>ri</w:t>
      </w:r>
      <w:r w:rsidRPr="00BF0984">
        <w:rPr>
          <w:spacing w:val="-1"/>
          <w:sz w:val="24"/>
          <w:szCs w:val="24"/>
        </w:rPr>
        <w:t>a</w:t>
      </w:r>
      <w:r w:rsidRPr="00BF0984">
        <w:rPr>
          <w:spacing w:val="1"/>
          <w:sz w:val="24"/>
          <w:szCs w:val="24"/>
        </w:rPr>
        <w:t>l</w:t>
      </w:r>
      <w:r w:rsidRPr="00BF0984">
        <w:rPr>
          <w:sz w:val="24"/>
          <w:szCs w:val="24"/>
        </w:rPr>
        <w:t xml:space="preserve">s, </w:t>
      </w:r>
      <w:r w:rsidRPr="00BF0984">
        <w:rPr>
          <w:spacing w:val="-1"/>
          <w:sz w:val="24"/>
          <w:szCs w:val="24"/>
        </w:rPr>
        <w:t>f</w:t>
      </w:r>
      <w:r w:rsidRPr="00BF0984">
        <w:rPr>
          <w:sz w:val="24"/>
          <w:szCs w:val="24"/>
        </w:rPr>
        <w:t>luo</w:t>
      </w:r>
      <w:r w:rsidRPr="00BF0984">
        <w:rPr>
          <w:spacing w:val="2"/>
          <w:sz w:val="24"/>
          <w:szCs w:val="24"/>
        </w:rPr>
        <w:t>r</w:t>
      </w:r>
      <w:r w:rsidRPr="00BF0984">
        <w:rPr>
          <w:spacing w:val="-1"/>
          <w:sz w:val="24"/>
          <w:szCs w:val="24"/>
        </w:rPr>
        <w:t>e</w:t>
      </w:r>
      <w:r w:rsidRPr="00BF0984">
        <w:rPr>
          <w:sz w:val="24"/>
          <w:szCs w:val="24"/>
        </w:rPr>
        <w:t>s</w:t>
      </w:r>
      <w:r w:rsidRPr="00BF0984">
        <w:rPr>
          <w:spacing w:val="-1"/>
          <w:sz w:val="24"/>
          <w:szCs w:val="24"/>
        </w:rPr>
        <w:t>ce</w:t>
      </w:r>
      <w:r w:rsidRPr="00BF0984">
        <w:rPr>
          <w:sz w:val="24"/>
          <w:szCs w:val="24"/>
        </w:rPr>
        <w:t>nt</w:t>
      </w:r>
      <w:r w:rsidRPr="00BF0984">
        <w:rPr>
          <w:spacing w:val="3"/>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1"/>
          <w:sz w:val="24"/>
          <w:szCs w:val="24"/>
        </w:rPr>
        <w:t xml:space="preserve"> </w:t>
      </w:r>
      <w:r w:rsidRPr="00BF0984">
        <w:rPr>
          <w:sz w:val="24"/>
          <w:szCs w:val="24"/>
        </w:rPr>
        <w:t>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rtic</w:t>
      </w:r>
      <w:r w:rsidRPr="00BF0984">
        <w:rPr>
          <w:spacing w:val="2"/>
          <w:sz w:val="24"/>
          <w:szCs w:val="24"/>
        </w:rPr>
        <w:t>l</w:t>
      </w:r>
      <w:r w:rsidRPr="00BF0984">
        <w:rPr>
          <w:spacing w:val="-1"/>
          <w:sz w:val="24"/>
          <w:szCs w:val="24"/>
        </w:rPr>
        <w:t>e</w:t>
      </w:r>
      <w:r w:rsidRPr="00BF0984">
        <w:rPr>
          <w:sz w:val="24"/>
          <w:szCs w:val="24"/>
        </w:rPr>
        <w:t>s (CNPs) h</w:t>
      </w:r>
      <w:r w:rsidRPr="00BF0984">
        <w:rPr>
          <w:spacing w:val="-1"/>
          <w:sz w:val="24"/>
          <w:szCs w:val="24"/>
        </w:rPr>
        <w:t>a</w:t>
      </w:r>
      <w:r w:rsidRPr="00BF0984">
        <w:rPr>
          <w:sz w:val="24"/>
          <w:szCs w:val="24"/>
        </w:rPr>
        <w:t xml:space="preserve">ve </w:t>
      </w:r>
      <w:r w:rsidRPr="00BF0984">
        <w:rPr>
          <w:spacing w:val="-1"/>
          <w:sz w:val="24"/>
          <w:szCs w:val="24"/>
        </w:rPr>
        <w:t>e</w:t>
      </w:r>
      <w:r w:rsidRPr="00BF0984">
        <w:rPr>
          <w:sz w:val="24"/>
          <w:szCs w:val="24"/>
        </w:rPr>
        <w:t>me</w:t>
      </w:r>
      <w:r w:rsidRPr="00BF0984">
        <w:rPr>
          <w:spacing w:val="1"/>
          <w:sz w:val="24"/>
          <w:szCs w:val="24"/>
        </w:rPr>
        <w:t>r</w:t>
      </w:r>
      <w:r w:rsidRPr="00BF0984">
        <w:rPr>
          <w:sz w:val="24"/>
          <w:szCs w:val="24"/>
        </w:rPr>
        <w:t>g</w:t>
      </w:r>
      <w:r w:rsidRPr="00BF0984">
        <w:rPr>
          <w:spacing w:val="-1"/>
          <w:sz w:val="24"/>
          <w:szCs w:val="24"/>
        </w:rPr>
        <w:t>e</w:t>
      </w:r>
      <w:r w:rsidRPr="00BF0984">
        <w:rPr>
          <w:sz w:val="24"/>
          <w:szCs w:val="24"/>
        </w:rPr>
        <w:t>d</w:t>
      </w:r>
      <w:r w:rsidRPr="00BF0984">
        <w:rPr>
          <w:spacing w:val="1"/>
          <w:sz w:val="24"/>
          <w:szCs w:val="24"/>
        </w:rPr>
        <w:t xml:space="preserve"> </w:t>
      </w:r>
      <w:r w:rsidRPr="00BF0984">
        <w:rPr>
          <w:spacing w:val="-1"/>
          <w:sz w:val="24"/>
          <w:szCs w:val="24"/>
        </w:rPr>
        <w:t>a</w:t>
      </w:r>
      <w:r w:rsidRPr="00BF0984">
        <w:rPr>
          <w:sz w:val="24"/>
          <w:szCs w:val="24"/>
        </w:rPr>
        <w:t>s</w:t>
      </w:r>
      <w:r w:rsidRPr="00BF0984">
        <w:rPr>
          <w:spacing w:val="1"/>
          <w:sz w:val="24"/>
          <w:szCs w:val="24"/>
        </w:rPr>
        <w:t xml:space="preserve"> </w:t>
      </w:r>
      <w:r w:rsidRPr="00BF0984">
        <w:rPr>
          <w:sz w:val="24"/>
          <w:szCs w:val="24"/>
        </w:rPr>
        <w:t>a n</w:t>
      </w:r>
      <w:r w:rsidRPr="00BF0984">
        <w:rPr>
          <w:spacing w:val="-1"/>
          <w:sz w:val="24"/>
          <w:szCs w:val="24"/>
        </w:rPr>
        <w:t>e</w:t>
      </w:r>
      <w:r w:rsidRPr="00BF0984">
        <w:rPr>
          <w:sz w:val="24"/>
          <w:szCs w:val="24"/>
        </w:rPr>
        <w:t>w</w:t>
      </w:r>
      <w:r w:rsidRPr="00BF0984">
        <w:rPr>
          <w:spacing w:val="2"/>
          <w:sz w:val="24"/>
          <w:szCs w:val="24"/>
        </w:rPr>
        <w:t xml:space="preserve"> </w:t>
      </w:r>
      <w:r w:rsidRPr="00BF0984">
        <w:rPr>
          <w:spacing w:val="-1"/>
          <w:sz w:val="24"/>
          <w:szCs w:val="24"/>
        </w:rPr>
        <w:t>c</w:t>
      </w:r>
      <w:r w:rsidRPr="00BF0984">
        <w:rPr>
          <w:sz w:val="24"/>
          <w:szCs w:val="24"/>
        </w:rPr>
        <w:t>lass</w:t>
      </w:r>
      <w:r w:rsidRPr="00BF0984">
        <w:rPr>
          <w:spacing w:val="1"/>
          <w:sz w:val="24"/>
          <w:szCs w:val="24"/>
        </w:rPr>
        <w:t xml:space="preserve"> </w:t>
      </w:r>
      <w:r w:rsidRPr="00BF0984">
        <w:rPr>
          <w:sz w:val="24"/>
          <w:szCs w:val="24"/>
        </w:rPr>
        <w:t>of i</w:t>
      </w:r>
      <w:r w:rsidRPr="00BF0984">
        <w:rPr>
          <w:spacing w:val="1"/>
          <w:sz w:val="24"/>
          <w:szCs w:val="24"/>
        </w:rPr>
        <w:t>m</w:t>
      </w:r>
      <w:r w:rsidRPr="00BF0984">
        <w:rPr>
          <w:sz w:val="24"/>
          <w:szCs w:val="24"/>
        </w:rPr>
        <w:t>port</w:t>
      </w:r>
      <w:r w:rsidRPr="00BF0984">
        <w:rPr>
          <w:spacing w:val="-1"/>
          <w:sz w:val="24"/>
          <w:szCs w:val="24"/>
        </w:rPr>
        <w:t>a</w:t>
      </w:r>
      <w:r w:rsidRPr="00BF0984">
        <w:rPr>
          <w:sz w:val="24"/>
          <w:szCs w:val="24"/>
        </w:rPr>
        <w:t>nt</w:t>
      </w:r>
      <w:r w:rsidRPr="00BF0984">
        <w:rPr>
          <w:spacing w:val="1"/>
          <w:sz w:val="24"/>
          <w:szCs w:val="24"/>
        </w:rPr>
        <w:t xml:space="preserve"> </w:t>
      </w:r>
      <w:r w:rsidRPr="00BF0984">
        <w:rPr>
          <w:sz w:val="24"/>
          <w:szCs w:val="24"/>
        </w:rPr>
        <w:t>ma</w:t>
      </w:r>
      <w:r w:rsidRPr="00BF0984">
        <w:rPr>
          <w:spacing w:val="-2"/>
          <w:sz w:val="24"/>
          <w:szCs w:val="24"/>
        </w:rPr>
        <w:t>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w:t>
      </w:r>
      <w:r w:rsidRPr="00BF0984">
        <w:rPr>
          <w:spacing w:val="1"/>
          <w:sz w:val="24"/>
          <w:szCs w:val="24"/>
        </w:rPr>
        <w:t xml:space="preserve"> </w:t>
      </w:r>
      <w:r w:rsidRPr="00BF0984">
        <w:rPr>
          <w:sz w:val="24"/>
          <w:szCs w:val="24"/>
        </w:rPr>
        <w:t>in</w:t>
      </w:r>
      <w:r w:rsidRPr="00BF0984">
        <w:rPr>
          <w:spacing w:val="1"/>
          <w:sz w:val="24"/>
          <w:szCs w:val="24"/>
        </w:rPr>
        <w:t xml:space="preserve"> </w:t>
      </w:r>
      <w:r w:rsidRPr="00BF0984">
        <w:rPr>
          <w:sz w:val="24"/>
          <w:szCs w:val="24"/>
        </w:rPr>
        <w:t xml:space="preserve">the </w:t>
      </w:r>
      <w:r w:rsidRPr="00BF0984">
        <w:rPr>
          <w:spacing w:val="-1"/>
          <w:sz w:val="24"/>
          <w:szCs w:val="24"/>
        </w:rPr>
        <w:t>ca</w:t>
      </w:r>
      <w:r w:rsidRPr="00BF0984">
        <w:rPr>
          <w:sz w:val="24"/>
          <w:szCs w:val="24"/>
        </w:rPr>
        <w:t>rbon f</w:t>
      </w:r>
      <w:r w:rsidRPr="00BF0984">
        <w:rPr>
          <w:spacing w:val="-2"/>
          <w:sz w:val="24"/>
          <w:szCs w:val="24"/>
        </w:rPr>
        <w:t>a</w:t>
      </w:r>
      <w:r w:rsidRPr="00BF0984">
        <w:rPr>
          <w:sz w:val="24"/>
          <w:szCs w:val="24"/>
        </w:rPr>
        <w:t>m</w:t>
      </w:r>
      <w:r w:rsidRPr="00BF0984">
        <w:rPr>
          <w:spacing w:val="1"/>
          <w:sz w:val="24"/>
          <w:szCs w:val="24"/>
        </w:rPr>
        <w:t>i</w:t>
      </w:r>
      <w:r w:rsidRPr="00BF0984">
        <w:rPr>
          <w:spacing w:val="3"/>
          <w:sz w:val="24"/>
          <w:szCs w:val="24"/>
        </w:rPr>
        <w:t>l</w:t>
      </w:r>
      <w:r w:rsidRPr="00BF0984">
        <w:rPr>
          <w:spacing w:val="-5"/>
          <w:sz w:val="24"/>
          <w:szCs w:val="24"/>
        </w:rPr>
        <w:t>y</w:t>
      </w:r>
      <w:r w:rsidRPr="00BF0984">
        <w:rPr>
          <w:sz w:val="24"/>
          <w:szCs w:val="24"/>
        </w:rPr>
        <w:t>.</w:t>
      </w:r>
      <w:r w:rsidRPr="00BF0984">
        <w:rPr>
          <w:spacing w:val="6"/>
          <w:sz w:val="24"/>
          <w:szCs w:val="24"/>
        </w:rPr>
        <w:t xml:space="preserve"> </w:t>
      </w:r>
      <w:r w:rsidRPr="00BF0984">
        <w:rPr>
          <w:spacing w:val="-1"/>
          <w:sz w:val="24"/>
          <w:szCs w:val="24"/>
        </w:rPr>
        <w:t>F</w:t>
      </w:r>
      <w:r w:rsidRPr="00BF0984">
        <w:rPr>
          <w:sz w:val="24"/>
          <w:szCs w:val="24"/>
        </w:rPr>
        <w:t>luor</w:t>
      </w:r>
      <w:r w:rsidRPr="00BF0984">
        <w:rPr>
          <w:spacing w:val="-1"/>
          <w:sz w:val="24"/>
          <w:szCs w:val="24"/>
        </w:rPr>
        <w:t>e</w:t>
      </w:r>
      <w:r w:rsidRPr="00BF0984">
        <w:rPr>
          <w:spacing w:val="2"/>
          <w:sz w:val="24"/>
          <w:szCs w:val="24"/>
        </w:rPr>
        <w:t>s</w:t>
      </w:r>
      <w:r w:rsidRPr="00BF0984">
        <w:rPr>
          <w:spacing w:val="-1"/>
          <w:sz w:val="24"/>
          <w:szCs w:val="24"/>
        </w:rPr>
        <w:t>c</w:t>
      </w:r>
      <w:r w:rsidRPr="00BF0984">
        <w:rPr>
          <w:sz w:val="24"/>
          <w:szCs w:val="24"/>
        </w:rPr>
        <w:t>ent</w:t>
      </w:r>
      <w:r w:rsidRPr="00BF0984">
        <w:rPr>
          <w:spacing w:val="1"/>
          <w:sz w:val="24"/>
          <w:szCs w:val="24"/>
        </w:rPr>
        <w:t xml:space="preserve"> </w:t>
      </w:r>
      <w:r w:rsidRPr="00BF0984">
        <w:rPr>
          <w:spacing w:val="-1"/>
          <w:sz w:val="24"/>
          <w:szCs w:val="24"/>
        </w:rPr>
        <w:t>c</w:t>
      </w:r>
      <w:r w:rsidRPr="00BF0984">
        <w:rPr>
          <w:spacing w:val="1"/>
          <w:sz w:val="24"/>
          <w:szCs w:val="24"/>
        </w:rPr>
        <w:t>a</w:t>
      </w:r>
      <w:r w:rsidRPr="00BF0984">
        <w:rPr>
          <w:sz w:val="24"/>
          <w:szCs w:val="24"/>
        </w:rPr>
        <w:t>rbon 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rticl</w:t>
      </w:r>
      <w:r w:rsidRPr="00BF0984">
        <w:rPr>
          <w:spacing w:val="-1"/>
          <w:sz w:val="24"/>
          <w:szCs w:val="24"/>
        </w:rPr>
        <w:t>e</w:t>
      </w:r>
      <w:r w:rsidRPr="00BF0984">
        <w:rPr>
          <w:sz w:val="24"/>
          <w:szCs w:val="24"/>
        </w:rPr>
        <w:t>s</w:t>
      </w:r>
      <w:r w:rsidRPr="00BF0984">
        <w:rPr>
          <w:spacing w:val="2"/>
          <w:sz w:val="24"/>
          <w:szCs w:val="24"/>
        </w:rPr>
        <w:t xml:space="preserve"> </w:t>
      </w:r>
      <w:r w:rsidRPr="00BF0984">
        <w:rPr>
          <w:sz w:val="24"/>
          <w:szCs w:val="24"/>
        </w:rPr>
        <w:t>(CNPs)</w:t>
      </w:r>
      <w:r w:rsidRPr="00BF0984">
        <w:rPr>
          <w:spacing w:val="1"/>
          <w:sz w:val="24"/>
          <w:szCs w:val="24"/>
        </w:rPr>
        <w:t xml:space="preserve"> </w:t>
      </w:r>
      <w:r w:rsidRPr="00BF0984">
        <w:rPr>
          <w:spacing w:val="2"/>
          <w:sz w:val="24"/>
          <w:szCs w:val="24"/>
        </w:rPr>
        <w:t>o</w:t>
      </w:r>
      <w:r w:rsidRPr="00BF0984">
        <w:rPr>
          <w:sz w:val="24"/>
          <w:szCs w:val="24"/>
        </w:rPr>
        <w:t>wing to</w:t>
      </w:r>
      <w:r w:rsidRPr="00BF0984">
        <w:rPr>
          <w:spacing w:val="3"/>
          <w:sz w:val="24"/>
          <w:szCs w:val="24"/>
        </w:rPr>
        <w:t xml:space="preserve"> </w:t>
      </w:r>
      <w:r w:rsidRPr="00BF0984">
        <w:rPr>
          <w:sz w:val="24"/>
          <w:szCs w:val="24"/>
        </w:rPr>
        <w:t>their</w:t>
      </w:r>
      <w:r w:rsidRPr="00BF0984">
        <w:rPr>
          <w:spacing w:val="1"/>
          <w:sz w:val="24"/>
          <w:szCs w:val="24"/>
        </w:rPr>
        <w:t xml:space="preserve"> </w:t>
      </w:r>
      <w:r w:rsidRPr="00BF0984">
        <w:rPr>
          <w:sz w:val="24"/>
          <w:szCs w:val="24"/>
        </w:rPr>
        <w:t>p</w:t>
      </w:r>
      <w:r w:rsidRPr="00BF0984">
        <w:rPr>
          <w:spacing w:val="2"/>
          <w:sz w:val="24"/>
          <w:szCs w:val="24"/>
        </w:rPr>
        <w:t>h</w:t>
      </w:r>
      <w:r w:rsidRPr="00BF0984">
        <w:rPr>
          <w:spacing w:val="-5"/>
          <w:sz w:val="24"/>
          <w:szCs w:val="24"/>
        </w:rPr>
        <w:t>y</w:t>
      </w:r>
      <w:r w:rsidRPr="00BF0984">
        <w:rPr>
          <w:sz w:val="24"/>
          <w:szCs w:val="24"/>
        </w:rPr>
        <w:t>sioc</w:t>
      </w:r>
      <w:r w:rsidRPr="00BF0984">
        <w:rPr>
          <w:spacing w:val="2"/>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w:t>
      </w:r>
      <w:r w:rsidRPr="00BF0984">
        <w:rPr>
          <w:spacing w:val="3"/>
          <w:sz w:val="24"/>
          <w:szCs w:val="24"/>
        </w:rPr>
        <w:t xml:space="preserve"> </w:t>
      </w:r>
      <w:r w:rsidRPr="00BF0984">
        <w:rPr>
          <w:spacing w:val="-1"/>
          <w:sz w:val="24"/>
          <w:szCs w:val="24"/>
        </w:rPr>
        <w:t>a</w:t>
      </w:r>
      <w:r w:rsidRPr="00BF0984">
        <w:rPr>
          <w:sz w:val="24"/>
          <w:szCs w:val="24"/>
        </w:rPr>
        <w:t>nd</w:t>
      </w:r>
      <w:r w:rsidRPr="00BF0984">
        <w:rPr>
          <w:spacing w:val="2"/>
          <w:sz w:val="24"/>
          <w:szCs w:val="24"/>
        </w:rPr>
        <w:t xml:space="preserve"> </w:t>
      </w:r>
      <w:r w:rsidRPr="00BF0984">
        <w:rPr>
          <w:sz w:val="24"/>
          <w:szCs w:val="24"/>
        </w:rPr>
        <w:t>opt</w:t>
      </w:r>
      <w:r w:rsidRPr="00BF0984">
        <w:rPr>
          <w:spacing w:val="1"/>
          <w:sz w:val="24"/>
          <w:szCs w:val="24"/>
        </w:rPr>
        <w:t>i</w:t>
      </w:r>
      <w:r w:rsidRPr="00BF0984">
        <w:rPr>
          <w:spacing w:val="-1"/>
          <w:sz w:val="24"/>
          <w:szCs w:val="24"/>
        </w:rPr>
        <w:t>ca</w:t>
      </w:r>
      <w:r w:rsidRPr="00BF0984">
        <w:rPr>
          <w:sz w:val="24"/>
          <w:szCs w:val="24"/>
        </w:rPr>
        <w:t>l</w:t>
      </w:r>
      <w:r w:rsidRPr="00BF0984">
        <w:rPr>
          <w:spacing w:val="3"/>
          <w:sz w:val="24"/>
          <w:szCs w:val="24"/>
        </w:rPr>
        <w:t xml:space="preserve"> </w:t>
      </w:r>
      <w:r w:rsidRPr="00BF0984">
        <w:rPr>
          <w:spacing w:val="-1"/>
          <w:sz w:val="24"/>
          <w:szCs w:val="24"/>
        </w:rPr>
        <w:t>c</w:t>
      </w:r>
      <w:r w:rsidRPr="00BF0984">
        <w:rPr>
          <w:sz w:val="24"/>
          <w:szCs w:val="24"/>
        </w:rPr>
        <w:t>h</w:t>
      </w:r>
      <w:r w:rsidRPr="00BF0984">
        <w:rPr>
          <w:spacing w:val="-1"/>
          <w:sz w:val="24"/>
          <w:szCs w:val="24"/>
        </w:rPr>
        <w:t>a</w:t>
      </w:r>
      <w:r w:rsidRPr="00BF0984">
        <w:rPr>
          <w:sz w:val="24"/>
          <w:szCs w:val="24"/>
        </w:rPr>
        <w:t>ra</w:t>
      </w:r>
      <w:r w:rsidRPr="00BF0984">
        <w:rPr>
          <w:spacing w:val="1"/>
          <w:sz w:val="24"/>
          <w:szCs w:val="24"/>
        </w:rPr>
        <w:t>c</w:t>
      </w:r>
      <w:r w:rsidRPr="00BF0984">
        <w:rPr>
          <w:sz w:val="24"/>
          <w:szCs w:val="24"/>
        </w:rPr>
        <w:t>te</w:t>
      </w:r>
      <w:r w:rsidRPr="00BF0984">
        <w:rPr>
          <w:spacing w:val="-1"/>
          <w:sz w:val="24"/>
          <w:szCs w:val="24"/>
        </w:rPr>
        <w:t>r</w:t>
      </w:r>
      <w:r w:rsidRPr="00BF0984">
        <w:rPr>
          <w:sz w:val="24"/>
          <w:szCs w:val="24"/>
        </w:rPr>
        <w:t>is</w:t>
      </w:r>
      <w:r w:rsidRPr="00BF0984">
        <w:rPr>
          <w:spacing w:val="1"/>
          <w:sz w:val="24"/>
          <w:szCs w:val="24"/>
        </w:rPr>
        <w:t>t</w:t>
      </w:r>
      <w:r w:rsidRPr="00BF0984">
        <w:rPr>
          <w:sz w:val="24"/>
          <w:szCs w:val="24"/>
        </w:rPr>
        <w:t>ics</w:t>
      </w:r>
      <w:r w:rsidRPr="00BF0984">
        <w:rPr>
          <w:spacing w:val="2"/>
          <w:sz w:val="24"/>
          <w:szCs w:val="24"/>
        </w:rPr>
        <w:t xml:space="preserve"> </w:t>
      </w:r>
      <w:r w:rsidRPr="00BF0984">
        <w:rPr>
          <w:sz w:val="24"/>
          <w:szCs w:val="24"/>
        </w:rPr>
        <w:t>h</w:t>
      </w:r>
      <w:r w:rsidRPr="00BF0984">
        <w:rPr>
          <w:spacing w:val="-1"/>
          <w:sz w:val="24"/>
          <w:szCs w:val="24"/>
        </w:rPr>
        <w:t>a</w:t>
      </w:r>
      <w:r w:rsidRPr="00BF0984">
        <w:rPr>
          <w:sz w:val="24"/>
          <w:szCs w:val="24"/>
        </w:rPr>
        <w:t>ve</w:t>
      </w:r>
      <w:r w:rsidRPr="00BF0984">
        <w:rPr>
          <w:spacing w:val="1"/>
          <w:sz w:val="24"/>
          <w:szCs w:val="24"/>
        </w:rPr>
        <w:t xml:space="preserve"> </w:t>
      </w:r>
      <w:r w:rsidRPr="00BF0984">
        <w:rPr>
          <w:spacing w:val="-1"/>
          <w:sz w:val="24"/>
          <w:szCs w:val="24"/>
        </w:rPr>
        <w:t>a</w:t>
      </w:r>
      <w:r w:rsidRPr="00BF0984">
        <w:rPr>
          <w:sz w:val="24"/>
          <w:szCs w:val="24"/>
        </w:rPr>
        <w:t>t</w:t>
      </w:r>
      <w:r w:rsidRPr="00BF0984">
        <w:rPr>
          <w:spacing w:val="1"/>
          <w:sz w:val="24"/>
          <w:szCs w:val="24"/>
        </w:rPr>
        <w:t>t</w:t>
      </w:r>
      <w:r w:rsidRPr="00BF0984">
        <w:rPr>
          <w:sz w:val="24"/>
          <w:szCs w:val="24"/>
        </w:rPr>
        <w:t>r</w:t>
      </w:r>
      <w:r w:rsidRPr="00BF0984">
        <w:rPr>
          <w:spacing w:val="-2"/>
          <w:sz w:val="24"/>
          <w:szCs w:val="24"/>
        </w:rPr>
        <w:t>a</w:t>
      </w:r>
      <w:r w:rsidRPr="00BF0984">
        <w:rPr>
          <w:spacing w:val="-1"/>
          <w:sz w:val="24"/>
          <w:szCs w:val="24"/>
        </w:rPr>
        <w:t>c</w:t>
      </w:r>
      <w:r w:rsidRPr="00BF0984">
        <w:rPr>
          <w:sz w:val="24"/>
          <w:szCs w:val="24"/>
        </w:rPr>
        <w:t>ted in</w:t>
      </w:r>
      <w:r w:rsidRPr="00BF0984">
        <w:rPr>
          <w:spacing w:val="1"/>
          <w:sz w:val="24"/>
          <w:szCs w:val="24"/>
        </w:rPr>
        <w:t>t</w:t>
      </w:r>
      <w:r w:rsidRPr="00BF0984">
        <w:rPr>
          <w:spacing w:val="-1"/>
          <w:sz w:val="24"/>
          <w:szCs w:val="24"/>
        </w:rPr>
        <w:t>e</w:t>
      </w:r>
      <w:r w:rsidRPr="00BF0984">
        <w:rPr>
          <w:sz w:val="24"/>
          <w:szCs w:val="24"/>
        </w:rPr>
        <w:t>nse inte</w:t>
      </w:r>
      <w:r w:rsidRPr="00BF0984">
        <w:rPr>
          <w:spacing w:val="-1"/>
          <w:sz w:val="24"/>
          <w:szCs w:val="24"/>
        </w:rPr>
        <w:t>re</w:t>
      </w:r>
      <w:r w:rsidRPr="00BF0984">
        <w:rPr>
          <w:sz w:val="24"/>
          <w:szCs w:val="24"/>
        </w:rPr>
        <w:t xml:space="preserve">st of the </w:t>
      </w:r>
      <w:r w:rsidRPr="00BF0984">
        <w:rPr>
          <w:spacing w:val="1"/>
          <w:sz w:val="24"/>
          <w:szCs w:val="24"/>
        </w:rPr>
        <w:t>r</w:t>
      </w:r>
      <w:r w:rsidRPr="00BF0984">
        <w:rPr>
          <w:spacing w:val="-1"/>
          <w:sz w:val="24"/>
          <w:szCs w:val="24"/>
        </w:rPr>
        <w:t>e</w:t>
      </w:r>
      <w:r w:rsidRPr="00BF0984">
        <w:rPr>
          <w:spacing w:val="2"/>
          <w:sz w:val="24"/>
          <w:szCs w:val="24"/>
        </w:rPr>
        <w:t>s</w:t>
      </w:r>
      <w:r w:rsidRPr="00BF0984">
        <w:rPr>
          <w:spacing w:val="-1"/>
          <w:sz w:val="24"/>
          <w:szCs w:val="24"/>
        </w:rPr>
        <w:t>ea</w:t>
      </w:r>
      <w:r w:rsidRPr="00BF0984">
        <w:rPr>
          <w:sz w:val="24"/>
          <w:szCs w:val="24"/>
        </w:rPr>
        <w:t>r</w:t>
      </w:r>
      <w:r w:rsidRPr="00BF0984">
        <w:rPr>
          <w:spacing w:val="-2"/>
          <w:sz w:val="24"/>
          <w:szCs w:val="24"/>
        </w:rPr>
        <w:t>c</w:t>
      </w:r>
      <w:r w:rsidRPr="00BF0984">
        <w:rPr>
          <w:sz w:val="24"/>
          <w:szCs w:val="24"/>
        </w:rPr>
        <w:t>h</w:t>
      </w:r>
      <w:r w:rsidRPr="00BF0984">
        <w:rPr>
          <w:spacing w:val="2"/>
          <w:sz w:val="24"/>
          <w:szCs w:val="24"/>
        </w:rPr>
        <w:t xml:space="preserve"> </w:t>
      </w:r>
      <w:r w:rsidRPr="00BF0984">
        <w:rPr>
          <w:spacing w:val="-1"/>
          <w:sz w:val="24"/>
          <w:szCs w:val="24"/>
        </w:rPr>
        <w:t>c</w:t>
      </w:r>
      <w:r w:rsidRPr="00BF0984">
        <w:rPr>
          <w:sz w:val="24"/>
          <w:szCs w:val="24"/>
        </w:rPr>
        <w:t>om</w:t>
      </w:r>
      <w:r w:rsidRPr="00BF0984">
        <w:rPr>
          <w:spacing w:val="1"/>
          <w:sz w:val="24"/>
          <w:szCs w:val="24"/>
        </w:rPr>
        <w:t>m</w:t>
      </w:r>
      <w:r w:rsidRPr="00BF0984">
        <w:rPr>
          <w:sz w:val="24"/>
          <w:szCs w:val="24"/>
        </w:rPr>
        <w:t>uni</w:t>
      </w:r>
      <w:r w:rsidRPr="00BF0984">
        <w:rPr>
          <w:spacing w:val="3"/>
          <w:sz w:val="24"/>
          <w:szCs w:val="24"/>
        </w:rPr>
        <w:t>t</w:t>
      </w:r>
      <w:r w:rsidRPr="00BF0984">
        <w:rPr>
          <w:spacing w:val="-5"/>
          <w:sz w:val="24"/>
          <w:szCs w:val="24"/>
        </w:rPr>
        <w:t>y</w:t>
      </w:r>
      <w:r w:rsidRPr="00BF0984">
        <w:rPr>
          <w:sz w:val="24"/>
          <w:szCs w:val="24"/>
        </w:rPr>
        <w:t>.</w:t>
      </w:r>
    </w:p>
    <w:p w:rsidR="003541D5" w:rsidRPr="00BF0984" w:rsidRDefault="003C3CEA">
      <w:pPr>
        <w:spacing w:before="69"/>
        <w:ind w:left="140" w:right="6535"/>
        <w:jc w:val="both"/>
        <w:rPr>
          <w:sz w:val="24"/>
          <w:szCs w:val="24"/>
        </w:rPr>
      </w:pPr>
      <w:r w:rsidRPr="00BF0984">
        <w:rPr>
          <w:b/>
          <w:spacing w:val="1"/>
          <w:sz w:val="24"/>
          <w:szCs w:val="24"/>
        </w:rPr>
        <w:lastRenderedPageBreak/>
        <w:t>1</w:t>
      </w:r>
      <w:r w:rsidRPr="00BF0984">
        <w:rPr>
          <w:b/>
          <w:sz w:val="24"/>
          <w:szCs w:val="24"/>
        </w:rPr>
        <w:t xml:space="preserve">.2)  </w:t>
      </w:r>
      <w:r w:rsidRPr="00BF0984">
        <w:rPr>
          <w:b/>
          <w:spacing w:val="65"/>
          <w:sz w:val="24"/>
          <w:szCs w:val="24"/>
        </w:rPr>
        <w:t xml:space="preserve"> </w:t>
      </w:r>
      <w:r w:rsidRPr="00BF0984">
        <w:rPr>
          <w:b/>
          <w:sz w:val="24"/>
          <w:szCs w:val="24"/>
        </w:rPr>
        <w:t>L</w:t>
      </w:r>
      <w:r w:rsidRPr="00BF0984">
        <w:rPr>
          <w:b/>
          <w:spacing w:val="1"/>
          <w:sz w:val="24"/>
          <w:szCs w:val="24"/>
        </w:rPr>
        <w:t>i</w:t>
      </w:r>
      <w:r w:rsidRPr="00BF0984">
        <w:rPr>
          <w:b/>
          <w:sz w:val="24"/>
          <w:szCs w:val="24"/>
        </w:rPr>
        <w:t>te</w:t>
      </w:r>
      <w:r w:rsidRPr="00BF0984">
        <w:rPr>
          <w:b/>
          <w:spacing w:val="-2"/>
          <w:sz w:val="24"/>
          <w:szCs w:val="24"/>
        </w:rPr>
        <w:t>r</w:t>
      </w:r>
      <w:r w:rsidRPr="00BF0984">
        <w:rPr>
          <w:b/>
          <w:spacing w:val="1"/>
          <w:sz w:val="24"/>
          <w:szCs w:val="24"/>
        </w:rPr>
        <w:t>a</w:t>
      </w:r>
      <w:r w:rsidRPr="00BF0984">
        <w:rPr>
          <w:b/>
          <w:sz w:val="24"/>
          <w:szCs w:val="24"/>
        </w:rPr>
        <w:t>tu</w:t>
      </w:r>
      <w:r w:rsidRPr="00BF0984">
        <w:rPr>
          <w:b/>
          <w:spacing w:val="-2"/>
          <w:sz w:val="24"/>
          <w:szCs w:val="24"/>
        </w:rPr>
        <w:t>r</w:t>
      </w:r>
      <w:r w:rsidRPr="00BF0984">
        <w:rPr>
          <w:b/>
          <w:sz w:val="24"/>
          <w:szCs w:val="24"/>
        </w:rPr>
        <w:t>e su</w:t>
      </w:r>
      <w:r w:rsidRPr="00BF0984">
        <w:rPr>
          <w:b/>
          <w:spacing w:val="-2"/>
          <w:sz w:val="24"/>
          <w:szCs w:val="24"/>
        </w:rPr>
        <w:t>r</w:t>
      </w:r>
      <w:r w:rsidRPr="00BF0984">
        <w:rPr>
          <w:b/>
          <w:spacing w:val="1"/>
          <w:sz w:val="24"/>
          <w:szCs w:val="24"/>
        </w:rPr>
        <w:t>v</w:t>
      </w:r>
      <w:r w:rsidRPr="00BF0984">
        <w:rPr>
          <w:b/>
          <w:spacing w:val="-2"/>
          <w:sz w:val="24"/>
          <w:szCs w:val="24"/>
        </w:rPr>
        <w:t>e</w:t>
      </w:r>
      <w:r w:rsidRPr="00BF0984">
        <w:rPr>
          <w:b/>
          <w:spacing w:val="1"/>
          <w:sz w:val="24"/>
          <w:szCs w:val="24"/>
        </w:rPr>
        <w:t>y</w:t>
      </w:r>
      <w:r w:rsidRPr="00BF0984">
        <w:rPr>
          <w:b/>
          <w:sz w:val="24"/>
          <w:szCs w:val="24"/>
        </w:rPr>
        <w:t>:</w:t>
      </w:r>
    </w:p>
    <w:p w:rsidR="003541D5" w:rsidRPr="00BF0984" w:rsidRDefault="003541D5">
      <w:pPr>
        <w:spacing w:before="6" w:line="100" w:lineRule="exact"/>
        <w:rPr>
          <w:sz w:val="24"/>
          <w:szCs w:val="24"/>
        </w:rPr>
      </w:pPr>
    </w:p>
    <w:p w:rsidR="003541D5" w:rsidRPr="00BF0984" w:rsidRDefault="003541D5">
      <w:pPr>
        <w:spacing w:line="200" w:lineRule="exact"/>
        <w:rPr>
          <w:sz w:val="24"/>
          <w:szCs w:val="24"/>
        </w:rPr>
      </w:pPr>
    </w:p>
    <w:p w:rsidR="000C2A2E" w:rsidRPr="00BF0984" w:rsidRDefault="000C2A2E" w:rsidP="000C2A2E">
      <w:pPr>
        <w:spacing w:line="480" w:lineRule="auto"/>
        <w:jc w:val="both"/>
        <w:rPr>
          <w:sz w:val="24"/>
          <w:szCs w:val="24"/>
          <w:lang w:val="en-IN" w:eastAsia="en-IN" w:bidi="gu-IN"/>
        </w:rPr>
      </w:pPr>
      <w:r w:rsidRPr="00BF0984">
        <w:rPr>
          <w:sz w:val="24"/>
          <w:szCs w:val="24"/>
          <w:lang w:val="en-IN" w:eastAsia="en-IN" w:bidi="gu-IN"/>
        </w:rPr>
        <w:t xml:space="preserve">Fluorescent carbon nanoparticles represent a captivating category of </w:t>
      </w:r>
      <w:proofErr w:type="spellStart"/>
      <w:r w:rsidRPr="00BF0984">
        <w:rPr>
          <w:sz w:val="24"/>
          <w:szCs w:val="24"/>
          <w:lang w:val="en-IN" w:eastAsia="en-IN" w:bidi="gu-IN"/>
        </w:rPr>
        <w:t>nanocarbon</w:t>
      </w:r>
      <w:proofErr w:type="spellEnd"/>
      <w:r w:rsidRPr="00BF0984">
        <w:rPr>
          <w:sz w:val="24"/>
          <w:szCs w:val="24"/>
          <w:lang w:val="en-IN" w:eastAsia="en-IN" w:bidi="gu-IN"/>
        </w:rPr>
        <w:t xml:space="preserve"> materials and have become part of the fluorescent material family [5-22]. These nanoparticles exhibit discrete, quasi-spherical structures with sizes reaching up to 100 nm. The accidental discovery of carbon nanoparticles occurred in 2004 during the separation and purification process of single-walled nanotubes [19]. Carbon </w:t>
      </w:r>
      <w:proofErr w:type="spellStart"/>
      <w:r w:rsidRPr="00BF0984">
        <w:rPr>
          <w:sz w:val="24"/>
          <w:szCs w:val="24"/>
          <w:lang w:val="en-IN" w:eastAsia="en-IN" w:bidi="gu-IN"/>
        </w:rPr>
        <w:t>nanodots</w:t>
      </w:r>
      <w:proofErr w:type="spellEnd"/>
      <w:r w:rsidRPr="00BF0984">
        <w:rPr>
          <w:sz w:val="24"/>
          <w:szCs w:val="24"/>
          <w:lang w:val="en-IN" w:eastAsia="en-IN" w:bidi="gu-IN"/>
        </w:rPr>
        <w:t xml:space="preserve"> (CNDs), on the other hand, refer to carbon nanoparticles with sizes below 10 nm. In 2006, Sun's group named these fluorescent carbon nanoparticles "carbon quantum dots" and proposed a synthetic method to enhance their fluorescence emissions significantly [15]. Fluorescent CNPs have demonstrated their potential as versatile nanomaterials across various applications, including chemical sensing, bio-imaging, drug delivery, </w:t>
      </w:r>
      <w:proofErr w:type="spellStart"/>
      <w:r w:rsidRPr="00BF0984">
        <w:rPr>
          <w:sz w:val="24"/>
          <w:szCs w:val="24"/>
          <w:lang w:val="en-IN" w:eastAsia="en-IN" w:bidi="gu-IN"/>
        </w:rPr>
        <w:t>photocatalysis</w:t>
      </w:r>
      <w:proofErr w:type="spellEnd"/>
      <w:r w:rsidRPr="00BF0984">
        <w:rPr>
          <w:sz w:val="24"/>
          <w:szCs w:val="24"/>
          <w:lang w:val="en-IN" w:eastAsia="en-IN" w:bidi="gu-IN"/>
        </w:rPr>
        <w:t xml:space="preserve">, and </w:t>
      </w:r>
      <w:proofErr w:type="spellStart"/>
      <w:r w:rsidRPr="00BF0984">
        <w:rPr>
          <w:sz w:val="24"/>
          <w:szCs w:val="24"/>
          <w:lang w:val="en-IN" w:eastAsia="en-IN" w:bidi="gu-IN"/>
        </w:rPr>
        <w:t>electrocatalysis</w:t>
      </w:r>
      <w:proofErr w:type="spellEnd"/>
      <w:r w:rsidRPr="00BF0984">
        <w:rPr>
          <w:sz w:val="24"/>
          <w:szCs w:val="24"/>
          <w:lang w:val="en-IN" w:eastAsia="en-IN" w:bidi="gu-IN"/>
        </w:rPr>
        <w:t xml:space="preserve">. </w:t>
      </w:r>
    </w:p>
    <w:p w:rsidR="000C2A2E" w:rsidRPr="00BF0984" w:rsidRDefault="000C2A2E" w:rsidP="000C2A2E">
      <w:pPr>
        <w:spacing w:line="480" w:lineRule="auto"/>
        <w:jc w:val="both"/>
        <w:rPr>
          <w:sz w:val="24"/>
          <w:szCs w:val="24"/>
          <w:lang w:val="en-IN" w:eastAsia="en-IN" w:bidi="gu-IN"/>
        </w:rPr>
      </w:pPr>
      <w:r w:rsidRPr="00BF0984">
        <w:rPr>
          <w:sz w:val="24"/>
          <w:szCs w:val="24"/>
          <w:lang w:val="en-IN" w:eastAsia="en-IN" w:bidi="gu-IN"/>
        </w:rPr>
        <w:t xml:space="preserve">Periodically, advancements in their synthesis, properties, and biomedical applications are reviewed [23]. For many years, semiconductor quantum dots have been extensively studied for their strong and adjustable fluorescence emission properties, enabling their use in </w:t>
      </w:r>
      <w:proofErr w:type="spellStart"/>
      <w:r w:rsidRPr="00BF0984">
        <w:rPr>
          <w:sz w:val="24"/>
          <w:szCs w:val="24"/>
          <w:lang w:val="en-IN" w:eastAsia="en-IN" w:bidi="gu-IN"/>
        </w:rPr>
        <w:t>biosensing</w:t>
      </w:r>
      <w:proofErr w:type="spellEnd"/>
      <w:r w:rsidRPr="00BF0984">
        <w:rPr>
          <w:sz w:val="24"/>
          <w:szCs w:val="24"/>
          <w:lang w:val="en-IN" w:eastAsia="en-IN" w:bidi="gu-IN"/>
        </w:rPr>
        <w:t xml:space="preserve"> and bio-imaging. However, semiconductor quantum dots are hindered by limitations such as high toxicity due to the inclusion of heavy metals during their preparation [24-26]. The presence of trace amounts of heavy metal ions severely restricts the applications of these semiconductor quantum dots [27].</w:t>
      </w:r>
    </w:p>
    <w:p w:rsidR="000C2A2E" w:rsidRPr="00BF0984" w:rsidRDefault="000C2A2E" w:rsidP="000C2A2E">
      <w:pPr>
        <w:spacing w:before="63" w:line="478" w:lineRule="auto"/>
        <w:ind w:right="97"/>
        <w:jc w:val="both"/>
        <w:rPr>
          <w:sz w:val="24"/>
          <w:szCs w:val="24"/>
        </w:rPr>
      </w:pPr>
      <w:r w:rsidRPr="00BF0984">
        <w:rPr>
          <w:sz w:val="24"/>
          <w:szCs w:val="24"/>
          <w:lang w:val="en-IN" w:eastAsia="en-IN" w:bidi="gu-IN"/>
        </w:rPr>
        <w:t xml:space="preserve">Fluorescent carbon nanoparticles, as an alternative to these hazardous inorganic quantum dots, have demonstrated significant potential due to their low or no toxicity, biocompatibility, low cost, ease of preparation, and chemical inertness. Their </w:t>
      </w:r>
      <w:proofErr w:type="spellStart"/>
      <w:r w:rsidRPr="00BF0984">
        <w:rPr>
          <w:sz w:val="24"/>
          <w:szCs w:val="24"/>
          <w:lang w:val="en-IN" w:eastAsia="en-IN" w:bidi="gu-IN"/>
        </w:rPr>
        <w:t>favorable</w:t>
      </w:r>
      <w:proofErr w:type="spellEnd"/>
      <w:r w:rsidRPr="00BF0984">
        <w:rPr>
          <w:sz w:val="24"/>
          <w:szCs w:val="24"/>
          <w:lang w:val="en-IN" w:eastAsia="en-IN" w:bidi="gu-IN"/>
        </w:rPr>
        <w:t xml:space="preserve"> chemical composition, hydrophilicity, </w:t>
      </w:r>
      <w:proofErr w:type="spellStart"/>
      <w:r w:rsidRPr="00BF0984">
        <w:rPr>
          <w:sz w:val="24"/>
          <w:szCs w:val="24"/>
          <w:lang w:val="en-IN" w:eastAsia="en-IN" w:bidi="gu-IN"/>
        </w:rPr>
        <w:t>tunable</w:t>
      </w:r>
      <w:proofErr w:type="spellEnd"/>
      <w:r w:rsidRPr="00BF0984">
        <w:rPr>
          <w:sz w:val="24"/>
          <w:szCs w:val="24"/>
          <w:lang w:val="en-IN" w:eastAsia="en-IN" w:bidi="gu-IN"/>
        </w:rPr>
        <w:t xml:space="preserve"> fluorescence emissions, straightforward functionalization, and exceptional physicochemical and photochemical stability (non-</w:t>
      </w:r>
      <w:r w:rsidR="003A5895" w:rsidRPr="00BF0984">
        <w:rPr>
          <w:sz w:val="24"/>
          <w:szCs w:val="24"/>
          <w:lang w:val="en-IN" w:eastAsia="en-IN" w:bidi="gu-IN"/>
        </w:rPr>
        <w:t>photo bleaching</w:t>
      </w:r>
      <w:r w:rsidRPr="00BF0984">
        <w:rPr>
          <w:sz w:val="24"/>
          <w:szCs w:val="24"/>
          <w:lang w:val="en-IN" w:eastAsia="en-IN" w:bidi="gu-IN"/>
        </w:rPr>
        <w:t xml:space="preserve"> or non-</w:t>
      </w:r>
      <w:r w:rsidR="003A5895" w:rsidRPr="00BF0984">
        <w:rPr>
          <w:sz w:val="24"/>
          <w:szCs w:val="24"/>
          <w:lang w:val="en-IN" w:eastAsia="en-IN" w:bidi="gu-IN"/>
        </w:rPr>
        <w:t>photo blinking</w:t>
      </w:r>
      <w:r w:rsidRPr="00BF0984">
        <w:rPr>
          <w:sz w:val="24"/>
          <w:szCs w:val="24"/>
          <w:lang w:val="en-IN" w:eastAsia="en-IN" w:bidi="gu-IN"/>
        </w:rPr>
        <w:t xml:space="preserve">) make them highly promising materials. </w:t>
      </w:r>
      <w:r w:rsidRPr="00BF0984">
        <w:rPr>
          <w:spacing w:val="1"/>
          <w:sz w:val="24"/>
          <w:szCs w:val="24"/>
        </w:rPr>
        <w:t>S</w:t>
      </w:r>
      <w:r w:rsidRPr="00BF0984">
        <w:rPr>
          <w:sz w:val="24"/>
          <w:szCs w:val="24"/>
        </w:rPr>
        <w:t>ome</w:t>
      </w:r>
      <w:r w:rsidRPr="00BF0984">
        <w:rPr>
          <w:spacing w:val="52"/>
          <w:sz w:val="24"/>
          <w:szCs w:val="24"/>
        </w:rPr>
        <w:t xml:space="preserve"> </w:t>
      </w:r>
      <w:r w:rsidRPr="00BF0984">
        <w:rPr>
          <w:sz w:val="24"/>
          <w:szCs w:val="24"/>
        </w:rPr>
        <w:t>of</w:t>
      </w:r>
      <w:r w:rsidRPr="00BF0984">
        <w:rPr>
          <w:spacing w:val="52"/>
          <w:sz w:val="24"/>
          <w:szCs w:val="24"/>
        </w:rPr>
        <w:t xml:space="preserve"> </w:t>
      </w:r>
      <w:r w:rsidRPr="00BF0984">
        <w:rPr>
          <w:sz w:val="24"/>
          <w:szCs w:val="24"/>
        </w:rPr>
        <w:t>the</w:t>
      </w:r>
      <w:r w:rsidRPr="00BF0984">
        <w:rPr>
          <w:spacing w:val="52"/>
          <w:sz w:val="24"/>
          <w:szCs w:val="24"/>
        </w:rPr>
        <w:t xml:space="preserve"> </w:t>
      </w:r>
      <w:r w:rsidRPr="00BF0984">
        <w:rPr>
          <w:spacing w:val="-1"/>
          <w:sz w:val="24"/>
          <w:szCs w:val="24"/>
        </w:rPr>
        <w:t>ca</w:t>
      </w:r>
      <w:r w:rsidRPr="00BF0984">
        <w:rPr>
          <w:sz w:val="24"/>
          <w:szCs w:val="24"/>
        </w:rPr>
        <w:t>rbo</w:t>
      </w:r>
      <w:r w:rsidRPr="00BF0984">
        <w:rPr>
          <w:spacing w:val="3"/>
          <w:sz w:val="24"/>
          <w:szCs w:val="24"/>
        </w:rPr>
        <w:t>n</w:t>
      </w:r>
      <w:r w:rsidRPr="00BF0984">
        <w:rPr>
          <w:spacing w:val="-1"/>
          <w:sz w:val="24"/>
          <w:szCs w:val="24"/>
        </w:rPr>
        <w:t>-</w:t>
      </w:r>
      <w:r w:rsidRPr="00BF0984">
        <w:rPr>
          <w:spacing w:val="2"/>
          <w:sz w:val="24"/>
          <w:szCs w:val="24"/>
        </w:rPr>
        <w:t>b</w:t>
      </w:r>
      <w:r w:rsidRPr="00BF0984">
        <w:rPr>
          <w:spacing w:val="-1"/>
          <w:sz w:val="24"/>
          <w:szCs w:val="24"/>
        </w:rPr>
        <w:t>a</w:t>
      </w:r>
      <w:r w:rsidRPr="00BF0984">
        <w:rPr>
          <w:spacing w:val="2"/>
          <w:sz w:val="24"/>
          <w:szCs w:val="24"/>
        </w:rPr>
        <w:t>s</w:t>
      </w:r>
      <w:r w:rsidRPr="00BF0984">
        <w:rPr>
          <w:spacing w:val="-1"/>
          <w:sz w:val="24"/>
          <w:szCs w:val="24"/>
        </w:rPr>
        <w:t>e</w:t>
      </w:r>
      <w:r w:rsidRPr="00BF0984">
        <w:rPr>
          <w:sz w:val="24"/>
          <w:szCs w:val="24"/>
        </w:rPr>
        <w:t>d</w:t>
      </w:r>
      <w:r w:rsidRPr="00BF0984">
        <w:rPr>
          <w:spacing w:val="53"/>
          <w:sz w:val="24"/>
          <w:szCs w:val="24"/>
        </w:rPr>
        <w:t xml:space="preserve"> </w:t>
      </w:r>
      <w:r w:rsidRPr="00BF0984">
        <w:rPr>
          <w:sz w:val="24"/>
          <w:szCs w:val="24"/>
        </w:rPr>
        <w:t>n</w:t>
      </w:r>
      <w:r w:rsidRPr="00BF0984">
        <w:rPr>
          <w:spacing w:val="-1"/>
          <w:sz w:val="24"/>
          <w:szCs w:val="24"/>
        </w:rPr>
        <w:t>a</w:t>
      </w:r>
      <w:r w:rsidRPr="00BF0984">
        <w:rPr>
          <w:sz w:val="24"/>
          <w:szCs w:val="24"/>
        </w:rPr>
        <w:t>nomat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53"/>
          <w:sz w:val="24"/>
          <w:szCs w:val="24"/>
        </w:rPr>
        <w:t xml:space="preserve"> </w:t>
      </w:r>
      <w:r w:rsidRPr="00BF0984">
        <w:rPr>
          <w:spacing w:val="1"/>
          <w:sz w:val="24"/>
          <w:szCs w:val="24"/>
        </w:rPr>
        <w:t>a</w:t>
      </w:r>
      <w:r w:rsidRPr="00BF0984">
        <w:rPr>
          <w:sz w:val="24"/>
          <w:szCs w:val="24"/>
        </w:rPr>
        <w:t>re shown in 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1.</w:t>
      </w:r>
    </w:p>
    <w:p w:rsidR="000C2A2E" w:rsidRPr="00BF0984" w:rsidRDefault="000C2A2E" w:rsidP="000C2A2E">
      <w:pPr>
        <w:spacing w:before="300" w:line="480" w:lineRule="auto"/>
        <w:jc w:val="both"/>
        <w:rPr>
          <w:sz w:val="24"/>
          <w:szCs w:val="24"/>
          <w:lang w:val="en-IN" w:eastAsia="en-IN" w:bidi="gu-IN"/>
        </w:rPr>
      </w:pPr>
    </w:p>
    <w:p w:rsidR="000C2A2E" w:rsidRPr="00BF0984" w:rsidRDefault="000C2A2E" w:rsidP="000C2A2E">
      <w:pPr>
        <w:pBdr>
          <w:bottom w:val="single" w:sz="6" w:space="1" w:color="auto"/>
        </w:pBdr>
        <w:jc w:val="center"/>
        <w:rPr>
          <w:rFonts w:ascii="Arial" w:hAnsi="Arial" w:cs="Arial"/>
          <w:vanish/>
          <w:sz w:val="16"/>
          <w:szCs w:val="16"/>
          <w:lang w:val="en-IN" w:eastAsia="en-IN" w:bidi="gu-IN"/>
        </w:rPr>
      </w:pPr>
      <w:r w:rsidRPr="00BF0984">
        <w:rPr>
          <w:rFonts w:ascii="Arial" w:hAnsi="Arial" w:cs="Arial"/>
          <w:vanish/>
          <w:sz w:val="16"/>
          <w:szCs w:val="16"/>
          <w:lang w:val="en-IN" w:eastAsia="en-IN" w:bidi="gu-IN"/>
        </w:rPr>
        <w:t>Top of Form</w:t>
      </w:r>
    </w:p>
    <w:p w:rsidR="003541D5" w:rsidRPr="00BF0984" w:rsidRDefault="000C2A2E">
      <w:pPr>
        <w:spacing w:before="17"/>
        <w:ind w:left="140"/>
        <w:rPr>
          <w:sz w:val="24"/>
          <w:szCs w:val="24"/>
        </w:rPr>
      </w:pPr>
      <w:r w:rsidRPr="00BF098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417.05pt">
            <v:imagedata r:id="rId9" o:title=""/>
          </v:shape>
        </w:pict>
      </w:r>
    </w:p>
    <w:p w:rsidR="003541D5" w:rsidRPr="00BF0984" w:rsidRDefault="003541D5">
      <w:pPr>
        <w:spacing w:before="14" w:line="260" w:lineRule="exact"/>
        <w:rPr>
          <w:sz w:val="24"/>
          <w:szCs w:val="24"/>
        </w:rPr>
      </w:pPr>
    </w:p>
    <w:p w:rsidR="003541D5" w:rsidRPr="00BF0984" w:rsidRDefault="003C3CEA">
      <w:pPr>
        <w:ind w:left="2870"/>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1:</w:t>
      </w:r>
      <w:r w:rsidRPr="00BF0984">
        <w:rPr>
          <w:spacing w:val="-1"/>
          <w:sz w:val="24"/>
          <w:szCs w:val="24"/>
        </w:rPr>
        <w:t xml:space="preserve"> </w:t>
      </w:r>
      <w:r w:rsidRPr="00BF0984">
        <w:rPr>
          <w:sz w:val="24"/>
          <w:szCs w:val="24"/>
        </w:rPr>
        <w:t>So</w:t>
      </w:r>
      <w:r w:rsidRPr="00BF0984">
        <w:rPr>
          <w:spacing w:val="-4"/>
          <w:sz w:val="24"/>
          <w:szCs w:val="24"/>
        </w:rPr>
        <w:t>m</w:t>
      </w:r>
      <w:r w:rsidRPr="00BF0984">
        <w:rPr>
          <w:sz w:val="24"/>
          <w:szCs w:val="24"/>
        </w:rPr>
        <w:t>e ca</w:t>
      </w:r>
      <w:r w:rsidRPr="00BF0984">
        <w:rPr>
          <w:spacing w:val="1"/>
          <w:sz w:val="24"/>
          <w:szCs w:val="24"/>
        </w:rPr>
        <w:t>r</w:t>
      </w:r>
      <w:r w:rsidRPr="00BF0984">
        <w:rPr>
          <w:sz w:val="24"/>
          <w:szCs w:val="24"/>
        </w:rPr>
        <w:t>bo</w:t>
      </w:r>
      <w:r w:rsidRPr="00BF0984">
        <w:rPr>
          <w:spacing w:val="-2"/>
          <w:sz w:val="24"/>
          <w:szCs w:val="24"/>
        </w:rPr>
        <w:t>n</w:t>
      </w:r>
      <w:r w:rsidRPr="00BF0984">
        <w:rPr>
          <w:sz w:val="24"/>
          <w:szCs w:val="24"/>
        </w:rPr>
        <w:t>ace</w:t>
      </w:r>
      <w:r w:rsidRPr="00BF0984">
        <w:rPr>
          <w:spacing w:val="-2"/>
          <w:sz w:val="24"/>
          <w:szCs w:val="24"/>
        </w:rPr>
        <w:t>o</w:t>
      </w:r>
      <w:r w:rsidRPr="00BF0984">
        <w:rPr>
          <w:sz w:val="24"/>
          <w:szCs w:val="24"/>
        </w:rPr>
        <w:t>us n</w:t>
      </w:r>
      <w:r w:rsidRPr="00BF0984">
        <w:rPr>
          <w:spacing w:val="1"/>
          <w:sz w:val="24"/>
          <w:szCs w:val="24"/>
        </w:rPr>
        <w:t>a</w:t>
      </w:r>
      <w:r w:rsidRPr="00BF0984">
        <w:rPr>
          <w:sz w:val="24"/>
          <w:szCs w:val="24"/>
        </w:rPr>
        <w:t>no</w:t>
      </w:r>
      <w:r w:rsidRPr="00BF0984">
        <w:rPr>
          <w:spacing w:val="-4"/>
          <w:sz w:val="24"/>
          <w:szCs w:val="24"/>
        </w:rPr>
        <w:t>m</w:t>
      </w:r>
      <w:r w:rsidRPr="00BF0984">
        <w:rPr>
          <w:sz w:val="24"/>
          <w:szCs w:val="24"/>
        </w:rPr>
        <w:t>a</w:t>
      </w:r>
      <w:r w:rsidRPr="00BF0984">
        <w:rPr>
          <w:spacing w:val="1"/>
          <w:sz w:val="24"/>
          <w:szCs w:val="24"/>
        </w:rPr>
        <w:t>t</w:t>
      </w:r>
      <w:r w:rsidRPr="00BF0984">
        <w:rPr>
          <w:spacing w:val="-2"/>
          <w:sz w:val="24"/>
          <w:szCs w:val="24"/>
        </w:rPr>
        <w:t>e</w:t>
      </w:r>
      <w:r w:rsidRPr="00BF0984">
        <w:rPr>
          <w:spacing w:val="1"/>
          <w:sz w:val="24"/>
          <w:szCs w:val="24"/>
        </w:rPr>
        <w:t>r</w:t>
      </w:r>
      <w:r w:rsidRPr="00BF0984">
        <w:rPr>
          <w:spacing w:val="-1"/>
          <w:sz w:val="24"/>
          <w:szCs w:val="24"/>
        </w:rPr>
        <w:t>i</w:t>
      </w:r>
      <w:r w:rsidRPr="00BF0984">
        <w:rPr>
          <w:sz w:val="24"/>
          <w:szCs w:val="24"/>
        </w:rPr>
        <w:t>a</w:t>
      </w:r>
      <w:r w:rsidRPr="00BF0984">
        <w:rPr>
          <w:spacing w:val="1"/>
          <w:sz w:val="24"/>
          <w:szCs w:val="24"/>
        </w:rPr>
        <w:t>l</w:t>
      </w:r>
      <w:r w:rsidRPr="00BF0984">
        <w:rPr>
          <w:sz w:val="24"/>
          <w:szCs w:val="24"/>
        </w:rPr>
        <w:t>s</w:t>
      </w:r>
    </w:p>
    <w:p w:rsidR="003541D5" w:rsidRPr="00BF0984" w:rsidRDefault="003541D5">
      <w:pPr>
        <w:spacing w:before="18" w:line="240" w:lineRule="exact"/>
        <w:rPr>
          <w:sz w:val="24"/>
          <w:szCs w:val="24"/>
        </w:rPr>
      </w:pPr>
    </w:p>
    <w:p w:rsidR="003541D5" w:rsidRPr="00BF0984" w:rsidRDefault="003C3CEA">
      <w:pPr>
        <w:spacing w:line="459" w:lineRule="auto"/>
        <w:ind w:left="140" w:right="92"/>
        <w:jc w:val="both"/>
        <w:rPr>
          <w:sz w:val="24"/>
          <w:szCs w:val="24"/>
        </w:rPr>
        <w:sectPr w:rsidR="003541D5" w:rsidRPr="00BF0984">
          <w:pgSz w:w="12240" w:h="15840"/>
          <w:pgMar w:top="1280" w:right="1300" w:bottom="280" w:left="1300" w:header="0" w:footer="1356" w:gutter="0"/>
          <w:cols w:space="720"/>
        </w:sectPr>
      </w:pPr>
      <w:r w:rsidRPr="00BF0984">
        <w:rPr>
          <w:b/>
          <w:spacing w:val="-1"/>
          <w:sz w:val="24"/>
          <w:szCs w:val="24"/>
        </w:rPr>
        <w:t>D</w:t>
      </w:r>
      <w:r w:rsidRPr="00BF0984">
        <w:rPr>
          <w:b/>
          <w:sz w:val="24"/>
          <w:szCs w:val="24"/>
        </w:rPr>
        <w:t>ef</w:t>
      </w:r>
      <w:r w:rsidRPr="00BF0984">
        <w:rPr>
          <w:b/>
          <w:spacing w:val="1"/>
          <w:sz w:val="24"/>
          <w:szCs w:val="24"/>
        </w:rPr>
        <w:t>i</w:t>
      </w:r>
      <w:r w:rsidRPr="00BF0984">
        <w:rPr>
          <w:b/>
          <w:sz w:val="24"/>
          <w:szCs w:val="24"/>
        </w:rPr>
        <w:t>n</w:t>
      </w:r>
      <w:r w:rsidRPr="00BF0984">
        <w:rPr>
          <w:b/>
          <w:spacing w:val="-1"/>
          <w:sz w:val="24"/>
          <w:szCs w:val="24"/>
        </w:rPr>
        <w:t>i</w:t>
      </w:r>
      <w:r w:rsidRPr="00BF0984">
        <w:rPr>
          <w:b/>
          <w:sz w:val="24"/>
          <w:szCs w:val="24"/>
        </w:rPr>
        <w:t>t</w:t>
      </w:r>
      <w:r w:rsidRPr="00BF0984">
        <w:rPr>
          <w:b/>
          <w:spacing w:val="-1"/>
          <w:sz w:val="24"/>
          <w:szCs w:val="24"/>
        </w:rPr>
        <w:t>i</w:t>
      </w:r>
      <w:r w:rsidRPr="00BF0984">
        <w:rPr>
          <w:b/>
          <w:spacing w:val="1"/>
          <w:sz w:val="24"/>
          <w:szCs w:val="24"/>
        </w:rPr>
        <w:t>o</w:t>
      </w:r>
      <w:r w:rsidRPr="00BF0984">
        <w:rPr>
          <w:b/>
          <w:sz w:val="24"/>
          <w:szCs w:val="24"/>
        </w:rPr>
        <w:t>n</w:t>
      </w:r>
      <w:r w:rsidRPr="00BF0984">
        <w:rPr>
          <w:b/>
          <w:spacing w:val="35"/>
          <w:sz w:val="24"/>
          <w:szCs w:val="24"/>
        </w:rPr>
        <w:t xml:space="preserve"> </w:t>
      </w:r>
      <w:r w:rsidRPr="00BF0984">
        <w:rPr>
          <w:b/>
          <w:spacing w:val="-1"/>
          <w:sz w:val="24"/>
          <w:szCs w:val="24"/>
        </w:rPr>
        <w:t>o</w:t>
      </w:r>
      <w:r w:rsidRPr="00BF0984">
        <w:rPr>
          <w:b/>
          <w:sz w:val="24"/>
          <w:szCs w:val="24"/>
        </w:rPr>
        <w:t>f</w:t>
      </w:r>
      <w:r w:rsidRPr="00BF0984">
        <w:rPr>
          <w:b/>
          <w:spacing w:val="35"/>
          <w:sz w:val="24"/>
          <w:szCs w:val="24"/>
        </w:rPr>
        <w:t xml:space="preserve"> </w:t>
      </w:r>
      <w:r w:rsidRPr="00BF0984">
        <w:rPr>
          <w:b/>
          <w:sz w:val="24"/>
          <w:szCs w:val="24"/>
        </w:rPr>
        <w:t>n</w:t>
      </w:r>
      <w:r w:rsidRPr="00BF0984">
        <w:rPr>
          <w:b/>
          <w:spacing w:val="1"/>
          <w:sz w:val="24"/>
          <w:szCs w:val="24"/>
        </w:rPr>
        <w:t>a</w:t>
      </w:r>
      <w:r w:rsidRPr="00BF0984">
        <w:rPr>
          <w:b/>
          <w:spacing w:val="-3"/>
          <w:sz w:val="24"/>
          <w:szCs w:val="24"/>
        </w:rPr>
        <w:t>n</w:t>
      </w:r>
      <w:r w:rsidRPr="00BF0984">
        <w:rPr>
          <w:b/>
          <w:spacing w:val="1"/>
          <w:sz w:val="24"/>
          <w:szCs w:val="24"/>
        </w:rPr>
        <w:t>o</w:t>
      </w:r>
      <w:r w:rsidRPr="00BF0984">
        <w:rPr>
          <w:b/>
          <w:spacing w:val="-3"/>
          <w:sz w:val="24"/>
          <w:szCs w:val="24"/>
        </w:rPr>
        <w:t>p</w:t>
      </w:r>
      <w:r w:rsidRPr="00BF0984">
        <w:rPr>
          <w:b/>
          <w:spacing w:val="1"/>
          <w:sz w:val="24"/>
          <w:szCs w:val="24"/>
        </w:rPr>
        <w:t>a</w:t>
      </w:r>
      <w:r w:rsidRPr="00BF0984">
        <w:rPr>
          <w:b/>
          <w:sz w:val="24"/>
          <w:szCs w:val="24"/>
        </w:rPr>
        <w:t>r</w:t>
      </w:r>
      <w:r w:rsidRPr="00BF0984">
        <w:rPr>
          <w:b/>
          <w:spacing w:val="-2"/>
          <w:sz w:val="24"/>
          <w:szCs w:val="24"/>
        </w:rPr>
        <w:t>t</w:t>
      </w:r>
      <w:r w:rsidRPr="00BF0984">
        <w:rPr>
          <w:b/>
          <w:spacing w:val="1"/>
          <w:sz w:val="24"/>
          <w:szCs w:val="24"/>
        </w:rPr>
        <w:t>i</w:t>
      </w:r>
      <w:r w:rsidRPr="00BF0984">
        <w:rPr>
          <w:b/>
          <w:sz w:val="24"/>
          <w:szCs w:val="24"/>
        </w:rPr>
        <w:t>c</w:t>
      </w:r>
      <w:r w:rsidRPr="00BF0984">
        <w:rPr>
          <w:b/>
          <w:spacing w:val="-1"/>
          <w:sz w:val="24"/>
          <w:szCs w:val="24"/>
        </w:rPr>
        <w:t>l</w:t>
      </w:r>
      <w:r w:rsidRPr="00BF0984">
        <w:rPr>
          <w:b/>
          <w:sz w:val="24"/>
          <w:szCs w:val="24"/>
        </w:rPr>
        <w:t>e</w:t>
      </w:r>
      <w:r w:rsidRPr="00BF0984">
        <w:rPr>
          <w:b/>
          <w:spacing w:val="1"/>
          <w:sz w:val="24"/>
          <w:szCs w:val="24"/>
        </w:rPr>
        <w:t>s</w:t>
      </w:r>
      <w:r w:rsidRPr="00BF0984">
        <w:rPr>
          <w:b/>
          <w:sz w:val="24"/>
          <w:szCs w:val="24"/>
        </w:rPr>
        <w:t>:</w:t>
      </w:r>
      <w:r w:rsidRPr="00BF0984">
        <w:rPr>
          <w:b/>
          <w:spacing w:val="39"/>
          <w:sz w:val="24"/>
          <w:szCs w:val="24"/>
        </w:rPr>
        <w:t xml:space="preserve"> </w:t>
      </w:r>
      <w:r w:rsidRPr="00BF0984">
        <w:rPr>
          <w:sz w:val="24"/>
          <w:szCs w:val="24"/>
        </w:rPr>
        <w:t>The</w:t>
      </w:r>
      <w:r w:rsidRPr="00BF0984">
        <w:rPr>
          <w:spacing w:val="35"/>
          <w:sz w:val="24"/>
          <w:szCs w:val="24"/>
        </w:rPr>
        <w:t xml:space="preserve"> </w:t>
      </w:r>
      <w:r w:rsidRPr="00BF0984">
        <w:rPr>
          <w:sz w:val="24"/>
          <w:szCs w:val="24"/>
        </w:rPr>
        <w:t>te</w:t>
      </w:r>
      <w:r w:rsidRPr="00BF0984">
        <w:rPr>
          <w:spacing w:val="-1"/>
          <w:sz w:val="24"/>
          <w:szCs w:val="24"/>
        </w:rPr>
        <w:t>r</w:t>
      </w:r>
      <w:r w:rsidRPr="00BF0984">
        <w:rPr>
          <w:sz w:val="24"/>
          <w:szCs w:val="24"/>
        </w:rPr>
        <w:t>m</w:t>
      </w:r>
      <w:r w:rsidRPr="00BF0984">
        <w:rPr>
          <w:spacing w:val="36"/>
          <w:sz w:val="24"/>
          <w:szCs w:val="24"/>
        </w:rPr>
        <w:t xml:space="preserve"> </w:t>
      </w:r>
      <w:r w:rsidRPr="00BF0984">
        <w:rPr>
          <w:spacing w:val="-1"/>
          <w:sz w:val="24"/>
          <w:szCs w:val="24"/>
        </w:rPr>
        <w:t>“</w:t>
      </w:r>
      <w:r w:rsidRPr="00BF0984">
        <w:rPr>
          <w:sz w:val="24"/>
          <w:szCs w:val="24"/>
        </w:rPr>
        <w:t>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w:t>
      </w:r>
      <w:r w:rsidRPr="00BF0984">
        <w:rPr>
          <w:spacing w:val="1"/>
          <w:sz w:val="24"/>
          <w:szCs w:val="24"/>
        </w:rPr>
        <w:t>i</w:t>
      </w:r>
      <w:r w:rsidRPr="00BF0984">
        <w:rPr>
          <w:spacing w:val="-1"/>
          <w:sz w:val="24"/>
          <w:szCs w:val="24"/>
        </w:rPr>
        <w:t>c</w:t>
      </w:r>
      <w:r w:rsidRPr="00BF0984">
        <w:rPr>
          <w:sz w:val="24"/>
          <w:szCs w:val="24"/>
        </w:rPr>
        <w:t>le”</w:t>
      </w:r>
      <w:r w:rsidRPr="00BF0984">
        <w:rPr>
          <w:spacing w:val="34"/>
          <w:sz w:val="24"/>
          <w:szCs w:val="24"/>
        </w:rPr>
        <w:t xml:space="preserve"> </w:t>
      </w:r>
      <w:r w:rsidRPr="00BF0984">
        <w:rPr>
          <w:spacing w:val="2"/>
          <w:sz w:val="24"/>
          <w:szCs w:val="24"/>
        </w:rPr>
        <w:t>w</w:t>
      </w:r>
      <w:r w:rsidRPr="00BF0984">
        <w:rPr>
          <w:spacing w:val="-1"/>
          <w:sz w:val="24"/>
          <w:szCs w:val="24"/>
        </w:rPr>
        <w:t>a</w:t>
      </w:r>
      <w:r w:rsidRPr="00BF0984">
        <w:rPr>
          <w:sz w:val="24"/>
          <w:szCs w:val="24"/>
        </w:rPr>
        <w:t>s</w:t>
      </w:r>
      <w:r w:rsidRPr="00BF0984">
        <w:rPr>
          <w:spacing w:val="36"/>
          <w:sz w:val="24"/>
          <w:szCs w:val="24"/>
        </w:rPr>
        <w:t xml:space="preserve"> </w:t>
      </w:r>
      <w:r w:rsidRPr="00BF0984">
        <w:rPr>
          <w:sz w:val="24"/>
          <w:szCs w:val="24"/>
        </w:rPr>
        <w:t>fi</w:t>
      </w:r>
      <w:r w:rsidRPr="00BF0984">
        <w:rPr>
          <w:spacing w:val="-1"/>
          <w:sz w:val="24"/>
          <w:szCs w:val="24"/>
        </w:rPr>
        <w:t>r</w:t>
      </w:r>
      <w:r w:rsidRPr="00BF0984">
        <w:rPr>
          <w:sz w:val="24"/>
          <w:szCs w:val="24"/>
        </w:rPr>
        <w:t>st</w:t>
      </w:r>
      <w:r w:rsidRPr="00BF0984">
        <w:rPr>
          <w:spacing w:val="36"/>
          <w:sz w:val="24"/>
          <w:szCs w:val="24"/>
        </w:rPr>
        <w:t xml:space="preserve"> </w:t>
      </w:r>
      <w:r w:rsidRPr="00BF0984">
        <w:rPr>
          <w:sz w:val="24"/>
          <w:szCs w:val="24"/>
        </w:rPr>
        <w:t>of</w:t>
      </w:r>
      <w:r w:rsidRPr="00BF0984">
        <w:rPr>
          <w:spacing w:val="37"/>
          <w:sz w:val="24"/>
          <w:szCs w:val="24"/>
        </w:rPr>
        <w:t xml:space="preserve"> </w:t>
      </w:r>
      <w:r w:rsidRPr="00BF0984">
        <w:rPr>
          <w:spacing w:val="-1"/>
          <w:sz w:val="24"/>
          <w:szCs w:val="24"/>
        </w:rPr>
        <w:t>a</w:t>
      </w:r>
      <w:r w:rsidRPr="00BF0984">
        <w:rPr>
          <w:sz w:val="24"/>
          <w:szCs w:val="24"/>
        </w:rPr>
        <w:t>ll</w:t>
      </w:r>
      <w:r w:rsidRPr="00BF0984">
        <w:rPr>
          <w:spacing w:val="36"/>
          <w:sz w:val="24"/>
          <w:szCs w:val="24"/>
        </w:rPr>
        <w:t xml:space="preserve"> </w:t>
      </w:r>
      <w:r w:rsidRPr="00BF0984">
        <w:rPr>
          <w:spacing w:val="-1"/>
          <w:sz w:val="24"/>
          <w:szCs w:val="24"/>
        </w:rPr>
        <w:t>a</w:t>
      </w:r>
      <w:r w:rsidRPr="00BF0984">
        <w:rPr>
          <w:sz w:val="24"/>
          <w:szCs w:val="24"/>
        </w:rPr>
        <w:t>pp</w:t>
      </w:r>
      <w:r w:rsidRPr="00BF0984">
        <w:rPr>
          <w:spacing w:val="-1"/>
          <w:sz w:val="24"/>
          <w:szCs w:val="24"/>
        </w:rPr>
        <w:t>ea</w:t>
      </w:r>
      <w:r w:rsidRPr="00BF0984">
        <w:rPr>
          <w:spacing w:val="1"/>
          <w:sz w:val="24"/>
          <w:szCs w:val="24"/>
        </w:rPr>
        <w:t>r</w:t>
      </w:r>
      <w:r w:rsidRPr="00BF0984">
        <w:rPr>
          <w:spacing w:val="-1"/>
          <w:sz w:val="24"/>
          <w:szCs w:val="24"/>
        </w:rPr>
        <w:t>e</w:t>
      </w:r>
      <w:r w:rsidRPr="00BF0984">
        <w:rPr>
          <w:sz w:val="24"/>
          <w:szCs w:val="24"/>
        </w:rPr>
        <w:t>d</w:t>
      </w:r>
      <w:r w:rsidRPr="00BF0984">
        <w:rPr>
          <w:spacing w:val="36"/>
          <w:sz w:val="24"/>
          <w:szCs w:val="24"/>
        </w:rPr>
        <w:t xml:space="preserve"> </w:t>
      </w:r>
      <w:r w:rsidRPr="00BF0984">
        <w:rPr>
          <w:sz w:val="24"/>
          <w:szCs w:val="24"/>
        </w:rPr>
        <w:t>in</w:t>
      </w:r>
      <w:r w:rsidRPr="00BF0984">
        <w:rPr>
          <w:spacing w:val="36"/>
          <w:sz w:val="24"/>
          <w:szCs w:val="24"/>
        </w:rPr>
        <w:t xml:space="preserve"> </w:t>
      </w:r>
      <w:r w:rsidRPr="00BF0984">
        <w:rPr>
          <w:sz w:val="24"/>
          <w:szCs w:val="24"/>
        </w:rPr>
        <w:t xml:space="preserve">1980s </w:t>
      </w:r>
      <w:r w:rsidRPr="00BF0984">
        <w:rPr>
          <w:spacing w:val="1"/>
          <w:sz w:val="24"/>
          <w:szCs w:val="24"/>
        </w:rPr>
        <w:t>[</w:t>
      </w:r>
      <w:r w:rsidRPr="00BF0984">
        <w:rPr>
          <w:sz w:val="24"/>
          <w:szCs w:val="24"/>
        </w:rPr>
        <w:t>28</w:t>
      </w:r>
      <w:r w:rsidRPr="00BF0984">
        <w:rPr>
          <w:spacing w:val="-1"/>
          <w:sz w:val="24"/>
          <w:szCs w:val="24"/>
        </w:rPr>
        <w:t>-</w:t>
      </w:r>
      <w:r w:rsidRPr="00BF0984">
        <w:rPr>
          <w:sz w:val="24"/>
          <w:szCs w:val="24"/>
        </w:rPr>
        <w:t>31</w:t>
      </w:r>
      <w:r w:rsidRPr="00BF0984">
        <w:rPr>
          <w:spacing w:val="2"/>
          <w:sz w:val="24"/>
          <w:szCs w:val="24"/>
        </w:rPr>
        <w:t>]</w:t>
      </w:r>
      <w:r w:rsidRPr="00BF0984">
        <w:rPr>
          <w:sz w:val="24"/>
          <w:szCs w:val="24"/>
        </w:rPr>
        <w:t>.</w:t>
      </w:r>
      <w:r w:rsidRPr="00BF0984">
        <w:rPr>
          <w:spacing w:val="2"/>
          <w:sz w:val="24"/>
          <w:szCs w:val="24"/>
        </w:rPr>
        <w:t xml:space="preserve"> </w:t>
      </w:r>
      <w:r w:rsidRPr="00BF0984">
        <w:rPr>
          <w:sz w:val="24"/>
          <w:szCs w:val="24"/>
        </w:rPr>
        <w:t>The te</w:t>
      </w:r>
      <w:r w:rsidRPr="00BF0984">
        <w:rPr>
          <w:spacing w:val="-1"/>
          <w:sz w:val="24"/>
          <w:szCs w:val="24"/>
        </w:rPr>
        <w:t>r</w:t>
      </w:r>
      <w:r w:rsidRPr="00BF0984">
        <w:rPr>
          <w:sz w:val="24"/>
          <w:szCs w:val="24"/>
        </w:rPr>
        <w:t>m</w:t>
      </w:r>
      <w:r w:rsidRPr="00BF0984">
        <w:rPr>
          <w:spacing w:val="2"/>
          <w:sz w:val="24"/>
          <w:szCs w:val="24"/>
        </w:rPr>
        <w:t xml:space="preserve"> </w:t>
      </w:r>
      <w:r w:rsidRPr="00BF0984">
        <w:rPr>
          <w:spacing w:val="-1"/>
          <w:sz w:val="24"/>
          <w:szCs w:val="24"/>
        </w:rPr>
        <w:t>“</w:t>
      </w:r>
      <w:proofErr w:type="spellStart"/>
      <w:r w:rsidRPr="00BF0984">
        <w:rPr>
          <w:sz w:val="24"/>
          <w:szCs w:val="24"/>
        </w:rPr>
        <w:t>n</w:t>
      </w:r>
      <w:r w:rsidRPr="00BF0984">
        <w:rPr>
          <w:spacing w:val="-1"/>
          <w:sz w:val="24"/>
          <w:szCs w:val="24"/>
        </w:rPr>
        <w:t>a</w:t>
      </w:r>
      <w:r w:rsidRPr="00BF0984">
        <w:rPr>
          <w:sz w:val="24"/>
          <w:szCs w:val="24"/>
        </w:rPr>
        <w:t>n</w:t>
      </w:r>
      <w:r w:rsidRPr="00BF0984">
        <w:rPr>
          <w:spacing w:val="2"/>
          <w:sz w:val="24"/>
          <w:szCs w:val="24"/>
        </w:rPr>
        <w:t>o</w:t>
      </w:r>
      <w:proofErr w:type="spellEnd"/>
      <w:r w:rsidRPr="00BF0984">
        <w:rPr>
          <w:sz w:val="24"/>
          <w:szCs w:val="24"/>
        </w:rPr>
        <w:t>” is</w:t>
      </w:r>
      <w:r w:rsidRPr="00BF0984">
        <w:rPr>
          <w:spacing w:val="2"/>
          <w:sz w:val="24"/>
          <w:szCs w:val="24"/>
        </w:rPr>
        <w:t xml:space="preserve"> </w:t>
      </w:r>
      <w:r w:rsidRPr="00BF0984">
        <w:rPr>
          <w:sz w:val="24"/>
          <w:szCs w:val="24"/>
        </w:rPr>
        <w:t>d</w:t>
      </w:r>
      <w:r w:rsidRPr="00BF0984">
        <w:rPr>
          <w:spacing w:val="-1"/>
          <w:sz w:val="24"/>
          <w:szCs w:val="24"/>
        </w:rPr>
        <w:t>e</w:t>
      </w:r>
      <w:r w:rsidRPr="00BF0984">
        <w:rPr>
          <w:sz w:val="24"/>
          <w:szCs w:val="24"/>
        </w:rPr>
        <w:t>riv</w:t>
      </w:r>
      <w:r w:rsidRPr="00BF0984">
        <w:rPr>
          <w:spacing w:val="-1"/>
          <w:sz w:val="24"/>
          <w:szCs w:val="24"/>
        </w:rPr>
        <w:t>e</w:t>
      </w:r>
      <w:r w:rsidRPr="00BF0984">
        <w:rPr>
          <w:sz w:val="24"/>
          <w:szCs w:val="24"/>
        </w:rPr>
        <w:t>d</w:t>
      </w:r>
      <w:r w:rsidRPr="00BF0984">
        <w:rPr>
          <w:spacing w:val="4"/>
          <w:sz w:val="24"/>
          <w:szCs w:val="24"/>
        </w:rPr>
        <w:t xml:space="preserve"> </w:t>
      </w:r>
      <w:r w:rsidRPr="00BF0984">
        <w:rPr>
          <w:sz w:val="24"/>
          <w:szCs w:val="24"/>
        </w:rPr>
        <w:t>f</w:t>
      </w:r>
      <w:r w:rsidRPr="00BF0984">
        <w:rPr>
          <w:spacing w:val="-1"/>
          <w:sz w:val="24"/>
          <w:szCs w:val="24"/>
        </w:rPr>
        <w:t>r</w:t>
      </w:r>
      <w:r w:rsidRPr="00BF0984">
        <w:rPr>
          <w:sz w:val="24"/>
          <w:szCs w:val="24"/>
        </w:rPr>
        <w:t>om</w:t>
      </w:r>
      <w:r w:rsidRPr="00BF0984">
        <w:rPr>
          <w:spacing w:val="2"/>
          <w:sz w:val="24"/>
          <w:szCs w:val="24"/>
        </w:rPr>
        <w:t xml:space="preserve"> </w:t>
      </w:r>
      <w:r w:rsidRPr="00BF0984">
        <w:rPr>
          <w:sz w:val="24"/>
          <w:szCs w:val="24"/>
        </w:rPr>
        <w:t>the</w:t>
      </w:r>
      <w:r w:rsidRPr="00BF0984">
        <w:rPr>
          <w:spacing w:val="3"/>
          <w:sz w:val="24"/>
          <w:szCs w:val="24"/>
        </w:rPr>
        <w:t xml:space="preserve"> </w:t>
      </w:r>
      <w:r w:rsidRPr="00BF0984">
        <w:rPr>
          <w:sz w:val="24"/>
          <w:szCs w:val="24"/>
        </w:rPr>
        <w:t>G</w:t>
      </w:r>
      <w:r w:rsidRPr="00BF0984">
        <w:rPr>
          <w:spacing w:val="1"/>
          <w:sz w:val="24"/>
          <w:szCs w:val="24"/>
        </w:rPr>
        <w:t>r</w:t>
      </w:r>
      <w:r w:rsidRPr="00BF0984">
        <w:rPr>
          <w:spacing w:val="-1"/>
          <w:sz w:val="24"/>
          <w:szCs w:val="24"/>
        </w:rPr>
        <w:t>ee</w:t>
      </w:r>
      <w:r w:rsidRPr="00BF0984">
        <w:rPr>
          <w:sz w:val="24"/>
          <w:szCs w:val="24"/>
        </w:rPr>
        <w:t>k</w:t>
      </w:r>
      <w:r w:rsidRPr="00BF0984">
        <w:rPr>
          <w:spacing w:val="1"/>
          <w:sz w:val="24"/>
          <w:szCs w:val="24"/>
        </w:rPr>
        <w:t xml:space="preserve"> </w:t>
      </w:r>
      <w:r w:rsidRPr="00BF0984">
        <w:rPr>
          <w:spacing w:val="3"/>
          <w:sz w:val="24"/>
          <w:szCs w:val="24"/>
        </w:rPr>
        <w:t>w</w:t>
      </w:r>
      <w:r w:rsidRPr="00BF0984">
        <w:rPr>
          <w:sz w:val="24"/>
          <w:szCs w:val="24"/>
        </w:rPr>
        <w:t>o</w:t>
      </w:r>
      <w:r w:rsidRPr="00BF0984">
        <w:rPr>
          <w:spacing w:val="-1"/>
          <w:sz w:val="24"/>
          <w:szCs w:val="24"/>
        </w:rPr>
        <w:t>r</w:t>
      </w:r>
      <w:r w:rsidRPr="00BF0984">
        <w:rPr>
          <w:sz w:val="24"/>
          <w:szCs w:val="24"/>
        </w:rPr>
        <w:t>d</w:t>
      </w:r>
      <w:r w:rsidRPr="00BF0984">
        <w:rPr>
          <w:spacing w:val="4"/>
          <w:sz w:val="24"/>
          <w:szCs w:val="24"/>
        </w:rPr>
        <w:t xml:space="preserve"> </w:t>
      </w:r>
      <w:r w:rsidRPr="00BF0984">
        <w:rPr>
          <w:sz w:val="24"/>
          <w:szCs w:val="24"/>
        </w:rPr>
        <w:t>for</w:t>
      </w:r>
      <w:r w:rsidRPr="00BF0984">
        <w:rPr>
          <w:spacing w:val="2"/>
          <w:sz w:val="24"/>
          <w:szCs w:val="24"/>
        </w:rPr>
        <w:t xml:space="preserve"> </w:t>
      </w:r>
      <w:r w:rsidRPr="00BF0984">
        <w:rPr>
          <w:spacing w:val="-1"/>
          <w:sz w:val="24"/>
          <w:szCs w:val="24"/>
        </w:rPr>
        <w:t>“</w:t>
      </w:r>
      <w:r w:rsidRPr="00BF0984">
        <w:rPr>
          <w:sz w:val="24"/>
          <w:szCs w:val="24"/>
        </w:rPr>
        <w:t>dw</w:t>
      </w:r>
      <w:r w:rsidRPr="00BF0984">
        <w:rPr>
          <w:spacing w:val="1"/>
          <w:sz w:val="24"/>
          <w:szCs w:val="24"/>
        </w:rPr>
        <w:t>a</w:t>
      </w:r>
      <w:r w:rsidRPr="00BF0984">
        <w:rPr>
          <w:sz w:val="24"/>
          <w:szCs w:val="24"/>
        </w:rPr>
        <w:t>r</w:t>
      </w:r>
      <w:r w:rsidRPr="00BF0984">
        <w:rPr>
          <w:spacing w:val="-1"/>
          <w:sz w:val="24"/>
          <w:szCs w:val="24"/>
        </w:rPr>
        <w:t>f”</w:t>
      </w:r>
      <w:r w:rsidRPr="00BF0984">
        <w:rPr>
          <w:sz w:val="24"/>
          <w:szCs w:val="24"/>
        </w:rPr>
        <w:t>.</w:t>
      </w:r>
      <w:r w:rsidRPr="00BF0984">
        <w:rPr>
          <w:spacing w:val="4"/>
          <w:sz w:val="24"/>
          <w:szCs w:val="24"/>
        </w:rPr>
        <w:t xml:space="preserve"> </w:t>
      </w:r>
      <w:r w:rsidRPr="00BF0984">
        <w:rPr>
          <w:spacing w:val="2"/>
          <w:sz w:val="24"/>
          <w:szCs w:val="24"/>
        </w:rPr>
        <w:t>T</w:t>
      </w:r>
      <w:r w:rsidRPr="00BF0984">
        <w:rPr>
          <w:sz w:val="24"/>
          <w:szCs w:val="24"/>
        </w:rPr>
        <w:t>his</w:t>
      </w:r>
      <w:r w:rsidRPr="00BF0984">
        <w:rPr>
          <w:spacing w:val="2"/>
          <w:sz w:val="24"/>
          <w:szCs w:val="24"/>
        </w:rPr>
        <w:t xml:space="preserve"> </w:t>
      </w:r>
      <w:r w:rsidRPr="00BF0984">
        <w:rPr>
          <w:spacing w:val="-1"/>
          <w:sz w:val="24"/>
          <w:szCs w:val="24"/>
        </w:rPr>
        <w:t>e</w:t>
      </w:r>
      <w:r w:rsidRPr="00BF0984">
        <w:rPr>
          <w:spacing w:val="3"/>
          <w:sz w:val="24"/>
          <w:szCs w:val="24"/>
        </w:rPr>
        <w:t>t</w:t>
      </w:r>
      <w:r w:rsidRPr="00BF0984">
        <w:rPr>
          <w:spacing w:val="-5"/>
          <w:sz w:val="24"/>
          <w:szCs w:val="24"/>
        </w:rPr>
        <w:t>y</w:t>
      </w:r>
      <w:r w:rsidRPr="00BF0984">
        <w:rPr>
          <w:sz w:val="24"/>
          <w:szCs w:val="24"/>
        </w:rPr>
        <w:t>mo</w:t>
      </w:r>
      <w:r w:rsidRPr="00BF0984">
        <w:rPr>
          <w:spacing w:val="1"/>
          <w:sz w:val="24"/>
          <w:szCs w:val="24"/>
        </w:rPr>
        <w:t>l</w:t>
      </w:r>
      <w:r w:rsidRPr="00BF0984">
        <w:rPr>
          <w:spacing w:val="2"/>
          <w:sz w:val="24"/>
          <w:szCs w:val="24"/>
        </w:rPr>
        <w:t>og</w:t>
      </w:r>
      <w:r w:rsidRPr="00BF0984">
        <w:rPr>
          <w:sz w:val="24"/>
          <w:szCs w:val="24"/>
        </w:rPr>
        <w:t xml:space="preserve">y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i</w:t>
      </w:r>
      <w:r w:rsidRPr="00BF0984">
        <w:rPr>
          <w:spacing w:val="1"/>
          <w:sz w:val="24"/>
          <w:szCs w:val="24"/>
        </w:rPr>
        <w:t>t</w:t>
      </w:r>
      <w:r w:rsidRPr="00BF0984">
        <w:rPr>
          <w:sz w:val="24"/>
          <w:szCs w:val="24"/>
        </w:rPr>
        <w:t>s pla</w:t>
      </w:r>
      <w:r w:rsidRPr="00BF0984">
        <w:rPr>
          <w:spacing w:val="-1"/>
          <w:sz w:val="24"/>
          <w:szCs w:val="24"/>
        </w:rPr>
        <w:t>ce</w:t>
      </w:r>
      <w:r w:rsidRPr="00BF0984">
        <w:rPr>
          <w:sz w:val="24"/>
          <w:szCs w:val="24"/>
        </w:rPr>
        <w:t>ment</w:t>
      </w:r>
      <w:r w:rsidRPr="00BF0984">
        <w:rPr>
          <w:spacing w:val="12"/>
          <w:sz w:val="24"/>
          <w:szCs w:val="24"/>
        </w:rPr>
        <w:t xml:space="preserve"> </w:t>
      </w:r>
      <w:r w:rsidRPr="00BF0984">
        <w:rPr>
          <w:sz w:val="24"/>
          <w:szCs w:val="24"/>
        </w:rPr>
        <w:t>on</w:t>
      </w:r>
      <w:r w:rsidRPr="00BF0984">
        <w:rPr>
          <w:spacing w:val="12"/>
          <w:sz w:val="24"/>
          <w:szCs w:val="24"/>
        </w:rPr>
        <w:t xml:space="preserve"> </w:t>
      </w:r>
      <w:r w:rsidRPr="00BF0984">
        <w:rPr>
          <w:sz w:val="24"/>
          <w:szCs w:val="24"/>
        </w:rPr>
        <w:t>the</w:t>
      </w:r>
      <w:r w:rsidRPr="00BF0984">
        <w:rPr>
          <w:spacing w:val="11"/>
          <w:sz w:val="24"/>
          <w:szCs w:val="24"/>
        </w:rPr>
        <w:t xml:space="preserve"> </w:t>
      </w:r>
      <w:r w:rsidRPr="00BF0984">
        <w:rPr>
          <w:sz w:val="24"/>
          <w:szCs w:val="24"/>
        </w:rPr>
        <w:t>metric</w:t>
      </w:r>
      <w:r w:rsidRPr="00BF0984">
        <w:rPr>
          <w:spacing w:val="13"/>
          <w:sz w:val="24"/>
          <w:szCs w:val="24"/>
        </w:rPr>
        <w:t xml:space="preserve"> </w:t>
      </w:r>
      <w:r w:rsidRPr="00BF0984">
        <w:rPr>
          <w:sz w:val="24"/>
          <w:szCs w:val="24"/>
        </w:rPr>
        <w:t>s</w:t>
      </w:r>
      <w:r w:rsidRPr="00BF0984">
        <w:rPr>
          <w:spacing w:val="-1"/>
          <w:sz w:val="24"/>
          <w:szCs w:val="24"/>
        </w:rPr>
        <w:t>ca</w:t>
      </w:r>
      <w:r w:rsidRPr="00BF0984">
        <w:rPr>
          <w:sz w:val="24"/>
          <w:szCs w:val="24"/>
        </w:rPr>
        <w:t>le</w:t>
      </w:r>
      <w:r w:rsidRPr="00BF0984">
        <w:rPr>
          <w:spacing w:val="11"/>
          <w:sz w:val="24"/>
          <w:szCs w:val="24"/>
        </w:rPr>
        <w:t xml:space="preserve"> </w:t>
      </w:r>
      <w:r w:rsidRPr="00BF0984">
        <w:rPr>
          <w:sz w:val="24"/>
          <w:szCs w:val="24"/>
        </w:rPr>
        <w:t>i.e.1</w:t>
      </w:r>
      <w:r w:rsidRPr="00BF0984">
        <w:rPr>
          <w:spacing w:val="11"/>
          <w:sz w:val="24"/>
          <w:szCs w:val="24"/>
        </w:rPr>
        <w:t xml:space="preserve"> </w:t>
      </w:r>
      <w:r w:rsidRPr="00BF0984">
        <w:rPr>
          <w:sz w:val="24"/>
          <w:szCs w:val="24"/>
        </w:rPr>
        <w:t>nm=1</w:t>
      </w:r>
      <w:r w:rsidRPr="00BF0984">
        <w:rPr>
          <w:spacing w:val="1"/>
          <w:sz w:val="24"/>
          <w:szCs w:val="24"/>
        </w:rPr>
        <w:t>0</w:t>
      </w:r>
      <w:r w:rsidRPr="00BF0984">
        <w:rPr>
          <w:spacing w:val="-1"/>
          <w:position w:val="11"/>
          <w:sz w:val="24"/>
          <w:szCs w:val="24"/>
        </w:rPr>
        <w:t>-</w:t>
      </w:r>
      <w:r w:rsidRPr="00BF0984">
        <w:rPr>
          <w:position w:val="11"/>
          <w:sz w:val="24"/>
          <w:szCs w:val="24"/>
        </w:rPr>
        <w:t>9</w:t>
      </w:r>
      <w:r w:rsidRPr="00BF0984">
        <w:rPr>
          <w:spacing w:val="33"/>
          <w:position w:val="11"/>
          <w:sz w:val="24"/>
          <w:szCs w:val="24"/>
        </w:rPr>
        <w:t xml:space="preserve"> </w:t>
      </w:r>
      <w:r w:rsidRPr="00BF0984">
        <w:rPr>
          <w:sz w:val="24"/>
          <w:szCs w:val="24"/>
        </w:rPr>
        <w:t>m</w:t>
      </w:r>
      <w:r w:rsidRPr="00BF0984">
        <w:rPr>
          <w:spacing w:val="12"/>
          <w:sz w:val="24"/>
          <w:szCs w:val="24"/>
        </w:rPr>
        <w:t xml:space="preserve"> </w:t>
      </w:r>
      <w:r w:rsidRPr="00BF0984">
        <w:rPr>
          <w:sz w:val="24"/>
          <w:szCs w:val="24"/>
        </w:rPr>
        <w:t>make</w:t>
      </w:r>
      <w:r w:rsidRPr="00BF0984">
        <w:rPr>
          <w:spacing w:val="10"/>
          <w:sz w:val="24"/>
          <w:szCs w:val="24"/>
        </w:rPr>
        <w:t xml:space="preserve"> </w:t>
      </w:r>
      <w:r w:rsidRPr="00BF0984">
        <w:rPr>
          <w:sz w:val="24"/>
          <w:szCs w:val="24"/>
        </w:rPr>
        <w:t>it</w:t>
      </w:r>
      <w:r w:rsidRPr="00BF0984">
        <w:rPr>
          <w:spacing w:val="12"/>
          <w:sz w:val="24"/>
          <w:szCs w:val="24"/>
        </w:rPr>
        <w:t xml:space="preserve"> </w:t>
      </w:r>
      <w:r w:rsidRPr="00BF0984">
        <w:rPr>
          <w:spacing w:val="-1"/>
          <w:sz w:val="24"/>
          <w:szCs w:val="24"/>
        </w:rPr>
        <w:t>c</w:t>
      </w:r>
      <w:r w:rsidRPr="00BF0984">
        <w:rPr>
          <w:sz w:val="24"/>
          <w:szCs w:val="24"/>
        </w:rPr>
        <w:t>le</w:t>
      </w:r>
      <w:r w:rsidRPr="00BF0984">
        <w:rPr>
          <w:spacing w:val="-1"/>
          <w:sz w:val="24"/>
          <w:szCs w:val="24"/>
        </w:rPr>
        <w:t>a</w:t>
      </w:r>
      <w:r w:rsidRPr="00BF0984">
        <w:rPr>
          <w:sz w:val="24"/>
          <w:szCs w:val="24"/>
        </w:rPr>
        <w:t>r</w:t>
      </w:r>
      <w:r w:rsidRPr="00BF0984">
        <w:rPr>
          <w:spacing w:val="11"/>
          <w:sz w:val="24"/>
          <w:szCs w:val="24"/>
        </w:rPr>
        <w:t xml:space="preserve"> </w:t>
      </w:r>
      <w:r w:rsidRPr="00BF0984">
        <w:rPr>
          <w:sz w:val="24"/>
          <w:szCs w:val="24"/>
        </w:rPr>
        <w:t>that</w:t>
      </w:r>
      <w:r w:rsidRPr="00BF0984">
        <w:rPr>
          <w:spacing w:val="12"/>
          <w:sz w:val="24"/>
          <w:szCs w:val="24"/>
        </w:rPr>
        <w:t xml:space="preserve"> </w:t>
      </w:r>
      <w:r w:rsidRPr="00BF0984">
        <w:rPr>
          <w:sz w:val="24"/>
          <w:szCs w:val="24"/>
        </w:rPr>
        <w:t>t</w:t>
      </w:r>
      <w:r w:rsidRPr="00BF0984">
        <w:rPr>
          <w:spacing w:val="1"/>
          <w:sz w:val="24"/>
          <w:szCs w:val="24"/>
        </w:rPr>
        <w:t>i</w:t>
      </w:r>
      <w:r w:rsidRPr="00BF0984">
        <w:rPr>
          <w:spacing w:val="5"/>
          <w:sz w:val="24"/>
          <w:szCs w:val="24"/>
        </w:rPr>
        <w:t>n</w:t>
      </w:r>
      <w:r w:rsidRPr="00BF0984">
        <w:rPr>
          <w:sz w:val="24"/>
          <w:szCs w:val="24"/>
        </w:rPr>
        <w:t>y</w:t>
      </w:r>
      <w:r w:rsidRPr="00BF0984">
        <w:rPr>
          <w:spacing w:val="7"/>
          <w:sz w:val="24"/>
          <w:szCs w:val="24"/>
        </w:rPr>
        <w:t xml:space="preserve"> </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nsions</w:t>
      </w:r>
      <w:r w:rsidRPr="00BF0984">
        <w:rPr>
          <w:spacing w:val="12"/>
          <w:sz w:val="24"/>
          <w:szCs w:val="24"/>
        </w:rPr>
        <w:t xml:space="preserve"> </w:t>
      </w:r>
      <w:r w:rsidRPr="00BF0984">
        <w:rPr>
          <w:spacing w:val="-1"/>
          <w:sz w:val="24"/>
          <w:szCs w:val="24"/>
        </w:rPr>
        <w:t>a</w:t>
      </w:r>
      <w:r w:rsidRPr="00BF0984">
        <w:rPr>
          <w:sz w:val="24"/>
          <w:szCs w:val="24"/>
        </w:rPr>
        <w:t>re</w:t>
      </w:r>
      <w:r w:rsidRPr="00BF0984">
        <w:rPr>
          <w:spacing w:val="10"/>
          <w:sz w:val="24"/>
          <w:szCs w:val="24"/>
        </w:rPr>
        <w:t xml:space="preserve"> </w:t>
      </w:r>
      <w:r w:rsidRPr="00BF0984">
        <w:rPr>
          <w:sz w:val="24"/>
          <w:szCs w:val="24"/>
        </w:rPr>
        <w:t>not</w:t>
      </w:r>
      <w:r w:rsidRPr="00BF0984">
        <w:rPr>
          <w:spacing w:val="12"/>
          <w:sz w:val="24"/>
          <w:szCs w:val="24"/>
        </w:rPr>
        <w:t xml:space="preserve"> </w:t>
      </w:r>
      <w:r w:rsidRPr="00BF0984">
        <w:rPr>
          <w:sz w:val="24"/>
          <w:szCs w:val="24"/>
        </w:rPr>
        <w:t>vis</w:t>
      </w:r>
      <w:r w:rsidRPr="00BF0984">
        <w:rPr>
          <w:spacing w:val="1"/>
          <w:sz w:val="24"/>
          <w:szCs w:val="24"/>
        </w:rPr>
        <w:t>i</w:t>
      </w:r>
      <w:r w:rsidRPr="00BF0984">
        <w:rPr>
          <w:sz w:val="24"/>
          <w:szCs w:val="24"/>
        </w:rPr>
        <w:t>ble to</w:t>
      </w:r>
      <w:r w:rsidRPr="00BF0984">
        <w:rPr>
          <w:spacing w:val="7"/>
          <w:sz w:val="24"/>
          <w:szCs w:val="24"/>
        </w:rPr>
        <w:t xml:space="preserve"> </w:t>
      </w:r>
      <w:r w:rsidRPr="00BF0984">
        <w:rPr>
          <w:sz w:val="24"/>
          <w:szCs w:val="24"/>
        </w:rPr>
        <w:t>the</w:t>
      </w:r>
      <w:r w:rsidRPr="00BF0984">
        <w:rPr>
          <w:spacing w:val="6"/>
          <w:sz w:val="24"/>
          <w:szCs w:val="24"/>
        </w:rPr>
        <w:t xml:space="preserve"> </w:t>
      </w:r>
      <w:r w:rsidRPr="00BF0984">
        <w:rPr>
          <w:sz w:val="24"/>
          <w:szCs w:val="24"/>
        </w:rPr>
        <w:t>b</w:t>
      </w:r>
      <w:r w:rsidRPr="00BF0984">
        <w:rPr>
          <w:spacing w:val="-1"/>
          <w:sz w:val="24"/>
          <w:szCs w:val="24"/>
        </w:rPr>
        <w:t>a</w:t>
      </w:r>
      <w:r w:rsidRPr="00BF0984">
        <w:rPr>
          <w:sz w:val="24"/>
          <w:szCs w:val="24"/>
        </w:rPr>
        <w:t>re</w:t>
      </w:r>
      <w:r w:rsidRPr="00BF0984">
        <w:rPr>
          <w:spacing w:val="5"/>
          <w:sz w:val="24"/>
          <w:szCs w:val="24"/>
        </w:rPr>
        <w:t xml:space="preserve"> </w:t>
      </w:r>
      <w:r w:rsidRPr="00BF0984">
        <w:rPr>
          <w:spacing w:val="1"/>
          <w:sz w:val="24"/>
          <w:szCs w:val="24"/>
        </w:rPr>
        <w:t>e</w:t>
      </w:r>
      <w:r w:rsidRPr="00BF0984">
        <w:rPr>
          <w:spacing w:val="-5"/>
          <w:sz w:val="24"/>
          <w:szCs w:val="24"/>
        </w:rPr>
        <w:t>y</w:t>
      </w:r>
      <w:r w:rsidRPr="00BF0984">
        <w:rPr>
          <w:spacing w:val="1"/>
          <w:sz w:val="24"/>
          <w:szCs w:val="24"/>
        </w:rPr>
        <w:t>e</w:t>
      </w:r>
      <w:r w:rsidRPr="00BF0984">
        <w:rPr>
          <w:sz w:val="24"/>
          <w:szCs w:val="24"/>
        </w:rPr>
        <w:t>.</w:t>
      </w:r>
      <w:r w:rsidRPr="00BF0984">
        <w:rPr>
          <w:spacing w:val="7"/>
          <w:sz w:val="24"/>
          <w:szCs w:val="24"/>
        </w:rPr>
        <w:t xml:space="preserve"> </w:t>
      </w:r>
      <w:r w:rsidRPr="00BF0984">
        <w:rPr>
          <w:sz w:val="24"/>
          <w:szCs w:val="24"/>
        </w:rPr>
        <w:t>Obj</w:t>
      </w:r>
      <w:r w:rsidRPr="00BF0984">
        <w:rPr>
          <w:spacing w:val="-1"/>
          <w:sz w:val="24"/>
          <w:szCs w:val="24"/>
        </w:rPr>
        <w:t>ec</w:t>
      </w:r>
      <w:r w:rsidRPr="00BF0984">
        <w:rPr>
          <w:sz w:val="24"/>
          <w:szCs w:val="24"/>
        </w:rPr>
        <w:t>ts/</w:t>
      </w:r>
      <w:r w:rsidRPr="00BF0984">
        <w:rPr>
          <w:spacing w:val="10"/>
          <w:sz w:val="24"/>
          <w:szCs w:val="24"/>
        </w:rPr>
        <w:t xml:space="preserve"> </w:t>
      </w:r>
      <w:r w:rsidRPr="00BF0984">
        <w:rPr>
          <w:sz w:val="24"/>
          <w:szCs w:val="24"/>
        </w:rPr>
        <w:t>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w:t>
      </w:r>
      <w:r w:rsidRPr="00BF0984">
        <w:rPr>
          <w:spacing w:val="8"/>
          <w:sz w:val="24"/>
          <w:szCs w:val="24"/>
        </w:rPr>
        <w:t xml:space="preserve"> </w:t>
      </w:r>
      <w:r w:rsidRPr="00BF0984">
        <w:rPr>
          <w:sz w:val="24"/>
          <w:szCs w:val="24"/>
        </w:rPr>
        <w:t>h</w:t>
      </w:r>
      <w:r w:rsidRPr="00BF0984">
        <w:rPr>
          <w:spacing w:val="-1"/>
          <w:sz w:val="24"/>
          <w:szCs w:val="24"/>
        </w:rPr>
        <w:t>a</w:t>
      </w:r>
      <w:r w:rsidRPr="00BF0984">
        <w:rPr>
          <w:sz w:val="24"/>
          <w:szCs w:val="24"/>
        </w:rPr>
        <w:t>ving</w:t>
      </w:r>
      <w:r w:rsidRPr="00BF0984">
        <w:rPr>
          <w:spacing w:val="5"/>
          <w:sz w:val="24"/>
          <w:szCs w:val="24"/>
        </w:rPr>
        <w:t xml:space="preserve"> </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w:t>
      </w:r>
      <w:r w:rsidRPr="00BF0984">
        <w:rPr>
          <w:spacing w:val="3"/>
          <w:sz w:val="24"/>
          <w:szCs w:val="24"/>
        </w:rPr>
        <w:t>i</w:t>
      </w:r>
      <w:r w:rsidRPr="00BF0984">
        <w:rPr>
          <w:sz w:val="24"/>
          <w:szCs w:val="24"/>
        </w:rPr>
        <w:t>ons</w:t>
      </w:r>
      <w:r w:rsidRPr="00BF0984">
        <w:rPr>
          <w:spacing w:val="7"/>
          <w:sz w:val="24"/>
          <w:szCs w:val="24"/>
        </w:rPr>
        <w:t xml:space="preserve"> </w:t>
      </w:r>
      <w:r w:rsidRPr="00BF0984">
        <w:rPr>
          <w:sz w:val="24"/>
          <w:szCs w:val="24"/>
        </w:rPr>
        <w:t>up</w:t>
      </w:r>
      <w:r w:rsidRPr="00BF0984">
        <w:rPr>
          <w:spacing w:val="7"/>
          <w:sz w:val="24"/>
          <w:szCs w:val="24"/>
        </w:rPr>
        <w:t xml:space="preserve"> </w:t>
      </w:r>
      <w:r w:rsidRPr="00BF0984">
        <w:rPr>
          <w:sz w:val="24"/>
          <w:szCs w:val="24"/>
        </w:rPr>
        <w:t>to</w:t>
      </w:r>
      <w:r w:rsidRPr="00BF0984">
        <w:rPr>
          <w:spacing w:val="7"/>
          <w:sz w:val="24"/>
          <w:szCs w:val="24"/>
        </w:rPr>
        <w:t xml:space="preserve"> </w:t>
      </w:r>
      <w:r w:rsidRPr="00BF0984">
        <w:rPr>
          <w:sz w:val="24"/>
          <w:szCs w:val="24"/>
        </w:rPr>
        <w:t>100</w:t>
      </w:r>
      <w:r w:rsidRPr="00BF0984">
        <w:rPr>
          <w:spacing w:val="5"/>
          <w:sz w:val="24"/>
          <w:szCs w:val="24"/>
        </w:rPr>
        <w:t xml:space="preserve"> </w:t>
      </w:r>
      <w:r w:rsidRPr="00BF0984">
        <w:rPr>
          <w:sz w:val="24"/>
          <w:szCs w:val="24"/>
        </w:rPr>
        <w:t>nm</w:t>
      </w:r>
      <w:r w:rsidRPr="00BF0984">
        <w:rPr>
          <w:spacing w:val="7"/>
          <w:sz w:val="24"/>
          <w:szCs w:val="24"/>
        </w:rPr>
        <w:t xml:space="preserve"> </w:t>
      </w:r>
      <w:r w:rsidRPr="00BF0984">
        <w:rPr>
          <w:spacing w:val="-1"/>
          <w:sz w:val="24"/>
          <w:szCs w:val="24"/>
        </w:rPr>
        <w:t>a</w:t>
      </w:r>
      <w:r w:rsidRPr="00BF0984">
        <w:rPr>
          <w:sz w:val="24"/>
          <w:szCs w:val="24"/>
        </w:rPr>
        <w:t>re</w:t>
      </w:r>
      <w:r w:rsidRPr="00BF0984">
        <w:rPr>
          <w:spacing w:val="5"/>
          <w:sz w:val="24"/>
          <w:szCs w:val="24"/>
        </w:rPr>
        <w:t xml:space="preserve"> </w:t>
      </w:r>
      <w:r w:rsidRPr="00BF0984">
        <w:rPr>
          <w:spacing w:val="-1"/>
          <w:sz w:val="24"/>
          <w:szCs w:val="24"/>
        </w:rPr>
        <w:t>c</w:t>
      </w:r>
      <w:r w:rsidRPr="00BF0984">
        <w:rPr>
          <w:sz w:val="24"/>
          <w:szCs w:val="24"/>
        </w:rPr>
        <w:t>om</w:t>
      </w:r>
      <w:r w:rsidRPr="00BF0984">
        <w:rPr>
          <w:spacing w:val="1"/>
          <w:sz w:val="24"/>
          <w:szCs w:val="24"/>
        </w:rPr>
        <w:t>m</w:t>
      </w:r>
      <w:r w:rsidRPr="00BF0984">
        <w:rPr>
          <w:sz w:val="24"/>
          <w:szCs w:val="24"/>
        </w:rPr>
        <w:t>on</w:t>
      </w:r>
      <w:r w:rsidRPr="00BF0984">
        <w:rPr>
          <w:spacing w:val="3"/>
          <w:sz w:val="24"/>
          <w:szCs w:val="24"/>
        </w:rPr>
        <w:t>l</w:t>
      </w:r>
      <w:r w:rsidRPr="00BF0984">
        <w:rPr>
          <w:sz w:val="24"/>
          <w:szCs w:val="24"/>
        </w:rPr>
        <w:t xml:space="preserve">y </w:t>
      </w:r>
      <w:r w:rsidRPr="00BF0984">
        <w:rPr>
          <w:spacing w:val="-1"/>
          <w:sz w:val="24"/>
          <w:szCs w:val="24"/>
        </w:rPr>
        <w:t>c</w:t>
      </w:r>
      <w:r w:rsidRPr="00BF0984">
        <w:rPr>
          <w:sz w:val="24"/>
          <w:szCs w:val="24"/>
        </w:rPr>
        <w:t>onsi</w:t>
      </w:r>
      <w:r w:rsidRPr="00BF0984">
        <w:rPr>
          <w:spacing w:val="2"/>
          <w:sz w:val="24"/>
          <w:szCs w:val="24"/>
        </w:rPr>
        <w:t>d</w:t>
      </w:r>
      <w:r w:rsidRPr="00BF0984">
        <w:rPr>
          <w:spacing w:val="-1"/>
          <w:sz w:val="24"/>
          <w:szCs w:val="24"/>
        </w:rPr>
        <w:t>e</w:t>
      </w:r>
      <w:r w:rsidRPr="00BF0984">
        <w:rPr>
          <w:sz w:val="24"/>
          <w:szCs w:val="24"/>
        </w:rPr>
        <w:t>r</w:t>
      </w:r>
      <w:r w:rsidRPr="00BF0984">
        <w:rPr>
          <w:spacing w:val="-2"/>
          <w:sz w:val="24"/>
          <w:szCs w:val="24"/>
        </w:rPr>
        <w:t>e</w:t>
      </w:r>
      <w:r w:rsidRPr="00BF0984">
        <w:rPr>
          <w:sz w:val="24"/>
          <w:szCs w:val="24"/>
        </w:rPr>
        <w:t>d</w:t>
      </w:r>
      <w:r w:rsidRPr="00BF0984">
        <w:rPr>
          <w:spacing w:val="7"/>
          <w:sz w:val="24"/>
          <w:szCs w:val="24"/>
        </w:rPr>
        <w:t xml:space="preserve"> </w:t>
      </w:r>
      <w:r w:rsidRPr="00BF0984">
        <w:rPr>
          <w:spacing w:val="-1"/>
          <w:sz w:val="24"/>
          <w:szCs w:val="24"/>
        </w:rPr>
        <w:t>a</w:t>
      </w:r>
      <w:r w:rsidRPr="00BF0984">
        <w:rPr>
          <w:sz w:val="24"/>
          <w:szCs w:val="24"/>
        </w:rPr>
        <w:t>s</w:t>
      </w:r>
    </w:p>
    <w:p w:rsidR="003541D5" w:rsidRPr="00BF0984" w:rsidRDefault="003C3CEA">
      <w:pPr>
        <w:spacing w:before="63" w:line="479" w:lineRule="auto"/>
        <w:ind w:left="140" w:right="94"/>
        <w:jc w:val="both"/>
        <w:rPr>
          <w:sz w:val="24"/>
          <w:szCs w:val="24"/>
        </w:rPr>
      </w:pPr>
      <w:r w:rsidRPr="00BF0984">
        <w:rPr>
          <w:sz w:val="24"/>
          <w:szCs w:val="24"/>
        </w:rPr>
        <w:lastRenderedPageBreak/>
        <w:t>n</w:t>
      </w:r>
      <w:r w:rsidRPr="00BF0984">
        <w:rPr>
          <w:spacing w:val="-1"/>
          <w:sz w:val="24"/>
          <w:szCs w:val="24"/>
        </w:rPr>
        <w:t>a</w:t>
      </w:r>
      <w:r w:rsidRPr="00BF0984">
        <w:rPr>
          <w:sz w:val="24"/>
          <w:szCs w:val="24"/>
        </w:rPr>
        <w:t>nomat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ls.   This</w:t>
      </w:r>
      <w:r w:rsidRPr="00BF0984">
        <w:rPr>
          <w:spacing w:val="10"/>
          <w:sz w:val="24"/>
          <w:szCs w:val="24"/>
        </w:rPr>
        <w:t xml:space="preserve"> </w:t>
      </w:r>
      <w:r w:rsidRPr="00BF0984">
        <w:rPr>
          <w:spacing w:val="-1"/>
          <w:sz w:val="24"/>
          <w:szCs w:val="24"/>
        </w:rPr>
        <w:t>c</w:t>
      </w:r>
      <w:r w:rsidRPr="00BF0984">
        <w:rPr>
          <w:sz w:val="24"/>
          <w:szCs w:val="24"/>
        </w:rPr>
        <w:t>l</w:t>
      </w:r>
      <w:r w:rsidRPr="00BF0984">
        <w:rPr>
          <w:spacing w:val="2"/>
          <w:sz w:val="24"/>
          <w:szCs w:val="24"/>
        </w:rPr>
        <w:t>a</w:t>
      </w:r>
      <w:r w:rsidRPr="00BF0984">
        <w:rPr>
          <w:sz w:val="24"/>
          <w:szCs w:val="24"/>
        </w:rPr>
        <w:t>ss</w:t>
      </w:r>
      <w:r w:rsidRPr="00BF0984">
        <w:rPr>
          <w:spacing w:val="1"/>
          <w:sz w:val="24"/>
          <w:szCs w:val="24"/>
        </w:rPr>
        <w:t>i</w:t>
      </w:r>
      <w:r w:rsidRPr="00BF0984">
        <w:rPr>
          <w:sz w:val="24"/>
          <w:szCs w:val="24"/>
        </w:rPr>
        <w:t>fi</w:t>
      </w:r>
      <w:r w:rsidRPr="00BF0984">
        <w:rPr>
          <w:spacing w:val="-1"/>
          <w:sz w:val="24"/>
          <w:szCs w:val="24"/>
        </w:rPr>
        <w:t>ca</w:t>
      </w:r>
      <w:r w:rsidRPr="00BF0984">
        <w:rPr>
          <w:sz w:val="24"/>
          <w:szCs w:val="24"/>
        </w:rPr>
        <w:t>t</w:t>
      </w:r>
      <w:r w:rsidRPr="00BF0984">
        <w:rPr>
          <w:spacing w:val="1"/>
          <w:sz w:val="24"/>
          <w:szCs w:val="24"/>
        </w:rPr>
        <w:t>i</w:t>
      </w:r>
      <w:r w:rsidRPr="00BF0984">
        <w:rPr>
          <w:sz w:val="24"/>
          <w:szCs w:val="24"/>
        </w:rPr>
        <w:t>on</w:t>
      </w:r>
      <w:r w:rsidRPr="00BF0984">
        <w:rPr>
          <w:spacing w:val="9"/>
          <w:sz w:val="24"/>
          <w:szCs w:val="24"/>
        </w:rPr>
        <w:t xml:space="preserve"> </w:t>
      </w:r>
      <w:r w:rsidRPr="00BF0984">
        <w:rPr>
          <w:sz w:val="24"/>
          <w:szCs w:val="24"/>
        </w:rPr>
        <w:t>is</w:t>
      </w:r>
      <w:r w:rsidRPr="00BF0984">
        <w:rPr>
          <w:spacing w:val="10"/>
          <w:sz w:val="24"/>
          <w:szCs w:val="24"/>
        </w:rPr>
        <w:t xml:space="preserve"> </w:t>
      </w:r>
      <w:r w:rsidRPr="00BF0984">
        <w:rPr>
          <w:sz w:val="24"/>
          <w:szCs w:val="24"/>
        </w:rPr>
        <w:t>some</w:t>
      </w:r>
      <w:r w:rsidRPr="00BF0984">
        <w:rPr>
          <w:spacing w:val="-1"/>
          <w:sz w:val="24"/>
          <w:szCs w:val="24"/>
        </w:rPr>
        <w:t>w</w:t>
      </w:r>
      <w:r w:rsidRPr="00BF0984">
        <w:rPr>
          <w:sz w:val="24"/>
          <w:szCs w:val="24"/>
        </w:rPr>
        <w:t>h</w:t>
      </w:r>
      <w:r w:rsidRPr="00BF0984">
        <w:rPr>
          <w:spacing w:val="-1"/>
          <w:sz w:val="24"/>
          <w:szCs w:val="24"/>
        </w:rPr>
        <w:t>a</w:t>
      </w:r>
      <w:r w:rsidRPr="00BF0984">
        <w:rPr>
          <w:sz w:val="24"/>
          <w:szCs w:val="24"/>
        </w:rPr>
        <w:t>t</w:t>
      </w:r>
      <w:r w:rsidRPr="00BF0984">
        <w:rPr>
          <w:spacing w:val="10"/>
          <w:sz w:val="24"/>
          <w:szCs w:val="24"/>
        </w:rPr>
        <w:t xml:space="preserve"> </w:t>
      </w:r>
      <w:r w:rsidRPr="00BF0984">
        <w:rPr>
          <w:spacing w:val="-1"/>
          <w:sz w:val="24"/>
          <w:szCs w:val="24"/>
        </w:rPr>
        <w:t>a</w:t>
      </w:r>
      <w:r w:rsidRPr="00BF0984">
        <w:rPr>
          <w:sz w:val="24"/>
          <w:szCs w:val="24"/>
        </w:rPr>
        <w:t>rbitr</w:t>
      </w:r>
      <w:r w:rsidRPr="00BF0984">
        <w:rPr>
          <w:spacing w:val="-1"/>
          <w:sz w:val="24"/>
          <w:szCs w:val="24"/>
        </w:rPr>
        <w:t>a</w:t>
      </w:r>
      <w:r w:rsidRPr="00BF0984">
        <w:rPr>
          <w:spacing w:val="4"/>
          <w:sz w:val="24"/>
          <w:szCs w:val="24"/>
        </w:rPr>
        <w:t>r</w:t>
      </w:r>
      <w:r w:rsidRPr="00BF0984">
        <w:rPr>
          <w:spacing w:val="-5"/>
          <w:sz w:val="24"/>
          <w:szCs w:val="24"/>
        </w:rPr>
        <w:t>y</w:t>
      </w:r>
      <w:r w:rsidRPr="00BF0984">
        <w:rPr>
          <w:sz w:val="24"/>
          <w:szCs w:val="24"/>
        </w:rPr>
        <w:t>,</w:t>
      </w:r>
      <w:r w:rsidRPr="00BF0984">
        <w:rPr>
          <w:spacing w:val="9"/>
          <w:sz w:val="24"/>
          <w:szCs w:val="24"/>
        </w:rPr>
        <w:t xml:space="preserve"> </w:t>
      </w:r>
      <w:r w:rsidRPr="00BF0984">
        <w:rPr>
          <w:sz w:val="24"/>
          <w:szCs w:val="24"/>
        </w:rPr>
        <w:t>but</w:t>
      </w:r>
      <w:r w:rsidRPr="00BF0984">
        <w:rPr>
          <w:spacing w:val="10"/>
          <w:sz w:val="24"/>
          <w:szCs w:val="24"/>
        </w:rPr>
        <w:t xml:space="preserve"> </w:t>
      </w:r>
      <w:r w:rsidRPr="00BF0984">
        <w:rPr>
          <w:sz w:val="24"/>
          <w:szCs w:val="24"/>
        </w:rPr>
        <w:t>it</w:t>
      </w:r>
      <w:r w:rsidRPr="00BF0984">
        <w:rPr>
          <w:spacing w:val="10"/>
          <w:sz w:val="24"/>
          <w:szCs w:val="24"/>
        </w:rPr>
        <w:t xml:space="preserve"> </w:t>
      </w:r>
      <w:r w:rsidRPr="00BF0984">
        <w:rPr>
          <w:sz w:val="24"/>
          <w:szCs w:val="24"/>
        </w:rPr>
        <w:t>is</w:t>
      </w:r>
      <w:r w:rsidRPr="00BF0984">
        <w:rPr>
          <w:spacing w:val="10"/>
          <w:sz w:val="24"/>
          <w:szCs w:val="24"/>
        </w:rPr>
        <w:t xml:space="preserve"> </w:t>
      </w:r>
      <w:r w:rsidRPr="00BF0984">
        <w:rPr>
          <w:sz w:val="24"/>
          <w:szCs w:val="24"/>
        </w:rPr>
        <w:t>la</w:t>
      </w:r>
      <w:r w:rsidRPr="00BF0984">
        <w:rPr>
          <w:spacing w:val="-1"/>
          <w:sz w:val="24"/>
          <w:szCs w:val="24"/>
        </w:rPr>
        <w:t>r</w:t>
      </w:r>
      <w:r w:rsidRPr="00BF0984">
        <w:rPr>
          <w:spacing w:val="-2"/>
          <w:sz w:val="24"/>
          <w:szCs w:val="24"/>
        </w:rPr>
        <w:t>g</w:t>
      </w:r>
      <w:r w:rsidRPr="00BF0984">
        <w:rPr>
          <w:spacing w:val="1"/>
          <w:sz w:val="24"/>
          <w:szCs w:val="24"/>
        </w:rPr>
        <w:t>e</w:t>
      </w:r>
      <w:r w:rsidRPr="00BF0984">
        <w:rPr>
          <w:spacing w:val="3"/>
          <w:sz w:val="24"/>
          <w:szCs w:val="24"/>
        </w:rPr>
        <w:t>l</w:t>
      </w:r>
      <w:r w:rsidRPr="00BF0984">
        <w:rPr>
          <w:sz w:val="24"/>
          <w:szCs w:val="24"/>
        </w:rPr>
        <w:t>y</w:t>
      </w:r>
      <w:r w:rsidRPr="00BF0984">
        <w:rPr>
          <w:spacing w:val="4"/>
          <w:sz w:val="24"/>
          <w:szCs w:val="24"/>
        </w:rPr>
        <w:t xml:space="preserve"> </w:t>
      </w:r>
      <w:r w:rsidRPr="00BF0984">
        <w:rPr>
          <w:spacing w:val="-1"/>
          <w:sz w:val="24"/>
          <w:szCs w:val="24"/>
        </w:rPr>
        <w:t>e</w:t>
      </w:r>
      <w:r w:rsidRPr="00BF0984">
        <w:rPr>
          <w:sz w:val="24"/>
          <w:szCs w:val="24"/>
        </w:rPr>
        <w:t>stablished</w:t>
      </w:r>
      <w:r w:rsidRPr="00BF0984">
        <w:rPr>
          <w:spacing w:val="8"/>
          <w:sz w:val="24"/>
          <w:szCs w:val="24"/>
        </w:rPr>
        <w:t xml:space="preserve"> </w:t>
      </w:r>
      <w:r w:rsidRPr="00BF0984">
        <w:rPr>
          <w:sz w:val="24"/>
          <w:szCs w:val="24"/>
        </w:rPr>
        <w:t>in</w:t>
      </w:r>
      <w:r w:rsidRPr="00BF0984">
        <w:rPr>
          <w:spacing w:val="10"/>
          <w:sz w:val="24"/>
          <w:szCs w:val="24"/>
        </w:rPr>
        <w:t xml:space="preserve"> </w:t>
      </w:r>
      <w:r w:rsidRPr="00BF0984">
        <w:rPr>
          <w:sz w:val="24"/>
          <w:szCs w:val="24"/>
        </w:rPr>
        <w:t xml:space="preserve">the </w:t>
      </w:r>
      <w:r w:rsidR="003F04D4" w:rsidRPr="00BF0984">
        <w:rPr>
          <w:sz w:val="24"/>
          <w:szCs w:val="24"/>
        </w:rPr>
        <w:t>s</w:t>
      </w:r>
      <w:r w:rsidR="003F04D4" w:rsidRPr="00BF0984">
        <w:rPr>
          <w:spacing w:val="-1"/>
          <w:sz w:val="24"/>
          <w:szCs w:val="24"/>
        </w:rPr>
        <w:t>c</w:t>
      </w:r>
      <w:r w:rsidR="003F04D4" w:rsidRPr="00BF0984">
        <w:rPr>
          <w:sz w:val="24"/>
          <w:szCs w:val="24"/>
        </w:rPr>
        <w:t>ientific literature</w:t>
      </w:r>
      <w:r w:rsidRPr="00BF0984">
        <w:rPr>
          <w:sz w:val="24"/>
          <w:szCs w:val="24"/>
        </w:rPr>
        <w:t xml:space="preserve">.  </w:t>
      </w:r>
      <w:r w:rsidR="003F04D4" w:rsidRPr="00BF0984">
        <w:rPr>
          <w:sz w:val="24"/>
          <w:szCs w:val="24"/>
        </w:rPr>
        <w:t>U</w:t>
      </w:r>
      <w:r w:rsidR="003F04D4" w:rsidRPr="00BF0984">
        <w:rPr>
          <w:spacing w:val="2"/>
          <w:sz w:val="24"/>
          <w:szCs w:val="24"/>
        </w:rPr>
        <w:t>n</w:t>
      </w:r>
      <w:r w:rsidR="003F04D4" w:rsidRPr="00BF0984">
        <w:rPr>
          <w:sz w:val="24"/>
          <w:szCs w:val="24"/>
        </w:rPr>
        <w:t>d</w:t>
      </w:r>
      <w:r w:rsidR="003F04D4" w:rsidRPr="00BF0984">
        <w:rPr>
          <w:spacing w:val="-1"/>
          <w:sz w:val="24"/>
          <w:szCs w:val="24"/>
        </w:rPr>
        <w:t>e</w:t>
      </w:r>
      <w:r w:rsidR="003F04D4" w:rsidRPr="00BF0984">
        <w:rPr>
          <w:sz w:val="24"/>
          <w:szCs w:val="24"/>
        </w:rPr>
        <w:t xml:space="preserve">r </w:t>
      </w:r>
      <w:proofErr w:type="gramStart"/>
      <w:r w:rsidR="003F04D4" w:rsidRPr="00BF0984">
        <w:rPr>
          <w:sz w:val="24"/>
          <w:szCs w:val="24"/>
        </w:rPr>
        <w:t>this</w:t>
      </w:r>
      <w:r w:rsidRPr="00BF0984">
        <w:rPr>
          <w:sz w:val="24"/>
          <w:szCs w:val="24"/>
        </w:rPr>
        <w:t xml:space="preserve"> </w:t>
      </w:r>
      <w:r w:rsidRPr="00BF0984">
        <w:rPr>
          <w:spacing w:val="1"/>
          <w:sz w:val="24"/>
          <w:szCs w:val="24"/>
        </w:rPr>
        <w:t xml:space="preserve"> </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nsions</w:t>
      </w:r>
      <w:proofErr w:type="gramEnd"/>
      <w:r w:rsidRPr="00BF0984">
        <w:rPr>
          <w:sz w:val="24"/>
          <w:szCs w:val="24"/>
        </w:rPr>
        <w:t xml:space="preserve"> </w:t>
      </w:r>
      <w:r w:rsidRPr="00BF0984">
        <w:rPr>
          <w:spacing w:val="1"/>
          <w:sz w:val="24"/>
          <w:szCs w:val="24"/>
        </w:rPr>
        <w:t xml:space="preserve"> </w:t>
      </w:r>
      <w:r w:rsidRPr="00BF0984">
        <w:rPr>
          <w:sz w:val="24"/>
          <w:szCs w:val="24"/>
        </w:rPr>
        <w:t>s</w:t>
      </w:r>
      <w:r w:rsidRPr="00BF0984">
        <w:rPr>
          <w:spacing w:val="-2"/>
          <w:sz w:val="24"/>
          <w:szCs w:val="24"/>
        </w:rPr>
        <w:t>p</w:t>
      </w:r>
      <w:r w:rsidRPr="00BF0984">
        <w:rPr>
          <w:spacing w:val="-1"/>
          <w:sz w:val="24"/>
          <w:szCs w:val="24"/>
        </w:rPr>
        <w:t>ec</w:t>
      </w:r>
      <w:r w:rsidRPr="00BF0984">
        <w:rPr>
          <w:sz w:val="24"/>
          <w:szCs w:val="24"/>
        </w:rPr>
        <w:t>ific  p</w:t>
      </w:r>
      <w:r w:rsidRPr="00BF0984">
        <w:rPr>
          <w:spacing w:val="-1"/>
          <w:sz w:val="24"/>
          <w:szCs w:val="24"/>
        </w:rPr>
        <w:t>r</w:t>
      </w:r>
      <w:r w:rsidRPr="00BF0984">
        <w:rPr>
          <w:sz w:val="24"/>
          <w:szCs w:val="24"/>
        </w:rPr>
        <w:t>op</w:t>
      </w:r>
      <w:r w:rsidRPr="00BF0984">
        <w:rPr>
          <w:spacing w:val="1"/>
          <w:sz w:val="24"/>
          <w:szCs w:val="24"/>
        </w:rPr>
        <w:t>e</w:t>
      </w:r>
      <w:r w:rsidRPr="00BF0984">
        <w:rPr>
          <w:sz w:val="24"/>
          <w:szCs w:val="24"/>
        </w:rPr>
        <w:t>rties  of  m</w:t>
      </w:r>
      <w:r w:rsidRPr="00BF0984">
        <w:rPr>
          <w:spacing w:val="2"/>
          <w:sz w:val="24"/>
          <w:szCs w:val="24"/>
        </w:rPr>
        <w:t>a</w:t>
      </w:r>
      <w:r w:rsidRPr="00BF0984">
        <w:rPr>
          <w:sz w:val="24"/>
          <w:szCs w:val="24"/>
        </w:rPr>
        <w:t>te</w:t>
      </w:r>
      <w:r w:rsidRPr="00BF0984">
        <w:rPr>
          <w:spacing w:val="-1"/>
          <w:sz w:val="24"/>
          <w:szCs w:val="24"/>
        </w:rPr>
        <w:t>r</w:t>
      </w:r>
      <w:r w:rsidRPr="00BF0984">
        <w:rPr>
          <w:sz w:val="24"/>
          <w:szCs w:val="24"/>
        </w:rPr>
        <w:t xml:space="preserve">ials </w:t>
      </w:r>
      <w:r w:rsidRPr="00BF0984">
        <w:rPr>
          <w:spacing w:val="1"/>
          <w:sz w:val="24"/>
          <w:szCs w:val="24"/>
        </w:rPr>
        <w:t xml:space="preserve"> </w:t>
      </w:r>
      <w:r w:rsidRPr="00BF0984">
        <w:rPr>
          <w:sz w:val="24"/>
          <w:szCs w:val="24"/>
        </w:rPr>
        <w:t>b</w:t>
      </w:r>
      <w:r w:rsidRPr="00BF0984">
        <w:rPr>
          <w:spacing w:val="-1"/>
          <w:sz w:val="24"/>
          <w:szCs w:val="24"/>
        </w:rPr>
        <w:t>ec</w:t>
      </w:r>
      <w:r w:rsidRPr="00BF0984">
        <w:rPr>
          <w:sz w:val="24"/>
          <w:szCs w:val="24"/>
        </w:rPr>
        <w:t>ome  si</w:t>
      </w:r>
      <w:r w:rsidRPr="00BF0984">
        <w:rPr>
          <w:spacing w:val="2"/>
          <w:sz w:val="24"/>
          <w:szCs w:val="24"/>
        </w:rPr>
        <w:t>z</w:t>
      </w:r>
      <w:r w:rsidRPr="00BF0984">
        <w:rPr>
          <w:spacing w:val="5"/>
          <w:sz w:val="24"/>
          <w:szCs w:val="24"/>
        </w:rPr>
        <w:t>e</w:t>
      </w:r>
      <w:r w:rsidRPr="00BF0984">
        <w:rPr>
          <w:sz w:val="24"/>
          <w:szCs w:val="24"/>
        </w:rPr>
        <w:t>- d</w:t>
      </w:r>
      <w:r w:rsidRPr="00BF0984">
        <w:rPr>
          <w:spacing w:val="-1"/>
          <w:sz w:val="24"/>
          <w:szCs w:val="24"/>
        </w:rPr>
        <w:t>e</w:t>
      </w:r>
      <w:r w:rsidRPr="00BF0984">
        <w:rPr>
          <w:sz w:val="24"/>
          <w:szCs w:val="24"/>
        </w:rPr>
        <w:t>p</w:t>
      </w:r>
      <w:r w:rsidRPr="00BF0984">
        <w:rPr>
          <w:spacing w:val="-1"/>
          <w:sz w:val="24"/>
          <w:szCs w:val="24"/>
        </w:rPr>
        <w:t>e</w:t>
      </w:r>
      <w:r w:rsidRPr="00BF0984">
        <w:rPr>
          <w:sz w:val="24"/>
          <w:szCs w:val="24"/>
        </w:rPr>
        <w:t>nd</w:t>
      </w:r>
      <w:r w:rsidRPr="00BF0984">
        <w:rPr>
          <w:spacing w:val="-1"/>
          <w:sz w:val="24"/>
          <w:szCs w:val="24"/>
        </w:rPr>
        <w:t>e</w:t>
      </w:r>
      <w:r w:rsidRPr="00BF0984">
        <w:rPr>
          <w:sz w:val="24"/>
          <w:szCs w:val="24"/>
        </w:rPr>
        <w:t xml:space="preserve">nt </w:t>
      </w:r>
      <w:r w:rsidRPr="00BF0984">
        <w:rPr>
          <w:spacing w:val="2"/>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 xml:space="preserve"> </w:t>
      </w:r>
      <w:r w:rsidRPr="00BF0984">
        <w:rPr>
          <w:sz w:val="24"/>
          <w:szCs w:val="24"/>
        </w:rPr>
        <w:t>dif</w:t>
      </w:r>
      <w:r w:rsidRPr="00BF0984">
        <w:rPr>
          <w:spacing w:val="1"/>
          <w:sz w:val="24"/>
          <w:szCs w:val="24"/>
        </w:rPr>
        <w:t>f</w:t>
      </w:r>
      <w:r w:rsidRPr="00BF0984">
        <w:rPr>
          <w:spacing w:val="-1"/>
          <w:sz w:val="24"/>
          <w:szCs w:val="24"/>
        </w:rPr>
        <w:t>e</w:t>
      </w:r>
      <w:r w:rsidRPr="00BF0984">
        <w:rPr>
          <w:sz w:val="24"/>
          <w:szCs w:val="24"/>
        </w:rPr>
        <w:t xml:space="preserve">r </w:t>
      </w:r>
      <w:r w:rsidRPr="00BF0984">
        <w:rPr>
          <w:spacing w:val="1"/>
          <w:sz w:val="24"/>
          <w:szCs w:val="24"/>
        </w:rPr>
        <w:t xml:space="preserve"> </w:t>
      </w:r>
      <w:r w:rsidRPr="00BF0984">
        <w:rPr>
          <w:sz w:val="24"/>
          <w:szCs w:val="24"/>
        </w:rPr>
        <w:t>f</w:t>
      </w:r>
      <w:r w:rsidRPr="00BF0984">
        <w:rPr>
          <w:spacing w:val="1"/>
          <w:sz w:val="24"/>
          <w:szCs w:val="24"/>
        </w:rPr>
        <w:t>r</w:t>
      </w:r>
      <w:r w:rsidRPr="00BF0984">
        <w:rPr>
          <w:sz w:val="24"/>
          <w:szCs w:val="24"/>
        </w:rPr>
        <w:t xml:space="preserve">om </w:t>
      </w:r>
      <w:r w:rsidRPr="00BF0984">
        <w:rPr>
          <w:spacing w:val="2"/>
          <w:sz w:val="24"/>
          <w:szCs w:val="24"/>
        </w:rPr>
        <w:t xml:space="preserve"> </w:t>
      </w:r>
      <w:r w:rsidRPr="00BF0984">
        <w:rPr>
          <w:sz w:val="24"/>
          <w:szCs w:val="24"/>
        </w:rPr>
        <w:t xml:space="preserve">those </w:t>
      </w:r>
      <w:r w:rsidRPr="00BF0984">
        <w:rPr>
          <w:spacing w:val="1"/>
          <w:sz w:val="24"/>
          <w:szCs w:val="24"/>
        </w:rPr>
        <w:t xml:space="preserve"> </w:t>
      </w:r>
      <w:r w:rsidRPr="00BF0984">
        <w:rPr>
          <w:sz w:val="24"/>
          <w:szCs w:val="24"/>
        </w:rPr>
        <w:t xml:space="preserve">of </w:t>
      </w:r>
      <w:r w:rsidRPr="00BF0984">
        <w:rPr>
          <w:spacing w:val="1"/>
          <w:sz w:val="24"/>
          <w:szCs w:val="24"/>
        </w:rPr>
        <w:t xml:space="preserve"> </w:t>
      </w:r>
      <w:r w:rsidRPr="00BF0984">
        <w:rPr>
          <w:sz w:val="24"/>
          <w:szCs w:val="24"/>
        </w:rPr>
        <w:t>thr</w:t>
      </w:r>
      <w:r w:rsidRPr="00BF0984">
        <w:rPr>
          <w:spacing w:val="-1"/>
          <w:sz w:val="24"/>
          <w:szCs w:val="24"/>
        </w:rPr>
        <w:t>e</w:t>
      </w:r>
      <w:r w:rsidRPr="00BF0984">
        <w:rPr>
          <w:spacing w:val="1"/>
          <w:sz w:val="24"/>
          <w:szCs w:val="24"/>
        </w:rPr>
        <w:t>e</w:t>
      </w:r>
      <w:r w:rsidRPr="00BF0984">
        <w:rPr>
          <w:spacing w:val="-1"/>
          <w:sz w:val="24"/>
          <w:szCs w:val="24"/>
        </w:rPr>
        <w:t>-</w:t>
      </w:r>
      <w:r w:rsidRPr="00BF0984">
        <w:rPr>
          <w:sz w:val="24"/>
          <w:szCs w:val="24"/>
        </w:rPr>
        <w:t>di</w:t>
      </w:r>
      <w:r w:rsidRPr="00BF0984">
        <w:rPr>
          <w:spacing w:val="1"/>
          <w:sz w:val="24"/>
          <w:szCs w:val="24"/>
        </w:rPr>
        <w:t>m</w:t>
      </w:r>
      <w:r w:rsidRPr="00BF0984">
        <w:rPr>
          <w:spacing w:val="-1"/>
          <w:sz w:val="24"/>
          <w:szCs w:val="24"/>
        </w:rPr>
        <w:t>e</w:t>
      </w:r>
      <w:r w:rsidRPr="00BF0984">
        <w:rPr>
          <w:sz w:val="24"/>
          <w:szCs w:val="24"/>
        </w:rPr>
        <w:t>nsion</w:t>
      </w:r>
      <w:r w:rsidRPr="00BF0984">
        <w:rPr>
          <w:spacing w:val="-1"/>
          <w:sz w:val="24"/>
          <w:szCs w:val="24"/>
        </w:rPr>
        <w:t>a</w:t>
      </w:r>
      <w:r w:rsidRPr="00BF0984">
        <w:rPr>
          <w:sz w:val="24"/>
          <w:szCs w:val="24"/>
        </w:rPr>
        <w:t xml:space="preserve">l </w:t>
      </w:r>
      <w:r w:rsidRPr="00BF0984">
        <w:rPr>
          <w:spacing w:val="2"/>
          <w:sz w:val="24"/>
          <w:szCs w:val="24"/>
        </w:rPr>
        <w:t xml:space="preserve"> </w:t>
      </w:r>
      <w:r w:rsidRPr="00BF0984">
        <w:rPr>
          <w:sz w:val="24"/>
          <w:szCs w:val="24"/>
        </w:rPr>
        <w:t xml:space="preserve">infinite </w:t>
      </w:r>
      <w:r w:rsidRPr="00BF0984">
        <w:rPr>
          <w:spacing w:val="1"/>
          <w:sz w:val="24"/>
          <w:szCs w:val="24"/>
        </w:rPr>
        <w:t xml:space="preserve"> </w:t>
      </w:r>
      <w:r w:rsidRPr="00BF0984">
        <w:rPr>
          <w:sz w:val="24"/>
          <w:szCs w:val="24"/>
        </w:rPr>
        <w:t>bulk</w:t>
      </w:r>
      <w:r w:rsidRPr="00BF0984">
        <w:rPr>
          <w:spacing w:val="1"/>
          <w:sz w:val="24"/>
          <w:szCs w:val="24"/>
        </w:rPr>
        <w:t>/</w:t>
      </w:r>
      <w:r w:rsidRPr="00BF0984">
        <w:rPr>
          <w:spacing w:val="-2"/>
          <w:sz w:val="24"/>
          <w:szCs w:val="24"/>
        </w:rPr>
        <w:t>s</w:t>
      </w:r>
      <w:r w:rsidRPr="00BF0984">
        <w:rPr>
          <w:sz w:val="24"/>
          <w:szCs w:val="24"/>
        </w:rPr>
        <w:t>ol</w:t>
      </w:r>
      <w:r w:rsidRPr="00BF0984">
        <w:rPr>
          <w:spacing w:val="1"/>
          <w:sz w:val="24"/>
          <w:szCs w:val="24"/>
        </w:rPr>
        <w:t>i</w:t>
      </w:r>
      <w:r w:rsidRPr="00BF0984">
        <w:rPr>
          <w:sz w:val="24"/>
          <w:szCs w:val="24"/>
        </w:rPr>
        <w:t xml:space="preserve">ds. </w:t>
      </w:r>
      <w:r w:rsidRPr="00BF0984">
        <w:rPr>
          <w:spacing w:val="2"/>
          <w:sz w:val="24"/>
          <w:szCs w:val="24"/>
        </w:rPr>
        <w:t xml:space="preserve"> </w:t>
      </w:r>
      <w:r w:rsidR="003F04D4" w:rsidRPr="00BF0984">
        <w:rPr>
          <w:spacing w:val="4"/>
          <w:sz w:val="24"/>
          <w:szCs w:val="24"/>
        </w:rPr>
        <w:t>S</w:t>
      </w:r>
      <w:r w:rsidR="003F04D4" w:rsidRPr="00BF0984">
        <w:rPr>
          <w:spacing w:val="-2"/>
          <w:sz w:val="24"/>
          <w:szCs w:val="24"/>
        </w:rPr>
        <w:t>i</w:t>
      </w:r>
      <w:r w:rsidR="003F04D4" w:rsidRPr="00BF0984">
        <w:rPr>
          <w:sz w:val="24"/>
          <w:szCs w:val="24"/>
        </w:rPr>
        <w:t>mp</w:t>
      </w:r>
      <w:r w:rsidR="003F04D4" w:rsidRPr="00BF0984">
        <w:rPr>
          <w:spacing w:val="1"/>
          <w:sz w:val="24"/>
          <w:szCs w:val="24"/>
        </w:rPr>
        <w:t>l</w:t>
      </w:r>
      <w:r w:rsidR="003F04D4" w:rsidRPr="00BF0984">
        <w:rPr>
          <w:sz w:val="24"/>
          <w:szCs w:val="24"/>
        </w:rPr>
        <w:t>e models</w:t>
      </w:r>
      <w:r w:rsidRPr="00BF0984">
        <w:rPr>
          <w:sz w:val="24"/>
          <w:szCs w:val="24"/>
        </w:rPr>
        <w:t xml:space="preserve"> tow</w:t>
      </w:r>
      <w:r w:rsidRPr="00BF0984">
        <w:rPr>
          <w:spacing w:val="-1"/>
          <w:sz w:val="24"/>
          <w:szCs w:val="24"/>
        </w:rPr>
        <w:t>a</w:t>
      </w:r>
      <w:r w:rsidRPr="00BF0984">
        <w:rPr>
          <w:sz w:val="24"/>
          <w:szCs w:val="24"/>
        </w:rPr>
        <w:t>rds und</w:t>
      </w:r>
      <w:r w:rsidRPr="00BF0984">
        <w:rPr>
          <w:spacing w:val="-1"/>
          <w:sz w:val="24"/>
          <w:szCs w:val="24"/>
        </w:rPr>
        <w:t>e</w:t>
      </w:r>
      <w:r w:rsidRPr="00BF0984">
        <w:rPr>
          <w:sz w:val="24"/>
          <w:szCs w:val="24"/>
        </w:rPr>
        <w:t>rst</w:t>
      </w:r>
      <w:r w:rsidRPr="00BF0984">
        <w:rPr>
          <w:spacing w:val="-1"/>
          <w:sz w:val="24"/>
          <w:szCs w:val="24"/>
        </w:rPr>
        <w:t>a</w:t>
      </w:r>
      <w:r w:rsidRPr="00BF0984">
        <w:rPr>
          <w:sz w:val="24"/>
          <w:szCs w:val="24"/>
        </w:rPr>
        <w:t>ndi</w:t>
      </w:r>
      <w:r w:rsidRPr="00BF0984">
        <w:rPr>
          <w:spacing w:val="3"/>
          <w:sz w:val="24"/>
          <w:szCs w:val="24"/>
        </w:rPr>
        <w:t>n</w:t>
      </w:r>
      <w:r w:rsidRPr="00BF0984">
        <w:rPr>
          <w:sz w:val="24"/>
          <w:szCs w:val="24"/>
        </w:rPr>
        <w:t>g</w:t>
      </w:r>
      <w:r w:rsidRPr="00BF0984">
        <w:rPr>
          <w:spacing w:val="-2"/>
          <w:sz w:val="24"/>
          <w:szCs w:val="24"/>
        </w:rPr>
        <w:t xml:space="preserve"> </w:t>
      </w:r>
      <w:r w:rsidRPr="00BF0984">
        <w:rPr>
          <w:spacing w:val="2"/>
          <w:sz w:val="24"/>
          <w:szCs w:val="24"/>
        </w:rPr>
        <w:t>o</w:t>
      </w:r>
      <w:r w:rsidRPr="00BF0984">
        <w:rPr>
          <w:sz w:val="24"/>
          <w:szCs w:val="24"/>
        </w:rPr>
        <w:t>f</w:t>
      </w:r>
      <w:r w:rsidRPr="00BF0984">
        <w:rPr>
          <w:spacing w:val="1"/>
          <w:sz w:val="24"/>
          <w:szCs w:val="24"/>
        </w:rPr>
        <w:t xml:space="preserve"> </w:t>
      </w:r>
      <w:proofErr w:type="spellStart"/>
      <w:r w:rsidRPr="00BF0984">
        <w:rPr>
          <w:sz w:val="24"/>
          <w:szCs w:val="24"/>
        </w:rPr>
        <w:t>n</w:t>
      </w:r>
      <w:r w:rsidRPr="00BF0984">
        <w:rPr>
          <w:spacing w:val="-1"/>
          <w:sz w:val="24"/>
          <w:szCs w:val="24"/>
        </w:rPr>
        <w:t>a</w:t>
      </w:r>
      <w:r w:rsidRPr="00BF0984">
        <w:rPr>
          <w:sz w:val="24"/>
          <w:szCs w:val="24"/>
        </w:rPr>
        <w:t>no</w:t>
      </w:r>
      <w:proofErr w:type="spellEnd"/>
      <w:r w:rsidRPr="00BF0984">
        <w:rPr>
          <w:sz w:val="24"/>
          <w:szCs w:val="24"/>
        </w:rPr>
        <w:t xml:space="preserve"> di</w:t>
      </w:r>
      <w:r w:rsidRPr="00BF0984">
        <w:rPr>
          <w:spacing w:val="1"/>
          <w:sz w:val="24"/>
          <w:szCs w:val="24"/>
        </w:rPr>
        <w:t>m</w:t>
      </w:r>
      <w:r w:rsidRPr="00BF0984">
        <w:rPr>
          <w:spacing w:val="-1"/>
          <w:sz w:val="24"/>
          <w:szCs w:val="24"/>
        </w:rPr>
        <w:t>e</w:t>
      </w:r>
      <w:r w:rsidRPr="00BF0984">
        <w:rPr>
          <w:sz w:val="24"/>
          <w:szCs w:val="24"/>
        </w:rPr>
        <w:t>nsions a</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d</w:t>
      </w:r>
      <w:r w:rsidRPr="00BF0984">
        <w:rPr>
          <w:spacing w:val="-1"/>
          <w:sz w:val="24"/>
          <w:szCs w:val="24"/>
        </w:rPr>
        <w:t>e</w:t>
      </w:r>
      <w:r w:rsidRPr="00BF0984">
        <w:rPr>
          <w:spacing w:val="2"/>
          <w:sz w:val="24"/>
          <w:szCs w:val="24"/>
        </w:rPr>
        <w:t>p</w:t>
      </w:r>
      <w:r w:rsidRPr="00BF0984">
        <w:rPr>
          <w:sz w:val="24"/>
          <w:szCs w:val="24"/>
        </w:rPr>
        <w:t>ict</w:t>
      </w:r>
      <w:r w:rsidRPr="00BF0984">
        <w:rPr>
          <w:spacing w:val="-1"/>
          <w:sz w:val="24"/>
          <w:szCs w:val="24"/>
        </w:rPr>
        <w:t>e</w:t>
      </w:r>
      <w:r w:rsidRPr="00BF0984">
        <w:rPr>
          <w:sz w:val="24"/>
          <w:szCs w:val="24"/>
        </w:rPr>
        <w:t>d</w:t>
      </w:r>
      <w:r w:rsidRPr="00BF0984">
        <w:rPr>
          <w:spacing w:val="1"/>
          <w:sz w:val="24"/>
          <w:szCs w:val="24"/>
        </w:rPr>
        <w:t xml:space="preserve"> </w:t>
      </w:r>
      <w:r w:rsidRPr="00BF0984">
        <w:rPr>
          <w:sz w:val="24"/>
          <w:szCs w:val="24"/>
        </w:rPr>
        <w:t>in fi</w:t>
      </w:r>
      <w:r w:rsidRPr="00BF0984">
        <w:rPr>
          <w:spacing w:val="-3"/>
          <w:sz w:val="24"/>
          <w:szCs w:val="24"/>
        </w:rPr>
        <w:t>g</w:t>
      </w:r>
      <w:r w:rsidRPr="00BF0984">
        <w:rPr>
          <w:spacing w:val="2"/>
          <w:sz w:val="24"/>
          <w:szCs w:val="24"/>
        </w:rPr>
        <w:t>u</w:t>
      </w:r>
      <w:r w:rsidRPr="00BF0984">
        <w:rPr>
          <w:sz w:val="24"/>
          <w:szCs w:val="24"/>
        </w:rPr>
        <w:t>re</w:t>
      </w:r>
      <w:r w:rsidRPr="00BF0984">
        <w:rPr>
          <w:spacing w:val="-2"/>
          <w:sz w:val="24"/>
          <w:szCs w:val="24"/>
        </w:rPr>
        <w:t xml:space="preserve"> </w:t>
      </w:r>
      <w:r w:rsidRPr="00BF0984">
        <w:rPr>
          <w:sz w:val="24"/>
          <w:szCs w:val="24"/>
        </w:rPr>
        <w:t xml:space="preserve">2 </w:t>
      </w:r>
      <w:r w:rsidRPr="00BF0984">
        <w:rPr>
          <w:spacing w:val="-1"/>
          <w:sz w:val="24"/>
          <w:szCs w:val="24"/>
        </w:rPr>
        <w:t>a</w:t>
      </w:r>
      <w:r w:rsidRPr="00BF0984">
        <w:rPr>
          <w:sz w:val="24"/>
          <w:szCs w:val="24"/>
        </w:rPr>
        <w:t>nd 3.</w:t>
      </w:r>
    </w:p>
    <w:p w:rsidR="003541D5" w:rsidRPr="00BF0984" w:rsidRDefault="000C2A2E">
      <w:pPr>
        <w:spacing w:before="19"/>
        <w:ind w:left="2031"/>
        <w:rPr>
          <w:sz w:val="24"/>
          <w:szCs w:val="24"/>
        </w:rPr>
      </w:pPr>
      <w:r w:rsidRPr="00BF0984">
        <w:rPr>
          <w:sz w:val="24"/>
          <w:szCs w:val="24"/>
        </w:rPr>
        <w:pict>
          <v:shape id="_x0000_i1026" type="#_x0000_t75" style="width:278.5pt;height:83.55pt">
            <v:imagedata r:id="rId10" o:title=""/>
          </v:shape>
        </w:pict>
      </w:r>
    </w:p>
    <w:p w:rsidR="003541D5" w:rsidRPr="00BF0984" w:rsidRDefault="003541D5">
      <w:pPr>
        <w:spacing w:before="13" w:line="260" w:lineRule="exact"/>
        <w:rPr>
          <w:sz w:val="24"/>
          <w:szCs w:val="24"/>
        </w:rPr>
      </w:pPr>
    </w:p>
    <w:p w:rsidR="003541D5" w:rsidRPr="00BF0984" w:rsidRDefault="003C3CEA">
      <w:pPr>
        <w:ind w:left="1772"/>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2:</w:t>
      </w:r>
      <w:r w:rsidRPr="00BF0984">
        <w:rPr>
          <w:spacing w:val="-1"/>
          <w:sz w:val="24"/>
          <w:szCs w:val="24"/>
        </w:rPr>
        <w:t xml:space="preserve"> </w:t>
      </w:r>
      <w:r w:rsidRPr="00BF0984">
        <w:rPr>
          <w:sz w:val="24"/>
          <w:szCs w:val="24"/>
        </w:rPr>
        <w:t>A</w:t>
      </w:r>
      <w:r w:rsidRPr="00BF0984">
        <w:rPr>
          <w:spacing w:val="-1"/>
          <w:sz w:val="24"/>
          <w:szCs w:val="24"/>
        </w:rPr>
        <w:t xml:space="preserve"> </w:t>
      </w:r>
      <w:r w:rsidRPr="00BF0984">
        <w:rPr>
          <w:sz w:val="24"/>
          <w:szCs w:val="24"/>
        </w:rPr>
        <w:t>s</w:t>
      </w:r>
      <w:r w:rsidRPr="00BF0984">
        <w:rPr>
          <w:spacing w:val="1"/>
          <w:sz w:val="24"/>
          <w:szCs w:val="24"/>
        </w:rPr>
        <w:t>i</w:t>
      </w:r>
      <w:r w:rsidRPr="00BF0984">
        <w:rPr>
          <w:spacing w:val="-4"/>
          <w:sz w:val="24"/>
          <w:szCs w:val="24"/>
        </w:rPr>
        <w:t>m</w:t>
      </w:r>
      <w:r w:rsidRPr="00BF0984">
        <w:rPr>
          <w:sz w:val="24"/>
          <w:szCs w:val="24"/>
        </w:rPr>
        <w:t>p</w:t>
      </w:r>
      <w:r w:rsidRPr="00BF0984">
        <w:rPr>
          <w:spacing w:val="1"/>
          <w:sz w:val="24"/>
          <w:szCs w:val="24"/>
        </w:rPr>
        <w:t>l</w:t>
      </w:r>
      <w:r w:rsidRPr="00BF0984">
        <w:rPr>
          <w:sz w:val="24"/>
          <w:szCs w:val="24"/>
        </w:rPr>
        <w:t xml:space="preserve">e </w:t>
      </w:r>
      <w:r w:rsidRPr="00BF0984">
        <w:rPr>
          <w:spacing w:val="-3"/>
          <w:sz w:val="24"/>
          <w:szCs w:val="24"/>
        </w:rPr>
        <w:t>m</w:t>
      </w:r>
      <w:r w:rsidRPr="00BF0984">
        <w:rPr>
          <w:sz w:val="24"/>
          <w:szCs w:val="24"/>
        </w:rPr>
        <w:t>odel</w:t>
      </w:r>
      <w:r w:rsidRPr="00BF0984">
        <w:rPr>
          <w:spacing w:val="1"/>
          <w:sz w:val="24"/>
          <w:szCs w:val="24"/>
        </w:rPr>
        <w:t xml:space="preserve"> </w:t>
      </w:r>
      <w:r w:rsidRPr="00BF0984">
        <w:rPr>
          <w:spacing w:val="-1"/>
          <w:sz w:val="24"/>
          <w:szCs w:val="24"/>
        </w:rPr>
        <w:t>t</w:t>
      </w:r>
      <w:r w:rsidRPr="00BF0984">
        <w:rPr>
          <w:sz w:val="24"/>
          <w:szCs w:val="24"/>
        </w:rPr>
        <w:t>o</w:t>
      </w:r>
      <w:r w:rsidRPr="00BF0984">
        <w:rPr>
          <w:spacing w:val="-1"/>
          <w:sz w:val="24"/>
          <w:szCs w:val="24"/>
        </w:rPr>
        <w:t>w</w:t>
      </w:r>
      <w:r w:rsidRPr="00BF0984">
        <w:rPr>
          <w:sz w:val="24"/>
          <w:szCs w:val="24"/>
        </w:rPr>
        <w:t>a</w:t>
      </w:r>
      <w:r w:rsidRPr="00BF0984">
        <w:rPr>
          <w:spacing w:val="1"/>
          <w:sz w:val="24"/>
          <w:szCs w:val="24"/>
        </w:rPr>
        <w:t>r</w:t>
      </w:r>
      <w:r w:rsidRPr="00BF0984">
        <w:rPr>
          <w:sz w:val="24"/>
          <w:szCs w:val="24"/>
        </w:rPr>
        <w:t xml:space="preserve">ds </w:t>
      </w:r>
      <w:r w:rsidRPr="00BF0984">
        <w:rPr>
          <w:spacing w:val="-2"/>
          <w:sz w:val="24"/>
          <w:szCs w:val="24"/>
        </w:rPr>
        <w:t>u</w:t>
      </w:r>
      <w:r w:rsidRPr="00BF0984">
        <w:rPr>
          <w:sz w:val="24"/>
          <w:szCs w:val="24"/>
        </w:rPr>
        <w:t>nd</w:t>
      </w:r>
      <w:r w:rsidRPr="00BF0984">
        <w:rPr>
          <w:spacing w:val="-2"/>
          <w:sz w:val="24"/>
          <w:szCs w:val="24"/>
        </w:rPr>
        <w:t>e</w:t>
      </w:r>
      <w:r w:rsidRPr="00BF0984">
        <w:rPr>
          <w:spacing w:val="1"/>
          <w:sz w:val="24"/>
          <w:szCs w:val="24"/>
        </w:rPr>
        <w:t>r</w:t>
      </w:r>
      <w:r w:rsidRPr="00BF0984">
        <w:rPr>
          <w:sz w:val="24"/>
          <w:szCs w:val="24"/>
        </w:rPr>
        <w:t>s</w:t>
      </w:r>
      <w:r w:rsidRPr="00BF0984">
        <w:rPr>
          <w:spacing w:val="-1"/>
          <w:sz w:val="24"/>
          <w:szCs w:val="24"/>
        </w:rPr>
        <w:t>t</w:t>
      </w:r>
      <w:r w:rsidRPr="00BF0984">
        <w:rPr>
          <w:sz w:val="24"/>
          <w:szCs w:val="24"/>
        </w:rPr>
        <w:t>an</w:t>
      </w:r>
      <w:r w:rsidRPr="00BF0984">
        <w:rPr>
          <w:spacing w:val="-2"/>
          <w:sz w:val="24"/>
          <w:szCs w:val="24"/>
        </w:rPr>
        <w:t>d</w:t>
      </w:r>
      <w:r w:rsidRPr="00BF0984">
        <w:rPr>
          <w:spacing w:val="1"/>
          <w:sz w:val="24"/>
          <w:szCs w:val="24"/>
        </w:rPr>
        <w:t>i</w:t>
      </w:r>
      <w:r w:rsidRPr="00BF0984">
        <w:rPr>
          <w:sz w:val="24"/>
          <w:szCs w:val="24"/>
        </w:rPr>
        <w:t>ng</w:t>
      </w:r>
      <w:r w:rsidRPr="00BF0984">
        <w:rPr>
          <w:spacing w:val="-2"/>
          <w:sz w:val="24"/>
          <w:szCs w:val="24"/>
        </w:rPr>
        <w:t xml:space="preserve"> </w:t>
      </w:r>
      <w:r w:rsidRPr="00BF0984">
        <w:rPr>
          <w:sz w:val="24"/>
          <w:szCs w:val="24"/>
        </w:rPr>
        <w:t>of</w:t>
      </w:r>
      <w:r w:rsidRPr="00BF0984">
        <w:rPr>
          <w:spacing w:val="1"/>
          <w:sz w:val="24"/>
          <w:szCs w:val="24"/>
        </w:rPr>
        <w:t xml:space="preserve"> </w:t>
      </w:r>
      <w:proofErr w:type="spellStart"/>
      <w:r w:rsidRPr="00BF0984">
        <w:rPr>
          <w:sz w:val="24"/>
          <w:szCs w:val="24"/>
        </w:rPr>
        <w:t>n</w:t>
      </w:r>
      <w:r w:rsidRPr="00BF0984">
        <w:rPr>
          <w:spacing w:val="-2"/>
          <w:sz w:val="24"/>
          <w:szCs w:val="24"/>
        </w:rPr>
        <w:t>a</w:t>
      </w:r>
      <w:r w:rsidRPr="00BF0984">
        <w:rPr>
          <w:sz w:val="24"/>
          <w:szCs w:val="24"/>
        </w:rPr>
        <w:t>no</w:t>
      </w:r>
      <w:proofErr w:type="spellEnd"/>
      <w:r w:rsidRPr="00BF0984">
        <w:rPr>
          <w:sz w:val="24"/>
          <w:szCs w:val="24"/>
        </w:rPr>
        <w:t xml:space="preserve"> d</w:t>
      </w:r>
      <w:r w:rsidRPr="00BF0984">
        <w:rPr>
          <w:spacing w:val="1"/>
          <w:sz w:val="24"/>
          <w:szCs w:val="24"/>
        </w:rPr>
        <w:t>i</w:t>
      </w:r>
      <w:r w:rsidRPr="00BF0984">
        <w:rPr>
          <w:spacing w:val="-4"/>
          <w:sz w:val="24"/>
          <w:szCs w:val="24"/>
        </w:rPr>
        <w:t>m</w:t>
      </w:r>
      <w:r w:rsidRPr="00BF0984">
        <w:rPr>
          <w:sz w:val="24"/>
          <w:szCs w:val="24"/>
        </w:rPr>
        <w:t>en</w:t>
      </w:r>
      <w:r w:rsidRPr="00BF0984">
        <w:rPr>
          <w:spacing w:val="1"/>
          <w:sz w:val="24"/>
          <w:szCs w:val="24"/>
        </w:rPr>
        <w:t>si</w:t>
      </w:r>
      <w:r w:rsidRPr="00BF0984">
        <w:rPr>
          <w:sz w:val="24"/>
          <w:szCs w:val="24"/>
        </w:rPr>
        <w:t>o</w:t>
      </w:r>
      <w:r w:rsidRPr="00BF0984">
        <w:rPr>
          <w:spacing w:val="-2"/>
          <w:sz w:val="24"/>
          <w:szCs w:val="24"/>
        </w:rPr>
        <w:t>n</w:t>
      </w:r>
      <w:r w:rsidRPr="00BF0984">
        <w:rPr>
          <w:sz w:val="24"/>
          <w:szCs w:val="24"/>
        </w:rPr>
        <w:t>s</w:t>
      </w:r>
    </w:p>
    <w:p w:rsidR="003541D5" w:rsidRPr="00BF0984" w:rsidRDefault="003541D5">
      <w:pPr>
        <w:spacing w:line="200" w:lineRule="exact"/>
        <w:rPr>
          <w:sz w:val="24"/>
          <w:szCs w:val="24"/>
        </w:rPr>
      </w:pPr>
    </w:p>
    <w:p w:rsidR="003541D5" w:rsidRPr="00BF0984" w:rsidRDefault="003541D5">
      <w:pPr>
        <w:spacing w:before="15" w:line="240" w:lineRule="exact"/>
        <w:rPr>
          <w:sz w:val="24"/>
          <w:szCs w:val="24"/>
        </w:rPr>
      </w:pPr>
    </w:p>
    <w:p w:rsidR="003541D5" w:rsidRPr="00BF0984" w:rsidRDefault="000C2A2E">
      <w:pPr>
        <w:ind w:left="1902"/>
        <w:rPr>
          <w:sz w:val="24"/>
          <w:szCs w:val="24"/>
        </w:rPr>
      </w:pPr>
      <w:r w:rsidRPr="00BF0984">
        <w:rPr>
          <w:sz w:val="24"/>
          <w:szCs w:val="24"/>
        </w:rPr>
        <w:pict>
          <v:shape id="_x0000_i1027" type="#_x0000_t75" style="width:296.15pt;height:153.5pt">
            <v:imagedata r:id="rId11" o:title=""/>
          </v:shape>
        </w:pict>
      </w:r>
    </w:p>
    <w:p w:rsidR="003541D5" w:rsidRPr="00BF0984" w:rsidRDefault="003541D5">
      <w:pPr>
        <w:spacing w:before="7" w:line="120" w:lineRule="exact"/>
        <w:rPr>
          <w:sz w:val="24"/>
          <w:szCs w:val="24"/>
        </w:rPr>
      </w:pPr>
    </w:p>
    <w:p w:rsidR="003541D5" w:rsidRPr="00BF0984" w:rsidRDefault="003541D5">
      <w:pPr>
        <w:spacing w:line="200" w:lineRule="exact"/>
        <w:rPr>
          <w:sz w:val="24"/>
          <w:szCs w:val="24"/>
        </w:rPr>
      </w:pPr>
    </w:p>
    <w:p w:rsidR="003541D5" w:rsidRPr="00BF0984" w:rsidRDefault="003C3CEA">
      <w:pPr>
        <w:ind w:left="1847"/>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3:</w:t>
      </w:r>
      <w:r w:rsidRPr="00BF0984">
        <w:rPr>
          <w:spacing w:val="-1"/>
          <w:sz w:val="24"/>
          <w:szCs w:val="24"/>
        </w:rPr>
        <w:t xml:space="preserve"> D</w:t>
      </w:r>
      <w:r w:rsidRPr="00BF0984">
        <w:rPr>
          <w:spacing w:val="1"/>
          <w:sz w:val="24"/>
          <w:szCs w:val="24"/>
        </w:rPr>
        <w:t>i</w:t>
      </w:r>
      <w:r w:rsidRPr="00BF0984">
        <w:rPr>
          <w:spacing w:val="-4"/>
          <w:sz w:val="24"/>
          <w:szCs w:val="24"/>
        </w:rPr>
        <w:t>m</w:t>
      </w:r>
      <w:r w:rsidRPr="00BF0984">
        <w:rPr>
          <w:sz w:val="24"/>
          <w:szCs w:val="24"/>
        </w:rPr>
        <w:t>en</w:t>
      </w:r>
      <w:r w:rsidRPr="00BF0984">
        <w:rPr>
          <w:spacing w:val="1"/>
          <w:sz w:val="24"/>
          <w:szCs w:val="24"/>
        </w:rPr>
        <w:t>si</w:t>
      </w:r>
      <w:r w:rsidRPr="00BF0984">
        <w:rPr>
          <w:sz w:val="24"/>
          <w:szCs w:val="24"/>
        </w:rPr>
        <w:t>o</w:t>
      </w:r>
      <w:r w:rsidRPr="00BF0984">
        <w:rPr>
          <w:spacing w:val="-2"/>
          <w:sz w:val="24"/>
          <w:szCs w:val="24"/>
        </w:rPr>
        <w:t>n</w:t>
      </w:r>
      <w:r w:rsidRPr="00BF0984">
        <w:rPr>
          <w:sz w:val="24"/>
          <w:szCs w:val="24"/>
        </w:rPr>
        <w:t>s of</w:t>
      </w:r>
      <w:r w:rsidRPr="00BF0984">
        <w:rPr>
          <w:spacing w:val="-1"/>
          <w:sz w:val="24"/>
          <w:szCs w:val="24"/>
        </w:rPr>
        <w:t xml:space="preserve"> </w:t>
      </w:r>
      <w:r w:rsidRPr="00BF0984">
        <w:rPr>
          <w:sz w:val="24"/>
          <w:szCs w:val="24"/>
        </w:rPr>
        <w:t>s</w:t>
      </w:r>
      <w:r w:rsidRPr="00BF0984">
        <w:rPr>
          <w:spacing w:val="-2"/>
          <w:sz w:val="24"/>
          <w:szCs w:val="24"/>
        </w:rPr>
        <w:t>o</w:t>
      </w:r>
      <w:r w:rsidRPr="00BF0984">
        <w:rPr>
          <w:spacing w:val="-4"/>
          <w:sz w:val="24"/>
          <w:szCs w:val="24"/>
        </w:rPr>
        <w:t>m</w:t>
      </w:r>
      <w:r w:rsidRPr="00BF0984">
        <w:rPr>
          <w:sz w:val="24"/>
          <w:szCs w:val="24"/>
        </w:rPr>
        <w:t>e</w:t>
      </w:r>
      <w:r w:rsidRPr="00BF0984">
        <w:rPr>
          <w:spacing w:val="3"/>
          <w:sz w:val="24"/>
          <w:szCs w:val="24"/>
        </w:rPr>
        <w:t xml:space="preserve"> </w:t>
      </w:r>
      <w:r w:rsidRPr="00BF0984">
        <w:rPr>
          <w:spacing w:val="-4"/>
          <w:sz w:val="24"/>
          <w:szCs w:val="24"/>
        </w:rPr>
        <w:t>m</w:t>
      </w:r>
      <w:r w:rsidRPr="00BF0984">
        <w:rPr>
          <w:sz w:val="24"/>
          <w:szCs w:val="24"/>
        </w:rPr>
        <w:t>a</w:t>
      </w:r>
      <w:r w:rsidRPr="00BF0984">
        <w:rPr>
          <w:spacing w:val="1"/>
          <w:sz w:val="24"/>
          <w:szCs w:val="24"/>
        </w:rPr>
        <w:t>t</w:t>
      </w:r>
      <w:r w:rsidRPr="00BF0984">
        <w:rPr>
          <w:sz w:val="24"/>
          <w:szCs w:val="24"/>
        </w:rPr>
        <w:t>e</w:t>
      </w:r>
      <w:r w:rsidRPr="00BF0984">
        <w:rPr>
          <w:spacing w:val="1"/>
          <w:sz w:val="24"/>
          <w:szCs w:val="24"/>
        </w:rPr>
        <w:t>ri</w:t>
      </w:r>
      <w:r w:rsidRPr="00BF0984">
        <w:rPr>
          <w:spacing w:val="-2"/>
          <w:sz w:val="24"/>
          <w:szCs w:val="24"/>
        </w:rPr>
        <w:t>a</w:t>
      </w:r>
      <w:r w:rsidRPr="00BF0984">
        <w:rPr>
          <w:spacing w:val="1"/>
          <w:sz w:val="24"/>
          <w:szCs w:val="24"/>
        </w:rPr>
        <w:t>l</w:t>
      </w:r>
      <w:r w:rsidRPr="00BF0984">
        <w:rPr>
          <w:sz w:val="24"/>
          <w:szCs w:val="24"/>
        </w:rPr>
        <w:t>s</w:t>
      </w:r>
      <w:r w:rsidRPr="00BF0984">
        <w:rPr>
          <w:spacing w:val="2"/>
          <w:sz w:val="24"/>
          <w:szCs w:val="24"/>
        </w:rPr>
        <w:t xml:space="preserve"> </w:t>
      </w:r>
      <w:r w:rsidRPr="00BF0984">
        <w:rPr>
          <w:spacing w:val="-2"/>
          <w:sz w:val="24"/>
          <w:szCs w:val="24"/>
        </w:rPr>
        <w:t>h</w:t>
      </w:r>
      <w:r w:rsidRPr="00BF0984">
        <w:rPr>
          <w:spacing w:val="1"/>
          <w:sz w:val="24"/>
          <w:szCs w:val="24"/>
        </w:rPr>
        <w:t>i</w:t>
      </w:r>
      <w:r w:rsidRPr="00BF0984">
        <w:rPr>
          <w:spacing w:val="-2"/>
          <w:sz w:val="24"/>
          <w:szCs w:val="24"/>
        </w:rPr>
        <w:t>g</w:t>
      </w:r>
      <w:r w:rsidRPr="00BF0984">
        <w:rPr>
          <w:sz w:val="24"/>
          <w:szCs w:val="24"/>
        </w:rPr>
        <w:t>h</w:t>
      </w:r>
      <w:r w:rsidRPr="00BF0984">
        <w:rPr>
          <w:spacing w:val="1"/>
          <w:sz w:val="24"/>
          <w:szCs w:val="24"/>
        </w:rPr>
        <w:t>li</w:t>
      </w:r>
      <w:r w:rsidRPr="00BF0984">
        <w:rPr>
          <w:spacing w:val="-2"/>
          <w:sz w:val="24"/>
          <w:szCs w:val="24"/>
        </w:rPr>
        <w:t>g</w:t>
      </w:r>
      <w:r w:rsidRPr="00BF0984">
        <w:rPr>
          <w:sz w:val="24"/>
          <w:szCs w:val="24"/>
        </w:rPr>
        <w:t>h</w:t>
      </w:r>
      <w:r w:rsidRPr="00BF0984">
        <w:rPr>
          <w:spacing w:val="-1"/>
          <w:sz w:val="24"/>
          <w:szCs w:val="24"/>
        </w:rPr>
        <w:t>t</w:t>
      </w:r>
      <w:r w:rsidRPr="00BF0984">
        <w:rPr>
          <w:spacing w:val="1"/>
          <w:sz w:val="24"/>
          <w:szCs w:val="24"/>
        </w:rPr>
        <w:t>i</w:t>
      </w:r>
      <w:r w:rsidRPr="00BF0984">
        <w:rPr>
          <w:sz w:val="24"/>
          <w:szCs w:val="24"/>
        </w:rPr>
        <w:t>ng</w:t>
      </w:r>
      <w:r w:rsidRPr="00BF0984">
        <w:rPr>
          <w:spacing w:val="-2"/>
          <w:sz w:val="24"/>
          <w:szCs w:val="24"/>
        </w:rPr>
        <w:t xml:space="preserve"> </w:t>
      </w:r>
      <w:r w:rsidRPr="00BF0984">
        <w:rPr>
          <w:sz w:val="24"/>
          <w:szCs w:val="24"/>
        </w:rPr>
        <w:t>nano</w:t>
      </w:r>
      <w:r w:rsidRPr="00BF0984">
        <w:rPr>
          <w:spacing w:val="-3"/>
          <w:sz w:val="24"/>
          <w:szCs w:val="24"/>
        </w:rPr>
        <w:t>m</w:t>
      </w:r>
      <w:r w:rsidRPr="00BF0984">
        <w:rPr>
          <w:sz w:val="24"/>
          <w:szCs w:val="24"/>
        </w:rPr>
        <w:t>a</w:t>
      </w:r>
      <w:r w:rsidRPr="00BF0984">
        <w:rPr>
          <w:spacing w:val="1"/>
          <w:sz w:val="24"/>
          <w:szCs w:val="24"/>
        </w:rPr>
        <w:t>t</w:t>
      </w:r>
      <w:r w:rsidRPr="00BF0984">
        <w:rPr>
          <w:sz w:val="24"/>
          <w:szCs w:val="24"/>
        </w:rPr>
        <w:t>e</w:t>
      </w:r>
      <w:r w:rsidRPr="00BF0984">
        <w:rPr>
          <w:spacing w:val="1"/>
          <w:sz w:val="24"/>
          <w:szCs w:val="24"/>
        </w:rPr>
        <w:t>r</w:t>
      </w:r>
      <w:r w:rsidRPr="00BF0984">
        <w:rPr>
          <w:spacing w:val="-1"/>
          <w:sz w:val="24"/>
          <w:szCs w:val="24"/>
        </w:rPr>
        <w:t>i</w:t>
      </w:r>
      <w:r w:rsidRPr="00BF0984">
        <w:rPr>
          <w:sz w:val="24"/>
          <w:szCs w:val="24"/>
        </w:rPr>
        <w:t>a</w:t>
      </w:r>
      <w:r w:rsidRPr="00BF0984">
        <w:rPr>
          <w:spacing w:val="-1"/>
          <w:sz w:val="24"/>
          <w:szCs w:val="24"/>
        </w:rPr>
        <w:t>l</w:t>
      </w:r>
      <w:r w:rsidRPr="00BF0984">
        <w:rPr>
          <w:sz w:val="24"/>
          <w:szCs w:val="24"/>
        </w:rPr>
        <w:t>s</w:t>
      </w:r>
    </w:p>
    <w:p w:rsidR="003541D5" w:rsidRPr="00BF0984" w:rsidRDefault="003541D5">
      <w:pPr>
        <w:spacing w:before="17" w:line="240" w:lineRule="exact"/>
        <w:rPr>
          <w:sz w:val="24"/>
          <w:szCs w:val="24"/>
        </w:rPr>
      </w:pPr>
    </w:p>
    <w:p w:rsidR="00461812" w:rsidRPr="00BF0984" w:rsidRDefault="00461812">
      <w:pPr>
        <w:ind w:left="140" w:right="4621"/>
        <w:jc w:val="both"/>
        <w:rPr>
          <w:b/>
          <w:spacing w:val="1"/>
          <w:sz w:val="24"/>
          <w:szCs w:val="24"/>
        </w:rPr>
      </w:pPr>
    </w:p>
    <w:p w:rsidR="00461812" w:rsidRPr="00BF0984" w:rsidRDefault="00461812" w:rsidP="00461812">
      <w:pPr>
        <w:spacing w:before="240" w:after="240" w:line="480" w:lineRule="auto"/>
        <w:jc w:val="both"/>
        <w:rPr>
          <w:sz w:val="24"/>
          <w:szCs w:val="24"/>
          <w:lang w:eastAsia="en-IN" w:bidi="gu-IN"/>
        </w:rPr>
      </w:pPr>
      <w:r w:rsidRPr="00BF0984">
        <w:rPr>
          <w:sz w:val="24"/>
          <w:szCs w:val="24"/>
          <w:lang w:eastAsia="en-IN" w:bidi="gu-IN"/>
        </w:rPr>
        <w:t>Quantum dots are semiconductor nanoparticles with unique optical and electronic properties. They are typically composed of elements from groups II-VI (such as cadmium selenide) or III-V (such as indium phosphide) of the periodic table. The size of quantum dots is on the nanometer scale, typically ranging from 2 to 10 nanometers in diameter. At this size, quantum dots exhibit quantum confinement effects, which lead to their unique properties.</w:t>
      </w:r>
    </w:p>
    <w:p w:rsidR="00461812" w:rsidRPr="00BF0984" w:rsidRDefault="00461812" w:rsidP="00461812">
      <w:pPr>
        <w:spacing w:before="240" w:after="240" w:line="480" w:lineRule="auto"/>
        <w:jc w:val="both"/>
        <w:rPr>
          <w:sz w:val="24"/>
          <w:szCs w:val="24"/>
          <w:lang w:eastAsia="en-IN" w:bidi="gu-IN"/>
        </w:rPr>
      </w:pPr>
      <w:r w:rsidRPr="00BF0984">
        <w:rPr>
          <w:sz w:val="24"/>
          <w:szCs w:val="24"/>
          <w:lang w:eastAsia="en-IN" w:bidi="gu-IN"/>
        </w:rPr>
        <w:lastRenderedPageBreak/>
        <w:t xml:space="preserve">The optical properties of quantum dots are particularly noteworthy. They have a size-dependent bandgap, which determines the wavelengths of light they can absorb and emit. By controlling the size of the quantum dots during synthesis, their optical properties can be precisely tuned across the entire visible spectrum and into the infrared region. This </w:t>
      </w:r>
      <w:proofErr w:type="spellStart"/>
      <w:r w:rsidRPr="00BF0984">
        <w:rPr>
          <w:sz w:val="24"/>
          <w:szCs w:val="24"/>
          <w:lang w:eastAsia="en-IN" w:bidi="gu-IN"/>
        </w:rPr>
        <w:t>tunability</w:t>
      </w:r>
      <w:proofErr w:type="spellEnd"/>
      <w:r w:rsidRPr="00BF0984">
        <w:rPr>
          <w:sz w:val="24"/>
          <w:szCs w:val="24"/>
          <w:lang w:eastAsia="en-IN" w:bidi="gu-IN"/>
        </w:rPr>
        <w:t xml:space="preserve"> allows for the generation of quantum dots with specific emission colors, from blue to red and beyond.</w:t>
      </w:r>
    </w:p>
    <w:p w:rsidR="00461812" w:rsidRPr="00BF0984" w:rsidRDefault="00461812" w:rsidP="00461812">
      <w:pPr>
        <w:spacing w:before="240" w:after="240" w:line="480" w:lineRule="auto"/>
        <w:jc w:val="both"/>
        <w:rPr>
          <w:sz w:val="24"/>
          <w:szCs w:val="24"/>
          <w:lang w:eastAsia="en-IN" w:bidi="gu-IN"/>
        </w:rPr>
      </w:pPr>
      <w:r w:rsidRPr="00BF0984">
        <w:rPr>
          <w:sz w:val="24"/>
          <w:szCs w:val="24"/>
          <w:lang w:eastAsia="en-IN" w:bidi="gu-IN"/>
        </w:rPr>
        <w:t xml:space="preserve">One of the significant advantages of quantum dots is their exceptional brightness and </w:t>
      </w:r>
      <w:proofErr w:type="spellStart"/>
      <w:r w:rsidRPr="00BF0984">
        <w:rPr>
          <w:sz w:val="24"/>
          <w:szCs w:val="24"/>
          <w:lang w:eastAsia="en-IN" w:bidi="gu-IN"/>
        </w:rPr>
        <w:t>photostability</w:t>
      </w:r>
      <w:proofErr w:type="spellEnd"/>
      <w:r w:rsidRPr="00BF0984">
        <w:rPr>
          <w:sz w:val="24"/>
          <w:szCs w:val="24"/>
          <w:lang w:eastAsia="en-IN" w:bidi="gu-IN"/>
        </w:rPr>
        <w:t>. They can absorb light energy and efficiently convert it into intense fluorescence emissions, making them ideal for various applications that require bright and long-lasting fluorescence. Additionally, quantum dots have broad absorption spectra, allowing for excitation with a range of light sources, including ultraviolet, visible,</w:t>
      </w:r>
      <w:r w:rsidR="003F04D4" w:rsidRPr="00BF0984">
        <w:rPr>
          <w:sz w:val="24"/>
          <w:szCs w:val="24"/>
          <w:lang w:eastAsia="en-IN" w:bidi="gu-IN"/>
        </w:rPr>
        <w:t xml:space="preserve"> and near-infrared wavelengths. </w:t>
      </w:r>
      <w:r w:rsidRPr="00BF0984">
        <w:rPr>
          <w:sz w:val="24"/>
          <w:szCs w:val="24"/>
          <w:lang w:eastAsia="en-IN" w:bidi="gu-IN"/>
        </w:rPr>
        <w:t>Quantum dots find applications in diverse fields due to their unique properties:</w:t>
      </w:r>
    </w:p>
    <w:p w:rsidR="00461812" w:rsidRPr="00BF0984" w:rsidRDefault="00461812">
      <w:pPr>
        <w:ind w:left="140" w:right="4621"/>
        <w:jc w:val="both"/>
        <w:rPr>
          <w:b/>
          <w:spacing w:val="1"/>
          <w:sz w:val="24"/>
          <w:szCs w:val="24"/>
        </w:rPr>
      </w:pPr>
    </w:p>
    <w:p w:rsidR="003541D5" w:rsidRPr="00BF0984" w:rsidRDefault="003C3CEA" w:rsidP="003F04D4">
      <w:pPr>
        <w:ind w:right="4621"/>
        <w:jc w:val="both"/>
        <w:rPr>
          <w:sz w:val="24"/>
          <w:szCs w:val="24"/>
        </w:rPr>
      </w:pPr>
      <w:r w:rsidRPr="00BF0984">
        <w:rPr>
          <w:b/>
          <w:spacing w:val="1"/>
          <w:sz w:val="24"/>
          <w:szCs w:val="24"/>
        </w:rPr>
        <w:t>1</w:t>
      </w:r>
      <w:r w:rsidRPr="00BF0984">
        <w:rPr>
          <w:b/>
          <w:sz w:val="24"/>
          <w:szCs w:val="24"/>
        </w:rPr>
        <w:t>.2</w:t>
      </w:r>
      <w:r w:rsidRPr="00BF0984">
        <w:rPr>
          <w:b/>
          <w:spacing w:val="-3"/>
          <w:sz w:val="24"/>
          <w:szCs w:val="24"/>
        </w:rPr>
        <w:t>.</w:t>
      </w:r>
      <w:r w:rsidRPr="00BF0984">
        <w:rPr>
          <w:b/>
          <w:spacing w:val="1"/>
          <w:sz w:val="24"/>
          <w:szCs w:val="24"/>
        </w:rPr>
        <w:t>1</w:t>
      </w:r>
      <w:r w:rsidRPr="00BF0984">
        <w:rPr>
          <w:b/>
          <w:sz w:val="24"/>
          <w:szCs w:val="24"/>
        </w:rPr>
        <w:t>) S</w:t>
      </w:r>
      <w:r w:rsidRPr="00BF0984">
        <w:rPr>
          <w:b/>
          <w:spacing w:val="-2"/>
          <w:sz w:val="24"/>
          <w:szCs w:val="24"/>
        </w:rPr>
        <w:t>y</w:t>
      </w:r>
      <w:r w:rsidRPr="00BF0984">
        <w:rPr>
          <w:b/>
          <w:sz w:val="24"/>
          <w:szCs w:val="24"/>
        </w:rPr>
        <w:t>nth</w:t>
      </w:r>
      <w:r w:rsidRPr="00BF0984">
        <w:rPr>
          <w:b/>
          <w:spacing w:val="-3"/>
          <w:sz w:val="24"/>
          <w:szCs w:val="24"/>
        </w:rPr>
        <w:t>e</w:t>
      </w:r>
      <w:r w:rsidRPr="00BF0984">
        <w:rPr>
          <w:b/>
          <w:spacing w:val="1"/>
          <w:sz w:val="24"/>
          <w:szCs w:val="24"/>
        </w:rPr>
        <w:t>s</w:t>
      </w:r>
      <w:r w:rsidRPr="00BF0984">
        <w:rPr>
          <w:b/>
          <w:spacing w:val="-1"/>
          <w:sz w:val="24"/>
          <w:szCs w:val="24"/>
        </w:rPr>
        <w:t>i</w:t>
      </w:r>
      <w:r w:rsidRPr="00BF0984">
        <w:rPr>
          <w:b/>
          <w:sz w:val="24"/>
          <w:szCs w:val="24"/>
        </w:rPr>
        <w:t>s</w:t>
      </w:r>
      <w:r w:rsidRPr="00BF0984">
        <w:rPr>
          <w:b/>
          <w:spacing w:val="1"/>
          <w:sz w:val="24"/>
          <w:szCs w:val="24"/>
        </w:rPr>
        <w:t xml:space="preserve"> </w:t>
      </w:r>
      <w:r w:rsidRPr="00BF0984">
        <w:rPr>
          <w:b/>
          <w:sz w:val="24"/>
          <w:szCs w:val="24"/>
        </w:rPr>
        <w:t xml:space="preserve">of </w:t>
      </w:r>
      <w:r w:rsidRPr="00BF0984">
        <w:rPr>
          <w:b/>
          <w:spacing w:val="-2"/>
          <w:sz w:val="24"/>
          <w:szCs w:val="24"/>
        </w:rPr>
        <w:t>c</w:t>
      </w:r>
      <w:r w:rsidRPr="00BF0984">
        <w:rPr>
          <w:b/>
          <w:spacing w:val="1"/>
          <w:sz w:val="24"/>
          <w:szCs w:val="24"/>
        </w:rPr>
        <w:t>a</w:t>
      </w:r>
      <w:r w:rsidRPr="00BF0984">
        <w:rPr>
          <w:b/>
          <w:sz w:val="24"/>
          <w:szCs w:val="24"/>
        </w:rPr>
        <w:t>r</w:t>
      </w:r>
      <w:r w:rsidRPr="00BF0984">
        <w:rPr>
          <w:b/>
          <w:spacing w:val="-3"/>
          <w:sz w:val="24"/>
          <w:szCs w:val="24"/>
        </w:rPr>
        <w:t>b</w:t>
      </w:r>
      <w:r w:rsidRPr="00BF0984">
        <w:rPr>
          <w:b/>
          <w:spacing w:val="1"/>
          <w:sz w:val="24"/>
          <w:szCs w:val="24"/>
        </w:rPr>
        <w:t>o</w:t>
      </w:r>
      <w:r w:rsidRPr="00BF0984">
        <w:rPr>
          <w:b/>
          <w:sz w:val="24"/>
          <w:szCs w:val="24"/>
        </w:rPr>
        <w:t xml:space="preserve">n </w:t>
      </w:r>
      <w:r w:rsidRPr="00BF0984">
        <w:rPr>
          <w:b/>
          <w:spacing w:val="-1"/>
          <w:sz w:val="24"/>
          <w:szCs w:val="24"/>
        </w:rPr>
        <w:t>n</w:t>
      </w:r>
      <w:r w:rsidRPr="00BF0984">
        <w:rPr>
          <w:b/>
          <w:spacing w:val="1"/>
          <w:sz w:val="24"/>
          <w:szCs w:val="24"/>
        </w:rPr>
        <w:t>a</w:t>
      </w:r>
      <w:r w:rsidRPr="00BF0984">
        <w:rPr>
          <w:b/>
          <w:spacing w:val="-3"/>
          <w:sz w:val="24"/>
          <w:szCs w:val="24"/>
        </w:rPr>
        <w:t>n</w:t>
      </w:r>
      <w:r w:rsidRPr="00BF0984">
        <w:rPr>
          <w:b/>
          <w:spacing w:val="1"/>
          <w:sz w:val="24"/>
          <w:szCs w:val="24"/>
        </w:rPr>
        <w:t>o</w:t>
      </w:r>
      <w:r w:rsidRPr="00BF0984">
        <w:rPr>
          <w:b/>
          <w:spacing w:val="-3"/>
          <w:sz w:val="24"/>
          <w:szCs w:val="24"/>
        </w:rPr>
        <w:t>p</w:t>
      </w:r>
      <w:r w:rsidRPr="00BF0984">
        <w:rPr>
          <w:b/>
          <w:spacing w:val="1"/>
          <w:sz w:val="24"/>
          <w:szCs w:val="24"/>
        </w:rPr>
        <w:t>a</w:t>
      </w:r>
      <w:r w:rsidRPr="00BF0984">
        <w:rPr>
          <w:b/>
          <w:sz w:val="24"/>
          <w:szCs w:val="24"/>
        </w:rPr>
        <w:t>r</w:t>
      </w:r>
      <w:r w:rsidRPr="00BF0984">
        <w:rPr>
          <w:b/>
          <w:spacing w:val="-2"/>
          <w:sz w:val="24"/>
          <w:szCs w:val="24"/>
        </w:rPr>
        <w:t>t</w:t>
      </w:r>
      <w:r w:rsidRPr="00BF0984">
        <w:rPr>
          <w:b/>
          <w:spacing w:val="1"/>
          <w:sz w:val="24"/>
          <w:szCs w:val="24"/>
        </w:rPr>
        <w:t>i</w:t>
      </w:r>
      <w:r w:rsidRPr="00BF0984">
        <w:rPr>
          <w:b/>
          <w:spacing w:val="-2"/>
          <w:sz w:val="24"/>
          <w:szCs w:val="24"/>
        </w:rPr>
        <w:t>c</w:t>
      </w:r>
      <w:r w:rsidRPr="00BF0984">
        <w:rPr>
          <w:b/>
          <w:spacing w:val="1"/>
          <w:sz w:val="24"/>
          <w:szCs w:val="24"/>
        </w:rPr>
        <w:t>l</w:t>
      </w:r>
      <w:r w:rsidRPr="00BF0984">
        <w:rPr>
          <w:b/>
          <w:sz w:val="24"/>
          <w:szCs w:val="24"/>
        </w:rPr>
        <w:t>e</w:t>
      </w:r>
      <w:r w:rsidRPr="00BF0984">
        <w:rPr>
          <w:b/>
          <w:spacing w:val="-1"/>
          <w:sz w:val="24"/>
          <w:szCs w:val="24"/>
        </w:rPr>
        <w:t>s</w:t>
      </w:r>
      <w:r w:rsidRPr="00BF0984">
        <w:rPr>
          <w:b/>
          <w:sz w:val="24"/>
          <w:szCs w:val="24"/>
        </w:rPr>
        <w:t>:</w:t>
      </w:r>
    </w:p>
    <w:p w:rsidR="003541D5" w:rsidRPr="00BF0984" w:rsidRDefault="003541D5" w:rsidP="003F04D4">
      <w:pPr>
        <w:spacing w:before="5" w:line="100" w:lineRule="exact"/>
        <w:rPr>
          <w:sz w:val="24"/>
          <w:szCs w:val="24"/>
        </w:rPr>
      </w:pPr>
    </w:p>
    <w:p w:rsidR="003541D5" w:rsidRPr="00BF0984" w:rsidRDefault="003541D5" w:rsidP="003F04D4">
      <w:pPr>
        <w:spacing w:line="200" w:lineRule="exact"/>
        <w:rPr>
          <w:sz w:val="24"/>
          <w:szCs w:val="24"/>
        </w:rPr>
      </w:pPr>
    </w:p>
    <w:p w:rsidR="003541D5" w:rsidRPr="00BF0984" w:rsidRDefault="003C3CEA" w:rsidP="003F04D4">
      <w:pPr>
        <w:spacing w:line="480" w:lineRule="auto"/>
        <w:ind w:right="98"/>
        <w:jc w:val="both"/>
        <w:rPr>
          <w:sz w:val="24"/>
          <w:szCs w:val="24"/>
        </w:rPr>
        <w:sectPr w:rsidR="003541D5" w:rsidRPr="00BF0984">
          <w:pgSz w:w="12240" w:h="15840"/>
          <w:pgMar w:top="1280" w:right="1300" w:bottom="280" w:left="1300" w:header="0" w:footer="1356" w:gutter="0"/>
          <w:cols w:space="720"/>
        </w:sectPr>
      </w:pPr>
      <w:r w:rsidRPr="00BF0984">
        <w:rPr>
          <w:sz w:val="24"/>
          <w:szCs w:val="24"/>
        </w:rPr>
        <w:t>As</w:t>
      </w:r>
      <w:r w:rsidRPr="00BF0984">
        <w:rPr>
          <w:spacing w:val="2"/>
          <w:sz w:val="24"/>
          <w:szCs w:val="24"/>
        </w:rPr>
        <w:t xml:space="preserve"> </w:t>
      </w:r>
      <w:r w:rsidRPr="00BF0984">
        <w:rPr>
          <w:sz w:val="24"/>
          <w:szCs w:val="24"/>
        </w:rPr>
        <w:t>p</w:t>
      </w:r>
      <w:r w:rsidRPr="00BF0984">
        <w:rPr>
          <w:spacing w:val="-1"/>
          <w:sz w:val="24"/>
          <w:szCs w:val="24"/>
        </w:rPr>
        <w:t>e</w:t>
      </w:r>
      <w:r w:rsidRPr="00BF0984">
        <w:rPr>
          <w:sz w:val="24"/>
          <w:szCs w:val="24"/>
        </w:rPr>
        <w:t>r</w:t>
      </w:r>
      <w:r w:rsidRPr="00BF0984">
        <w:rPr>
          <w:spacing w:val="2"/>
          <w:sz w:val="24"/>
          <w:szCs w:val="24"/>
        </w:rPr>
        <w:t xml:space="preserve"> </w:t>
      </w:r>
      <w:r w:rsidRPr="00BF0984">
        <w:rPr>
          <w:sz w:val="24"/>
          <w:szCs w:val="24"/>
        </w:rPr>
        <w:t>t</w:t>
      </w:r>
      <w:r w:rsidRPr="00BF0984">
        <w:rPr>
          <w:spacing w:val="3"/>
          <w:sz w:val="24"/>
          <w:szCs w:val="24"/>
        </w:rPr>
        <w:t>h</w:t>
      </w:r>
      <w:r w:rsidRPr="00BF0984">
        <w:rPr>
          <w:sz w:val="24"/>
          <w:szCs w:val="24"/>
        </w:rPr>
        <w:t>e</w:t>
      </w:r>
      <w:r w:rsidRPr="00BF0984">
        <w:rPr>
          <w:spacing w:val="2"/>
          <w:sz w:val="24"/>
          <w:szCs w:val="24"/>
        </w:rPr>
        <w:t xml:space="preserve"> </w:t>
      </w:r>
      <w:r w:rsidRPr="00BF0984">
        <w:rPr>
          <w:sz w:val="24"/>
          <w:szCs w:val="24"/>
        </w:rPr>
        <w:t>l</w:t>
      </w:r>
      <w:r w:rsidRPr="00BF0984">
        <w:rPr>
          <w:spacing w:val="1"/>
          <w:sz w:val="24"/>
          <w:szCs w:val="24"/>
        </w:rPr>
        <w:t>i</w:t>
      </w:r>
      <w:r w:rsidRPr="00BF0984">
        <w:rPr>
          <w:sz w:val="24"/>
          <w:szCs w:val="24"/>
        </w:rPr>
        <w:t>te</w:t>
      </w:r>
      <w:r w:rsidRPr="00BF0984">
        <w:rPr>
          <w:spacing w:val="-1"/>
          <w:sz w:val="24"/>
          <w:szCs w:val="24"/>
        </w:rPr>
        <w:t>ra</w:t>
      </w:r>
      <w:r w:rsidRPr="00BF0984">
        <w:rPr>
          <w:sz w:val="24"/>
          <w:szCs w:val="24"/>
        </w:rPr>
        <w:t>t</w:t>
      </w:r>
      <w:r w:rsidRPr="00BF0984">
        <w:rPr>
          <w:spacing w:val="3"/>
          <w:sz w:val="24"/>
          <w:szCs w:val="24"/>
        </w:rPr>
        <w:t>u</w:t>
      </w:r>
      <w:r w:rsidRPr="00BF0984">
        <w:rPr>
          <w:sz w:val="24"/>
          <w:szCs w:val="24"/>
        </w:rPr>
        <w:t>r</w:t>
      </w:r>
      <w:r w:rsidRPr="00BF0984">
        <w:rPr>
          <w:spacing w:val="-2"/>
          <w:sz w:val="24"/>
          <w:szCs w:val="24"/>
        </w:rPr>
        <w:t>e</w:t>
      </w:r>
      <w:r w:rsidRPr="00BF0984">
        <w:rPr>
          <w:sz w:val="24"/>
          <w:szCs w:val="24"/>
        </w:rPr>
        <w:t>,</w:t>
      </w:r>
      <w:r w:rsidRPr="00BF0984">
        <w:rPr>
          <w:spacing w:val="3"/>
          <w:sz w:val="24"/>
          <w:szCs w:val="24"/>
        </w:rPr>
        <w:t xml:space="preserve"> </w:t>
      </w:r>
      <w:r w:rsidRPr="00BF0984">
        <w:rPr>
          <w:spacing w:val="2"/>
          <w:sz w:val="24"/>
          <w:szCs w:val="24"/>
        </w:rPr>
        <w:t>t</w:t>
      </w:r>
      <w:r w:rsidRPr="00BF0984">
        <w:rPr>
          <w:sz w:val="24"/>
          <w:szCs w:val="24"/>
        </w:rPr>
        <w:t>h</w:t>
      </w:r>
      <w:r w:rsidRPr="00BF0984">
        <w:rPr>
          <w:spacing w:val="1"/>
          <w:sz w:val="24"/>
          <w:szCs w:val="24"/>
        </w:rPr>
        <w:t>e</w:t>
      </w:r>
      <w:r w:rsidRPr="00BF0984">
        <w:rPr>
          <w:sz w:val="24"/>
          <w:szCs w:val="24"/>
        </w:rPr>
        <w:t>re</w:t>
      </w:r>
      <w:r w:rsidRPr="00BF0984">
        <w:rPr>
          <w:spacing w:val="1"/>
          <w:sz w:val="24"/>
          <w:szCs w:val="24"/>
        </w:rPr>
        <w:t xml:space="preserve"> a</w:t>
      </w:r>
      <w:r w:rsidRPr="00BF0984">
        <w:rPr>
          <w:sz w:val="24"/>
          <w:szCs w:val="24"/>
        </w:rPr>
        <w:t>re</w:t>
      </w:r>
      <w:r w:rsidRPr="00BF0984">
        <w:rPr>
          <w:spacing w:val="3"/>
          <w:sz w:val="24"/>
          <w:szCs w:val="24"/>
        </w:rPr>
        <w:t xml:space="preserve"> </w:t>
      </w:r>
      <w:r w:rsidRPr="00BF0984">
        <w:rPr>
          <w:sz w:val="24"/>
          <w:szCs w:val="24"/>
        </w:rPr>
        <w:t>a</w:t>
      </w:r>
      <w:r w:rsidRPr="00BF0984">
        <w:rPr>
          <w:spacing w:val="2"/>
          <w:sz w:val="24"/>
          <w:szCs w:val="24"/>
        </w:rPr>
        <w:t xml:space="preserve"> v</w:t>
      </w:r>
      <w:r w:rsidRPr="00BF0984">
        <w:rPr>
          <w:spacing w:val="-1"/>
          <w:sz w:val="24"/>
          <w:szCs w:val="24"/>
        </w:rPr>
        <w:t>a</w:t>
      </w:r>
      <w:r w:rsidRPr="00BF0984">
        <w:rPr>
          <w:sz w:val="24"/>
          <w:szCs w:val="24"/>
        </w:rPr>
        <w:t>ri</w:t>
      </w:r>
      <w:r w:rsidRPr="00BF0984">
        <w:rPr>
          <w:spacing w:val="-1"/>
          <w:sz w:val="24"/>
          <w:szCs w:val="24"/>
        </w:rPr>
        <w:t>e</w:t>
      </w:r>
      <w:r w:rsidRPr="00BF0984">
        <w:rPr>
          <w:spacing w:val="5"/>
          <w:sz w:val="24"/>
          <w:szCs w:val="24"/>
        </w:rPr>
        <w:t>t</w:t>
      </w:r>
      <w:r w:rsidRPr="00BF0984">
        <w:rPr>
          <w:sz w:val="24"/>
          <w:szCs w:val="24"/>
        </w:rPr>
        <w:t>y of</w:t>
      </w:r>
      <w:r w:rsidRPr="00BF0984">
        <w:rPr>
          <w:spacing w:val="4"/>
          <w:sz w:val="24"/>
          <w:szCs w:val="24"/>
        </w:rPr>
        <w:t xml:space="preserve"> </w:t>
      </w:r>
      <w:r w:rsidRPr="00BF0984">
        <w:rPr>
          <w:sz w:val="24"/>
          <w:szCs w:val="24"/>
        </w:rPr>
        <w:t>meth</w:t>
      </w:r>
      <w:r w:rsidRPr="00BF0984">
        <w:rPr>
          <w:spacing w:val="2"/>
          <w:sz w:val="24"/>
          <w:szCs w:val="24"/>
        </w:rPr>
        <w:t>o</w:t>
      </w:r>
      <w:r w:rsidRPr="00BF0984">
        <w:rPr>
          <w:sz w:val="24"/>
          <w:szCs w:val="24"/>
        </w:rPr>
        <w:t>ds</w:t>
      </w:r>
      <w:r w:rsidRPr="00BF0984">
        <w:rPr>
          <w:spacing w:val="4"/>
          <w:sz w:val="24"/>
          <w:szCs w:val="24"/>
        </w:rPr>
        <w:t xml:space="preserve"> </w:t>
      </w:r>
      <w:r w:rsidRPr="00BF0984">
        <w:rPr>
          <w:spacing w:val="-1"/>
          <w:sz w:val="24"/>
          <w:szCs w:val="24"/>
        </w:rPr>
        <w:t>a</w:t>
      </w:r>
      <w:r w:rsidRPr="00BF0984">
        <w:rPr>
          <w:sz w:val="24"/>
          <w:szCs w:val="24"/>
        </w:rPr>
        <w:t>ppl</w:t>
      </w:r>
      <w:r w:rsidRPr="00BF0984">
        <w:rPr>
          <w:spacing w:val="1"/>
          <w:sz w:val="24"/>
          <w:szCs w:val="24"/>
        </w:rPr>
        <w:t>i</w:t>
      </w:r>
      <w:r w:rsidRPr="00BF0984">
        <w:rPr>
          <w:spacing w:val="-1"/>
          <w:sz w:val="24"/>
          <w:szCs w:val="24"/>
        </w:rPr>
        <w:t>e</w:t>
      </w:r>
      <w:r w:rsidRPr="00BF0984">
        <w:rPr>
          <w:sz w:val="24"/>
          <w:szCs w:val="24"/>
        </w:rPr>
        <w:t>d</w:t>
      </w:r>
      <w:r w:rsidRPr="00BF0984">
        <w:rPr>
          <w:spacing w:val="3"/>
          <w:sz w:val="24"/>
          <w:szCs w:val="24"/>
        </w:rPr>
        <w:t xml:space="preserve"> </w:t>
      </w:r>
      <w:r w:rsidRPr="00BF0984">
        <w:rPr>
          <w:sz w:val="24"/>
          <w:szCs w:val="24"/>
        </w:rPr>
        <w:t>f</w:t>
      </w:r>
      <w:r w:rsidRPr="00BF0984">
        <w:rPr>
          <w:spacing w:val="1"/>
          <w:sz w:val="24"/>
          <w:szCs w:val="24"/>
        </w:rPr>
        <w:t>o</w:t>
      </w:r>
      <w:r w:rsidRPr="00BF0984">
        <w:rPr>
          <w:sz w:val="24"/>
          <w:szCs w:val="24"/>
        </w:rPr>
        <w:t>r</w:t>
      </w:r>
      <w:r w:rsidRPr="00BF0984">
        <w:rPr>
          <w:spacing w:val="2"/>
          <w:sz w:val="24"/>
          <w:szCs w:val="24"/>
        </w:rPr>
        <w:t xml:space="preserve"> </w:t>
      </w:r>
      <w:r w:rsidRPr="00BF0984">
        <w:rPr>
          <w:spacing w:val="5"/>
          <w:sz w:val="24"/>
          <w:szCs w:val="24"/>
        </w:rPr>
        <w:t>s</w:t>
      </w:r>
      <w:r w:rsidRPr="00BF0984">
        <w:rPr>
          <w:spacing w:val="-5"/>
          <w:sz w:val="24"/>
          <w:szCs w:val="24"/>
        </w:rPr>
        <w:t>y</w:t>
      </w:r>
      <w:r w:rsidRPr="00BF0984">
        <w:rPr>
          <w:sz w:val="24"/>
          <w:szCs w:val="24"/>
        </w:rPr>
        <w:t>nthesis</w:t>
      </w:r>
      <w:r w:rsidRPr="00BF0984">
        <w:rPr>
          <w:spacing w:val="5"/>
          <w:sz w:val="24"/>
          <w:szCs w:val="24"/>
        </w:rPr>
        <w:t xml:space="preserve"> </w:t>
      </w:r>
      <w:r w:rsidRPr="00BF0984">
        <w:rPr>
          <w:sz w:val="24"/>
          <w:szCs w:val="24"/>
        </w:rPr>
        <w:t>of</w:t>
      </w:r>
      <w:r w:rsidRPr="00BF0984">
        <w:rPr>
          <w:spacing w:val="4"/>
          <w:sz w:val="24"/>
          <w:szCs w:val="24"/>
        </w:rPr>
        <w:t xml:space="preserve"> </w:t>
      </w:r>
      <w:r w:rsidRPr="00BF0984">
        <w:rPr>
          <w:sz w:val="24"/>
          <w:szCs w:val="24"/>
        </w:rPr>
        <w:t>fluo</w:t>
      </w:r>
      <w:r w:rsidRPr="00BF0984">
        <w:rPr>
          <w:spacing w:val="-1"/>
          <w:sz w:val="24"/>
          <w:szCs w:val="24"/>
        </w:rPr>
        <w:t>re</w:t>
      </w:r>
      <w:r w:rsidRPr="00BF0984">
        <w:rPr>
          <w:spacing w:val="2"/>
          <w:sz w:val="24"/>
          <w:szCs w:val="24"/>
        </w:rPr>
        <w:t>s</w:t>
      </w:r>
      <w:r w:rsidRPr="00BF0984">
        <w:rPr>
          <w:spacing w:val="-1"/>
          <w:sz w:val="24"/>
          <w:szCs w:val="24"/>
        </w:rPr>
        <w:t>ce</w:t>
      </w:r>
      <w:r w:rsidRPr="00BF0984">
        <w:rPr>
          <w:sz w:val="24"/>
          <w:szCs w:val="24"/>
        </w:rPr>
        <w:t>nt</w:t>
      </w:r>
      <w:r w:rsidRPr="00BF0984">
        <w:rPr>
          <w:spacing w:val="6"/>
          <w:sz w:val="24"/>
          <w:szCs w:val="24"/>
        </w:rPr>
        <w:t xml:space="preserve"> </w:t>
      </w:r>
      <w:r w:rsidRPr="00BF0984">
        <w:rPr>
          <w:spacing w:val="-1"/>
          <w:sz w:val="24"/>
          <w:szCs w:val="24"/>
        </w:rPr>
        <w:t>ca</w:t>
      </w:r>
      <w:r w:rsidRPr="00BF0984">
        <w:rPr>
          <w:sz w:val="24"/>
          <w:szCs w:val="24"/>
        </w:rPr>
        <w:t>rbon 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rticl</w:t>
      </w:r>
      <w:r w:rsidRPr="00BF0984">
        <w:rPr>
          <w:spacing w:val="-1"/>
          <w:sz w:val="24"/>
          <w:szCs w:val="24"/>
        </w:rPr>
        <w:t>e</w:t>
      </w:r>
      <w:r w:rsidRPr="00BF0984">
        <w:rPr>
          <w:sz w:val="24"/>
          <w:szCs w:val="24"/>
        </w:rPr>
        <w:t>s</w:t>
      </w:r>
      <w:r w:rsidRPr="00BF0984">
        <w:rPr>
          <w:spacing w:val="29"/>
          <w:sz w:val="24"/>
          <w:szCs w:val="24"/>
        </w:rPr>
        <w:t xml:space="preserve"> </w:t>
      </w:r>
      <w:r w:rsidRPr="00BF0984">
        <w:rPr>
          <w:sz w:val="24"/>
          <w:szCs w:val="24"/>
        </w:rPr>
        <w:t>(CNPs).</w:t>
      </w:r>
      <w:r w:rsidRPr="00BF0984">
        <w:rPr>
          <w:spacing w:val="28"/>
          <w:sz w:val="24"/>
          <w:szCs w:val="24"/>
        </w:rPr>
        <w:t xml:space="preserve"> </w:t>
      </w:r>
      <w:r w:rsidRPr="00BF0984">
        <w:rPr>
          <w:spacing w:val="2"/>
          <w:sz w:val="24"/>
          <w:szCs w:val="24"/>
        </w:rPr>
        <w:t>T</w:t>
      </w:r>
      <w:r w:rsidRPr="00BF0984">
        <w:rPr>
          <w:sz w:val="24"/>
          <w:szCs w:val="24"/>
        </w:rPr>
        <w:t>h</w:t>
      </w:r>
      <w:r w:rsidRPr="00BF0984">
        <w:rPr>
          <w:spacing w:val="-1"/>
          <w:sz w:val="24"/>
          <w:szCs w:val="24"/>
        </w:rPr>
        <w:t>e</w:t>
      </w:r>
      <w:r w:rsidRPr="00BF0984">
        <w:rPr>
          <w:sz w:val="24"/>
          <w:szCs w:val="24"/>
        </w:rPr>
        <w:t>se</w:t>
      </w:r>
      <w:r w:rsidRPr="00BF0984">
        <w:rPr>
          <w:spacing w:val="28"/>
          <w:sz w:val="24"/>
          <w:szCs w:val="24"/>
        </w:rPr>
        <w:t xml:space="preserve"> </w:t>
      </w:r>
      <w:r w:rsidRPr="00BF0984">
        <w:rPr>
          <w:sz w:val="24"/>
          <w:szCs w:val="24"/>
        </w:rPr>
        <w:t>methods</w:t>
      </w:r>
      <w:r w:rsidRPr="00BF0984">
        <w:rPr>
          <w:spacing w:val="29"/>
          <w:sz w:val="24"/>
          <w:szCs w:val="24"/>
        </w:rPr>
        <w:t xml:space="preserve"> </w:t>
      </w:r>
      <w:r w:rsidRPr="00BF0984">
        <w:rPr>
          <w:sz w:val="24"/>
          <w:szCs w:val="24"/>
        </w:rPr>
        <w:t>h</w:t>
      </w:r>
      <w:r w:rsidRPr="00BF0984">
        <w:rPr>
          <w:spacing w:val="-1"/>
          <w:sz w:val="24"/>
          <w:szCs w:val="24"/>
        </w:rPr>
        <w:t>a</w:t>
      </w:r>
      <w:r w:rsidRPr="00BF0984">
        <w:rPr>
          <w:sz w:val="24"/>
          <w:szCs w:val="24"/>
        </w:rPr>
        <w:t>ve</w:t>
      </w:r>
      <w:r w:rsidRPr="00BF0984">
        <w:rPr>
          <w:spacing w:val="28"/>
          <w:sz w:val="24"/>
          <w:szCs w:val="24"/>
        </w:rPr>
        <w:t xml:space="preserve"> </w:t>
      </w:r>
      <w:r w:rsidRPr="00BF0984">
        <w:rPr>
          <w:spacing w:val="2"/>
          <w:sz w:val="24"/>
          <w:szCs w:val="24"/>
        </w:rPr>
        <w:t>b</w:t>
      </w:r>
      <w:r w:rsidRPr="00BF0984">
        <w:rPr>
          <w:spacing w:val="-1"/>
          <w:sz w:val="24"/>
          <w:szCs w:val="24"/>
        </w:rPr>
        <w:t>ee</w:t>
      </w:r>
      <w:r w:rsidRPr="00BF0984">
        <w:rPr>
          <w:sz w:val="24"/>
          <w:szCs w:val="24"/>
        </w:rPr>
        <w:t>n</w:t>
      </w:r>
      <w:r w:rsidRPr="00BF0984">
        <w:rPr>
          <w:spacing w:val="31"/>
          <w:sz w:val="24"/>
          <w:szCs w:val="24"/>
        </w:rPr>
        <w:t xml:space="preserve"> </w:t>
      </w:r>
      <w:r w:rsidRPr="00BF0984">
        <w:rPr>
          <w:spacing w:val="-1"/>
          <w:sz w:val="24"/>
          <w:szCs w:val="24"/>
        </w:rPr>
        <w:t>a</w:t>
      </w:r>
      <w:r w:rsidRPr="00BF0984">
        <w:rPr>
          <w:sz w:val="24"/>
          <w:szCs w:val="24"/>
        </w:rPr>
        <w:t>lw</w:t>
      </w:r>
      <w:r w:rsidRPr="00BF0984">
        <w:rPr>
          <w:spacing w:val="4"/>
          <w:sz w:val="24"/>
          <w:szCs w:val="24"/>
        </w:rPr>
        <w:t>a</w:t>
      </w:r>
      <w:r w:rsidRPr="00BF0984">
        <w:rPr>
          <w:spacing w:val="-5"/>
          <w:sz w:val="24"/>
          <w:szCs w:val="24"/>
        </w:rPr>
        <w:t>y</w:t>
      </w:r>
      <w:r w:rsidRPr="00BF0984">
        <w:rPr>
          <w:sz w:val="24"/>
          <w:szCs w:val="24"/>
        </w:rPr>
        <w:t>s</w:t>
      </w:r>
      <w:r w:rsidRPr="00BF0984">
        <w:rPr>
          <w:spacing w:val="29"/>
          <w:sz w:val="24"/>
          <w:szCs w:val="24"/>
        </w:rPr>
        <w:t xml:space="preserve"> </w:t>
      </w:r>
      <w:r w:rsidRPr="00BF0984">
        <w:rPr>
          <w:spacing w:val="-1"/>
          <w:sz w:val="24"/>
          <w:szCs w:val="24"/>
        </w:rPr>
        <w:t>a</w:t>
      </w:r>
      <w:r w:rsidRPr="00BF0984">
        <w:rPr>
          <w:sz w:val="24"/>
          <w:szCs w:val="24"/>
        </w:rPr>
        <w:t>t</w:t>
      </w:r>
      <w:r w:rsidRPr="00BF0984">
        <w:rPr>
          <w:spacing w:val="1"/>
          <w:sz w:val="24"/>
          <w:szCs w:val="24"/>
        </w:rPr>
        <w:t>t</w:t>
      </w:r>
      <w:r w:rsidRPr="00BF0984">
        <w:rPr>
          <w:spacing w:val="-1"/>
          <w:sz w:val="24"/>
          <w:szCs w:val="24"/>
        </w:rPr>
        <w:t>e</w:t>
      </w:r>
      <w:r w:rsidRPr="00BF0984">
        <w:rPr>
          <w:sz w:val="24"/>
          <w:szCs w:val="24"/>
        </w:rPr>
        <w:t>mp</w:t>
      </w:r>
      <w:r w:rsidRPr="00BF0984">
        <w:rPr>
          <w:spacing w:val="1"/>
          <w:sz w:val="24"/>
          <w:szCs w:val="24"/>
        </w:rPr>
        <w:t>t</w:t>
      </w:r>
      <w:r w:rsidRPr="00BF0984">
        <w:rPr>
          <w:spacing w:val="-1"/>
          <w:sz w:val="24"/>
          <w:szCs w:val="24"/>
        </w:rPr>
        <w:t>e</w:t>
      </w:r>
      <w:r w:rsidRPr="00BF0984">
        <w:rPr>
          <w:sz w:val="24"/>
          <w:szCs w:val="24"/>
        </w:rPr>
        <w:t>d</w:t>
      </w:r>
      <w:r w:rsidRPr="00BF0984">
        <w:rPr>
          <w:spacing w:val="29"/>
          <w:sz w:val="24"/>
          <w:szCs w:val="24"/>
        </w:rPr>
        <w:t xml:space="preserve"> </w:t>
      </w:r>
      <w:r w:rsidRPr="00BF0984">
        <w:rPr>
          <w:sz w:val="24"/>
          <w:szCs w:val="24"/>
        </w:rPr>
        <w:t>to</w:t>
      </w:r>
      <w:r w:rsidRPr="00BF0984">
        <w:rPr>
          <w:spacing w:val="29"/>
          <w:sz w:val="24"/>
          <w:szCs w:val="24"/>
        </w:rPr>
        <w:t xml:space="preserve"> </w:t>
      </w:r>
      <w:r w:rsidRPr="00BF0984">
        <w:rPr>
          <w:sz w:val="24"/>
          <w:szCs w:val="24"/>
        </w:rPr>
        <w:t>be</w:t>
      </w:r>
      <w:r w:rsidRPr="00BF0984">
        <w:rPr>
          <w:spacing w:val="35"/>
          <w:sz w:val="24"/>
          <w:szCs w:val="24"/>
        </w:rPr>
        <w:t xml:space="preserve"> </w:t>
      </w:r>
      <w:r w:rsidRPr="00BF0984">
        <w:rPr>
          <w:spacing w:val="-1"/>
          <w:sz w:val="24"/>
          <w:szCs w:val="24"/>
        </w:rPr>
        <w:t>c</w:t>
      </w:r>
      <w:r w:rsidRPr="00BF0984">
        <w:rPr>
          <w:sz w:val="24"/>
          <w:szCs w:val="24"/>
        </w:rPr>
        <w:t>os</w:t>
      </w:r>
      <w:r w:rsidRPr="00BF0984">
        <w:rPr>
          <w:spacing w:val="1"/>
          <w:sz w:val="24"/>
          <w:szCs w:val="24"/>
        </w:rPr>
        <w:t>t</w:t>
      </w:r>
      <w:r w:rsidRPr="00BF0984">
        <w:rPr>
          <w:spacing w:val="-1"/>
          <w:sz w:val="24"/>
          <w:szCs w:val="24"/>
        </w:rPr>
        <w:t>-e</w:t>
      </w:r>
      <w:r w:rsidRPr="00BF0984">
        <w:rPr>
          <w:sz w:val="24"/>
          <w:szCs w:val="24"/>
        </w:rPr>
        <w:t>f</w:t>
      </w:r>
      <w:r w:rsidRPr="00BF0984">
        <w:rPr>
          <w:spacing w:val="1"/>
          <w:sz w:val="24"/>
          <w:szCs w:val="24"/>
        </w:rPr>
        <w:t>f</w:t>
      </w:r>
      <w:r w:rsidRPr="00BF0984">
        <w:rPr>
          <w:spacing w:val="-1"/>
          <w:sz w:val="24"/>
          <w:szCs w:val="24"/>
        </w:rPr>
        <w:t>ec</w:t>
      </w:r>
      <w:r w:rsidRPr="00BF0984">
        <w:rPr>
          <w:sz w:val="24"/>
          <w:szCs w:val="24"/>
        </w:rPr>
        <w:t>t</w:t>
      </w:r>
      <w:r w:rsidRPr="00BF0984">
        <w:rPr>
          <w:spacing w:val="1"/>
          <w:sz w:val="24"/>
          <w:szCs w:val="24"/>
        </w:rPr>
        <w:t>i</w:t>
      </w:r>
      <w:r w:rsidRPr="00BF0984">
        <w:rPr>
          <w:sz w:val="24"/>
          <w:szCs w:val="24"/>
        </w:rPr>
        <w:t>v</w:t>
      </w:r>
      <w:r w:rsidRPr="00BF0984">
        <w:rPr>
          <w:spacing w:val="-1"/>
          <w:sz w:val="24"/>
          <w:szCs w:val="24"/>
        </w:rPr>
        <w:t>e</w:t>
      </w:r>
      <w:r w:rsidRPr="00BF0984">
        <w:rPr>
          <w:sz w:val="24"/>
          <w:szCs w:val="24"/>
        </w:rPr>
        <w:t>,</w:t>
      </w:r>
      <w:r w:rsidRPr="00BF0984">
        <w:rPr>
          <w:spacing w:val="29"/>
          <w:sz w:val="24"/>
          <w:szCs w:val="24"/>
        </w:rPr>
        <w:t xml:space="preserve"> </w:t>
      </w:r>
      <w:r w:rsidRPr="00BF0984">
        <w:rPr>
          <w:sz w:val="24"/>
          <w:szCs w:val="24"/>
        </w:rPr>
        <w:t>si</w:t>
      </w:r>
      <w:r w:rsidRPr="00BF0984">
        <w:rPr>
          <w:spacing w:val="1"/>
          <w:sz w:val="24"/>
          <w:szCs w:val="24"/>
        </w:rPr>
        <w:t>m</w:t>
      </w:r>
      <w:r w:rsidRPr="00BF0984">
        <w:rPr>
          <w:sz w:val="24"/>
          <w:szCs w:val="24"/>
        </w:rPr>
        <w:t xml:space="preserve">ple </w:t>
      </w:r>
      <w:r w:rsidRPr="00BF0984">
        <w:rPr>
          <w:spacing w:val="-1"/>
          <w:sz w:val="24"/>
          <w:szCs w:val="24"/>
        </w:rPr>
        <w:t>a</w:t>
      </w:r>
      <w:r w:rsidRPr="00BF0984">
        <w:rPr>
          <w:sz w:val="24"/>
          <w:szCs w:val="24"/>
        </w:rPr>
        <w:t>nd</w:t>
      </w:r>
      <w:r w:rsidRPr="00BF0984">
        <w:rPr>
          <w:spacing w:val="5"/>
          <w:sz w:val="24"/>
          <w:szCs w:val="24"/>
        </w:rPr>
        <w:t xml:space="preserve"> </w:t>
      </w:r>
      <w:r w:rsidRPr="00BF0984">
        <w:rPr>
          <w:sz w:val="24"/>
          <w:szCs w:val="24"/>
        </w:rPr>
        <w:t>la</w:t>
      </w:r>
      <w:r w:rsidRPr="00BF0984">
        <w:rPr>
          <w:spacing w:val="1"/>
          <w:sz w:val="24"/>
          <w:szCs w:val="24"/>
        </w:rPr>
        <w:t>r</w:t>
      </w:r>
      <w:r w:rsidRPr="00BF0984">
        <w:rPr>
          <w:spacing w:val="-2"/>
          <w:sz w:val="24"/>
          <w:szCs w:val="24"/>
        </w:rPr>
        <w:t>g</w:t>
      </w:r>
      <w:r w:rsidRPr="00BF0984">
        <w:rPr>
          <w:sz w:val="24"/>
          <w:szCs w:val="24"/>
        </w:rPr>
        <w:t>e</w:t>
      </w:r>
      <w:r w:rsidRPr="00BF0984">
        <w:rPr>
          <w:spacing w:val="4"/>
          <w:sz w:val="24"/>
          <w:szCs w:val="24"/>
        </w:rPr>
        <w:t xml:space="preserve"> </w:t>
      </w:r>
      <w:r w:rsidRPr="00BF0984">
        <w:rPr>
          <w:sz w:val="24"/>
          <w:szCs w:val="24"/>
        </w:rPr>
        <w:t>s</w:t>
      </w:r>
      <w:r w:rsidRPr="00BF0984">
        <w:rPr>
          <w:spacing w:val="1"/>
          <w:sz w:val="24"/>
          <w:szCs w:val="24"/>
        </w:rPr>
        <w:t>c</w:t>
      </w:r>
      <w:r w:rsidRPr="00BF0984">
        <w:rPr>
          <w:spacing w:val="-1"/>
          <w:sz w:val="24"/>
          <w:szCs w:val="24"/>
        </w:rPr>
        <w:t>a</w:t>
      </w:r>
      <w:r w:rsidRPr="00BF0984">
        <w:rPr>
          <w:sz w:val="24"/>
          <w:szCs w:val="24"/>
        </w:rPr>
        <w:t>le</w:t>
      </w:r>
      <w:r w:rsidRPr="00BF0984">
        <w:rPr>
          <w:spacing w:val="5"/>
          <w:sz w:val="24"/>
          <w:szCs w:val="24"/>
        </w:rPr>
        <w:t xml:space="preserve"> </w:t>
      </w:r>
      <w:r w:rsidRPr="00BF0984">
        <w:rPr>
          <w:sz w:val="24"/>
          <w:szCs w:val="24"/>
        </w:rPr>
        <w:t>p</w:t>
      </w:r>
      <w:r w:rsidRPr="00BF0984">
        <w:rPr>
          <w:spacing w:val="-1"/>
          <w:sz w:val="24"/>
          <w:szCs w:val="24"/>
        </w:rPr>
        <w:t>re</w:t>
      </w:r>
      <w:r w:rsidRPr="00BF0984">
        <w:rPr>
          <w:spacing w:val="2"/>
          <w:sz w:val="24"/>
          <w:szCs w:val="24"/>
        </w:rPr>
        <w:t>p</w:t>
      </w:r>
      <w:r w:rsidRPr="00BF0984">
        <w:rPr>
          <w:spacing w:val="-1"/>
          <w:sz w:val="24"/>
          <w:szCs w:val="24"/>
        </w:rPr>
        <w:t>a</w:t>
      </w:r>
      <w:r w:rsidRPr="00BF0984">
        <w:rPr>
          <w:spacing w:val="1"/>
          <w:sz w:val="24"/>
          <w:szCs w:val="24"/>
        </w:rPr>
        <w:t>r</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5"/>
          <w:sz w:val="24"/>
          <w:szCs w:val="24"/>
        </w:rPr>
        <w:t xml:space="preserve"> </w:t>
      </w:r>
      <w:r w:rsidRPr="00BF0984">
        <w:rPr>
          <w:sz w:val="24"/>
          <w:szCs w:val="24"/>
        </w:rPr>
        <w:t>V</w:t>
      </w:r>
      <w:r w:rsidRPr="00BF0984">
        <w:rPr>
          <w:spacing w:val="-1"/>
          <w:sz w:val="24"/>
          <w:szCs w:val="24"/>
        </w:rPr>
        <w:t>a</w:t>
      </w:r>
      <w:r w:rsidRPr="00BF0984">
        <w:rPr>
          <w:sz w:val="24"/>
          <w:szCs w:val="24"/>
        </w:rPr>
        <w:t>ri</w:t>
      </w:r>
      <w:r w:rsidRPr="00BF0984">
        <w:rPr>
          <w:spacing w:val="-1"/>
          <w:sz w:val="24"/>
          <w:szCs w:val="24"/>
        </w:rPr>
        <w:t>e</w:t>
      </w:r>
      <w:r w:rsidRPr="00BF0984">
        <w:rPr>
          <w:spacing w:val="5"/>
          <w:sz w:val="24"/>
          <w:szCs w:val="24"/>
        </w:rPr>
        <w:t>t</w:t>
      </w:r>
      <w:r w:rsidRPr="00BF0984">
        <w:rPr>
          <w:sz w:val="24"/>
          <w:szCs w:val="24"/>
        </w:rPr>
        <w:t>y of</w:t>
      </w:r>
      <w:r w:rsidRPr="00BF0984">
        <w:rPr>
          <w:spacing w:val="4"/>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4"/>
          <w:sz w:val="24"/>
          <w:szCs w:val="24"/>
        </w:rPr>
        <w:t xml:space="preserve"> </w:t>
      </w:r>
      <w:r w:rsidRPr="00BF0984">
        <w:rPr>
          <w:sz w:val="24"/>
          <w:szCs w:val="24"/>
        </w:rPr>
        <w:t>s</w:t>
      </w:r>
      <w:r w:rsidRPr="00BF0984">
        <w:rPr>
          <w:spacing w:val="2"/>
          <w:sz w:val="24"/>
          <w:szCs w:val="24"/>
        </w:rPr>
        <w:t>o</w:t>
      </w:r>
      <w:r w:rsidRPr="00BF0984">
        <w:rPr>
          <w:sz w:val="24"/>
          <w:szCs w:val="24"/>
        </w:rPr>
        <w:t>u</w:t>
      </w:r>
      <w:r w:rsidRPr="00BF0984">
        <w:rPr>
          <w:spacing w:val="-1"/>
          <w:sz w:val="24"/>
          <w:szCs w:val="24"/>
        </w:rPr>
        <w:t>rce</w:t>
      </w:r>
      <w:r w:rsidRPr="00BF0984">
        <w:rPr>
          <w:sz w:val="24"/>
          <w:szCs w:val="24"/>
        </w:rPr>
        <w:t>s</w:t>
      </w:r>
      <w:r w:rsidRPr="00BF0984">
        <w:rPr>
          <w:spacing w:val="5"/>
          <w:sz w:val="24"/>
          <w:szCs w:val="24"/>
        </w:rPr>
        <w:t xml:space="preserve"> </w:t>
      </w:r>
      <w:r w:rsidRPr="00BF0984">
        <w:rPr>
          <w:sz w:val="24"/>
          <w:szCs w:val="24"/>
        </w:rPr>
        <w:t>such</w:t>
      </w:r>
      <w:r w:rsidRPr="00BF0984">
        <w:rPr>
          <w:spacing w:val="4"/>
          <w:sz w:val="24"/>
          <w:szCs w:val="24"/>
        </w:rPr>
        <w:t xml:space="preserve"> </w:t>
      </w:r>
      <w:r w:rsidRPr="00BF0984">
        <w:rPr>
          <w:spacing w:val="-1"/>
          <w:sz w:val="24"/>
          <w:szCs w:val="24"/>
        </w:rPr>
        <w:t>a</w:t>
      </w:r>
      <w:r w:rsidRPr="00BF0984">
        <w:rPr>
          <w:sz w:val="24"/>
          <w:szCs w:val="24"/>
        </w:rPr>
        <w:t>s</w:t>
      </w:r>
      <w:r w:rsidRPr="00BF0984">
        <w:rPr>
          <w:spacing w:val="8"/>
          <w:sz w:val="24"/>
          <w:szCs w:val="24"/>
        </w:rPr>
        <w:t xml:space="preserve"> </w:t>
      </w:r>
      <w:r w:rsidRPr="00BF0984">
        <w:rPr>
          <w:spacing w:val="-1"/>
          <w:sz w:val="24"/>
          <w:szCs w:val="24"/>
        </w:rPr>
        <w:t>ca</w:t>
      </w:r>
      <w:r w:rsidRPr="00BF0984">
        <w:rPr>
          <w:sz w:val="24"/>
          <w:szCs w:val="24"/>
        </w:rPr>
        <w:t>ndle</w:t>
      </w:r>
      <w:r w:rsidRPr="00BF0984">
        <w:rPr>
          <w:spacing w:val="5"/>
          <w:sz w:val="24"/>
          <w:szCs w:val="24"/>
        </w:rPr>
        <w:t xml:space="preserve"> </w:t>
      </w:r>
      <w:r w:rsidRPr="00BF0984">
        <w:rPr>
          <w:sz w:val="24"/>
          <w:szCs w:val="24"/>
        </w:rPr>
        <w:t>so</w:t>
      </w:r>
      <w:r w:rsidRPr="00BF0984">
        <w:rPr>
          <w:spacing w:val="2"/>
          <w:sz w:val="24"/>
          <w:szCs w:val="24"/>
        </w:rPr>
        <w:t>o</w:t>
      </w:r>
      <w:r w:rsidRPr="00BF0984">
        <w:rPr>
          <w:sz w:val="24"/>
          <w:szCs w:val="24"/>
        </w:rPr>
        <w:t>t,</w:t>
      </w:r>
      <w:r w:rsidRPr="00BF0984">
        <w:rPr>
          <w:spacing w:val="6"/>
          <w:sz w:val="24"/>
          <w:szCs w:val="24"/>
        </w:rPr>
        <w:t xml:space="preserve"> </w:t>
      </w:r>
      <w:proofErr w:type="spellStart"/>
      <w:r w:rsidRPr="00BF0984">
        <w:rPr>
          <w:sz w:val="24"/>
          <w:szCs w:val="24"/>
        </w:rPr>
        <w:t>p</w:t>
      </w:r>
      <w:r w:rsidRPr="00BF0984">
        <w:rPr>
          <w:spacing w:val="-1"/>
          <w:sz w:val="24"/>
          <w:szCs w:val="24"/>
        </w:rPr>
        <w:t>a</w:t>
      </w:r>
      <w:r w:rsidRPr="00BF0984">
        <w:rPr>
          <w:sz w:val="24"/>
          <w:szCs w:val="24"/>
        </w:rPr>
        <w:t>melo</w:t>
      </w:r>
      <w:proofErr w:type="spellEnd"/>
      <w:r w:rsidRPr="00BF0984">
        <w:rPr>
          <w:spacing w:val="5"/>
          <w:sz w:val="24"/>
          <w:szCs w:val="24"/>
        </w:rPr>
        <w:t xml:space="preserve"> </w:t>
      </w:r>
      <w:r w:rsidRPr="00BF0984">
        <w:rPr>
          <w:sz w:val="24"/>
          <w:szCs w:val="24"/>
        </w:rPr>
        <w:t>p</w:t>
      </w:r>
      <w:r w:rsidRPr="00BF0984">
        <w:rPr>
          <w:spacing w:val="-1"/>
          <w:sz w:val="24"/>
          <w:szCs w:val="24"/>
        </w:rPr>
        <w:t>ee</w:t>
      </w:r>
      <w:r w:rsidRPr="00BF0984">
        <w:rPr>
          <w:sz w:val="24"/>
          <w:szCs w:val="24"/>
        </w:rPr>
        <w:t>l,</w:t>
      </w:r>
      <w:r w:rsidRPr="00BF0984">
        <w:rPr>
          <w:spacing w:val="6"/>
          <w:sz w:val="24"/>
          <w:szCs w:val="24"/>
        </w:rPr>
        <w:t xml:space="preserve"> </w:t>
      </w:r>
      <w:r w:rsidRPr="00BF0984">
        <w:rPr>
          <w:sz w:val="24"/>
          <w:szCs w:val="24"/>
        </w:rPr>
        <w:t>b</w:t>
      </w:r>
      <w:r w:rsidRPr="00BF0984">
        <w:rPr>
          <w:spacing w:val="-1"/>
          <w:sz w:val="24"/>
          <w:szCs w:val="24"/>
        </w:rPr>
        <w:t>a</w:t>
      </w:r>
      <w:r w:rsidRPr="00BF0984">
        <w:rPr>
          <w:sz w:val="24"/>
          <w:szCs w:val="24"/>
        </w:rPr>
        <w:t>n</w:t>
      </w:r>
      <w:r w:rsidRPr="00BF0984">
        <w:rPr>
          <w:spacing w:val="-1"/>
          <w:sz w:val="24"/>
          <w:szCs w:val="24"/>
        </w:rPr>
        <w:t>a</w:t>
      </w:r>
      <w:r w:rsidRPr="00BF0984">
        <w:rPr>
          <w:spacing w:val="2"/>
          <w:sz w:val="24"/>
          <w:szCs w:val="24"/>
        </w:rPr>
        <w:t>n</w:t>
      </w:r>
      <w:r w:rsidRPr="00BF0984">
        <w:rPr>
          <w:sz w:val="24"/>
          <w:szCs w:val="24"/>
        </w:rPr>
        <w:t>a ju</w:t>
      </w:r>
      <w:r w:rsidRPr="00BF0984">
        <w:rPr>
          <w:spacing w:val="1"/>
          <w:sz w:val="24"/>
          <w:szCs w:val="24"/>
        </w:rPr>
        <w:t>i</w:t>
      </w:r>
      <w:r w:rsidRPr="00BF0984">
        <w:rPr>
          <w:spacing w:val="-1"/>
          <w:sz w:val="24"/>
          <w:szCs w:val="24"/>
        </w:rPr>
        <w:t>ce</w:t>
      </w:r>
      <w:r w:rsidRPr="00BF0984">
        <w:rPr>
          <w:sz w:val="24"/>
          <w:szCs w:val="24"/>
        </w:rPr>
        <w:t>,</w:t>
      </w:r>
      <w:r w:rsidRPr="00BF0984">
        <w:rPr>
          <w:spacing w:val="1"/>
          <w:sz w:val="24"/>
          <w:szCs w:val="24"/>
        </w:rPr>
        <w:t xml:space="preserve"> </w:t>
      </w:r>
      <w:r w:rsidRPr="00BF0984">
        <w:rPr>
          <w:sz w:val="24"/>
          <w:szCs w:val="24"/>
        </w:rPr>
        <w:t>sw</w:t>
      </w:r>
      <w:r w:rsidRPr="00BF0984">
        <w:rPr>
          <w:spacing w:val="-1"/>
          <w:sz w:val="24"/>
          <w:szCs w:val="24"/>
        </w:rPr>
        <w:t>ee</w:t>
      </w:r>
      <w:r w:rsidRPr="00BF0984">
        <w:rPr>
          <w:sz w:val="24"/>
          <w:szCs w:val="24"/>
        </w:rPr>
        <w:t>t</w:t>
      </w:r>
      <w:r w:rsidRPr="00BF0984">
        <w:rPr>
          <w:spacing w:val="1"/>
          <w:sz w:val="24"/>
          <w:szCs w:val="24"/>
        </w:rPr>
        <w:t xml:space="preserve"> </w:t>
      </w:r>
      <w:r w:rsidRPr="00BF0984">
        <w:rPr>
          <w:sz w:val="24"/>
          <w:szCs w:val="24"/>
        </w:rPr>
        <w:t>po</w:t>
      </w:r>
      <w:r w:rsidRPr="00BF0984">
        <w:rPr>
          <w:spacing w:val="3"/>
          <w:sz w:val="24"/>
          <w:szCs w:val="24"/>
        </w:rPr>
        <w:t>t</w:t>
      </w:r>
      <w:r w:rsidRPr="00BF0984">
        <w:rPr>
          <w:spacing w:val="-1"/>
          <w:sz w:val="24"/>
          <w:szCs w:val="24"/>
        </w:rPr>
        <w:t>a</w:t>
      </w:r>
      <w:r w:rsidRPr="00BF0984">
        <w:rPr>
          <w:sz w:val="24"/>
          <w:szCs w:val="24"/>
        </w:rPr>
        <w:t>toes</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3"/>
          <w:sz w:val="24"/>
          <w:szCs w:val="24"/>
        </w:rPr>
        <w:t xml:space="preserve"> </w:t>
      </w:r>
      <w:r w:rsidRPr="00BF0984">
        <w:rPr>
          <w:sz w:val="24"/>
          <w:szCs w:val="24"/>
        </w:rPr>
        <w:t>o</w:t>
      </w:r>
      <w:r w:rsidRPr="00BF0984">
        <w:rPr>
          <w:spacing w:val="-1"/>
          <w:sz w:val="24"/>
          <w:szCs w:val="24"/>
        </w:rPr>
        <w:t>r</w:t>
      </w:r>
      <w:r w:rsidRPr="00BF0984">
        <w:rPr>
          <w:sz w:val="24"/>
          <w:szCs w:val="24"/>
        </w:rPr>
        <w:t>g</w:t>
      </w:r>
      <w:r w:rsidRPr="00BF0984">
        <w:rPr>
          <w:spacing w:val="-1"/>
          <w:sz w:val="24"/>
          <w:szCs w:val="24"/>
        </w:rPr>
        <w:t>a</w:t>
      </w:r>
      <w:r w:rsidRPr="00BF0984">
        <w:rPr>
          <w:sz w:val="24"/>
          <w:szCs w:val="24"/>
        </w:rPr>
        <w:t>nic mo</w:t>
      </w:r>
      <w:r w:rsidRPr="00BF0984">
        <w:rPr>
          <w:spacing w:val="1"/>
          <w:sz w:val="24"/>
          <w:szCs w:val="24"/>
        </w:rPr>
        <w:t>le</w:t>
      </w:r>
      <w:r w:rsidRPr="00BF0984">
        <w:rPr>
          <w:spacing w:val="-1"/>
          <w:sz w:val="24"/>
          <w:szCs w:val="24"/>
        </w:rPr>
        <w:t>c</w:t>
      </w:r>
      <w:r w:rsidRPr="00BF0984">
        <w:rPr>
          <w:sz w:val="24"/>
          <w:szCs w:val="24"/>
        </w:rPr>
        <w:t>ules</w:t>
      </w:r>
      <w:r w:rsidRPr="00BF0984">
        <w:rPr>
          <w:spacing w:val="1"/>
          <w:sz w:val="24"/>
          <w:szCs w:val="24"/>
        </w:rPr>
        <w:t xml:space="preserve"> </w:t>
      </w:r>
      <w:r w:rsidRPr="00BF0984">
        <w:rPr>
          <w:sz w:val="24"/>
          <w:szCs w:val="24"/>
        </w:rPr>
        <w:t>(</w:t>
      </w:r>
      <w:r w:rsidRPr="00BF0984">
        <w:rPr>
          <w:spacing w:val="-2"/>
          <w:sz w:val="24"/>
          <w:szCs w:val="24"/>
        </w:rPr>
        <w:t>c</w:t>
      </w:r>
      <w:r w:rsidRPr="00BF0984">
        <w:rPr>
          <w:sz w:val="24"/>
          <w:szCs w:val="24"/>
        </w:rPr>
        <w:t>i</w:t>
      </w:r>
      <w:r w:rsidRPr="00BF0984">
        <w:rPr>
          <w:spacing w:val="1"/>
          <w:sz w:val="24"/>
          <w:szCs w:val="24"/>
        </w:rPr>
        <w:t>t</w:t>
      </w:r>
      <w:r w:rsidRPr="00BF0984">
        <w:rPr>
          <w:sz w:val="24"/>
          <w:szCs w:val="24"/>
        </w:rPr>
        <w:t>r</w:t>
      </w:r>
      <w:r w:rsidRPr="00BF0984">
        <w:rPr>
          <w:spacing w:val="2"/>
          <w:sz w:val="24"/>
          <w:szCs w:val="24"/>
        </w:rPr>
        <w:t>i</w:t>
      </w:r>
      <w:r w:rsidRPr="00BF0984">
        <w:rPr>
          <w:sz w:val="24"/>
          <w:szCs w:val="24"/>
        </w:rPr>
        <w:t xml:space="preserve">c </w:t>
      </w:r>
      <w:r w:rsidRPr="00BF0984">
        <w:rPr>
          <w:spacing w:val="-1"/>
          <w:sz w:val="24"/>
          <w:szCs w:val="24"/>
        </w:rPr>
        <w:t>ac</w:t>
      </w:r>
      <w:r w:rsidRPr="00BF0984">
        <w:rPr>
          <w:sz w:val="24"/>
          <w:szCs w:val="24"/>
        </w:rPr>
        <w:t>id,</w:t>
      </w:r>
      <w:r w:rsidRPr="00BF0984">
        <w:rPr>
          <w:spacing w:val="4"/>
          <w:sz w:val="24"/>
          <w:szCs w:val="24"/>
        </w:rPr>
        <w:t xml:space="preserve"> </w:t>
      </w:r>
      <w:r w:rsidRPr="00BF0984">
        <w:rPr>
          <w:sz w:val="24"/>
          <w:szCs w:val="24"/>
        </w:rPr>
        <w:t>fo</w:t>
      </w:r>
      <w:r w:rsidRPr="00BF0984">
        <w:rPr>
          <w:spacing w:val="-1"/>
          <w:sz w:val="24"/>
          <w:szCs w:val="24"/>
        </w:rPr>
        <w:t>r</w:t>
      </w:r>
      <w:r w:rsidRPr="00BF0984">
        <w:rPr>
          <w:sz w:val="24"/>
          <w:szCs w:val="24"/>
        </w:rPr>
        <w:t>mald</w:t>
      </w:r>
      <w:r w:rsidRPr="00BF0984">
        <w:rPr>
          <w:spacing w:val="-1"/>
          <w:sz w:val="24"/>
          <w:szCs w:val="24"/>
        </w:rPr>
        <w:t>e</w:t>
      </w:r>
      <w:r w:rsidRPr="00BF0984">
        <w:rPr>
          <w:spacing w:val="5"/>
          <w:sz w:val="24"/>
          <w:szCs w:val="24"/>
        </w:rPr>
        <w:t>h</w:t>
      </w:r>
      <w:r w:rsidRPr="00BF0984">
        <w:rPr>
          <w:spacing w:val="-5"/>
          <w:sz w:val="24"/>
          <w:szCs w:val="24"/>
        </w:rPr>
        <w:t>y</w:t>
      </w:r>
      <w:r w:rsidRPr="00BF0984">
        <w:rPr>
          <w:spacing w:val="2"/>
          <w:sz w:val="24"/>
          <w:szCs w:val="24"/>
        </w:rPr>
        <w:t>d</w:t>
      </w:r>
      <w:r w:rsidRPr="00BF0984">
        <w:rPr>
          <w:spacing w:val="-1"/>
          <w:sz w:val="24"/>
          <w:szCs w:val="24"/>
        </w:rPr>
        <w:t>e</w:t>
      </w:r>
      <w:r w:rsidRPr="00BF0984">
        <w:rPr>
          <w:sz w:val="24"/>
          <w:szCs w:val="24"/>
        </w:rPr>
        <w:t>,</w:t>
      </w:r>
      <w:r w:rsidRPr="00BF0984">
        <w:rPr>
          <w:spacing w:val="1"/>
          <w:sz w:val="24"/>
          <w:szCs w:val="24"/>
        </w:rPr>
        <w:t xml:space="preserve"> </w:t>
      </w:r>
      <w:r w:rsidRPr="00BF0984">
        <w:rPr>
          <w:sz w:val="24"/>
          <w:szCs w:val="24"/>
        </w:rPr>
        <w:t>d</w:t>
      </w:r>
      <w:r w:rsidRPr="00BF0984">
        <w:rPr>
          <w:spacing w:val="2"/>
          <w:sz w:val="24"/>
          <w:szCs w:val="24"/>
        </w:rPr>
        <w:t>o</w:t>
      </w:r>
      <w:r w:rsidRPr="00BF0984">
        <w:rPr>
          <w:sz w:val="24"/>
          <w:szCs w:val="24"/>
        </w:rPr>
        <w:t>p</w:t>
      </w:r>
      <w:r w:rsidRPr="00BF0984">
        <w:rPr>
          <w:spacing w:val="-1"/>
          <w:sz w:val="24"/>
          <w:szCs w:val="24"/>
        </w:rPr>
        <w:t>a</w:t>
      </w:r>
      <w:r w:rsidRPr="00BF0984">
        <w:rPr>
          <w:sz w:val="24"/>
          <w:szCs w:val="24"/>
        </w:rPr>
        <w:t>m</w:t>
      </w:r>
      <w:r w:rsidRPr="00BF0984">
        <w:rPr>
          <w:spacing w:val="1"/>
          <w:sz w:val="24"/>
          <w:szCs w:val="24"/>
        </w:rPr>
        <w:t>i</w:t>
      </w:r>
      <w:r w:rsidRPr="00BF0984">
        <w:rPr>
          <w:sz w:val="24"/>
          <w:szCs w:val="24"/>
        </w:rPr>
        <w:t xml:space="preserve">ne </w:t>
      </w:r>
      <w:proofErr w:type="spellStart"/>
      <w:r w:rsidRPr="00BF0984">
        <w:rPr>
          <w:spacing w:val="-1"/>
          <w:sz w:val="24"/>
          <w:szCs w:val="24"/>
        </w:rPr>
        <w:t>e</w:t>
      </w:r>
      <w:r w:rsidRPr="00BF0984">
        <w:rPr>
          <w:sz w:val="24"/>
          <w:szCs w:val="24"/>
        </w:rPr>
        <w:t>tc</w:t>
      </w:r>
      <w:proofErr w:type="spellEnd"/>
      <w:r w:rsidRPr="00BF0984">
        <w:rPr>
          <w:sz w:val="24"/>
          <w:szCs w:val="24"/>
        </w:rPr>
        <w:t>)</w:t>
      </w:r>
      <w:r w:rsidRPr="00BF0984">
        <w:rPr>
          <w:spacing w:val="2"/>
          <w:sz w:val="24"/>
          <w:szCs w:val="24"/>
        </w:rPr>
        <w:t xml:space="preserve"> </w:t>
      </w:r>
      <w:r w:rsidRPr="00BF0984">
        <w:rPr>
          <w:sz w:val="24"/>
          <w:szCs w:val="24"/>
        </w:rPr>
        <w:t>h</w:t>
      </w:r>
      <w:r w:rsidRPr="00BF0984">
        <w:rPr>
          <w:spacing w:val="-1"/>
          <w:sz w:val="24"/>
          <w:szCs w:val="24"/>
        </w:rPr>
        <w:t>a</w:t>
      </w:r>
      <w:r w:rsidRPr="00BF0984">
        <w:rPr>
          <w:sz w:val="24"/>
          <w:szCs w:val="24"/>
        </w:rPr>
        <w:t xml:space="preserve">ve </w:t>
      </w:r>
      <w:r w:rsidRPr="00BF0984">
        <w:rPr>
          <w:spacing w:val="2"/>
          <w:sz w:val="24"/>
          <w:szCs w:val="24"/>
        </w:rPr>
        <w:t>b</w:t>
      </w:r>
      <w:r w:rsidRPr="00BF0984">
        <w:rPr>
          <w:spacing w:val="-1"/>
          <w:sz w:val="24"/>
          <w:szCs w:val="24"/>
        </w:rPr>
        <w:t>ee</w:t>
      </w:r>
      <w:r w:rsidRPr="00BF0984">
        <w:rPr>
          <w:sz w:val="24"/>
          <w:szCs w:val="24"/>
        </w:rPr>
        <w:t>n used</w:t>
      </w:r>
      <w:r w:rsidRPr="00BF0984">
        <w:rPr>
          <w:spacing w:val="1"/>
          <w:sz w:val="24"/>
          <w:szCs w:val="24"/>
        </w:rPr>
        <w:t xml:space="preserve"> </w:t>
      </w:r>
      <w:r w:rsidRPr="00BF0984">
        <w:rPr>
          <w:sz w:val="24"/>
          <w:szCs w:val="24"/>
        </w:rPr>
        <w:t>to</w:t>
      </w:r>
      <w:r w:rsidRPr="00BF0984">
        <w:rPr>
          <w:spacing w:val="2"/>
          <w:sz w:val="24"/>
          <w:szCs w:val="24"/>
        </w:rPr>
        <w:t xml:space="preserve"> s</w:t>
      </w:r>
      <w:r w:rsidRPr="00BF0984">
        <w:rPr>
          <w:spacing w:val="-7"/>
          <w:sz w:val="24"/>
          <w:szCs w:val="24"/>
        </w:rPr>
        <w:t>y</w:t>
      </w:r>
      <w:r w:rsidRPr="00BF0984">
        <w:rPr>
          <w:sz w:val="24"/>
          <w:szCs w:val="24"/>
        </w:rPr>
        <w:t>nt</w:t>
      </w:r>
      <w:r w:rsidRPr="00BF0984">
        <w:rPr>
          <w:spacing w:val="3"/>
          <w:sz w:val="24"/>
          <w:szCs w:val="24"/>
        </w:rPr>
        <w:t>h</w:t>
      </w:r>
      <w:r w:rsidRPr="00BF0984">
        <w:rPr>
          <w:spacing w:val="-1"/>
          <w:sz w:val="24"/>
          <w:szCs w:val="24"/>
        </w:rPr>
        <w:t>e</w:t>
      </w:r>
      <w:r w:rsidRPr="00BF0984">
        <w:rPr>
          <w:sz w:val="24"/>
          <w:szCs w:val="24"/>
        </w:rPr>
        <w:t>si</w:t>
      </w:r>
      <w:r w:rsidRPr="00BF0984">
        <w:rPr>
          <w:spacing w:val="2"/>
          <w:sz w:val="24"/>
          <w:szCs w:val="24"/>
        </w:rPr>
        <w:t>z</w:t>
      </w:r>
      <w:r w:rsidRPr="00BF0984">
        <w:rPr>
          <w:sz w:val="24"/>
          <w:szCs w:val="24"/>
        </w:rPr>
        <w:t>e</w:t>
      </w:r>
      <w:r w:rsidRPr="00BF0984">
        <w:rPr>
          <w:spacing w:val="1"/>
          <w:sz w:val="24"/>
          <w:szCs w:val="24"/>
        </w:rPr>
        <w:t xml:space="preserve"> </w:t>
      </w:r>
      <w:r w:rsidRPr="00BF0984">
        <w:rPr>
          <w:sz w:val="24"/>
          <w:szCs w:val="24"/>
        </w:rPr>
        <w:t>CNPs.</w:t>
      </w:r>
      <w:r w:rsidRPr="00BF0984">
        <w:rPr>
          <w:spacing w:val="2"/>
          <w:sz w:val="24"/>
          <w:szCs w:val="24"/>
        </w:rPr>
        <w:t xml:space="preserve"> </w:t>
      </w:r>
      <w:r w:rsidRPr="00BF0984">
        <w:rPr>
          <w:spacing w:val="-6"/>
          <w:sz w:val="24"/>
          <w:szCs w:val="24"/>
        </w:rPr>
        <w:t>I</w:t>
      </w:r>
      <w:r w:rsidRPr="00BF0984">
        <w:rPr>
          <w:sz w:val="24"/>
          <w:szCs w:val="24"/>
        </w:rPr>
        <w:t>n</w:t>
      </w:r>
      <w:r w:rsidRPr="00BF0984">
        <w:rPr>
          <w:spacing w:val="2"/>
          <w:sz w:val="24"/>
          <w:szCs w:val="24"/>
        </w:rPr>
        <w:t xml:space="preserve"> </w:t>
      </w:r>
      <w:r w:rsidRPr="00BF0984">
        <w:rPr>
          <w:sz w:val="24"/>
          <w:szCs w:val="24"/>
        </w:rPr>
        <w:t>te</w:t>
      </w:r>
      <w:r w:rsidRPr="00BF0984">
        <w:rPr>
          <w:spacing w:val="-1"/>
          <w:sz w:val="24"/>
          <w:szCs w:val="24"/>
        </w:rPr>
        <w:t>r</w:t>
      </w:r>
      <w:r w:rsidRPr="00BF0984">
        <w:rPr>
          <w:sz w:val="24"/>
          <w:szCs w:val="24"/>
        </w:rPr>
        <w:t>ms</w:t>
      </w:r>
      <w:r w:rsidRPr="00BF0984">
        <w:rPr>
          <w:spacing w:val="2"/>
          <w:sz w:val="24"/>
          <w:szCs w:val="24"/>
        </w:rPr>
        <w:t xml:space="preserve"> </w:t>
      </w:r>
      <w:r w:rsidRPr="00BF0984">
        <w:rPr>
          <w:sz w:val="24"/>
          <w:szCs w:val="24"/>
        </w:rPr>
        <w:t>of</w:t>
      </w:r>
      <w:r w:rsidRPr="00BF0984">
        <w:rPr>
          <w:spacing w:val="1"/>
          <w:sz w:val="24"/>
          <w:szCs w:val="24"/>
        </w:rPr>
        <w:t xml:space="preserve"> </w:t>
      </w:r>
      <w:r w:rsidRPr="00BF0984">
        <w:rPr>
          <w:sz w:val="24"/>
          <w:szCs w:val="24"/>
        </w:rPr>
        <w:t>op</w:t>
      </w:r>
      <w:r w:rsidRPr="00BF0984">
        <w:rPr>
          <w:spacing w:val="4"/>
          <w:sz w:val="24"/>
          <w:szCs w:val="24"/>
        </w:rPr>
        <w:t>t</w:t>
      </w:r>
      <w:r w:rsidRPr="00BF0984">
        <w:rPr>
          <w:sz w:val="24"/>
          <w:szCs w:val="24"/>
        </w:rPr>
        <w:t>ic</w:t>
      </w:r>
      <w:r w:rsidRPr="00BF0984">
        <w:rPr>
          <w:spacing w:val="-1"/>
          <w:sz w:val="24"/>
          <w:szCs w:val="24"/>
        </w:rPr>
        <w:t>a</w:t>
      </w:r>
      <w:r w:rsidRPr="00BF0984">
        <w:rPr>
          <w:sz w:val="24"/>
          <w:szCs w:val="24"/>
        </w:rPr>
        <w:t>l</w:t>
      </w:r>
      <w:r w:rsidRPr="00BF0984">
        <w:rPr>
          <w:spacing w:val="2"/>
          <w:sz w:val="24"/>
          <w:szCs w:val="24"/>
        </w:rPr>
        <w:t xml:space="preserve"> </w:t>
      </w:r>
      <w:r w:rsidRPr="00BF0984">
        <w:rPr>
          <w:spacing w:val="-1"/>
          <w:sz w:val="24"/>
          <w:szCs w:val="24"/>
        </w:rPr>
        <w:t>ac</w:t>
      </w:r>
      <w:r w:rsidRPr="00BF0984">
        <w:rPr>
          <w:sz w:val="24"/>
          <w:szCs w:val="24"/>
        </w:rPr>
        <w:t>t</w:t>
      </w:r>
      <w:r w:rsidRPr="00BF0984">
        <w:rPr>
          <w:spacing w:val="1"/>
          <w:sz w:val="24"/>
          <w:szCs w:val="24"/>
        </w:rPr>
        <w:t>i</w:t>
      </w:r>
      <w:r w:rsidRPr="00BF0984">
        <w:rPr>
          <w:sz w:val="24"/>
          <w:szCs w:val="24"/>
        </w:rPr>
        <w:t>v</w:t>
      </w:r>
      <w:r w:rsidRPr="00BF0984">
        <w:rPr>
          <w:spacing w:val="3"/>
          <w:sz w:val="24"/>
          <w:szCs w:val="24"/>
        </w:rPr>
        <w:t>it</w:t>
      </w:r>
      <w:r w:rsidRPr="00BF0984">
        <w:rPr>
          <w:spacing w:val="-5"/>
          <w:sz w:val="24"/>
          <w:szCs w:val="24"/>
        </w:rPr>
        <w:t>y</w:t>
      </w:r>
      <w:r w:rsidRPr="00BF0984">
        <w:rPr>
          <w:sz w:val="24"/>
          <w:szCs w:val="24"/>
        </w:rPr>
        <w:t>,</w:t>
      </w:r>
      <w:r w:rsidRPr="00BF0984">
        <w:rPr>
          <w:spacing w:val="2"/>
          <w:sz w:val="24"/>
          <w:szCs w:val="24"/>
        </w:rPr>
        <w:t xml:space="preserve"> </w:t>
      </w:r>
      <w:r w:rsidRPr="00BF0984">
        <w:rPr>
          <w:sz w:val="24"/>
          <w:szCs w:val="24"/>
        </w:rPr>
        <w:t>it</w:t>
      </w:r>
      <w:r w:rsidRPr="00BF0984">
        <w:rPr>
          <w:spacing w:val="2"/>
          <w:sz w:val="24"/>
          <w:szCs w:val="24"/>
        </w:rPr>
        <w:t xml:space="preserve"> </w:t>
      </w:r>
      <w:r w:rsidRPr="00BF0984">
        <w:rPr>
          <w:sz w:val="24"/>
          <w:szCs w:val="24"/>
        </w:rPr>
        <w:t>is</w:t>
      </w:r>
      <w:r w:rsidRPr="00BF0984">
        <w:rPr>
          <w:spacing w:val="2"/>
          <w:sz w:val="24"/>
          <w:szCs w:val="24"/>
        </w:rPr>
        <w:t xml:space="preserve"> </w:t>
      </w:r>
      <w:r w:rsidRPr="00BF0984">
        <w:rPr>
          <w:spacing w:val="-1"/>
          <w:sz w:val="24"/>
          <w:szCs w:val="24"/>
        </w:rPr>
        <w:t>a</w:t>
      </w:r>
      <w:r w:rsidRPr="00BF0984">
        <w:rPr>
          <w:sz w:val="24"/>
          <w:szCs w:val="24"/>
        </w:rPr>
        <w:t>lw</w:t>
      </w:r>
      <w:r w:rsidRPr="00BF0984">
        <w:rPr>
          <w:spacing w:val="1"/>
          <w:sz w:val="24"/>
          <w:szCs w:val="24"/>
        </w:rPr>
        <w:t>a</w:t>
      </w:r>
      <w:r w:rsidRPr="00BF0984">
        <w:rPr>
          <w:spacing w:val="-5"/>
          <w:sz w:val="24"/>
          <w:szCs w:val="24"/>
        </w:rPr>
        <w:t>y</w:t>
      </w:r>
      <w:r w:rsidRPr="00BF0984">
        <w:rPr>
          <w:sz w:val="24"/>
          <w:szCs w:val="24"/>
        </w:rPr>
        <w:t>s</w:t>
      </w:r>
      <w:r w:rsidRPr="00BF0984">
        <w:rPr>
          <w:spacing w:val="2"/>
          <w:sz w:val="24"/>
          <w:szCs w:val="24"/>
        </w:rPr>
        <w:t xml:space="preserve"> </w:t>
      </w:r>
      <w:r w:rsidRPr="00BF0984">
        <w:rPr>
          <w:sz w:val="24"/>
          <w:szCs w:val="24"/>
        </w:rPr>
        <w:t>d</w:t>
      </w:r>
      <w:r w:rsidRPr="00BF0984">
        <w:rPr>
          <w:spacing w:val="-1"/>
          <w:sz w:val="24"/>
          <w:szCs w:val="24"/>
        </w:rPr>
        <w:t>e</w:t>
      </w:r>
      <w:r w:rsidRPr="00BF0984">
        <w:rPr>
          <w:sz w:val="24"/>
          <w:szCs w:val="24"/>
        </w:rPr>
        <w:t>sir</w:t>
      </w:r>
      <w:r w:rsidRPr="00BF0984">
        <w:rPr>
          <w:spacing w:val="-1"/>
          <w:sz w:val="24"/>
          <w:szCs w:val="24"/>
        </w:rPr>
        <w:t>e</w:t>
      </w:r>
      <w:r w:rsidRPr="00BF0984">
        <w:rPr>
          <w:sz w:val="24"/>
          <w:szCs w:val="24"/>
        </w:rPr>
        <w:t>d</w:t>
      </w:r>
      <w:r w:rsidRPr="00BF0984">
        <w:rPr>
          <w:spacing w:val="2"/>
          <w:sz w:val="24"/>
          <w:szCs w:val="24"/>
        </w:rPr>
        <w:t xml:space="preserve"> </w:t>
      </w:r>
      <w:r w:rsidRPr="00BF0984">
        <w:rPr>
          <w:sz w:val="24"/>
          <w:szCs w:val="24"/>
        </w:rPr>
        <w:t>t</w:t>
      </w:r>
      <w:r w:rsidRPr="00BF0984">
        <w:rPr>
          <w:spacing w:val="3"/>
          <w:sz w:val="24"/>
          <w:szCs w:val="24"/>
        </w:rPr>
        <w:t>h</w:t>
      </w:r>
      <w:r w:rsidRPr="00BF0984">
        <w:rPr>
          <w:spacing w:val="-1"/>
          <w:sz w:val="24"/>
          <w:szCs w:val="24"/>
        </w:rPr>
        <w:t>a</w:t>
      </w:r>
      <w:r w:rsidRPr="00BF0984">
        <w:rPr>
          <w:sz w:val="24"/>
          <w:szCs w:val="24"/>
        </w:rPr>
        <w:t>t</w:t>
      </w:r>
      <w:r w:rsidRPr="00BF0984">
        <w:rPr>
          <w:spacing w:val="2"/>
          <w:sz w:val="24"/>
          <w:szCs w:val="24"/>
        </w:rPr>
        <w:t xml:space="preserve"> </w:t>
      </w:r>
      <w:r w:rsidRPr="00BF0984">
        <w:rPr>
          <w:sz w:val="24"/>
          <w:szCs w:val="24"/>
        </w:rPr>
        <w:t>these 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rticl</w:t>
      </w:r>
      <w:r w:rsidRPr="00BF0984">
        <w:rPr>
          <w:spacing w:val="-1"/>
          <w:sz w:val="24"/>
          <w:szCs w:val="24"/>
        </w:rPr>
        <w:t>e</w:t>
      </w:r>
      <w:r w:rsidRPr="00BF0984">
        <w:rPr>
          <w:sz w:val="24"/>
          <w:szCs w:val="24"/>
        </w:rPr>
        <w:t xml:space="preserve">s should </w:t>
      </w:r>
      <w:r w:rsidRPr="00BF0984">
        <w:rPr>
          <w:spacing w:val="-1"/>
          <w:sz w:val="24"/>
          <w:szCs w:val="24"/>
        </w:rPr>
        <w:t>e</w:t>
      </w:r>
      <w:r w:rsidRPr="00BF0984">
        <w:rPr>
          <w:spacing w:val="2"/>
          <w:sz w:val="24"/>
          <w:szCs w:val="24"/>
        </w:rPr>
        <w:t>x</w:t>
      </w:r>
      <w:r w:rsidRPr="00BF0984">
        <w:rPr>
          <w:sz w:val="24"/>
          <w:szCs w:val="24"/>
        </w:rPr>
        <w:t>hib</w:t>
      </w:r>
      <w:r w:rsidRPr="00BF0984">
        <w:rPr>
          <w:spacing w:val="-1"/>
          <w:sz w:val="24"/>
          <w:szCs w:val="24"/>
        </w:rPr>
        <w:t>i</w:t>
      </w:r>
      <w:r w:rsidRPr="00BF0984">
        <w:rPr>
          <w:sz w:val="24"/>
          <w:szCs w:val="24"/>
        </w:rPr>
        <w:t>t e</w:t>
      </w:r>
      <w:r w:rsidRPr="00BF0984">
        <w:rPr>
          <w:spacing w:val="2"/>
          <w:sz w:val="24"/>
          <w:szCs w:val="24"/>
        </w:rPr>
        <w:t>x</w:t>
      </w:r>
      <w:r w:rsidRPr="00BF0984">
        <w:rPr>
          <w:spacing w:val="-1"/>
          <w:sz w:val="24"/>
          <w:szCs w:val="24"/>
        </w:rPr>
        <w:t>ce</w:t>
      </w:r>
      <w:r w:rsidRPr="00BF0984">
        <w:rPr>
          <w:sz w:val="24"/>
          <w:szCs w:val="24"/>
        </w:rPr>
        <w:t>l</w:t>
      </w:r>
      <w:r w:rsidRPr="00BF0984">
        <w:rPr>
          <w:spacing w:val="1"/>
          <w:sz w:val="24"/>
          <w:szCs w:val="24"/>
        </w:rPr>
        <w:t>l</w:t>
      </w:r>
      <w:r w:rsidRPr="00BF0984">
        <w:rPr>
          <w:spacing w:val="-1"/>
          <w:sz w:val="24"/>
          <w:szCs w:val="24"/>
        </w:rPr>
        <w:t>e</w:t>
      </w:r>
      <w:r w:rsidRPr="00BF0984">
        <w:rPr>
          <w:sz w:val="24"/>
          <w:szCs w:val="24"/>
        </w:rPr>
        <w:t>nt fluor</w:t>
      </w:r>
      <w:r w:rsidRPr="00BF0984">
        <w:rPr>
          <w:spacing w:val="-1"/>
          <w:sz w:val="24"/>
          <w:szCs w:val="24"/>
        </w:rPr>
        <w:t>e</w:t>
      </w:r>
      <w:r w:rsidRPr="00BF0984">
        <w:rPr>
          <w:sz w:val="24"/>
          <w:szCs w:val="24"/>
        </w:rPr>
        <w:t>s</w:t>
      </w:r>
      <w:r w:rsidRPr="00BF0984">
        <w:rPr>
          <w:spacing w:val="-1"/>
          <w:sz w:val="24"/>
          <w:szCs w:val="24"/>
        </w:rPr>
        <w:t>ce</w:t>
      </w:r>
      <w:r w:rsidRPr="00BF0984">
        <w:rPr>
          <w:spacing w:val="2"/>
          <w:sz w:val="24"/>
          <w:szCs w:val="24"/>
        </w:rPr>
        <w:t>n</w:t>
      </w:r>
      <w:r w:rsidRPr="00BF0984">
        <w:rPr>
          <w:spacing w:val="-1"/>
          <w:sz w:val="24"/>
          <w:szCs w:val="24"/>
        </w:rPr>
        <w:t>c</w:t>
      </w:r>
      <w:r w:rsidRPr="00BF0984">
        <w:rPr>
          <w:sz w:val="24"/>
          <w:szCs w:val="24"/>
        </w:rPr>
        <w:t>e</w:t>
      </w:r>
      <w:r w:rsidRPr="00BF0984">
        <w:rPr>
          <w:spacing w:val="-1"/>
          <w:sz w:val="24"/>
          <w:szCs w:val="24"/>
        </w:rPr>
        <w:t xml:space="preserve"> c</w:t>
      </w:r>
      <w:r w:rsidRPr="00BF0984">
        <w:rPr>
          <w:spacing w:val="2"/>
          <w:sz w:val="24"/>
          <w:szCs w:val="24"/>
        </w:rPr>
        <w:t>h</w:t>
      </w:r>
      <w:r w:rsidRPr="00BF0984">
        <w:rPr>
          <w:spacing w:val="-1"/>
          <w:sz w:val="24"/>
          <w:szCs w:val="24"/>
        </w:rPr>
        <w:t>a</w:t>
      </w:r>
      <w:r w:rsidRPr="00BF0984">
        <w:rPr>
          <w:sz w:val="24"/>
          <w:szCs w:val="24"/>
        </w:rPr>
        <w:t>ra</w:t>
      </w:r>
      <w:r w:rsidRPr="00BF0984">
        <w:rPr>
          <w:spacing w:val="-1"/>
          <w:sz w:val="24"/>
          <w:szCs w:val="24"/>
        </w:rPr>
        <w:t>c</w:t>
      </w:r>
      <w:r w:rsidRPr="00BF0984">
        <w:rPr>
          <w:sz w:val="24"/>
          <w:szCs w:val="24"/>
        </w:rPr>
        <w:t>te</w:t>
      </w:r>
      <w:r w:rsidRPr="00BF0984">
        <w:rPr>
          <w:spacing w:val="-1"/>
          <w:sz w:val="24"/>
          <w:szCs w:val="24"/>
        </w:rPr>
        <w:t>r</w:t>
      </w:r>
      <w:r w:rsidRPr="00BF0984">
        <w:rPr>
          <w:sz w:val="24"/>
          <w:szCs w:val="24"/>
        </w:rPr>
        <w:t>is</w:t>
      </w:r>
      <w:r w:rsidRPr="00BF0984">
        <w:rPr>
          <w:spacing w:val="1"/>
          <w:sz w:val="24"/>
          <w:szCs w:val="24"/>
        </w:rPr>
        <w:t>t</w:t>
      </w:r>
      <w:r w:rsidRPr="00BF0984">
        <w:rPr>
          <w:spacing w:val="3"/>
          <w:sz w:val="24"/>
          <w:szCs w:val="24"/>
        </w:rPr>
        <w:t>i</w:t>
      </w:r>
      <w:r w:rsidRPr="00BF0984">
        <w:rPr>
          <w:spacing w:val="2"/>
          <w:sz w:val="24"/>
          <w:szCs w:val="24"/>
        </w:rPr>
        <w:t>c</w:t>
      </w:r>
      <w:r w:rsidRPr="00BF0984">
        <w:rPr>
          <w:spacing w:val="1"/>
          <w:sz w:val="24"/>
          <w:szCs w:val="24"/>
        </w:rPr>
        <w:t>s</w:t>
      </w:r>
      <w:r w:rsidR="003F04D4" w:rsidRPr="00BF0984">
        <w:rPr>
          <w:sz w:val="24"/>
          <w:szCs w:val="24"/>
        </w:rPr>
        <w:t>.</w:t>
      </w:r>
    </w:p>
    <w:p w:rsidR="003541D5" w:rsidRPr="00BF0984" w:rsidRDefault="003C3CEA" w:rsidP="003F04D4">
      <w:pPr>
        <w:spacing w:before="63"/>
        <w:ind w:right="105"/>
        <w:jc w:val="both"/>
        <w:rPr>
          <w:sz w:val="24"/>
          <w:szCs w:val="24"/>
        </w:rPr>
      </w:pPr>
      <w:r w:rsidRPr="00BF0984">
        <w:rPr>
          <w:sz w:val="24"/>
          <w:szCs w:val="24"/>
        </w:rPr>
        <w:lastRenderedPageBreak/>
        <w:t>Th</w:t>
      </w:r>
      <w:r w:rsidRPr="00BF0984">
        <w:rPr>
          <w:spacing w:val="-1"/>
          <w:sz w:val="24"/>
          <w:szCs w:val="24"/>
        </w:rPr>
        <w:t>e</w:t>
      </w:r>
      <w:r w:rsidRPr="00BF0984">
        <w:rPr>
          <w:sz w:val="24"/>
          <w:szCs w:val="24"/>
        </w:rPr>
        <w:t>re</w:t>
      </w:r>
      <w:r w:rsidRPr="00BF0984">
        <w:rPr>
          <w:spacing w:val="53"/>
          <w:sz w:val="24"/>
          <w:szCs w:val="24"/>
        </w:rPr>
        <w:t xml:space="preserve"> </w:t>
      </w:r>
      <w:r w:rsidRPr="00BF0984">
        <w:rPr>
          <w:spacing w:val="-1"/>
          <w:sz w:val="24"/>
          <w:szCs w:val="24"/>
        </w:rPr>
        <w:t>a</w:t>
      </w:r>
      <w:r w:rsidRPr="00BF0984">
        <w:rPr>
          <w:sz w:val="24"/>
          <w:szCs w:val="24"/>
        </w:rPr>
        <w:t>re</w:t>
      </w:r>
      <w:r w:rsidRPr="00BF0984">
        <w:rPr>
          <w:spacing w:val="51"/>
          <w:sz w:val="24"/>
          <w:szCs w:val="24"/>
        </w:rPr>
        <w:t xml:space="preserve"> </w:t>
      </w:r>
      <w:r w:rsidRPr="00BF0984">
        <w:rPr>
          <w:sz w:val="24"/>
          <w:szCs w:val="24"/>
        </w:rPr>
        <w:t>two</w:t>
      </w:r>
      <w:r w:rsidRPr="00BF0984">
        <w:rPr>
          <w:spacing w:val="55"/>
          <w:sz w:val="24"/>
          <w:szCs w:val="24"/>
        </w:rPr>
        <w:t xml:space="preserve"> </w:t>
      </w:r>
      <w:r w:rsidRPr="00BF0984">
        <w:rPr>
          <w:sz w:val="24"/>
          <w:szCs w:val="24"/>
        </w:rPr>
        <w:t>b</w:t>
      </w:r>
      <w:r w:rsidRPr="00BF0984">
        <w:rPr>
          <w:spacing w:val="-1"/>
          <w:sz w:val="24"/>
          <w:szCs w:val="24"/>
        </w:rPr>
        <w:t>r</w:t>
      </w:r>
      <w:r w:rsidRPr="00BF0984">
        <w:rPr>
          <w:sz w:val="24"/>
          <w:szCs w:val="24"/>
        </w:rPr>
        <w:t>o</w:t>
      </w:r>
      <w:r w:rsidRPr="00BF0984">
        <w:rPr>
          <w:spacing w:val="-1"/>
          <w:sz w:val="24"/>
          <w:szCs w:val="24"/>
        </w:rPr>
        <w:t>a</w:t>
      </w:r>
      <w:r w:rsidRPr="00BF0984">
        <w:rPr>
          <w:sz w:val="24"/>
          <w:szCs w:val="24"/>
        </w:rPr>
        <w:t>d</w:t>
      </w:r>
      <w:r w:rsidRPr="00BF0984">
        <w:rPr>
          <w:spacing w:val="55"/>
          <w:sz w:val="24"/>
          <w:szCs w:val="24"/>
        </w:rPr>
        <w:t xml:space="preserve"> </w:t>
      </w:r>
      <w:r w:rsidRPr="00BF0984">
        <w:rPr>
          <w:spacing w:val="-1"/>
          <w:sz w:val="24"/>
          <w:szCs w:val="24"/>
        </w:rPr>
        <w:t>c</w:t>
      </w:r>
      <w:r w:rsidRPr="00BF0984">
        <w:rPr>
          <w:spacing w:val="1"/>
          <w:sz w:val="24"/>
          <w:szCs w:val="24"/>
        </w:rPr>
        <w:t>a</w:t>
      </w:r>
      <w:r w:rsidRPr="00BF0984">
        <w:rPr>
          <w:sz w:val="24"/>
          <w:szCs w:val="24"/>
        </w:rPr>
        <w:t>te</w:t>
      </w:r>
      <w:r w:rsidRPr="00BF0984">
        <w:rPr>
          <w:spacing w:val="-3"/>
          <w:sz w:val="24"/>
          <w:szCs w:val="24"/>
        </w:rPr>
        <w:t>g</w:t>
      </w:r>
      <w:r w:rsidRPr="00BF0984">
        <w:rPr>
          <w:sz w:val="24"/>
          <w:szCs w:val="24"/>
        </w:rPr>
        <w:t>o</w:t>
      </w:r>
      <w:r w:rsidRPr="00BF0984">
        <w:rPr>
          <w:spacing w:val="-1"/>
          <w:sz w:val="24"/>
          <w:szCs w:val="24"/>
        </w:rPr>
        <w:t>r</w:t>
      </w:r>
      <w:r w:rsidRPr="00BF0984">
        <w:rPr>
          <w:spacing w:val="3"/>
          <w:sz w:val="24"/>
          <w:szCs w:val="24"/>
        </w:rPr>
        <w:t>i</w:t>
      </w:r>
      <w:r w:rsidRPr="00BF0984">
        <w:rPr>
          <w:spacing w:val="-1"/>
          <w:sz w:val="24"/>
          <w:szCs w:val="24"/>
        </w:rPr>
        <w:t>e</w:t>
      </w:r>
      <w:r w:rsidRPr="00BF0984">
        <w:rPr>
          <w:sz w:val="24"/>
          <w:szCs w:val="24"/>
        </w:rPr>
        <w:t>s</w:t>
      </w:r>
      <w:r w:rsidRPr="00BF0984">
        <w:rPr>
          <w:spacing w:val="53"/>
          <w:sz w:val="24"/>
          <w:szCs w:val="24"/>
        </w:rPr>
        <w:t xml:space="preserve"> </w:t>
      </w:r>
      <w:r w:rsidRPr="00BF0984">
        <w:rPr>
          <w:sz w:val="24"/>
          <w:szCs w:val="24"/>
        </w:rPr>
        <w:t>for</w:t>
      </w:r>
      <w:r w:rsidRPr="00BF0984">
        <w:rPr>
          <w:spacing w:val="51"/>
          <w:sz w:val="24"/>
          <w:szCs w:val="24"/>
        </w:rPr>
        <w:t xml:space="preserve"> </w:t>
      </w:r>
      <w:r w:rsidRPr="00BF0984">
        <w:rPr>
          <w:sz w:val="24"/>
          <w:szCs w:val="24"/>
        </w:rPr>
        <w:t>t</w:t>
      </w:r>
      <w:r w:rsidRPr="00BF0984">
        <w:rPr>
          <w:spacing w:val="3"/>
          <w:sz w:val="24"/>
          <w:szCs w:val="24"/>
        </w:rPr>
        <w:t>h</w:t>
      </w:r>
      <w:r w:rsidRPr="00BF0984">
        <w:rPr>
          <w:sz w:val="24"/>
          <w:szCs w:val="24"/>
        </w:rPr>
        <w:t>e</w:t>
      </w:r>
      <w:r w:rsidRPr="00BF0984">
        <w:rPr>
          <w:spacing w:val="52"/>
          <w:sz w:val="24"/>
          <w:szCs w:val="24"/>
        </w:rPr>
        <w:t xml:space="preserve"> </w:t>
      </w:r>
      <w:r w:rsidRPr="00BF0984">
        <w:rPr>
          <w:spacing w:val="5"/>
          <w:sz w:val="24"/>
          <w:szCs w:val="24"/>
        </w:rPr>
        <w:t>s</w:t>
      </w:r>
      <w:r w:rsidRPr="00BF0984">
        <w:rPr>
          <w:spacing w:val="-5"/>
          <w:sz w:val="24"/>
          <w:szCs w:val="24"/>
        </w:rPr>
        <w:t>y</w:t>
      </w:r>
      <w:r w:rsidRPr="00BF0984">
        <w:rPr>
          <w:sz w:val="24"/>
          <w:szCs w:val="24"/>
        </w:rPr>
        <w:t>nthe</w:t>
      </w:r>
      <w:r w:rsidRPr="00BF0984">
        <w:rPr>
          <w:spacing w:val="2"/>
          <w:sz w:val="24"/>
          <w:szCs w:val="24"/>
        </w:rPr>
        <w:t>s</w:t>
      </w:r>
      <w:r w:rsidRPr="00BF0984">
        <w:rPr>
          <w:sz w:val="24"/>
          <w:szCs w:val="24"/>
        </w:rPr>
        <w:t>is</w:t>
      </w:r>
      <w:r w:rsidRPr="00BF0984">
        <w:rPr>
          <w:spacing w:val="53"/>
          <w:sz w:val="24"/>
          <w:szCs w:val="24"/>
        </w:rPr>
        <w:t xml:space="preserve"> </w:t>
      </w:r>
      <w:r w:rsidRPr="00BF0984">
        <w:rPr>
          <w:sz w:val="24"/>
          <w:szCs w:val="24"/>
        </w:rPr>
        <w:t>of</w:t>
      </w:r>
      <w:r w:rsidRPr="00BF0984">
        <w:rPr>
          <w:spacing w:val="56"/>
          <w:sz w:val="24"/>
          <w:szCs w:val="24"/>
        </w:rPr>
        <w:t xml:space="preserve"> </w:t>
      </w:r>
      <w:r w:rsidRPr="00BF0984">
        <w:rPr>
          <w:sz w:val="24"/>
          <w:szCs w:val="24"/>
        </w:rPr>
        <w:t>fluo</w:t>
      </w:r>
      <w:r w:rsidRPr="00BF0984">
        <w:rPr>
          <w:spacing w:val="-1"/>
          <w:sz w:val="24"/>
          <w:szCs w:val="24"/>
        </w:rPr>
        <w:t>re</w:t>
      </w:r>
      <w:r w:rsidRPr="00BF0984">
        <w:rPr>
          <w:sz w:val="24"/>
          <w:szCs w:val="24"/>
        </w:rPr>
        <w:t>s</w:t>
      </w:r>
      <w:r w:rsidRPr="00BF0984">
        <w:rPr>
          <w:spacing w:val="1"/>
          <w:sz w:val="24"/>
          <w:szCs w:val="24"/>
        </w:rPr>
        <w:t>c</w:t>
      </w:r>
      <w:r w:rsidRPr="00BF0984">
        <w:rPr>
          <w:spacing w:val="-1"/>
          <w:sz w:val="24"/>
          <w:szCs w:val="24"/>
        </w:rPr>
        <w:t>e</w:t>
      </w:r>
      <w:r w:rsidRPr="00BF0984">
        <w:rPr>
          <w:sz w:val="24"/>
          <w:szCs w:val="24"/>
        </w:rPr>
        <w:t>nt</w:t>
      </w:r>
      <w:r w:rsidRPr="00BF0984">
        <w:rPr>
          <w:spacing w:val="54"/>
          <w:sz w:val="24"/>
          <w:szCs w:val="24"/>
        </w:rPr>
        <w:t xml:space="preserve"> </w:t>
      </w:r>
      <w:r w:rsidRPr="00BF0984">
        <w:rPr>
          <w:sz w:val="24"/>
          <w:szCs w:val="24"/>
        </w:rPr>
        <w:t>CNPs</w:t>
      </w:r>
      <w:r w:rsidRPr="00BF0984">
        <w:rPr>
          <w:spacing w:val="53"/>
          <w:sz w:val="24"/>
          <w:szCs w:val="24"/>
        </w:rPr>
        <w:t xml:space="preserve"> </w:t>
      </w:r>
      <w:r w:rsidR="003F04D4" w:rsidRPr="00BF0984">
        <w:rPr>
          <w:sz w:val="24"/>
          <w:szCs w:val="24"/>
        </w:rPr>
        <w:t>i.e. t</w:t>
      </w:r>
      <w:r w:rsidR="003F04D4" w:rsidRPr="00BF0984">
        <w:rPr>
          <w:spacing w:val="2"/>
          <w:sz w:val="24"/>
          <w:szCs w:val="24"/>
        </w:rPr>
        <w:t>op</w:t>
      </w:r>
      <w:r w:rsidRPr="00BF0984">
        <w:rPr>
          <w:spacing w:val="-1"/>
          <w:sz w:val="24"/>
          <w:szCs w:val="24"/>
        </w:rPr>
        <w:t>-</w:t>
      </w:r>
      <w:r w:rsidR="003F04D4" w:rsidRPr="00BF0984">
        <w:rPr>
          <w:sz w:val="24"/>
          <w:szCs w:val="24"/>
        </w:rPr>
        <w:t>dow</w:t>
      </w:r>
      <w:r w:rsidR="003F04D4" w:rsidRPr="00BF0984">
        <w:rPr>
          <w:spacing w:val="2"/>
          <w:sz w:val="24"/>
          <w:szCs w:val="24"/>
        </w:rPr>
        <w:t>n</w:t>
      </w:r>
      <w:r w:rsidR="003F04D4" w:rsidRPr="00BF0984">
        <w:rPr>
          <w:sz w:val="24"/>
          <w:szCs w:val="24"/>
        </w:rPr>
        <w:t xml:space="preserve"> </w:t>
      </w:r>
      <w:r w:rsidR="003F04D4" w:rsidRPr="00BF0984">
        <w:rPr>
          <w:spacing w:val="-9"/>
          <w:sz w:val="24"/>
          <w:szCs w:val="24"/>
        </w:rPr>
        <w:t>and</w:t>
      </w:r>
    </w:p>
    <w:p w:rsidR="003541D5" w:rsidRPr="00BF0984" w:rsidRDefault="003541D5">
      <w:pPr>
        <w:spacing w:before="14" w:line="260" w:lineRule="exact"/>
        <w:rPr>
          <w:sz w:val="24"/>
          <w:szCs w:val="24"/>
        </w:rPr>
      </w:pPr>
    </w:p>
    <w:p w:rsidR="003541D5" w:rsidRPr="00BF0984" w:rsidRDefault="003C3CEA" w:rsidP="003F04D4">
      <w:pPr>
        <w:spacing w:line="480" w:lineRule="auto"/>
        <w:ind w:right="96"/>
        <w:jc w:val="both"/>
        <w:rPr>
          <w:sz w:val="24"/>
          <w:szCs w:val="24"/>
        </w:rPr>
      </w:pPr>
      <w:r w:rsidRPr="00BF0984">
        <w:rPr>
          <w:sz w:val="24"/>
          <w:szCs w:val="24"/>
        </w:rPr>
        <w:t>bot</w:t>
      </w:r>
      <w:r w:rsidRPr="00BF0984">
        <w:rPr>
          <w:spacing w:val="1"/>
          <w:sz w:val="24"/>
          <w:szCs w:val="24"/>
        </w:rPr>
        <w:t>t</w:t>
      </w:r>
      <w:r w:rsidRPr="00BF0984">
        <w:rPr>
          <w:sz w:val="24"/>
          <w:szCs w:val="24"/>
        </w:rPr>
        <w:t>o</w:t>
      </w:r>
      <w:r w:rsidRPr="00BF0984">
        <w:rPr>
          <w:spacing w:val="1"/>
          <w:sz w:val="24"/>
          <w:szCs w:val="24"/>
        </w:rPr>
        <w:t>m</w:t>
      </w:r>
      <w:r w:rsidRPr="00BF0984">
        <w:rPr>
          <w:spacing w:val="-1"/>
          <w:sz w:val="24"/>
          <w:szCs w:val="24"/>
        </w:rPr>
        <w:t>-</w:t>
      </w:r>
      <w:r w:rsidR="003F04D4" w:rsidRPr="00BF0984">
        <w:rPr>
          <w:w w:val="88"/>
          <w:sz w:val="24"/>
          <w:szCs w:val="24"/>
        </w:rPr>
        <w:t>up</w:t>
      </w:r>
      <w:r w:rsidRPr="00BF0984">
        <w:rPr>
          <w:sz w:val="24"/>
          <w:szCs w:val="24"/>
        </w:rPr>
        <w:t>.</w:t>
      </w:r>
      <w:r w:rsidRPr="00BF0984">
        <w:rPr>
          <w:spacing w:val="4"/>
          <w:sz w:val="24"/>
          <w:szCs w:val="24"/>
        </w:rPr>
        <w:t xml:space="preserve"> </w:t>
      </w:r>
      <w:r w:rsidRPr="00BF0984">
        <w:rPr>
          <w:spacing w:val="-3"/>
          <w:sz w:val="24"/>
          <w:szCs w:val="24"/>
        </w:rPr>
        <w:t>I</w:t>
      </w:r>
      <w:r w:rsidRPr="00BF0984">
        <w:rPr>
          <w:sz w:val="24"/>
          <w:szCs w:val="24"/>
        </w:rPr>
        <w:t>n</w:t>
      </w:r>
      <w:r w:rsidRPr="00BF0984">
        <w:rPr>
          <w:spacing w:val="1"/>
          <w:sz w:val="24"/>
          <w:szCs w:val="24"/>
        </w:rPr>
        <w:t xml:space="preserve"> </w:t>
      </w:r>
      <w:r w:rsidRPr="00BF0984">
        <w:rPr>
          <w:sz w:val="24"/>
          <w:szCs w:val="24"/>
        </w:rPr>
        <w:t>to</w:t>
      </w:r>
      <w:r w:rsidRPr="00BF0984">
        <w:rPr>
          <w:spacing w:val="1"/>
          <w:sz w:val="24"/>
          <w:szCs w:val="24"/>
        </w:rPr>
        <w:t>p</w:t>
      </w:r>
      <w:r w:rsidRPr="00BF0984">
        <w:rPr>
          <w:spacing w:val="-1"/>
          <w:sz w:val="24"/>
          <w:szCs w:val="24"/>
        </w:rPr>
        <w:t>-</w:t>
      </w:r>
      <w:r w:rsidRPr="00BF0984">
        <w:rPr>
          <w:sz w:val="24"/>
          <w:szCs w:val="24"/>
        </w:rPr>
        <w:t>d</w:t>
      </w:r>
      <w:r w:rsidRPr="00BF0984">
        <w:rPr>
          <w:spacing w:val="2"/>
          <w:sz w:val="24"/>
          <w:szCs w:val="24"/>
        </w:rPr>
        <w:t>o</w:t>
      </w:r>
      <w:r w:rsidRPr="00BF0984">
        <w:rPr>
          <w:sz w:val="24"/>
          <w:szCs w:val="24"/>
        </w:rPr>
        <w:t>wn</w:t>
      </w:r>
      <w:r w:rsidRPr="00BF0984">
        <w:rPr>
          <w:spacing w:val="1"/>
          <w:sz w:val="24"/>
          <w:szCs w:val="24"/>
        </w:rPr>
        <w:t xml:space="preserve"> </w:t>
      </w:r>
      <w:r w:rsidRPr="00BF0984">
        <w:rPr>
          <w:spacing w:val="-1"/>
          <w:sz w:val="24"/>
          <w:szCs w:val="24"/>
        </w:rPr>
        <w:t>a</w:t>
      </w:r>
      <w:r w:rsidRPr="00BF0984">
        <w:rPr>
          <w:sz w:val="24"/>
          <w:szCs w:val="24"/>
        </w:rPr>
        <w:t>pproa</w:t>
      </w:r>
      <w:r w:rsidRPr="00BF0984">
        <w:rPr>
          <w:spacing w:val="-1"/>
          <w:sz w:val="24"/>
          <w:szCs w:val="24"/>
        </w:rPr>
        <w:t>c</w:t>
      </w:r>
      <w:r w:rsidRPr="00BF0984">
        <w:rPr>
          <w:sz w:val="24"/>
          <w:szCs w:val="24"/>
        </w:rPr>
        <w:t>h,</w:t>
      </w:r>
      <w:r w:rsidRPr="00BF0984">
        <w:rPr>
          <w:spacing w:val="3"/>
          <w:sz w:val="24"/>
          <w:szCs w:val="24"/>
        </w:rPr>
        <w:t xml:space="preserve"> </w:t>
      </w:r>
      <w:r w:rsidRPr="00BF0984">
        <w:rPr>
          <w:sz w:val="24"/>
          <w:szCs w:val="24"/>
        </w:rPr>
        <w:t>ma</w:t>
      </w:r>
      <w:r w:rsidRPr="00BF0984">
        <w:rPr>
          <w:spacing w:val="1"/>
          <w:sz w:val="24"/>
          <w:szCs w:val="24"/>
        </w:rPr>
        <w:t>c</w:t>
      </w:r>
      <w:r w:rsidRPr="00BF0984">
        <w:rPr>
          <w:sz w:val="24"/>
          <w:szCs w:val="24"/>
        </w:rPr>
        <w:t>ros</w:t>
      </w:r>
      <w:r w:rsidRPr="00BF0984">
        <w:rPr>
          <w:spacing w:val="-1"/>
          <w:sz w:val="24"/>
          <w:szCs w:val="24"/>
        </w:rPr>
        <w:t>c</w:t>
      </w:r>
      <w:r w:rsidRPr="00BF0984">
        <w:rPr>
          <w:sz w:val="24"/>
          <w:szCs w:val="24"/>
        </w:rPr>
        <w:t>o</w:t>
      </w:r>
      <w:r w:rsidRPr="00BF0984">
        <w:rPr>
          <w:spacing w:val="2"/>
          <w:sz w:val="24"/>
          <w:szCs w:val="24"/>
        </w:rPr>
        <w:t>p</w:t>
      </w:r>
      <w:r w:rsidRPr="00BF0984">
        <w:rPr>
          <w:sz w:val="24"/>
          <w:szCs w:val="24"/>
        </w:rPr>
        <w:t>ic</w:t>
      </w:r>
      <w:r w:rsidRPr="00BF0984">
        <w:rPr>
          <w:spacing w:val="2"/>
          <w:sz w:val="24"/>
          <w:szCs w:val="24"/>
        </w:rPr>
        <w:t xml:space="preserve"> </w:t>
      </w:r>
      <w:r w:rsidRPr="00BF0984">
        <w:rPr>
          <w:spacing w:val="-1"/>
          <w:sz w:val="24"/>
          <w:szCs w:val="24"/>
        </w:rPr>
        <w:t>ca</w:t>
      </w:r>
      <w:r w:rsidRPr="00BF0984">
        <w:rPr>
          <w:sz w:val="24"/>
          <w:szCs w:val="24"/>
        </w:rPr>
        <w:t>rbon</w:t>
      </w:r>
      <w:r w:rsidRPr="00BF0984">
        <w:rPr>
          <w:spacing w:val="1"/>
          <w:sz w:val="24"/>
          <w:szCs w:val="24"/>
        </w:rPr>
        <w:t xml:space="preserve"> </w:t>
      </w:r>
      <w:r w:rsidRPr="00BF0984">
        <w:rPr>
          <w:sz w:val="24"/>
          <w:szCs w:val="24"/>
        </w:rPr>
        <w:t>so</w:t>
      </w:r>
      <w:r w:rsidRPr="00BF0984">
        <w:rPr>
          <w:spacing w:val="2"/>
          <w:sz w:val="24"/>
          <w:szCs w:val="24"/>
        </w:rPr>
        <w:t>u</w:t>
      </w:r>
      <w:r w:rsidRPr="00BF0984">
        <w:rPr>
          <w:sz w:val="24"/>
          <w:szCs w:val="24"/>
        </w:rPr>
        <w:t>r</w:t>
      </w:r>
      <w:r w:rsidRPr="00BF0984">
        <w:rPr>
          <w:spacing w:val="-2"/>
          <w:sz w:val="24"/>
          <w:szCs w:val="24"/>
        </w:rPr>
        <w:t>c</w:t>
      </w:r>
      <w:r w:rsidRPr="00BF0984">
        <w:rPr>
          <w:sz w:val="24"/>
          <w:szCs w:val="24"/>
        </w:rPr>
        <w:t>e l</w:t>
      </w:r>
      <w:r w:rsidRPr="00BF0984">
        <w:rPr>
          <w:spacing w:val="1"/>
          <w:sz w:val="24"/>
          <w:szCs w:val="24"/>
        </w:rPr>
        <w:t>i</w:t>
      </w:r>
      <w:r w:rsidRPr="00BF0984">
        <w:rPr>
          <w:sz w:val="24"/>
          <w:szCs w:val="24"/>
        </w:rPr>
        <w:t>ke</w:t>
      </w:r>
      <w:r w:rsidRPr="00BF0984">
        <w:rPr>
          <w:spacing w:val="3"/>
          <w:sz w:val="24"/>
          <w:szCs w:val="24"/>
        </w:rPr>
        <w:t xml:space="preserve"> </w:t>
      </w:r>
      <w:r w:rsidRPr="00BF0984">
        <w:rPr>
          <w:spacing w:val="-1"/>
          <w:sz w:val="24"/>
          <w:szCs w:val="24"/>
        </w:rPr>
        <w:t>ca</w:t>
      </w:r>
      <w:r w:rsidRPr="00BF0984">
        <w:rPr>
          <w:spacing w:val="1"/>
          <w:sz w:val="24"/>
          <w:szCs w:val="24"/>
        </w:rPr>
        <w:t>r</w:t>
      </w:r>
      <w:r w:rsidRPr="00BF0984">
        <w:rPr>
          <w:sz w:val="24"/>
          <w:szCs w:val="24"/>
        </w:rPr>
        <w:t>bon</w:t>
      </w:r>
      <w:r w:rsidRPr="00BF0984">
        <w:rPr>
          <w:spacing w:val="1"/>
          <w:sz w:val="24"/>
          <w:szCs w:val="24"/>
        </w:rPr>
        <w:t xml:space="preserve"> </w:t>
      </w:r>
      <w:r w:rsidRPr="00BF0984">
        <w:rPr>
          <w:sz w:val="24"/>
          <w:szCs w:val="24"/>
        </w:rPr>
        <w:t>powd</w:t>
      </w:r>
      <w:r w:rsidRPr="00BF0984">
        <w:rPr>
          <w:spacing w:val="-1"/>
          <w:sz w:val="24"/>
          <w:szCs w:val="24"/>
        </w:rPr>
        <w:t>e</w:t>
      </w:r>
      <w:r w:rsidRPr="00BF0984">
        <w:rPr>
          <w:sz w:val="24"/>
          <w:szCs w:val="24"/>
        </w:rPr>
        <w:t>r,</w:t>
      </w:r>
      <w:r w:rsidRPr="00BF0984">
        <w:rPr>
          <w:spacing w:val="3"/>
          <w:sz w:val="24"/>
          <w:szCs w:val="24"/>
        </w:rPr>
        <w:t xml:space="preserve"> </w:t>
      </w:r>
      <w:r w:rsidRPr="00BF0984">
        <w:rPr>
          <w:spacing w:val="-2"/>
          <w:sz w:val="24"/>
          <w:szCs w:val="24"/>
        </w:rPr>
        <w:t>g</w:t>
      </w:r>
      <w:r w:rsidRPr="00BF0984">
        <w:rPr>
          <w:spacing w:val="1"/>
          <w:sz w:val="24"/>
          <w:szCs w:val="24"/>
        </w:rPr>
        <w:t>r</w:t>
      </w:r>
      <w:r w:rsidRPr="00BF0984">
        <w:rPr>
          <w:spacing w:val="-1"/>
          <w:sz w:val="24"/>
          <w:szCs w:val="24"/>
        </w:rPr>
        <w:t>a</w:t>
      </w:r>
      <w:r w:rsidRPr="00BF0984">
        <w:rPr>
          <w:sz w:val="24"/>
          <w:szCs w:val="24"/>
        </w:rPr>
        <w:t>ph</w:t>
      </w:r>
      <w:r w:rsidRPr="00BF0984">
        <w:rPr>
          <w:spacing w:val="-1"/>
          <w:sz w:val="24"/>
          <w:szCs w:val="24"/>
        </w:rPr>
        <w:t>e</w:t>
      </w:r>
      <w:r w:rsidRPr="00BF0984">
        <w:rPr>
          <w:sz w:val="24"/>
          <w:szCs w:val="24"/>
        </w:rPr>
        <w:t>n</w:t>
      </w:r>
      <w:r w:rsidRPr="00BF0984">
        <w:rPr>
          <w:spacing w:val="1"/>
          <w:sz w:val="24"/>
          <w:szCs w:val="24"/>
        </w:rPr>
        <w:t>e</w:t>
      </w:r>
      <w:r w:rsidRPr="00BF0984">
        <w:rPr>
          <w:sz w:val="24"/>
          <w:szCs w:val="24"/>
        </w:rPr>
        <w:t xml:space="preserve">, </w:t>
      </w:r>
      <w:r w:rsidRPr="00BF0984">
        <w:rPr>
          <w:spacing w:val="-1"/>
          <w:sz w:val="24"/>
          <w:szCs w:val="24"/>
        </w:rPr>
        <w:t>ca</w:t>
      </w:r>
      <w:r w:rsidRPr="00BF0984">
        <w:rPr>
          <w:sz w:val="24"/>
          <w:szCs w:val="24"/>
        </w:rPr>
        <w:t>rbon</w:t>
      </w:r>
      <w:r w:rsidRPr="00BF0984">
        <w:rPr>
          <w:spacing w:val="26"/>
          <w:sz w:val="24"/>
          <w:szCs w:val="24"/>
        </w:rPr>
        <w:t xml:space="preserve"> </w:t>
      </w:r>
      <w:r w:rsidRPr="00BF0984">
        <w:rPr>
          <w:sz w:val="24"/>
          <w:szCs w:val="24"/>
        </w:rPr>
        <w:t>n</w:t>
      </w:r>
      <w:r w:rsidRPr="00BF0984">
        <w:rPr>
          <w:spacing w:val="-1"/>
          <w:sz w:val="24"/>
          <w:szCs w:val="24"/>
        </w:rPr>
        <w:t>a</w:t>
      </w:r>
      <w:r w:rsidRPr="00BF0984">
        <w:rPr>
          <w:sz w:val="24"/>
          <w:szCs w:val="24"/>
        </w:rPr>
        <w:t>notu</w:t>
      </w:r>
      <w:r w:rsidRPr="00BF0984">
        <w:rPr>
          <w:spacing w:val="3"/>
          <w:sz w:val="24"/>
          <w:szCs w:val="24"/>
        </w:rPr>
        <w:t>b</w:t>
      </w:r>
      <w:r w:rsidRPr="00BF0984">
        <w:rPr>
          <w:spacing w:val="-1"/>
          <w:sz w:val="24"/>
          <w:szCs w:val="24"/>
        </w:rPr>
        <w:t>e</w:t>
      </w:r>
      <w:r w:rsidRPr="00BF0984">
        <w:rPr>
          <w:sz w:val="24"/>
          <w:szCs w:val="24"/>
        </w:rPr>
        <w:t>s,</w:t>
      </w:r>
      <w:r w:rsidRPr="00BF0984">
        <w:rPr>
          <w:spacing w:val="26"/>
          <w:sz w:val="24"/>
          <w:szCs w:val="24"/>
        </w:rPr>
        <w:t xml:space="preserve"> </w:t>
      </w:r>
      <w:proofErr w:type="spellStart"/>
      <w:r w:rsidRPr="00BF0984">
        <w:rPr>
          <w:spacing w:val="-1"/>
          <w:sz w:val="24"/>
          <w:szCs w:val="24"/>
        </w:rPr>
        <w:t>e</w:t>
      </w:r>
      <w:r w:rsidRPr="00BF0984">
        <w:rPr>
          <w:sz w:val="24"/>
          <w:szCs w:val="24"/>
        </w:rPr>
        <w:t>tc</w:t>
      </w:r>
      <w:proofErr w:type="spellEnd"/>
      <w:r w:rsidRPr="00BF0984">
        <w:rPr>
          <w:spacing w:val="28"/>
          <w:sz w:val="24"/>
          <w:szCs w:val="24"/>
        </w:rPr>
        <w:t xml:space="preserve"> </w:t>
      </w:r>
      <w:r w:rsidRPr="00BF0984">
        <w:rPr>
          <w:spacing w:val="-2"/>
          <w:sz w:val="24"/>
          <w:szCs w:val="24"/>
        </w:rPr>
        <w:t>g</w:t>
      </w:r>
      <w:r w:rsidRPr="00BF0984">
        <w:rPr>
          <w:spacing w:val="1"/>
          <w:sz w:val="24"/>
          <w:szCs w:val="24"/>
        </w:rPr>
        <w:t>e</w:t>
      </w:r>
      <w:r w:rsidRPr="00BF0984">
        <w:rPr>
          <w:sz w:val="24"/>
          <w:szCs w:val="24"/>
        </w:rPr>
        <w:t>t</w:t>
      </w:r>
      <w:r w:rsidRPr="00BF0984">
        <w:rPr>
          <w:spacing w:val="27"/>
          <w:sz w:val="24"/>
          <w:szCs w:val="24"/>
        </w:rPr>
        <w:t xml:space="preserve"> </w:t>
      </w:r>
      <w:r w:rsidRPr="00BF0984">
        <w:rPr>
          <w:spacing w:val="-1"/>
          <w:sz w:val="24"/>
          <w:szCs w:val="24"/>
        </w:rPr>
        <w:t>c</w:t>
      </w:r>
      <w:r w:rsidRPr="00BF0984">
        <w:rPr>
          <w:sz w:val="24"/>
          <w:szCs w:val="24"/>
        </w:rPr>
        <w:t>onv</w:t>
      </w:r>
      <w:r w:rsidRPr="00BF0984">
        <w:rPr>
          <w:spacing w:val="-1"/>
          <w:sz w:val="24"/>
          <w:szCs w:val="24"/>
        </w:rPr>
        <w:t>e</w:t>
      </w:r>
      <w:r w:rsidRPr="00BF0984">
        <w:rPr>
          <w:sz w:val="24"/>
          <w:szCs w:val="24"/>
        </w:rPr>
        <w:t>rt</w:t>
      </w:r>
      <w:r w:rsidRPr="00BF0984">
        <w:rPr>
          <w:spacing w:val="-1"/>
          <w:sz w:val="24"/>
          <w:szCs w:val="24"/>
        </w:rPr>
        <w:t>e</w:t>
      </w:r>
      <w:r w:rsidRPr="00BF0984">
        <w:rPr>
          <w:sz w:val="24"/>
          <w:szCs w:val="24"/>
        </w:rPr>
        <w:t>d</w:t>
      </w:r>
      <w:r w:rsidRPr="00BF0984">
        <w:rPr>
          <w:spacing w:val="28"/>
          <w:sz w:val="24"/>
          <w:szCs w:val="24"/>
        </w:rPr>
        <w:t xml:space="preserve"> </w:t>
      </w:r>
      <w:r w:rsidRPr="00BF0984">
        <w:rPr>
          <w:sz w:val="24"/>
          <w:szCs w:val="24"/>
        </w:rPr>
        <w:t>to</w:t>
      </w:r>
      <w:r w:rsidRPr="00BF0984">
        <w:rPr>
          <w:spacing w:val="27"/>
          <w:sz w:val="24"/>
          <w:szCs w:val="24"/>
        </w:rPr>
        <w:t xml:space="preserve"> </w:t>
      </w:r>
      <w:r w:rsidRPr="00BF0984">
        <w:rPr>
          <w:sz w:val="24"/>
          <w:szCs w:val="24"/>
        </w:rPr>
        <w:t>n</w:t>
      </w:r>
      <w:r w:rsidRPr="00BF0984">
        <w:rPr>
          <w:spacing w:val="-1"/>
          <w:sz w:val="24"/>
          <w:szCs w:val="24"/>
        </w:rPr>
        <w:t>a</w:t>
      </w:r>
      <w:r w:rsidRPr="00BF0984">
        <w:rPr>
          <w:sz w:val="24"/>
          <w:szCs w:val="24"/>
        </w:rPr>
        <w:t>nos</w:t>
      </w:r>
      <w:r w:rsidRPr="00BF0984">
        <w:rPr>
          <w:spacing w:val="1"/>
          <w:sz w:val="24"/>
          <w:szCs w:val="24"/>
        </w:rPr>
        <w:t>c</w:t>
      </w:r>
      <w:r w:rsidRPr="00BF0984">
        <w:rPr>
          <w:spacing w:val="-1"/>
          <w:sz w:val="24"/>
          <w:szCs w:val="24"/>
        </w:rPr>
        <w:t>a</w:t>
      </w:r>
      <w:r w:rsidRPr="00BF0984">
        <w:rPr>
          <w:sz w:val="24"/>
          <w:szCs w:val="24"/>
        </w:rPr>
        <w:t>le</w:t>
      </w:r>
      <w:r w:rsidRPr="00BF0984">
        <w:rPr>
          <w:spacing w:val="29"/>
          <w:sz w:val="24"/>
          <w:szCs w:val="24"/>
        </w:rPr>
        <w:t xml:space="preserve"> </w:t>
      </w:r>
      <w:r w:rsidRPr="00BF0984">
        <w:rPr>
          <w:sz w:val="24"/>
          <w:szCs w:val="24"/>
        </w:rPr>
        <w:t>mat</w:t>
      </w:r>
      <w:r w:rsidRPr="00BF0984">
        <w:rPr>
          <w:spacing w:val="-1"/>
          <w:sz w:val="24"/>
          <w:szCs w:val="24"/>
        </w:rPr>
        <w:t>e</w:t>
      </w:r>
      <w:r w:rsidRPr="00BF0984">
        <w:rPr>
          <w:sz w:val="24"/>
          <w:szCs w:val="24"/>
        </w:rPr>
        <w:t>ri</w:t>
      </w:r>
      <w:r w:rsidRPr="00BF0984">
        <w:rPr>
          <w:spacing w:val="-1"/>
          <w:sz w:val="24"/>
          <w:szCs w:val="24"/>
        </w:rPr>
        <w:t>a</w:t>
      </w:r>
      <w:r w:rsidRPr="00BF0984">
        <w:rPr>
          <w:sz w:val="24"/>
          <w:szCs w:val="24"/>
        </w:rPr>
        <w:t>l</w:t>
      </w:r>
      <w:r w:rsidRPr="00BF0984">
        <w:rPr>
          <w:spacing w:val="1"/>
          <w:sz w:val="24"/>
          <w:szCs w:val="24"/>
        </w:rPr>
        <w:t>s</w:t>
      </w:r>
      <w:r w:rsidRPr="00BF0984">
        <w:rPr>
          <w:sz w:val="24"/>
          <w:szCs w:val="24"/>
        </w:rPr>
        <w:t>.</w:t>
      </w:r>
      <w:r w:rsidRPr="00BF0984">
        <w:rPr>
          <w:spacing w:val="26"/>
          <w:sz w:val="24"/>
          <w:szCs w:val="24"/>
        </w:rPr>
        <w:t xml:space="preserve"> </w:t>
      </w:r>
      <w:r w:rsidRPr="00BF0984">
        <w:rPr>
          <w:sz w:val="24"/>
          <w:szCs w:val="24"/>
        </w:rPr>
        <w:t>All</w:t>
      </w:r>
      <w:r w:rsidRPr="00BF0984">
        <w:rPr>
          <w:spacing w:val="27"/>
          <w:sz w:val="24"/>
          <w:szCs w:val="24"/>
        </w:rPr>
        <w:t xml:space="preserve"> </w:t>
      </w:r>
      <w:r w:rsidRPr="00BF0984">
        <w:rPr>
          <w:sz w:val="24"/>
          <w:szCs w:val="24"/>
        </w:rPr>
        <w:t>these</w:t>
      </w:r>
      <w:r w:rsidRPr="00BF0984">
        <w:rPr>
          <w:spacing w:val="26"/>
          <w:sz w:val="24"/>
          <w:szCs w:val="24"/>
        </w:rPr>
        <w:t xml:space="preserve"> </w:t>
      </w:r>
      <w:r w:rsidRPr="00BF0984">
        <w:rPr>
          <w:sz w:val="24"/>
          <w:szCs w:val="24"/>
        </w:rPr>
        <w:t>d</w:t>
      </w:r>
      <w:r w:rsidRPr="00BF0984">
        <w:rPr>
          <w:spacing w:val="-1"/>
          <w:sz w:val="24"/>
          <w:szCs w:val="24"/>
        </w:rPr>
        <w:t>e</w:t>
      </w:r>
      <w:r w:rsidRPr="00BF0984">
        <w:rPr>
          <w:spacing w:val="1"/>
          <w:sz w:val="24"/>
          <w:szCs w:val="24"/>
        </w:rPr>
        <w:t>c</w:t>
      </w:r>
      <w:r w:rsidRPr="00BF0984">
        <w:rPr>
          <w:sz w:val="24"/>
          <w:szCs w:val="24"/>
        </w:rPr>
        <w:t>omposi</w:t>
      </w:r>
      <w:r w:rsidRPr="00BF0984">
        <w:rPr>
          <w:spacing w:val="1"/>
          <w:sz w:val="24"/>
          <w:szCs w:val="24"/>
        </w:rPr>
        <w:t>t</w:t>
      </w:r>
      <w:r w:rsidRPr="00BF0984">
        <w:rPr>
          <w:sz w:val="24"/>
          <w:szCs w:val="24"/>
        </w:rPr>
        <w:t>ion</w:t>
      </w:r>
      <w:r w:rsidRPr="00BF0984">
        <w:rPr>
          <w:spacing w:val="27"/>
          <w:sz w:val="24"/>
          <w:szCs w:val="24"/>
        </w:rPr>
        <w:t xml:space="preserve"> </w:t>
      </w:r>
      <w:r w:rsidRPr="00BF0984">
        <w:rPr>
          <w:sz w:val="24"/>
          <w:szCs w:val="24"/>
        </w:rPr>
        <w:t>p</w:t>
      </w:r>
      <w:r w:rsidRPr="00BF0984">
        <w:rPr>
          <w:spacing w:val="-1"/>
          <w:sz w:val="24"/>
          <w:szCs w:val="24"/>
        </w:rPr>
        <w:t>r</w:t>
      </w:r>
      <w:r w:rsidRPr="00BF0984">
        <w:rPr>
          <w:sz w:val="24"/>
          <w:szCs w:val="24"/>
        </w:rPr>
        <w:t>o</w:t>
      </w:r>
      <w:r w:rsidRPr="00BF0984">
        <w:rPr>
          <w:spacing w:val="-1"/>
          <w:sz w:val="24"/>
          <w:szCs w:val="24"/>
        </w:rPr>
        <w:t>ce</w:t>
      </w:r>
      <w:r w:rsidRPr="00BF0984">
        <w:rPr>
          <w:sz w:val="24"/>
          <w:szCs w:val="24"/>
        </w:rPr>
        <w:t xml:space="preserve">sses </w:t>
      </w:r>
      <w:r w:rsidRPr="00BF0984">
        <w:rPr>
          <w:spacing w:val="-1"/>
          <w:sz w:val="24"/>
          <w:szCs w:val="24"/>
        </w:rPr>
        <w:t>a</w:t>
      </w:r>
      <w:r w:rsidRPr="00BF0984">
        <w:rPr>
          <w:sz w:val="24"/>
          <w:szCs w:val="24"/>
        </w:rPr>
        <w:t>re no</w:t>
      </w:r>
      <w:r w:rsidRPr="00BF0984">
        <w:rPr>
          <w:spacing w:val="3"/>
          <w:sz w:val="24"/>
          <w:szCs w:val="24"/>
        </w:rPr>
        <w:t>n</w:t>
      </w:r>
      <w:r w:rsidRPr="00BF0984">
        <w:rPr>
          <w:spacing w:val="-1"/>
          <w:sz w:val="24"/>
          <w:szCs w:val="24"/>
        </w:rPr>
        <w:t>-</w:t>
      </w:r>
      <w:r w:rsidRPr="00BF0984">
        <w:rPr>
          <w:sz w:val="24"/>
          <w:szCs w:val="24"/>
        </w:rPr>
        <w:t>s</w:t>
      </w:r>
      <w:r w:rsidRPr="00BF0984">
        <w:rPr>
          <w:spacing w:val="-1"/>
          <w:sz w:val="24"/>
          <w:szCs w:val="24"/>
        </w:rPr>
        <w:t>e</w:t>
      </w:r>
      <w:r w:rsidRPr="00BF0984">
        <w:rPr>
          <w:sz w:val="24"/>
          <w:szCs w:val="24"/>
        </w:rPr>
        <w:t>l</w:t>
      </w:r>
      <w:r w:rsidRPr="00BF0984">
        <w:rPr>
          <w:spacing w:val="2"/>
          <w:sz w:val="24"/>
          <w:szCs w:val="24"/>
        </w:rPr>
        <w:t>e</w:t>
      </w:r>
      <w:r w:rsidRPr="00BF0984">
        <w:rPr>
          <w:spacing w:val="-1"/>
          <w:sz w:val="24"/>
          <w:szCs w:val="24"/>
        </w:rPr>
        <w:t>c</w:t>
      </w:r>
      <w:r w:rsidRPr="00BF0984">
        <w:rPr>
          <w:sz w:val="24"/>
          <w:szCs w:val="24"/>
        </w:rPr>
        <w:t>t</w:t>
      </w:r>
      <w:r w:rsidRPr="00BF0984">
        <w:rPr>
          <w:spacing w:val="1"/>
          <w:sz w:val="24"/>
          <w:szCs w:val="24"/>
        </w:rPr>
        <w:t>i</w:t>
      </w:r>
      <w:r w:rsidRPr="00BF0984">
        <w:rPr>
          <w:sz w:val="24"/>
          <w:szCs w:val="24"/>
        </w:rPr>
        <w:t>v</w:t>
      </w:r>
      <w:r w:rsidRPr="00BF0984">
        <w:rPr>
          <w:spacing w:val="-1"/>
          <w:sz w:val="24"/>
          <w:szCs w:val="24"/>
        </w:rPr>
        <w:t>e</w:t>
      </w:r>
      <w:r w:rsidRPr="00BF0984">
        <w:rPr>
          <w:sz w:val="24"/>
          <w:szCs w:val="24"/>
        </w:rPr>
        <w:t>.</w:t>
      </w:r>
      <w:r w:rsidRPr="00BF0984">
        <w:rPr>
          <w:spacing w:val="1"/>
          <w:sz w:val="24"/>
          <w:szCs w:val="24"/>
        </w:rPr>
        <w:t xml:space="preserve"> </w:t>
      </w:r>
      <w:r w:rsidRPr="00BF0984">
        <w:rPr>
          <w:spacing w:val="-1"/>
          <w:sz w:val="24"/>
          <w:szCs w:val="24"/>
        </w:rPr>
        <w:t>F</w:t>
      </w:r>
      <w:r w:rsidRPr="00BF0984">
        <w:rPr>
          <w:spacing w:val="2"/>
          <w:sz w:val="24"/>
          <w:szCs w:val="24"/>
        </w:rPr>
        <w:t>u</w:t>
      </w:r>
      <w:r w:rsidRPr="00BF0984">
        <w:rPr>
          <w:sz w:val="24"/>
          <w:szCs w:val="24"/>
        </w:rPr>
        <w:t>rt</w:t>
      </w:r>
      <w:r w:rsidRPr="00BF0984">
        <w:rPr>
          <w:spacing w:val="2"/>
          <w:sz w:val="24"/>
          <w:szCs w:val="24"/>
        </w:rPr>
        <w:t>h</w:t>
      </w:r>
      <w:r w:rsidRPr="00BF0984">
        <w:rPr>
          <w:spacing w:val="-1"/>
          <w:sz w:val="24"/>
          <w:szCs w:val="24"/>
        </w:rPr>
        <w:t>e</w:t>
      </w:r>
      <w:r w:rsidRPr="00BF0984">
        <w:rPr>
          <w:sz w:val="24"/>
          <w:szCs w:val="24"/>
        </w:rPr>
        <w:t>r,</w:t>
      </w:r>
      <w:r w:rsidRPr="00BF0984">
        <w:rPr>
          <w:spacing w:val="1"/>
          <w:sz w:val="24"/>
          <w:szCs w:val="24"/>
        </w:rPr>
        <w:t xml:space="preserve"> </w:t>
      </w:r>
      <w:r w:rsidRPr="00BF0984">
        <w:rPr>
          <w:sz w:val="24"/>
          <w:szCs w:val="24"/>
        </w:rPr>
        <w:t>th</w:t>
      </w:r>
      <w:r w:rsidRPr="00BF0984">
        <w:rPr>
          <w:spacing w:val="1"/>
          <w:sz w:val="24"/>
          <w:szCs w:val="24"/>
        </w:rPr>
        <w:t>i</w:t>
      </w:r>
      <w:r w:rsidRPr="00BF0984">
        <w:rPr>
          <w:sz w:val="24"/>
          <w:szCs w:val="24"/>
        </w:rPr>
        <w:t>s</w:t>
      </w:r>
      <w:r w:rsidRPr="00BF0984">
        <w:rPr>
          <w:spacing w:val="2"/>
          <w:sz w:val="24"/>
          <w:szCs w:val="24"/>
        </w:rPr>
        <w:t xml:space="preserve"> </w:t>
      </w:r>
      <w:r w:rsidRPr="00BF0984">
        <w:rPr>
          <w:sz w:val="24"/>
          <w:szCs w:val="24"/>
        </w:rPr>
        <w:t>to</w:t>
      </w:r>
      <w:r w:rsidRPr="00BF0984">
        <w:rPr>
          <w:spacing w:val="3"/>
          <w:sz w:val="24"/>
          <w:szCs w:val="24"/>
        </w:rPr>
        <w:t>p</w:t>
      </w:r>
      <w:r w:rsidRPr="00BF0984">
        <w:rPr>
          <w:spacing w:val="-1"/>
          <w:sz w:val="24"/>
          <w:szCs w:val="24"/>
        </w:rPr>
        <w:t>-</w:t>
      </w:r>
      <w:r w:rsidRPr="00BF0984">
        <w:rPr>
          <w:sz w:val="24"/>
          <w:szCs w:val="24"/>
        </w:rPr>
        <w:t>down</w:t>
      </w:r>
      <w:r w:rsidRPr="00BF0984">
        <w:rPr>
          <w:spacing w:val="3"/>
          <w:sz w:val="24"/>
          <w:szCs w:val="24"/>
        </w:rPr>
        <w:t xml:space="preserve"> </w:t>
      </w:r>
      <w:r w:rsidRPr="00BF0984">
        <w:rPr>
          <w:spacing w:val="-1"/>
          <w:sz w:val="24"/>
          <w:szCs w:val="24"/>
        </w:rPr>
        <w:t>a</w:t>
      </w:r>
      <w:r w:rsidRPr="00BF0984">
        <w:rPr>
          <w:sz w:val="24"/>
          <w:szCs w:val="24"/>
        </w:rPr>
        <w:t>ppr</w:t>
      </w:r>
      <w:r w:rsidRPr="00BF0984">
        <w:rPr>
          <w:spacing w:val="1"/>
          <w:sz w:val="24"/>
          <w:szCs w:val="24"/>
        </w:rPr>
        <w:t>o</w:t>
      </w:r>
      <w:r w:rsidRPr="00BF0984">
        <w:rPr>
          <w:spacing w:val="-1"/>
          <w:sz w:val="24"/>
          <w:szCs w:val="24"/>
        </w:rPr>
        <w:t>ac</w:t>
      </w:r>
      <w:r w:rsidRPr="00BF0984">
        <w:rPr>
          <w:sz w:val="24"/>
          <w:szCs w:val="24"/>
        </w:rPr>
        <w:t>h</w:t>
      </w:r>
      <w:r w:rsidRPr="00BF0984">
        <w:rPr>
          <w:spacing w:val="1"/>
          <w:sz w:val="24"/>
          <w:szCs w:val="24"/>
        </w:rPr>
        <w:t xml:space="preserve"> </w:t>
      </w:r>
      <w:r w:rsidRPr="00BF0984">
        <w:rPr>
          <w:spacing w:val="-1"/>
          <w:sz w:val="24"/>
          <w:szCs w:val="24"/>
        </w:rPr>
        <w:t>c</w:t>
      </w:r>
      <w:r w:rsidRPr="00BF0984">
        <w:rPr>
          <w:sz w:val="24"/>
          <w:szCs w:val="24"/>
        </w:rPr>
        <w:t>ould</w:t>
      </w:r>
      <w:r w:rsidRPr="00BF0984">
        <w:rPr>
          <w:spacing w:val="4"/>
          <w:sz w:val="24"/>
          <w:szCs w:val="24"/>
        </w:rPr>
        <w:t xml:space="preserve"> </w:t>
      </w:r>
      <w:r w:rsidRPr="00BF0984">
        <w:rPr>
          <w:sz w:val="24"/>
          <w:szCs w:val="24"/>
        </w:rPr>
        <w:t>be p</w:t>
      </w:r>
      <w:r w:rsidRPr="00BF0984">
        <w:rPr>
          <w:spacing w:val="5"/>
          <w:sz w:val="24"/>
          <w:szCs w:val="24"/>
        </w:rPr>
        <w:t>h</w:t>
      </w:r>
      <w:r w:rsidRPr="00BF0984">
        <w:rPr>
          <w:spacing w:val="-5"/>
          <w:sz w:val="24"/>
          <w:szCs w:val="24"/>
        </w:rPr>
        <w:t>y</w:t>
      </w:r>
      <w:r w:rsidRPr="00BF0984">
        <w:rPr>
          <w:sz w:val="24"/>
          <w:szCs w:val="24"/>
        </w:rPr>
        <w:t>si</w:t>
      </w:r>
      <w:r w:rsidRPr="00BF0984">
        <w:rPr>
          <w:spacing w:val="2"/>
          <w:sz w:val="24"/>
          <w:szCs w:val="24"/>
        </w:rPr>
        <w:t>c</w:t>
      </w:r>
      <w:r w:rsidRPr="00BF0984">
        <w:rPr>
          <w:spacing w:val="-1"/>
          <w:sz w:val="24"/>
          <w:szCs w:val="24"/>
        </w:rPr>
        <w:t>a</w:t>
      </w:r>
      <w:r w:rsidRPr="00BF0984">
        <w:rPr>
          <w:sz w:val="24"/>
          <w:szCs w:val="24"/>
        </w:rPr>
        <w:t>l</w:t>
      </w:r>
      <w:r w:rsidRPr="00BF0984">
        <w:rPr>
          <w:spacing w:val="2"/>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pacing w:val="-1"/>
          <w:sz w:val="24"/>
          <w:szCs w:val="24"/>
        </w:rPr>
        <w:t>c</w:t>
      </w:r>
      <w:r w:rsidRPr="00BF0984">
        <w:rPr>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w:t>
      </w:r>
      <w:r w:rsidRPr="00BF0984">
        <w:rPr>
          <w:spacing w:val="4"/>
          <w:sz w:val="24"/>
          <w:szCs w:val="24"/>
        </w:rPr>
        <w:t xml:space="preserve"> </w:t>
      </w:r>
      <w:r w:rsidRPr="00BF0984">
        <w:rPr>
          <w:spacing w:val="1"/>
          <w:sz w:val="24"/>
          <w:szCs w:val="24"/>
        </w:rPr>
        <w:t>P</w:t>
      </w:r>
      <w:r w:rsidRPr="00BF0984">
        <w:rPr>
          <w:spacing w:val="2"/>
          <w:sz w:val="24"/>
          <w:szCs w:val="24"/>
        </w:rPr>
        <w:t>h</w:t>
      </w:r>
      <w:r w:rsidRPr="00BF0984">
        <w:rPr>
          <w:spacing w:val="-5"/>
          <w:sz w:val="24"/>
          <w:szCs w:val="24"/>
        </w:rPr>
        <w:t>y</w:t>
      </w:r>
      <w:r w:rsidRPr="00BF0984">
        <w:rPr>
          <w:sz w:val="24"/>
          <w:szCs w:val="24"/>
        </w:rPr>
        <w:t>si</w:t>
      </w:r>
      <w:r w:rsidRPr="00BF0984">
        <w:rPr>
          <w:spacing w:val="2"/>
          <w:sz w:val="24"/>
          <w:szCs w:val="24"/>
        </w:rPr>
        <w:t>c</w:t>
      </w:r>
      <w:r w:rsidRPr="00BF0984">
        <w:rPr>
          <w:spacing w:val="-1"/>
          <w:sz w:val="24"/>
          <w:szCs w:val="24"/>
        </w:rPr>
        <w:t>a</w:t>
      </w:r>
      <w:r w:rsidRPr="00BF0984">
        <w:rPr>
          <w:sz w:val="24"/>
          <w:szCs w:val="24"/>
        </w:rPr>
        <w:t>l method</w:t>
      </w:r>
      <w:r w:rsidRPr="00BF0984">
        <w:rPr>
          <w:spacing w:val="1"/>
          <w:sz w:val="24"/>
          <w:szCs w:val="24"/>
        </w:rPr>
        <w:t xml:space="preserve"> </w:t>
      </w:r>
      <w:r w:rsidRPr="00BF0984">
        <w:rPr>
          <w:sz w:val="24"/>
          <w:szCs w:val="24"/>
        </w:rPr>
        <w:t>invo</w:t>
      </w:r>
      <w:r w:rsidRPr="00BF0984">
        <w:rPr>
          <w:spacing w:val="1"/>
          <w:sz w:val="24"/>
          <w:szCs w:val="24"/>
        </w:rPr>
        <w:t>l</w:t>
      </w:r>
      <w:r w:rsidRPr="00BF0984">
        <w:rPr>
          <w:sz w:val="24"/>
          <w:szCs w:val="24"/>
        </w:rPr>
        <w:t>v</w:t>
      </w:r>
      <w:r w:rsidRPr="00BF0984">
        <w:rPr>
          <w:spacing w:val="-1"/>
          <w:sz w:val="24"/>
          <w:szCs w:val="24"/>
        </w:rPr>
        <w:t>e</w:t>
      </w:r>
      <w:r w:rsidRPr="00BF0984">
        <w:rPr>
          <w:sz w:val="24"/>
          <w:szCs w:val="24"/>
        </w:rPr>
        <w:t>s</w:t>
      </w:r>
      <w:r w:rsidRPr="00BF0984">
        <w:rPr>
          <w:spacing w:val="1"/>
          <w:sz w:val="24"/>
          <w:szCs w:val="24"/>
        </w:rPr>
        <w:t xml:space="preserve"> </w:t>
      </w:r>
      <w:r w:rsidRPr="00BF0984">
        <w:rPr>
          <w:sz w:val="24"/>
          <w:szCs w:val="24"/>
        </w:rPr>
        <w:t>tr</w:t>
      </w:r>
      <w:r w:rsidRPr="00BF0984">
        <w:rPr>
          <w:spacing w:val="-1"/>
          <w:sz w:val="24"/>
          <w:szCs w:val="24"/>
        </w:rPr>
        <w:t>ea</w:t>
      </w:r>
      <w:r w:rsidRPr="00BF0984">
        <w:rPr>
          <w:sz w:val="24"/>
          <w:szCs w:val="24"/>
        </w:rPr>
        <w:t>t</w:t>
      </w:r>
      <w:r w:rsidRPr="00BF0984">
        <w:rPr>
          <w:spacing w:val="1"/>
          <w:sz w:val="24"/>
          <w:szCs w:val="24"/>
        </w:rPr>
        <w:t>m</w:t>
      </w:r>
      <w:r w:rsidRPr="00BF0984">
        <w:rPr>
          <w:spacing w:val="-1"/>
          <w:sz w:val="24"/>
          <w:szCs w:val="24"/>
        </w:rPr>
        <w:t>e</w:t>
      </w:r>
      <w:r w:rsidRPr="00BF0984">
        <w:rPr>
          <w:sz w:val="24"/>
          <w:szCs w:val="24"/>
        </w:rPr>
        <w:t>nt</w:t>
      </w:r>
      <w:r w:rsidRPr="00BF0984">
        <w:rPr>
          <w:spacing w:val="3"/>
          <w:sz w:val="24"/>
          <w:szCs w:val="24"/>
        </w:rPr>
        <w:t xml:space="preserve"> </w:t>
      </w:r>
      <w:r w:rsidRPr="00BF0984">
        <w:rPr>
          <w:sz w:val="24"/>
          <w:szCs w:val="24"/>
        </w:rPr>
        <w:t xml:space="preserve">of </w:t>
      </w:r>
      <w:r w:rsidRPr="00BF0984">
        <w:rPr>
          <w:spacing w:val="-1"/>
          <w:sz w:val="24"/>
          <w:szCs w:val="24"/>
        </w:rPr>
        <w:t>ca</w:t>
      </w:r>
      <w:r w:rsidRPr="00BF0984">
        <w:rPr>
          <w:sz w:val="24"/>
          <w:szCs w:val="24"/>
        </w:rPr>
        <w:t>rbon sour</w:t>
      </w:r>
      <w:r w:rsidRPr="00BF0984">
        <w:rPr>
          <w:spacing w:val="-1"/>
          <w:sz w:val="24"/>
          <w:szCs w:val="24"/>
        </w:rPr>
        <w:t>c</w:t>
      </w:r>
      <w:r w:rsidRPr="00BF0984">
        <w:rPr>
          <w:sz w:val="24"/>
          <w:szCs w:val="24"/>
        </w:rPr>
        <w:t>e with</w:t>
      </w:r>
      <w:r w:rsidRPr="00BF0984">
        <w:rPr>
          <w:spacing w:val="1"/>
          <w:sz w:val="24"/>
          <w:szCs w:val="24"/>
        </w:rPr>
        <w:t xml:space="preserve"> </w:t>
      </w:r>
      <w:r w:rsidRPr="00BF0984">
        <w:rPr>
          <w:sz w:val="24"/>
          <w:szCs w:val="24"/>
        </w:rPr>
        <w:t>temp</w:t>
      </w:r>
      <w:r w:rsidRPr="00BF0984">
        <w:rPr>
          <w:spacing w:val="-1"/>
          <w:sz w:val="24"/>
          <w:szCs w:val="24"/>
        </w:rPr>
        <w:t>e</w:t>
      </w:r>
      <w:r w:rsidRPr="00BF0984">
        <w:rPr>
          <w:sz w:val="24"/>
          <w:szCs w:val="24"/>
        </w:rPr>
        <w:t>r</w:t>
      </w:r>
      <w:r w:rsidRPr="00BF0984">
        <w:rPr>
          <w:spacing w:val="-2"/>
          <w:sz w:val="24"/>
          <w:szCs w:val="24"/>
        </w:rPr>
        <w:t>a</w:t>
      </w:r>
      <w:r w:rsidRPr="00BF0984">
        <w:rPr>
          <w:sz w:val="24"/>
          <w:szCs w:val="24"/>
        </w:rPr>
        <w:t xml:space="preserve">ture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r</w:t>
      </w:r>
      <w:r w:rsidRPr="00BF0984">
        <w:rPr>
          <w:spacing w:val="-2"/>
          <w:sz w:val="24"/>
          <w:szCs w:val="24"/>
        </w:rPr>
        <w:t>a</w:t>
      </w:r>
      <w:r w:rsidRPr="00BF0984">
        <w:rPr>
          <w:sz w:val="24"/>
          <w:szCs w:val="24"/>
        </w:rPr>
        <w:t>d</w:t>
      </w:r>
      <w:r w:rsidRPr="00BF0984">
        <w:rPr>
          <w:spacing w:val="3"/>
          <w:sz w:val="24"/>
          <w:szCs w:val="24"/>
        </w:rPr>
        <w:t>i</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z w:val="24"/>
          <w:szCs w:val="24"/>
        </w:rPr>
        <w:t>while in</w:t>
      </w:r>
      <w:r w:rsidRPr="00BF0984">
        <w:rPr>
          <w:spacing w:val="1"/>
          <w:sz w:val="24"/>
          <w:szCs w:val="24"/>
        </w:rPr>
        <w:t xml:space="preserve"> </w:t>
      </w:r>
      <w:r w:rsidRPr="00BF0984">
        <w:rPr>
          <w:spacing w:val="-1"/>
          <w:sz w:val="24"/>
          <w:szCs w:val="24"/>
        </w:rPr>
        <w:t>c</w:t>
      </w:r>
      <w:r w:rsidRPr="00BF0984">
        <w:rPr>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 method,</w:t>
      </w:r>
      <w:r w:rsidRPr="00BF0984">
        <w:rPr>
          <w:spacing w:val="2"/>
          <w:sz w:val="24"/>
          <w:szCs w:val="24"/>
        </w:rPr>
        <w:t xml:space="preserve"> </w:t>
      </w:r>
      <w:r w:rsidRPr="00BF0984">
        <w:rPr>
          <w:sz w:val="24"/>
          <w:szCs w:val="24"/>
        </w:rPr>
        <w:t>it</w:t>
      </w:r>
      <w:r w:rsidRPr="00BF0984">
        <w:rPr>
          <w:spacing w:val="3"/>
          <w:sz w:val="24"/>
          <w:szCs w:val="24"/>
        </w:rPr>
        <w:t xml:space="preserve"> </w:t>
      </w:r>
      <w:r w:rsidRPr="00BF0984">
        <w:rPr>
          <w:sz w:val="24"/>
          <w:szCs w:val="24"/>
        </w:rPr>
        <w:t>is tr</w:t>
      </w:r>
      <w:r w:rsidRPr="00BF0984">
        <w:rPr>
          <w:spacing w:val="-1"/>
          <w:sz w:val="24"/>
          <w:szCs w:val="24"/>
        </w:rPr>
        <w:t>ea</w:t>
      </w:r>
      <w:r w:rsidRPr="00BF0984">
        <w:rPr>
          <w:sz w:val="24"/>
          <w:szCs w:val="24"/>
        </w:rPr>
        <w:t>ted</w:t>
      </w:r>
      <w:r w:rsidRPr="00BF0984">
        <w:rPr>
          <w:spacing w:val="2"/>
          <w:sz w:val="24"/>
          <w:szCs w:val="24"/>
        </w:rPr>
        <w:t xml:space="preserve"> </w:t>
      </w:r>
      <w:r w:rsidRPr="00BF0984">
        <w:rPr>
          <w:sz w:val="24"/>
          <w:szCs w:val="24"/>
        </w:rPr>
        <w:t>with</w:t>
      </w:r>
      <w:r w:rsidRPr="00BF0984">
        <w:rPr>
          <w:spacing w:val="3"/>
          <w:sz w:val="24"/>
          <w:szCs w:val="24"/>
        </w:rPr>
        <w:t xml:space="preserve"> </w:t>
      </w:r>
      <w:r w:rsidRPr="00BF0984">
        <w:rPr>
          <w:sz w:val="24"/>
          <w:szCs w:val="24"/>
        </w:rPr>
        <w:t>some</w:t>
      </w:r>
      <w:r w:rsidRPr="00BF0984">
        <w:rPr>
          <w:spacing w:val="2"/>
          <w:sz w:val="24"/>
          <w:szCs w:val="24"/>
        </w:rPr>
        <w:t xml:space="preserve"> </w:t>
      </w:r>
      <w:r w:rsidRPr="00BF0984">
        <w:rPr>
          <w:spacing w:val="-1"/>
          <w:sz w:val="24"/>
          <w:szCs w:val="24"/>
        </w:rPr>
        <w:t>c</w:t>
      </w:r>
      <w:r w:rsidRPr="00BF0984">
        <w:rPr>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w:t>
      </w:r>
      <w:r w:rsidRPr="00BF0984">
        <w:rPr>
          <w:spacing w:val="3"/>
          <w:sz w:val="24"/>
          <w:szCs w:val="24"/>
        </w:rPr>
        <w:t xml:space="preserve"> </w:t>
      </w:r>
      <w:r w:rsidRPr="00BF0984">
        <w:rPr>
          <w:sz w:val="24"/>
          <w:szCs w:val="24"/>
        </w:rPr>
        <w:t>r</w:t>
      </w:r>
      <w:r w:rsidRPr="00BF0984">
        <w:rPr>
          <w:spacing w:val="-2"/>
          <w:sz w:val="24"/>
          <w:szCs w:val="24"/>
        </w:rPr>
        <w:t>e</w:t>
      </w:r>
      <w:r w:rsidRPr="00BF0984">
        <w:rPr>
          <w:spacing w:val="1"/>
          <w:sz w:val="24"/>
          <w:szCs w:val="24"/>
        </w:rPr>
        <w:t>a</w:t>
      </w:r>
      <w:r w:rsidRPr="00BF0984">
        <w:rPr>
          <w:sz w:val="24"/>
          <w:szCs w:val="24"/>
        </w:rPr>
        <w:t>g</w:t>
      </w:r>
      <w:r w:rsidRPr="00BF0984">
        <w:rPr>
          <w:spacing w:val="-1"/>
          <w:sz w:val="24"/>
          <w:szCs w:val="24"/>
        </w:rPr>
        <w:t>e</w:t>
      </w:r>
      <w:r w:rsidRPr="00BF0984">
        <w:rPr>
          <w:sz w:val="24"/>
          <w:szCs w:val="24"/>
        </w:rPr>
        <w:t>nt</w:t>
      </w:r>
      <w:r w:rsidRPr="00BF0984">
        <w:rPr>
          <w:spacing w:val="3"/>
          <w:sz w:val="24"/>
          <w:szCs w:val="24"/>
        </w:rPr>
        <w:t xml:space="preserve"> </w:t>
      </w:r>
      <w:r w:rsidRPr="00BF0984">
        <w:rPr>
          <w:sz w:val="24"/>
          <w:szCs w:val="24"/>
        </w:rPr>
        <w:t>in</w:t>
      </w:r>
      <w:r w:rsidRPr="00BF0984">
        <w:rPr>
          <w:spacing w:val="3"/>
          <w:sz w:val="24"/>
          <w:szCs w:val="24"/>
        </w:rPr>
        <w:t xml:space="preserve"> </w:t>
      </w:r>
      <w:r w:rsidRPr="00BF0984">
        <w:rPr>
          <w:sz w:val="24"/>
          <w:szCs w:val="24"/>
        </w:rPr>
        <w:t>o</w:t>
      </w:r>
      <w:r w:rsidRPr="00BF0984">
        <w:rPr>
          <w:spacing w:val="-1"/>
          <w:sz w:val="24"/>
          <w:szCs w:val="24"/>
        </w:rPr>
        <w:t>r</w:t>
      </w:r>
      <w:r w:rsidRPr="00BF0984">
        <w:rPr>
          <w:sz w:val="24"/>
          <w:szCs w:val="24"/>
        </w:rPr>
        <w:t>d</w:t>
      </w:r>
      <w:r w:rsidRPr="00BF0984">
        <w:rPr>
          <w:spacing w:val="-1"/>
          <w:sz w:val="24"/>
          <w:szCs w:val="24"/>
        </w:rPr>
        <w:t>e</w:t>
      </w:r>
      <w:r w:rsidRPr="00BF0984">
        <w:rPr>
          <w:sz w:val="24"/>
          <w:szCs w:val="24"/>
        </w:rPr>
        <w:t>r</w:t>
      </w:r>
      <w:r w:rsidRPr="00BF0984">
        <w:rPr>
          <w:spacing w:val="1"/>
          <w:sz w:val="24"/>
          <w:szCs w:val="24"/>
        </w:rPr>
        <w:t xml:space="preserve"> </w:t>
      </w:r>
      <w:r w:rsidRPr="00BF0984">
        <w:rPr>
          <w:sz w:val="24"/>
          <w:szCs w:val="24"/>
        </w:rPr>
        <w:t>to</w:t>
      </w:r>
      <w:r w:rsidRPr="00BF0984">
        <w:rPr>
          <w:spacing w:val="3"/>
          <w:sz w:val="24"/>
          <w:szCs w:val="24"/>
        </w:rPr>
        <w:t xml:space="preserve"> </w:t>
      </w:r>
      <w:r w:rsidRPr="00BF0984">
        <w:rPr>
          <w:sz w:val="24"/>
          <w:szCs w:val="24"/>
        </w:rPr>
        <w:t>b</w:t>
      </w:r>
      <w:r w:rsidRPr="00BF0984">
        <w:rPr>
          <w:spacing w:val="-1"/>
          <w:sz w:val="24"/>
          <w:szCs w:val="24"/>
        </w:rPr>
        <w:t>r</w:t>
      </w:r>
      <w:r w:rsidRPr="00BF0984">
        <w:rPr>
          <w:sz w:val="24"/>
          <w:szCs w:val="24"/>
        </w:rPr>
        <w:t>ing the</w:t>
      </w:r>
      <w:r w:rsidRPr="00BF0984">
        <w:rPr>
          <w:spacing w:val="2"/>
          <w:sz w:val="24"/>
          <w:szCs w:val="24"/>
        </w:rPr>
        <w:t xml:space="preserve"> </w:t>
      </w:r>
      <w:r w:rsidRPr="00BF0984">
        <w:rPr>
          <w:sz w:val="24"/>
          <w:szCs w:val="24"/>
        </w:rPr>
        <w:t>sour</w:t>
      </w:r>
      <w:r w:rsidRPr="00BF0984">
        <w:rPr>
          <w:spacing w:val="1"/>
          <w:sz w:val="24"/>
          <w:szCs w:val="24"/>
        </w:rPr>
        <w:t>c</w:t>
      </w:r>
      <w:r w:rsidRPr="00BF0984">
        <w:rPr>
          <w:sz w:val="24"/>
          <w:szCs w:val="24"/>
        </w:rPr>
        <w:t>e</w:t>
      </w:r>
      <w:r w:rsidRPr="00BF0984">
        <w:rPr>
          <w:spacing w:val="1"/>
          <w:sz w:val="24"/>
          <w:szCs w:val="24"/>
        </w:rPr>
        <w:t xml:space="preserve"> </w:t>
      </w:r>
      <w:r w:rsidRPr="00BF0984">
        <w:rPr>
          <w:sz w:val="24"/>
          <w:szCs w:val="24"/>
        </w:rPr>
        <w:t>to</w:t>
      </w:r>
      <w:r w:rsidRPr="00BF0984">
        <w:rPr>
          <w:spacing w:val="3"/>
          <w:sz w:val="24"/>
          <w:szCs w:val="24"/>
        </w:rPr>
        <w:t xml:space="preserve"> </w:t>
      </w:r>
      <w:r w:rsidRPr="00BF0984">
        <w:rPr>
          <w:sz w:val="24"/>
          <w:szCs w:val="24"/>
        </w:rPr>
        <w:t>n</w:t>
      </w:r>
      <w:r w:rsidRPr="00BF0984">
        <w:rPr>
          <w:spacing w:val="-1"/>
          <w:sz w:val="24"/>
          <w:szCs w:val="24"/>
        </w:rPr>
        <w:t>a</w:t>
      </w:r>
      <w:r w:rsidRPr="00BF0984">
        <w:rPr>
          <w:sz w:val="24"/>
          <w:szCs w:val="24"/>
        </w:rPr>
        <w:t>nosc</w:t>
      </w:r>
      <w:r w:rsidRPr="00BF0984">
        <w:rPr>
          <w:spacing w:val="-2"/>
          <w:sz w:val="24"/>
          <w:szCs w:val="24"/>
        </w:rPr>
        <w:t>a</w:t>
      </w:r>
      <w:r w:rsidRPr="00BF0984">
        <w:rPr>
          <w:sz w:val="24"/>
          <w:szCs w:val="24"/>
        </w:rPr>
        <w:t>le</w:t>
      </w:r>
      <w:r w:rsidRPr="00BF0984">
        <w:rPr>
          <w:spacing w:val="2"/>
          <w:sz w:val="24"/>
          <w:szCs w:val="24"/>
        </w:rPr>
        <w:t xml:space="preserve"> </w:t>
      </w:r>
      <w:r w:rsidRPr="00BF0984">
        <w:rPr>
          <w:sz w:val="24"/>
          <w:szCs w:val="24"/>
        </w:rPr>
        <w:t>of</w:t>
      </w:r>
      <w:r w:rsidRPr="00BF0984">
        <w:rPr>
          <w:spacing w:val="1"/>
          <w:sz w:val="24"/>
          <w:szCs w:val="24"/>
        </w:rPr>
        <w:t xml:space="preserve"> </w:t>
      </w:r>
      <w:r w:rsidRPr="00BF0984">
        <w:rPr>
          <w:sz w:val="24"/>
          <w:szCs w:val="24"/>
        </w:rPr>
        <w:t>fin</w:t>
      </w:r>
      <w:r w:rsidRPr="00BF0984">
        <w:rPr>
          <w:spacing w:val="-1"/>
          <w:sz w:val="24"/>
          <w:szCs w:val="24"/>
        </w:rPr>
        <w:t>a</w:t>
      </w:r>
      <w:r w:rsidRPr="00BF0984">
        <w:rPr>
          <w:sz w:val="24"/>
          <w:szCs w:val="24"/>
        </w:rPr>
        <w:t>l p</w:t>
      </w:r>
      <w:r w:rsidRPr="00BF0984">
        <w:rPr>
          <w:spacing w:val="-1"/>
          <w:sz w:val="24"/>
          <w:szCs w:val="24"/>
        </w:rPr>
        <w:t>r</w:t>
      </w:r>
      <w:r w:rsidRPr="00BF0984">
        <w:rPr>
          <w:sz w:val="24"/>
          <w:szCs w:val="24"/>
        </w:rPr>
        <w:t>odu</w:t>
      </w:r>
      <w:r w:rsidRPr="00BF0984">
        <w:rPr>
          <w:spacing w:val="-1"/>
          <w:sz w:val="24"/>
          <w:szCs w:val="24"/>
        </w:rPr>
        <w:t>c</w:t>
      </w:r>
      <w:r w:rsidRPr="00BF0984">
        <w:rPr>
          <w:sz w:val="24"/>
          <w:szCs w:val="24"/>
        </w:rPr>
        <w:t>t.</w:t>
      </w:r>
      <w:r w:rsidRPr="00BF0984">
        <w:rPr>
          <w:spacing w:val="1"/>
          <w:sz w:val="24"/>
          <w:szCs w:val="24"/>
        </w:rPr>
        <w:t xml:space="preserve"> </w:t>
      </w:r>
      <w:r w:rsidRPr="00BF0984">
        <w:rPr>
          <w:spacing w:val="3"/>
          <w:sz w:val="24"/>
          <w:szCs w:val="24"/>
        </w:rPr>
        <w:t>S</w:t>
      </w:r>
      <w:r w:rsidRPr="00BF0984">
        <w:rPr>
          <w:spacing w:val="-5"/>
          <w:sz w:val="24"/>
          <w:szCs w:val="24"/>
        </w:rPr>
        <w:t>y</w:t>
      </w:r>
      <w:r w:rsidRPr="00BF0984">
        <w:rPr>
          <w:sz w:val="24"/>
          <w:szCs w:val="24"/>
        </w:rPr>
        <w:t>nt</w:t>
      </w:r>
      <w:r w:rsidRPr="00BF0984">
        <w:rPr>
          <w:spacing w:val="3"/>
          <w:sz w:val="24"/>
          <w:szCs w:val="24"/>
        </w:rPr>
        <w:t>h</w:t>
      </w:r>
      <w:r w:rsidRPr="00BF0984">
        <w:rPr>
          <w:spacing w:val="-1"/>
          <w:sz w:val="24"/>
          <w:szCs w:val="24"/>
        </w:rPr>
        <w:t>e</w:t>
      </w:r>
      <w:r w:rsidRPr="00BF0984">
        <w:rPr>
          <w:sz w:val="24"/>
          <w:szCs w:val="24"/>
        </w:rPr>
        <w:t>t</w:t>
      </w:r>
      <w:r w:rsidRPr="00BF0984">
        <w:rPr>
          <w:spacing w:val="1"/>
          <w:sz w:val="24"/>
          <w:szCs w:val="24"/>
        </w:rPr>
        <w:t>i</w:t>
      </w:r>
      <w:r w:rsidRPr="00BF0984">
        <w:rPr>
          <w:sz w:val="24"/>
          <w:szCs w:val="24"/>
        </w:rPr>
        <w:t>c meth</w:t>
      </w:r>
      <w:r w:rsidRPr="00BF0984">
        <w:rPr>
          <w:spacing w:val="2"/>
          <w:sz w:val="24"/>
          <w:szCs w:val="24"/>
        </w:rPr>
        <w:t>o</w:t>
      </w:r>
      <w:r w:rsidRPr="00BF0984">
        <w:rPr>
          <w:sz w:val="24"/>
          <w:szCs w:val="24"/>
        </w:rPr>
        <w:t>ds</w:t>
      </w:r>
      <w:r w:rsidRPr="00BF0984">
        <w:rPr>
          <w:spacing w:val="1"/>
          <w:sz w:val="24"/>
          <w:szCs w:val="24"/>
        </w:rPr>
        <w:t xml:space="preserve"> </w:t>
      </w:r>
      <w:r w:rsidRPr="00BF0984">
        <w:rPr>
          <w:spacing w:val="-1"/>
          <w:sz w:val="24"/>
          <w:szCs w:val="24"/>
        </w:rPr>
        <w:t>ca</w:t>
      </w:r>
      <w:r w:rsidRPr="00BF0984">
        <w:rPr>
          <w:sz w:val="24"/>
          <w:szCs w:val="24"/>
        </w:rPr>
        <w:t>n</w:t>
      </w:r>
      <w:r w:rsidRPr="00BF0984">
        <w:rPr>
          <w:spacing w:val="1"/>
          <w:sz w:val="24"/>
          <w:szCs w:val="24"/>
        </w:rPr>
        <w:t xml:space="preserve"> </w:t>
      </w:r>
      <w:r w:rsidRPr="00BF0984">
        <w:rPr>
          <w:spacing w:val="2"/>
          <w:sz w:val="24"/>
          <w:szCs w:val="24"/>
        </w:rPr>
        <w:t>b</w:t>
      </w:r>
      <w:r w:rsidRPr="00BF0984">
        <w:rPr>
          <w:sz w:val="24"/>
          <w:szCs w:val="24"/>
        </w:rPr>
        <w:t>e opt</w:t>
      </w:r>
      <w:r w:rsidRPr="00BF0984">
        <w:rPr>
          <w:spacing w:val="1"/>
          <w:sz w:val="24"/>
          <w:szCs w:val="24"/>
        </w:rPr>
        <w:t>i</w:t>
      </w:r>
      <w:r w:rsidRPr="00BF0984">
        <w:rPr>
          <w:sz w:val="24"/>
          <w:szCs w:val="24"/>
        </w:rPr>
        <w:t>m</w:t>
      </w:r>
      <w:r w:rsidRPr="00BF0984">
        <w:rPr>
          <w:spacing w:val="1"/>
          <w:sz w:val="24"/>
          <w:szCs w:val="24"/>
        </w:rPr>
        <w:t>iz</w:t>
      </w:r>
      <w:r w:rsidRPr="00BF0984">
        <w:rPr>
          <w:spacing w:val="3"/>
          <w:sz w:val="24"/>
          <w:szCs w:val="24"/>
        </w:rPr>
        <w:t>e</w:t>
      </w:r>
      <w:r w:rsidRPr="00BF0984">
        <w:rPr>
          <w:sz w:val="24"/>
          <w:szCs w:val="24"/>
        </w:rPr>
        <w:t>d</w:t>
      </w:r>
      <w:r w:rsidRPr="00BF0984">
        <w:rPr>
          <w:spacing w:val="1"/>
          <w:sz w:val="24"/>
          <w:szCs w:val="24"/>
        </w:rPr>
        <w:t xml:space="preserve"> </w:t>
      </w:r>
      <w:r w:rsidRPr="00BF0984">
        <w:rPr>
          <w:sz w:val="24"/>
          <w:szCs w:val="24"/>
        </w:rPr>
        <w:t>up</w:t>
      </w:r>
      <w:r w:rsidRPr="00BF0984">
        <w:rPr>
          <w:spacing w:val="1"/>
          <w:sz w:val="24"/>
          <w:szCs w:val="24"/>
        </w:rPr>
        <w:t xml:space="preserve"> </w:t>
      </w:r>
      <w:r w:rsidRPr="00BF0984">
        <w:rPr>
          <w:sz w:val="24"/>
          <w:szCs w:val="24"/>
        </w:rPr>
        <w:t>to</w:t>
      </w:r>
      <w:r w:rsidRPr="00BF0984">
        <w:rPr>
          <w:spacing w:val="2"/>
          <w:sz w:val="24"/>
          <w:szCs w:val="24"/>
        </w:rPr>
        <w:t xml:space="preserve"> </w:t>
      </w:r>
      <w:r w:rsidRPr="00BF0984">
        <w:rPr>
          <w:sz w:val="24"/>
          <w:szCs w:val="24"/>
        </w:rPr>
        <w:t>some</w:t>
      </w:r>
      <w:r w:rsidRPr="00BF0984">
        <w:rPr>
          <w:spacing w:val="1"/>
          <w:sz w:val="24"/>
          <w:szCs w:val="24"/>
        </w:rPr>
        <w:t xml:space="preserve"> </w:t>
      </w:r>
      <w:r w:rsidRPr="00BF0984">
        <w:rPr>
          <w:spacing w:val="-1"/>
          <w:sz w:val="24"/>
          <w:szCs w:val="24"/>
        </w:rPr>
        <w:t>e</w:t>
      </w:r>
      <w:r w:rsidRPr="00BF0984">
        <w:rPr>
          <w:spacing w:val="2"/>
          <w:sz w:val="24"/>
          <w:szCs w:val="24"/>
        </w:rPr>
        <w:t>x</w:t>
      </w:r>
      <w:r w:rsidRPr="00BF0984">
        <w:rPr>
          <w:sz w:val="24"/>
          <w:szCs w:val="24"/>
        </w:rPr>
        <w:t>tent</w:t>
      </w:r>
      <w:r w:rsidRPr="00BF0984">
        <w:rPr>
          <w:spacing w:val="1"/>
          <w:sz w:val="24"/>
          <w:szCs w:val="24"/>
        </w:rPr>
        <w:t xml:space="preserve"> </w:t>
      </w:r>
      <w:r w:rsidRPr="00BF0984">
        <w:rPr>
          <w:sz w:val="24"/>
          <w:szCs w:val="24"/>
        </w:rPr>
        <w:t>in</w:t>
      </w:r>
      <w:r w:rsidRPr="00BF0984">
        <w:rPr>
          <w:spacing w:val="1"/>
          <w:sz w:val="24"/>
          <w:szCs w:val="24"/>
        </w:rPr>
        <w:t xml:space="preserve"> </w:t>
      </w:r>
      <w:r w:rsidRPr="00BF0984">
        <w:rPr>
          <w:sz w:val="24"/>
          <w:szCs w:val="24"/>
        </w:rPr>
        <w:t>o</w:t>
      </w:r>
      <w:r w:rsidRPr="00BF0984">
        <w:rPr>
          <w:spacing w:val="-1"/>
          <w:sz w:val="24"/>
          <w:szCs w:val="24"/>
        </w:rPr>
        <w:t>r</w:t>
      </w:r>
      <w:r w:rsidRPr="00BF0984">
        <w:rPr>
          <w:sz w:val="24"/>
          <w:szCs w:val="24"/>
        </w:rPr>
        <w:t>d</w:t>
      </w:r>
      <w:r w:rsidRPr="00BF0984">
        <w:rPr>
          <w:spacing w:val="-1"/>
          <w:sz w:val="24"/>
          <w:szCs w:val="24"/>
        </w:rPr>
        <w:t>e</w:t>
      </w:r>
      <w:r w:rsidRPr="00BF0984">
        <w:rPr>
          <w:sz w:val="24"/>
          <w:szCs w:val="24"/>
        </w:rPr>
        <w:t>r</w:t>
      </w:r>
      <w:r w:rsidRPr="00BF0984">
        <w:rPr>
          <w:spacing w:val="2"/>
          <w:sz w:val="24"/>
          <w:szCs w:val="24"/>
        </w:rPr>
        <w:t xml:space="preserve"> </w:t>
      </w:r>
      <w:r w:rsidRPr="00BF0984">
        <w:rPr>
          <w:spacing w:val="3"/>
          <w:sz w:val="24"/>
          <w:szCs w:val="24"/>
        </w:rPr>
        <w:t>t</w:t>
      </w:r>
      <w:r w:rsidRPr="00BF0984">
        <w:rPr>
          <w:sz w:val="24"/>
          <w:szCs w:val="24"/>
        </w:rPr>
        <w:t>o</w:t>
      </w:r>
      <w:r w:rsidRPr="00BF0984">
        <w:rPr>
          <w:spacing w:val="1"/>
          <w:sz w:val="24"/>
          <w:szCs w:val="24"/>
        </w:rPr>
        <w:t xml:space="preserve"> </w:t>
      </w:r>
      <w:r w:rsidRPr="00BF0984">
        <w:rPr>
          <w:sz w:val="24"/>
          <w:szCs w:val="24"/>
        </w:rPr>
        <w:t>g</w:t>
      </w:r>
      <w:r w:rsidRPr="00BF0984">
        <w:rPr>
          <w:spacing w:val="-1"/>
          <w:sz w:val="24"/>
          <w:szCs w:val="24"/>
        </w:rPr>
        <w:t>e</w:t>
      </w:r>
      <w:r w:rsidRPr="00BF0984">
        <w:rPr>
          <w:sz w:val="24"/>
          <w:szCs w:val="24"/>
        </w:rPr>
        <w:t>t</w:t>
      </w:r>
      <w:r w:rsidRPr="00BF0984">
        <w:rPr>
          <w:spacing w:val="1"/>
          <w:sz w:val="24"/>
          <w:szCs w:val="24"/>
        </w:rPr>
        <w:t xml:space="preserve"> </w:t>
      </w:r>
      <w:r w:rsidRPr="00BF0984">
        <w:rPr>
          <w:sz w:val="24"/>
          <w:szCs w:val="24"/>
        </w:rPr>
        <w:t>p</w:t>
      </w:r>
      <w:r w:rsidRPr="00BF0984">
        <w:rPr>
          <w:spacing w:val="-1"/>
          <w:sz w:val="24"/>
          <w:szCs w:val="24"/>
        </w:rPr>
        <w:t>a</w:t>
      </w:r>
      <w:r w:rsidRPr="00BF0984">
        <w:rPr>
          <w:sz w:val="24"/>
          <w:szCs w:val="24"/>
        </w:rPr>
        <w:t>rtic</w:t>
      </w:r>
      <w:r w:rsidRPr="00BF0984">
        <w:rPr>
          <w:spacing w:val="2"/>
          <w:sz w:val="24"/>
          <w:szCs w:val="24"/>
        </w:rPr>
        <w:t>l</w:t>
      </w:r>
      <w:r w:rsidRPr="00BF0984">
        <w:rPr>
          <w:sz w:val="24"/>
          <w:szCs w:val="24"/>
        </w:rPr>
        <w:t>e si</w:t>
      </w:r>
      <w:r w:rsidRPr="00BF0984">
        <w:rPr>
          <w:spacing w:val="5"/>
          <w:sz w:val="24"/>
          <w:szCs w:val="24"/>
        </w:rPr>
        <w:t>z</w:t>
      </w:r>
      <w:r w:rsidRPr="00BF0984">
        <w:rPr>
          <w:sz w:val="24"/>
          <w:szCs w:val="24"/>
        </w:rPr>
        <w:t>e of</w:t>
      </w:r>
      <w:r w:rsidRPr="00BF0984">
        <w:rPr>
          <w:spacing w:val="2"/>
          <w:sz w:val="24"/>
          <w:szCs w:val="24"/>
        </w:rPr>
        <w:t xml:space="preserve"> </w:t>
      </w:r>
      <w:r w:rsidRPr="00BF0984">
        <w:rPr>
          <w:sz w:val="24"/>
          <w:szCs w:val="24"/>
        </w:rPr>
        <w:t>a sui</w:t>
      </w:r>
      <w:r w:rsidRPr="00BF0984">
        <w:rPr>
          <w:spacing w:val="1"/>
          <w:sz w:val="24"/>
          <w:szCs w:val="24"/>
        </w:rPr>
        <w:t>t</w:t>
      </w:r>
      <w:r w:rsidRPr="00BF0984">
        <w:rPr>
          <w:spacing w:val="-1"/>
          <w:sz w:val="24"/>
          <w:szCs w:val="24"/>
        </w:rPr>
        <w:t>a</w:t>
      </w:r>
      <w:r w:rsidRPr="00BF0984">
        <w:rPr>
          <w:sz w:val="24"/>
          <w:szCs w:val="24"/>
        </w:rPr>
        <w:t xml:space="preserve">ble </w:t>
      </w:r>
      <w:r w:rsidRPr="00BF0984">
        <w:rPr>
          <w:spacing w:val="-1"/>
          <w:sz w:val="24"/>
          <w:szCs w:val="24"/>
        </w:rPr>
        <w:t>ra</w:t>
      </w:r>
      <w:r w:rsidRPr="00BF0984">
        <w:rPr>
          <w:spacing w:val="2"/>
          <w:sz w:val="24"/>
          <w:szCs w:val="24"/>
        </w:rPr>
        <w:t>n</w:t>
      </w:r>
      <w:r w:rsidRPr="00BF0984">
        <w:rPr>
          <w:spacing w:val="-2"/>
          <w:sz w:val="24"/>
          <w:szCs w:val="24"/>
        </w:rPr>
        <w:t>g</w:t>
      </w:r>
      <w:r w:rsidRPr="00BF0984">
        <w:rPr>
          <w:sz w:val="24"/>
          <w:szCs w:val="24"/>
        </w:rPr>
        <w:t xml:space="preserve">e </w:t>
      </w:r>
      <w:r w:rsidRPr="00BF0984">
        <w:rPr>
          <w:spacing w:val="1"/>
          <w:sz w:val="24"/>
          <w:szCs w:val="24"/>
        </w:rPr>
        <w:t>[</w:t>
      </w:r>
      <w:r w:rsidRPr="00BF0984">
        <w:rPr>
          <w:sz w:val="24"/>
          <w:szCs w:val="24"/>
        </w:rPr>
        <w:t>32</w:t>
      </w:r>
      <w:r w:rsidRPr="00BF0984">
        <w:rPr>
          <w:spacing w:val="2"/>
          <w:sz w:val="24"/>
          <w:szCs w:val="24"/>
        </w:rPr>
        <w:t>]</w:t>
      </w:r>
      <w:r w:rsidRPr="00BF0984">
        <w:rPr>
          <w:sz w:val="24"/>
          <w:szCs w:val="24"/>
        </w:rPr>
        <w:t>.</w:t>
      </w:r>
    </w:p>
    <w:p w:rsidR="003541D5" w:rsidRPr="00BF0984" w:rsidRDefault="003C3CEA" w:rsidP="003F04D4">
      <w:pPr>
        <w:spacing w:before="10" w:line="480" w:lineRule="auto"/>
        <w:ind w:right="97"/>
        <w:jc w:val="both"/>
        <w:rPr>
          <w:sz w:val="24"/>
          <w:szCs w:val="24"/>
        </w:rPr>
      </w:pPr>
      <w:r w:rsidRPr="00BF0984">
        <w:rPr>
          <w:spacing w:val="-3"/>
          <w:sz w:val="24"/>
          <w:szCs w:val="24"/>
        </w:rPr>
        <w:t>I</w:t>
      </w:r>
      <w:r w:rsidRPr="00BF0984">
        <w:rPr>
          <w:sz w:val="24"/>
          <w:szCs w:val="24"/>
        </w:rPr>
        <w:t>n</w:t>
      </w:r>
      <w:r w:rsidRPr="00BF0984">
        <w:rPr>
          <w:spacing w:val="1"/>
          <w:sz w:val="24"/>
          <w:szCs w:val="24"/>
        </w:rPr>
        <w:t xml:space="preserve"> </w:t>
      </w:r>
      <w:r w:rsidRPr="00BF0984">
        <w:rPr>
          <w:sz w:val="24"/>
          <w:szCs w:val="24"/>
        </w:rPr>
        <w:t>bot</w:t>
      </w:r>
      <w:r w:rsidRPr="00BF0984">
        <w:rPr>
          <w:spacing w:val="1"/>
          <w:sz w:val="24"/>
          <w:szCs w:val="24"/>
        </w:rPr>
        <w:t>t</w:t>
      </w:r>
      <w:r w:rsidRPr="00BF0984">
        <w:rPr>
          <w:sz w:val="24"/>
          <w:szCs w:val="24"/>
        </w:rPr>
        <w:t>o</w:t>
      </w:r>
      <w:r w:rsidRPr="00BF0984">
        <w:rPr>
          <w:spacing w:val="1"/>
          <w:sz w:val="24"/>
          <w:szCs w:val="24"/>
        </w:rPr>
        <w:t>m</w:t>
      </w:r>
      <w:r w:rsidRPr="00BF0984">
        <w:rPr>
          <w:spacing w:val="-1"/>
          <w:sz w:val="24"/>
          <w:szCs w:val="24"/>
        </w:rPr>
        <w:t>-</w:t>
      </w:r>
      <w:r w:rsidRPr="00BF0984">
        <w:rPr>
          <w:sz w:val="24"/>
          <w:szCs w:val="24"/>
        </w:rPr>
        <w:t>up</w:t>
      </w:r>
      <w:r w:rsidRPr="00BF0984">
        <w:rPr>
          <w:spacing w:val="1"/>
          <w:sz w:val="24"/>
          <w:szCs w:val="24"/>
        </w:rPr>
        <w:t xml:space="preserve"> </w:t>
      </w:r>
      <w:r w:rsidRPr="00BF0984">
        <w:rPr>
          <w:spacing w:val="-1"/>
          <w:sz w:val="24"/>
          <w:szCs w:val="24"/>
        </w:rPr>
        <w:t>a</w:t>
      </w:r>
      <w:r w:rsidRPr="00BF0984">
        <w:rPr>
          <w:sz w:val="24"/>
          <w:szCs w:val="24"/>
        </w:rPr>
        <w:t>p</w:t>
      </w:r>
      <w:r w:rsidRPr="00BF0984">
        <w:rPr>
          <w:spacing w:val="2"/>
          <w:sz w:val="24"/>
          <w:szCs w:val="24"/>
        </w:rPr>
        <w:t>p</w:t>
      </w:r>
      <w:r w:rsidRPr="00BF0984">
        <w:rPr>
          <w:sz w:val="24"/>
          <w:szCs w:val="24"/>
        </w:rPr>
        <w:t>roa</w:t>
      </w:r>
      <w:r w:rsidRPr="00BF0984">
        <w:rPr>
          <w:spacing w:val="-1"/>
          <w:sz w:val="24"/>
          <w:szCs w:val="24"/>
        </w:rPr>
        <w:t>c</w:t>
      </w:r>
      <w:r w:rsidRPr="00BF0984">
        <w:rPr>
          <w:sz w:val="24"/>
          <w:szCs w:val="24"/>
        </w:rPr>
        <w:t>h,</w:t>
      </w:r>
      <w:r w:rsidRPr="00BF0984">
        <w:rPr>
          <w:spacing w:val="3"/>
          <w:sz w:val="24"/>
          <w:szCs w:val="24"/>
        </w:rPr>
        <w:t xml:space="preserve"> </w:t>
      </w:r>
      <w:r w:rsidRPr="00BF0984">
        <w:rPr>
          <w:sz w:val="24"/>
          <w:szCs w:val="24"/>
        </w:rPr>
        <w:t>o</w:t>
      </w:r>
      <w:r w:rsidRPr="00BF0984">
        <w:rPr>
          <w:spacing w:val="-1"/>
          <w:sz w:val="24"/>
          <w:szCs w:val="24"/>
        </w:rPr>
        <w:t>r</w:t>
      </w:r>
      <w:r w:rsidRPr="00BF0984">
        <w:rPr>
          <w:sz w:val="24"/>
          <w:szCs w:val="24"/>
        </w:rPr>
        <w:t>g</w:t>
      </w:r>
      <w:r w:rsidRPr="00BF0984">
        <w:rPr>
          <w:spacing w:val="-1"/>
          <w:sz w:val="24"/>
          <w:szCs w:val="24"/>
        </w:rPr>
        <w:t>a</w:t>
      </w:r>
      <w:r w:rsidRPr="00BF0984">
        <w:rPr>
          <w:sz w:val="24"/>
          <w:szCs w:val="24"/>
        </w:rPr>
        <w:t>nic p</w:t>
      </w:r>
      <w:r w:rsidRPr="00BF0984">
        <w:rPr>
          <w:spacing w:val="1"/>
          <w:sz w:val="24"/>
          <w:szCs w:val="24"/>
        </w:rPr>
        <w:t>r</w:t>
      </w:r>
      <w:r w:rsidRPr="00BF0984">
        <w:rPr>
          <w:spacing w:val="-1"/>
          <w:sz w:val="24"/>
          <w:szCs w:val="24"/>
        </w:rPr>
        <w:t>ec</w:t>
      </w:r>
      <w:r w:rsidRPr="00BF0984">
        <w:rPr>
          <w:sz w:val="24"/>
          <w:szCs w:val="24"/>
        </w:rPr>
        <w:t>u</w:t>
      </w:r>
      <w:r w:rsidRPr="00BF0984">
        <w:rPr>
          <w:spacing w:val="-1"/>
          <w:sz w:val="24"/>
          <w:szCs w:val="24"/>
        </w:rPr>
        <w:t>r</w:t>
      </w:r>
      <w:r w:rsidRPr="00BF0984">
        <w:rPr>
          <w:sz w:val="24"/>
          <w:szCs w:val="24"/>
        </w:rPr>
        <w:t>s</w:t>
      </w:r>
      <w:r w:rsidRPr="00BF0984">
        <w:rPr>
          <w:spacing w:val="2"/>
          <w:sz w:val="24"/>
          <w:szCs w:val="24"/>
        </w:rPr>
        <w:t>o</w:t>
      </w:r>
      <w:r w:rsidRPr="00BF0984">
        <w:rPr>
          <w:sz w:val="24"/>
          <w:szCs w:val="24"/>
        </w:rPr>
        <w:t xml:space="preserve">rs </w:t>
      </w:r>
      <w:r w:rsidRPr="00BF0984">
        <w:rPr>
          <w:spacing w:val="-1"/>
          <w:sz w:val="24"/>
          <w:szCs w:val="24"/>
        </w:rPr>
        <w:t>a</w:t>
      </w:r>
      <w:r w:rsidRPr="00BF0984">
        <w:rPr>
          <w:spacing w:val="1"/>
          <w:sz w:val="24"/>
          <w:szCs w:val="24"/>
        </w:rPr>
        <w:t>r</w:t>
      </w:r>
      <w:r w:rsidRPr="00BF0984">
        <w:rPr>
          <w:sz w:val="24"/>
          <w:szCs w:val="24"/>
        </w:rPr>
        <w:t xml:space="preserve">e </w:t>
      </w:r>
      <w:r w:rsidRPr="00BF0984">
        <w:rPr>
          <w:spacing w:val="1"/>
          <w:sz w:val="24"/>
          <w:szCs w:val="24"/>
        </w:rPr>
        <w:t>r</w:t>
      </w:r>
      <w:r w:rsidRPr="00BF0984">
        <w:rPr>
          <w:spacing w:val="-1"/>
          <w:sz w:val="24"/>
          <w:szCs w:val="24"/>
        </w:rPr>
        <w:t>e</w:t>
      </w:r>
      <w:r w:rsidRPr="00BF0984">
        <w:rPr>
          <w:sz w:val="24"/>
          <w:szCs w:val="24"/>
        </w:rPr>
        <w:t>quir</w:t>
      </w:r>
      <w:r w:rsidRPr="00BF0984">
        <w:rPr>
          <w:spacing w:val="-1"/>
          <w:sz w:val="24"/>
          <w:szCs w:val="24"/>
        </w:rPr>
        <w:t>e</w:t>
      </w:r>
      <w:r w:rsidRPr="00BF0984">
        <w:rPr>
          <w:sz w:val="24"/>
          <w:szCs w:val="24"/>
        </w:rPr>
        <w:t>d</w:t>
      </w:r>
      <w:r w:rsidRPr="00BF0984">
        <w:rPr>
          <w:spacing w:val="1"/>
          <w:sz w:val="24"/>
          <w:szCs w:val="24"/>
        </w:rPr>
        <w:t xml:space="preserve"> </w:t>
      </w:r>
      <w:r w:rsidRPr="00BF0984">
        <w:rPr>
          <w:spacing w:val="-1"/>
          <w:sz w:val="24"/>
          <w:szCs w:val="24"/>
        </w:rPr>
        <w:t>a</w:t>
      </w:r>
      <w:r w:rsidRPr="00BF0984">
        <w:rPr>
          <w:sz w:val="24"/>
          <w:szCs w:val="24"/>
        </w:rPr>
        <w:t>s</w:t>
      </w:r>
      <w:r w:rsidRPr="00BF0984">
        <w:rPr>
          <w:spacing w:val="1"/>
          <w:sz w:val="24"/>
          <w:szCs w:val="24"/>
        </w:rPr>
        <w:t xml:space="preserve"> </w:t>
      </w:r>
      <w:r w:rsidRPr="00BF0984">
        <w:rPr>
          <w:spacing w:val="2"/>
          <w:sz w:val="24"/>
          <w:szCs w:val="24"/>
        </w:rPr>
        <w:t>s</w:t>
      </w:r>
      <w:r w:rsidRPr="00BF0984">
        <w:rPr>
          <w:spacing w:val="-1"/>
          <w:sz w:val="24"/>
          <w:szCs w:val="24"/>
        </w:rPr>
        <w:t>ee</w:t>
      </w:r>
      <w:r w:rsidRPr="00BF0984">
        <w:rPr>
          <w:sz w:val="24"/>
          <w:szCs w:val="24"/>
        </w:rPr>
        <w:t>ds</w:t>
      </w:r>
      <w:r w:rsidRPr="00BF0984">
        <w:rPr>
          <w:spacing w:val="1"/>
          <w:sz w:val="24"/>
          <w:szCs w:val="24"/>
        </w:rPr>
        <w:t xml:space="preserve"> </w:t>
      </w:r>
      <w:r w:rsidRPr="00BF0984">
        <w:rPr>
          <w:sz w:val="24"/>
          <w:szCs w:val="24"/>
        </w:rPr>
        <w:t>to</w:t>
      </w:r>
      <w:r w:rsidRPr="00BF0984">
        <w:rPr>
          <w:spacing w:val="4"/>
          <w:sz w:val="24"/>
          <w:szCs w:val="24"/>
        </w:rPr>
        <w:t xml:space="preserve"> </w:t>
      </w:r>
      <w:r w:rsidRPr="00BF0984">
        <w:rPr>
          <w:spacing w:val="-2"/>
          <w:sz w:val="24"/>
          <w:szCs w:val="24"/>
        </w:rPr>
        <w:t>g</w:t>
      </w:r>
      <w:r w:rsidRPr="00BF0984">
        <w:rPr>
          <w:sz w:val="24"/>
          <w:szCs w:val="24"/>
        </w:rPr>
        <w:t>r</w:t>
      </w:r>
      <w:r w:rsidRPr="00BF0984">
        <w:rPr>
          <w:spacing w:val="1"/>
          <w:sz w:val="24"/>
          <w:szCs w:val="24"/>
        </w:rPr>
        <w:t>o</w:t>
      </w:r>
      <w:r w:rsidRPr="00BF0984">
        <w:rPr>
          <w:sz w:val="24"/>
          <w:szCs w:val="24"/>
        </w:rPr>
        <w:t>w CNPs</w:t>
      </w:r>
      <w:r w:rsidRPr="00BF0984">
        <w:rPr>
          <w:spacing w:val="1"/>
          <w:sz w:val="24"/>
          <w:szCs w:val="24"/>
        </w:rPr>
        <w:t xml:space="preserve"> </w:t>
      </w:r>
      <w:r w:rsidRPr="00BF0984">
        <w:rPr>
          <w:sz w:val="24"/>
          <w:szCs w:val="24"/>
        </w:rPr>
        <w:t>und</w:t>
      </w:r>
      <w:r w:rsidRPr="00BF0984">
        <w:rPr>
          <w:spacing w:val="-1"/>
          <w:sz w:val="24"/>
          <w:szCs w:val="24"/>
        </w:rPr>
        <w:t>e</w:t>
      </w:r>
      <w:r w:rsidRPr="00BF0984">
        <w:rPr>
          <w:sz w:val="24"/>
          <w:szCs w:val="24"/>
        </w:rPr>
        <w:t xml:space="preserve">r </w:t>
      </w:r>
      <w:r w:rsidRPr="00BF0984">
        <w:rPr>
          <w:spacing w:val="-1"/>
          <w:sz w:val="24"/>
          <w:szCs w:val="24"/>
        </w:rPr>
        <w:t>c</w:t>
      </w:r>
      <w:r w:rsidRPr="00BF0984">
        <w:rPr>
          <w:spacing w:val="1"/>
          <w:sz w:val="24"/>
          <w:szCs w:val="24"/>
        </w:rPr>
        <w:t>e</w:t>
      </w:r>
      <w:r w:rsidRPr="00BF0984">
        <w:rPr>
          <w:sz w:val="24"/>
          <w:szCs w:val="24"/>
        </w:rPr>
        <w:t>rt</w:t>
      </w:r>
      <w:r w:rsidRPr="00BF0984">
        <w:rPr>
          <w:spacing w:val="-1"/>
          <w:sz w:val="24"/>
          <w:szCs w:val="24"/>
        </w:rPr>
        <w:t>a</w:t>
      </w:r>
      <w:r w:rsidRPr="00BF0984">
        <w:rPr>
          <w:spacing w:val="7"/>
          <w:sz w:val="24"/>
          <w:szCs w:val="24"/>
        </w:rPr>
        <w:t>i</w:t>
      </w:r>
      <w:r w:rsidRPr="00BF0984">
        <w:rPr>
          <w:sz w:val="24"/>
          <w:szCs w:val="24"/>
        </w:rPr>
        <w:t xml:space="preserve">n </w:t>
      </w:r>
      <w:r w:rsidRPr="00BF0984">
        <w:rPr>
          <w:spacing w:val="-1"/>
          <w:sz w:val="24"/>
          <w:szCs w:val="24"/>
        </w:rPr>
        <w:t>c</w:t>
      </w:r>
      <w:r w:rsidRPr="00BF0984">
        <w:rPr>
          <w:sz w:val="24"/>
          <w:szCs w:val="24"/>
        </w:rPr>
        <w:t>ondi</w:t>
      </w:r>
      <w:r w:rsidRPr="00BF0984">
        <w:rPr>
          <w:spacing w:val="1"/>
          <w:sz w:val="24"/>
          <w:szCs w:val="24"/>
        </w:rPr>
        <w:t>t</w:t>
      </w:r>
      <w:r w:rsidRPr="00BF0984">
        <w:rPr>
          <w:sz w:val="24"/>
          <w:szCs w:val="24"/>
        </w:rPr>
        <w:t xml:space="preserve">ions. </w:t>
      </w:r>
      <w:r w:rsidRPr="00BF0984">
        <w:rPr>
          <w:spacing w:val="3"/>
          <w:sz w:val="24"/>
          <w:szCs w:val="24"/>
        </w:rPr>
        <w:t xml:space="preserve"> </w:t>
      </w:r>
      <w:proofErr w:type="gramStart"/>
      <w:r w:rsidRPr="00BF0984">
        <w:rPr>
          <w:sz w:val="24"/>
          <w:szCs w:val="24"/>
        </w:rPr>
        <w:t>Mi</w:t>
      </w:r>
      <w:r w:rsidRPr="00BF0984">
        <w:rPr>
          <w:spacing w:val="-1"/>
          <w:sz w:val="24"/>
          <w:szCs w:val="24"/>
        </w:rPr>
        <w:t>c</w:t>
      </w:r>
      <w:r w:rsidRPr="00BF0984">
        <w:rPr>
          <w:sz w:val="24"/>
          <w:szCs w:val="24"/>
        </w:rPr>
        <w:t>ro</w:t>
      </w:r>
      <w:r w:rsidRPr="00BF0984">
        <w:rPr>
          <w:spacing w:val="-1"/>
          <w:sz w:val="24"/>
          <w:szCs w:val="24"/>
        </w:rPr>
        <w:t>wa</w:t>
      </w:r>
      <w:r w:rsidRPr="00BF0984">
        <w:rPr>
          <w:sz w:val="24"/>
          <w:szCs w:val="24"/>
        </w:rPr>
        <w:t>v</w:t>
      </w:r>
      <w:r w:rsidRPr="00BF0984">
        <w:rPr>
          <w:spacing w:val="-1"/>
          <w:sz w:val="24"/>
          <w:szCs w:val="24"/>
        </w:rPr>
        <w:t>e</w:t>
      </w:r>
      <w:r w:rsidRPr="00BF0984">
        <w:rPr>
          <w:sz w:val="24"/>
          <w:szCs w:val="24"/>
        </w:rPr>
        <w:t xml:space="preserve">, </w:t>
      </w:r>
      <w:r w:rsidRPr="00BF0984">
        <w:rPr>
          <w:spacing w:val="4"/>
          <w:sz w:val="24"/>
          <w:szCs w:val="24"/>
        </w:rPr>
        <w:t xml:space="preserve"> </w:t>
      </w:r>
      <w:r w:rsidRPr="00BF0984">
        <w:rPr>
          <w:sz w:val="24"/>
          <w:szCs w:val="24"/>
        </w:rPr>
        <w:t>h</w:t>
      </w:r>
      <w:r w:rsidRPr="00BF0984">
        <w:rPr>
          <w:spacing w:val="-1"/>
          <w:sz w:val="24"/>
          <w:szCs w:val="24"/>
        </w:rPr>
        <w:t>ea</w:t>
      </w:r>
      <w:r w:rsidRPr="00BF0984">
        <w:rPr>
          <w:sz w:val="24"/>
          <w:szCs w:val="24"/>
        </w:rPr>
        <w:t>t</w:t>
      </w:r>
      <w:proofErr w:type="gramEnd"/>
      <w:r w:rsidRPr="00BF0984">
        <w:rPr>
          <w:sz w:val="24"/>
          <w:szCs w:val="24"/>
        </w:rPr>
        <w:t xml:space="preserve"> </w:t>
      </w:r>
      <w:r w:rsidRPr="00BF0984">
        <w:rPr>
          <w:spacing w:val="3"/>
          <w:sz w:val="24"/>
          <w:szCs w:val="24"/>
        </w:rPr>
        <w:t xml:space="preserve"> </w:t>
      </w:r>
      <w:r w:rsidRPr="00BF0984">
        <w:rPr>
          <w:spacing w:val="-1"/>
          <w:sz w:val="24"/>
          <w:szCs w:val="24"/>
        </w:rPr>
        <w:t>a</w:t>
      </w:r>
      <w:r w:rsidRPr="00BF0984">
        <w:rPr>
          <w:sz w:val="24"/>
          <w:szCs w:val="24"/>
        </w:rPr>
        <w:t xml:space="preserve">nd </w:t>
      </w:r>
      <w:r w:rsidRPr="00BF0984">
        <w:rPr>
          <w:spacing w:val="4"/>
          <w:sz w:val="24"/>
          <w:szCs w:val="24"/>
        </w:rPr>
        <w:t xml:space="preserve"> </w:t>
      </w:r>
      <w:r w:rsidRPr="00BF0984">
        <w:rPr>
          <w:sz w:val="24"/>
          <w:szCs w:val="24"/>
        </w:rPr>
        <w:t>ul</w:t>
      </w:r>
      <w:r w:rsidRPr="00BF0984">
        <w:rPr>
          <w:spacing w:val="1"/>
          <w:sz w:val="24"/>
          <w:szCs w:val="24"/>
        </w:rPr>
        <w:t>tr</w:t>
      </w:r>
      <w:r w:rsidRPr="00BF0984">
        <w:rPr>
          <w:spacing w:val="-1"/>
          <w:sz w:val="24"/>
          <w:szCs w:val="24"/>
        </w:rPr>
        <w:t>a</w:t>
      </w:r>
      <w:r w:rsidRPr="00BF0984">
        <w:rPr>
          <w:sz w:val="24"/>
          <w:szCs w:val="24"/>
        </w:rPr>
        <w:t xml:space="preserve">sonic </w:t>
      </w:r>
      <w:r w:rsidRPr="00BF0984">
        <w:rPr>
          <w:spacing w:val="1"/>
          <w:sz w:val="24"/>
          <w:szCs w:val="24"/>
        </w:rPr>
        <w:t xml:space="preserve"> </w:t>
      </w:r>
      <w:r w:rsidRPr="00BF0984">
        <w:rPr>
          <w:spacing w:val="2"/>
          <w:sz w:val="24"/>
          <w:szCs w:val="24"/>
        </w:rPr>
        <w:t>w</w:t>
      </w:r>
      <w:r w:rsidRPr="00BF0984">
        <w:rPr>
          <w:spacing w:val="-1"/>
          <w:sz w:val="24"/>
          <w:szCs w:val="24"/>
        </w:rPr>
        <w:t>a</w:t>
      </w:r>
      <w:r w:rsidRPr="00BF0984">
        <w:rPr>
          <w:sz w:val="24"/>
          <w:szCs w:val="24"/>
        </w:rPr>
        <w:t>v</w:t>
      </w:r>
      <w:r w:rsidRPr="00BF0984">
        <w:rPr>
          <w:spacing w:val="1"/>
          <w:sz w:val="24"/>
          <w:szCs w:val="24"/>
        </w:rPr>
        <w:t>e</w:t>
      </w:r>
      <w:r w:rsidRPr="00BF0984">
        <w:rPr>
          <w:sz w:val="24"/>
          <w:szCs w:val="24"/>
        </w:rPr>
        <w:t xml:space="preserve">s </w:t>
      </w:r>
      <w:r w:rsidRPr="00BF0984">
        <w:rPr>
          <w:spacing w:val="3"/>
          <w:sz w:val="24"/>
          <w:szCs w:val="24"/>
        </w:rPr>
        <w:t xml:space="preserve"> </w:t>
      </w:r>
      <w:r w:rsidRPr="00BF0984">
        <w:rPr>
          <w:spacing w:val="1"/>
          <w:sz w:val="24"/>
          <w:szCs w:val="24"/>
        </w:rPr>
        <w:t>a</w:t>
      </w:r>
      <w:r w:rsidRPr="00BF0984">
        <w:rPr>
          <w:sz w:val="24"/>
          <w:szCs w:val="24"/>
        </w:rPr>
        <w:t>re  p</w:t>
      </w:r>
      <w:r w:rsidRPr="00BF0984">
        <w:rPr>
          <w:spacing w:val="-1"/>
          <w:sz w:val="24"/>
          <w:szCs w:val="24"/>
        </w:rPr>
        <w:t>r</w:t>
      </w:r>
      <w:r w:rsidRPr="00BF0984">
        <w:rPr>
          <w:sz w:val="24"/>
          <w:szCs w:val="24"/>
        </w:rPr>
        <w:t>i</w:t>
      </w:r>
      <w:r w:rsidRPr="00BF0984">
        <w:rPr>
          <w:spacing w:val="1"/>
          <w:sz w:val="24"/>
          <w:szCs w:val="24"/>
        </w:rPr>
        <w:t>ma</w:t>
      </w:r>
      <w:r w:rsidRPr="00BF0984">
        <w:rPr>
          <w:spacing w:val="4"/>
          <w:sz w:val="24"/>
          <w:szCs w:val="24"/>
        </w:rPr>
        <w:t>r</w:t>
      </w:r>
      <w:r w:rsidRPr="00BF0984">
        <w:rPr>
          <w:sz w:val="24"/>
          <w:szCs w:val="24"/>
        </w:rPr>
        <w:t>y</w:t>
      </w:r>
      <w:r w:rsidRPr="00BF0984">
        <w:rPr>
          <w:spacing w:val="57"/>
          <w:sz w:val="24"/>
          <w:szCs w:val="24"/>
        </w:rPr>
        <w:t xml:space="preserve"> </w:t>
      </w:r>
      <w:r w:rsidRPr="00BF0984">
        <w:rPr>
          <w:spacing w:val="-1"/>
          <w:sz w:val="24"/>
          <w:szCs w:val="24"/>
        </w:rPr>
        <w:t>a</w:t>
      </w:r>
      <w:r w:rsidRPr="00BF0984">
        <w:rPr>
          <w:sz w:val="24"/>
          <w:szCs w:val="24"/>
        </w:rPr>
        <w:t>ppr</w:t>
      </w:r>
      <w:r w:rsidRPr="00BF0984">
        <w:rPr>
          <w:spacing w:val="1"/>
          <w:sz w:val="24"/>
          <w:szCs w:val="24"/>
        </w:rPr>
        <w:t>o</w:t>
      </w:r>
      <w:r w:rsidRPr="00BF0984">
        <w:rPr>
          <w:spacing w:val="-1"/>
          <w:sz w:val="24"/>
          <w:szCs w:val="24"/>
        </w:rPr>
        <w:t>ac</w:t>
      </w:r>
      <w:r w:rsidRPr="00BF0984">
        <w:rPr>
          <w:sz w:val="24"/>
          <w:szCs w:val="24"/>
        </w:rPr>
        <w:t>h</w:t>
      </w:r>
      <w:r w:rsidRPr="00BF0984">
        <w:rPr>
          <w:spacing w:val="-1"/>
          <w:sz w:val="24"/>
          <w:szCs w:val="24"/>
        </w:rPr>
        <w:t>e</w:t>
      </w:r>
      <w:r w:rsidRPr="00BF0984">
        <w:rPr>
          <w:sz w:val="24"/>
          <w:szCs w:val="24"/>
        </w:rPr>
        <w:t xml:space="preserve">s </w:t>
      </w:r>
      <w:r w:rsidRPr="00BF0984">
        <w:rPr>
          <w:spacing w:val="2"/>
          <w:sz w:val="24"/>
          <w:szCs w:val="24"/>
        </w:rPr>
        <w:t xml:space="preserve"> </w:t>
      </w:r>
      <w:r w:rsidRPr="00BF0984">
        <w:rPr>
          <w:sz w:val="24"/>
          <w:szCs w:val="24"/>
        </w:rPr>
        <w:t>u</w:t>
      </w:r>
      <w:r w:rsidRPr="00BF0984">
        <w:rPr>
          <w:spacing w:val="2"/>
          <w:sz w:val="24"/>
          <w:szCs w:val="24"/>
        </w:rPr>
        <w:t>s</w:t>
      </w:r>
      <w:r w:rsidRPr="00BF0984">
        <w:rPr>
          <w:spacing w:val="-1"/>
          <w:sz w:val="24"/>
          <w:szCs w:val="24"/>
        </w:rPr>
        <w:t>e</w:t>
      </w:r>
      <w:r w:rsidRPr="00BF0984">
        <w:rPr>
          <w:sz w:val="24"/>
          <w:szCs w:val="24"/>
        </w:rPr>
        <w:t xml:space="preserve">d </w:t>
      </w:r>
      <w:r w:rsidRPr="00BF0984">
        <w:rPr>
          <w:spacing w:val="2"/>
          <w:sz w:val="24"/>
          <w:szCs w:val="24"/>
        </w:rPr>
        <w:t xml:space="preserve"> </w:t>
      </w:r>
      <w:r w:rsidRPr="00BF0984">
        <w:rPr>
          <w:sz w:val="24"/>
          <w:szCs w:val="24"/>
        </w:rPr>
        <w:t xml:space="preserve">for </w:t>
      </w:r>
      <w:r w:rsidRPr="00BF0984">
        <w:rPr>
          <w:spacing w:val="3"/>
          <w:sz w:val="24"/>
          <w:szCs w:val="24"/>
        </w:rPr>
        <w:t xml:space="preserve"> </w:t>
      </w:r>
      <w:r w:rsidRPr="00BF0984">
        <w:rPr>
          <w:spacing w:val="-1"/>
          <w:sz w:val="24"/>
          <w:szCs w:val="24"/>
        </w:rPr>
        <w:t>e</w:t>
      </w:r>
      <w:r w:rsidRPr="00BF0984">
        <w:rPr>
          <w:sz w:val="24"/>
          <w:szCs w:val="24"/>
        </w:rPr>
        <w:t>n</w:t>
      </w:r>
      <w:r w:rsidRPr="00BF0984">
        <w:rPr>
          <w:spacing w:val="1"/>
          <w:sz w:val="24"/>
          <w:szCs w:val="24"/>
        </w:rPr>
        <w:t>er</w:t>
      </w:r>
      <w:r w:rsidRPr="00BF0984">
        <w:rPr>
          <w:spacing w:val="2"/>
          <w:sz w:val="24"/>
          <w:szCs w:val="24"/>
        </w:rPr>
        <w:t>g</w:t>
      </w:r>
      <w:r w:rsidRPr="00BF0984">
        <w:rPr>
          <w:sz w:val="24"/>
          <w:szCs w:val="24"/>
        </w:rPr>
        <w:t xml:space="preserve">y </w:t>
      </w:r>
      <w:r w:rsidRPr="00BF0984">
        <w:rPr>
          <w:spacing w:val="-1"/>
          <w:sz w:val="24"/>
          <w:szCs w:val="24"/>
        </w:rPr>
        <w:t>a</w:t>
      </w:r>
      <w:r w:rsidRPr="00BF0984">
        <w:rPr>
          <w:sz w:val="24"/>
          <w:szCs w:val="24"/>
        </w:rPr>
        <w:t>ggre</w:t>
      </w:r>
      <w:r w:rsidRPr="00BF0984">
        <w:rPr>
          <w:spacing w:val="-2"/>
          <w:sz w:val="24"/>
          <w:szCs w:val="24"/>
        </w:rPr>
        <w:t>g</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z w:val="24"/>
          <w:szCs w:val="24"/>
        </w:rPr>
        <w:t>mo</w:t>
      </w:r>
      <w:r w:rsidRPr="00BF0984">
        <w:rPr>
          <w:spacing w:val="1"/>
          <w:sz w:val="24"/>
          <w:szCs w:val="24"/>
        </w:rPr>
        <w:t>l</w:t>
      </w:r>
      <w:r w:rsidRPr="00BF0984">
        <w:rPr>
          <w:spacing w:val="-1"/>
          <w:sz w:val="24"/>
          <w:szCs w:val="24"/>
        </w:rPr>
        <w:t>e</w:t>
      </w:r>
      <w:r w:rsidRPr="00BF0984">
        <w:rPr>
          <w:spacing w:val="1"/>
          <w:sz w:val="24"/>
          <w:szCs w:val="24"/>
        </w:rPr>
        <w:t>c</w:t>
      </w:r>
      <w:r w:rsidRPr="00BF0984">
        <w:rPr>
          <w:sz w:val="24"/>
          <w:szCs w:val="24"/>
        </w:rPr>
        <w:t>ular stru</w:t>
      </w:r>
      <w:r w:rsidRPr="00BF0984">
        <w:rPr>
          <w:spacing w:val="-1"/>
          <w:sz w:val="24"/>
          <w:szCs w:val="24"/>
        </w:rPr>
        <w:t>c</w:t>
      </w:r>
      <w:r w:rsidRPr="00BF0984">
        <w:rPr>
          <w:sz w:val="24"/>
          <w:szCs w:val="24"/>
        </w:rPr>
        <w:t>ture tr</w:t>
      </w:r>
      <w:r w:rsidRPr="00BF0984">
        <w:rPr>
          <w:spacing w:val="-1"/>
          <w:sz w:val="24"/>
          <w:szCs w:val="24"/>
        </w:rPr>
        <w:t>a</w:t>
      </w:r>
      <w:r w:rsidRPr="00BF0984">
        <w:rPr>
          <w:sz w:val="24"/>
          <w:szCs w:val="24"/>
        </w:rPr>
        <w:t>nsi</w:t>
      </w:r>
      <w:r w:rsidRPr="00BF0984">
        <w:rPr>
          <w:spacing w:val="1"/>
          <w:sz w:val="24"/>
          <w:szCs w:val="24"/>
        </w:rPr>
        <w:t>t</w:t>
      </w:r>
      <w:r w:rsidRPr="00BF0984">
        <w:rPr>
          <w:sz w:val="24"/>
          <w:szCs w:val="24"/>
        </w:rPr>
        <w:t>io</w:t>
      </w:r>
      <w:r w:rsidRPr="00BF0984">
        <w:rPr>
          <w:spacing w:val="3"/>
          <w:sz w:val="24"/>
          <w:szCs w:val="24"/>
        </w:rPr>
        <w:t>n</w:t>
      </w:r>
      <w:r w:rsidRPr="00BF0984">
        <w:rPr>
          <w:sz w:val="24"/>
          <w:szCs w:val="24"/>
        </w:rPr>
        <w:t>.</w:t>
      </w:r>
      <w:r w:rsidRPr="00BF0984">
        <w:rPr>
          <w:spacing w:val="1"/>
          <w:sz w:val="24"/>
          <w:szCs w:val="24"/>
        </w:rPr>
        <w:t xml:space="preserve"> </w:t>
      </w:r>
      <w:r w:rsidRPr="00BF0984">
        <w:rPr>
          <w:spacing w:val="3"/>
          <w:sz w:val="24"/>
          <w:szCs w:val="24"/>
        </w:rPr>
        <w:t>T</w:t>
      </w:r>
      <w:r w:rsidRPr="00BF0984">
        <w:rPr>
          <w:sz w:val="24"/>
          <w:szCs w:val="24"/>
        </w:rPr>
        <w:t>he p</w:t>
      </w:r>
      <w:r w:rsidRPr="00BF0984">
        <w:rPr>
          <w:spacing w:val="-1"/>
          <w:sz w:val="24"/>
          <w:szCs w:val="24"/>
        </w:rPr>
        <w:t>re</w:t>
      </w:r>
      <w:r w:rsidRPr="00BF0984">
        <w:rPr>
          <w:sz w:val="24"/>
          <w:szCs w:val="24"/>
        </w:rPr>
        <w:t>s</w:t>
      </w:r>
      <w:r w:rsidRPr="00BF0984">
        <w:rPr>
          <w:spacing w:val="-1"/>
          <w:sz w:val="24"/>
          <w:szCs w:val="24"/>
        </w:rPr>
        <w:t>e</w:t>
      </w:r>
      <w:r w:rsidRPr="00BF0984">
        <w:rPr>
          <w:sz w:val="24"/>
          <w:szCs w:val="24"/>
        </w:rPr>
        <w:t>n</w:t>
      </w:r>
      <w:r w:rsidRPr="00BF0984">
        <w:rPr>
          <w:spacing w:val="1"/>
          <w:sz w:val="24"/>
          <w:szCs w:val="24"/>
        </w:rPr>
        <w:t>c</w:t>
      </w:r>
      <w:r w:rsidRPr="00BF0984">
        <w:rPr>
          <w:sz w:val="24"/>
          <w:szCs w:val="24"/>
        </w:rPr>
        <w:t>e of</w:t>
      </w:r>
      <w:r w:rsidRPr="00BF0984">
        <w:rPr>
          <w:spacing w:val="1"/>
          <w:sz w:val="24"/>
          <w:szCs w:val="24"/>
        </w:rPr>
        <w:t xml:space="preserve"> </w:t>
      </w:r>
      <w:r w:rsidRPr="00BF0984">
        <w:rPr>
          <w:sz w:val="24"/>
          <w:szCs w:val="24"/>
        </w:rPr>
        <w:t>p</w:t>
      </w:r>
      <w:r w:rsidRPr="00BF0984">
        <w:rPr>
          <w:spacing w:val="-1"/>
          <w:sz w:val="24"/>
          <w:szCs w:val="24"/>
        </w:rPr>
        <w:t>r</w:t>
      </w:r>
      <w:r w:rsidRPr="00BF0984">
        <w:rPr>
          <w:spacing w:val="1"/>
          <w:sz w:val="24"/>
          <w:szCs w:val="24"/>
        </w:rPr>
        <w:t>e</w:t>
      </w:r>
      <w:r w:rsidRPr="00BF0984">
        <w:rPr>
          <w:spacing w:val="-1"/>
          <w:sz w:val="24"/>
          <w:szCs w:val="24"/>
        </w:rPr>
        <w:t>c</w:t>
      </w:r>
      <w:r w:rsidRPr="00BF0984">
        <w:rPr>
          <w:sz w:val="24"/>
          <w:szCs w:val="24"/>
        </w:rPr>
        <w:t>u</w:t>
      </w:r>
      <w:r w:rsidRPr="00BF0984">
        <w:rPr>
          <w:spacing w:val="-1"/>
          <w:sz w:val="24"/>
          <w:szCs w:val="24"/>
        </w:rPr>
        <w:t>r</w:t>
      </w:r>
      <w:r w:rsidRPr="00BF0984">
        <w:rPr>
          <w:sz w:val="24"/>
          <w:szCs w:val="24"/>
        </w:rPr>
        <w:t>sor</w:t>
      </w:r>
      <w:r w:rsidRPr="00BF0984">
        <w:rPr>
          <w:spacing w:val="1"/>
          <w:sz w:val="24"/>
          <w:szCs w:val="24"/>
        </w:rPr>
        <w:t xml:space="preserve"> </w:t>
      </w:r>
      <w:r w:rsidRPr="00BF0984">
        <w:rPr>
          <w:sz w:val="24"/>
          <w:szCs w:val="24"/>
        </w:rPr>
        <w:t>shows</w:t>
      </w:r>
      <w:r w:rsidRPr="00BF0984">
        <w:rPr>
          <w:spacing w:val="1"/>
          <w:sz w:val="24"/>
          <w:szCs w:val="24"/>
        </w:rPr>
        <w:t xml:space="preserve"> </w:t>
      </w:r>
      <w:r w:rsidRPr="00BF0984">
        <w:rPr>
          <w:sz w:val="24"/>
          <w:szCs w:val="24"/>
        </w:rPr>
        <w:t>low</w:t>
      </w:r>
      <w:r w:rsidRPr="00BF0984">
        <w:rPr>
          <w:spacing w:val="-1"/>
          <w:sz w:val="24"/>
          <w:szCs w:val="24"/>
        </w:rPr>
        <w:t>e</w:t>
      </w:r>
      <w:r w:rsidRPr="00BF0984">
        <w:rPr>
          <w:sz w:val="24"/>
          <w:szCs w:val="24"/>
        </w:rPr>
        <w:t>r r</w:t>
      </w:r>
      <w:r w:rsidRPr="00BF0984">
        <w:rPr>
          <w:spacing w:val="-2"/>
          <w:sz w:val="24"/>
          <w:szCs w:val="24"/>
        </w:rPr>
        <w:t>e</w:t>
      </w:r>
      <w:r w:rsidRPr="00BF0984">
        <w:rPr>
          <w:sz w:val="24"/>
          <w:szCs w:val="24"/>
        </w:rPr>
        <w:t>quir</w:t>
      </w:r>
      <w:r w:rsidRPr="00BF0984">
        <w:rPr>
          <w:spacing w:val="-1"/>
          <w:sz w:val="24"/>
          <w:szCs w:val="24"/>
        </w:rPr>
        <w:t>e</w:t>
      </w:r>
      <w:r w:rsidRPr="00BF0984">
        <w:rPr>
          <w:sz w:val="24"/>
          <w:szCs w:val="24"/>
        </w:rPr>
        <w:t>ments</w:t>
      </w:r>
      <w:r w:rsidRPr="00BF0984">
        <w:rPr>
          <w:spacing w:val="4"/>
          <w:sz w:val="24"/>
          <w:szCs w:val="24"/>
        </w:rPr>
        <w:t xml:space="preserve"> </w:t>
      </w:r>
      <w:r w:rsidRPr="00BF0984">
        <w:rPr>
          <w:sz w:val="24"/>
          <w:szCs w:val="24"/>
        </w:rPr>
        <w:t>of</w:t>
      </w:r>
      <w:r w:rsidRPr="00BF0984">
        <w:rPr>
          <w:spacing w:val="4"/>
          <w:sz w:val="24"/>
          <w:szCs w:val="24"/>
        </w:rPr>
        <w:t xml:space="preserve"> </w:t>
      </w:r>
      <w:r w:rsidRPr="00BF0984">
        <w:rPr>
          <w:spacing w:val="-1"/>
          <w:sz w:val="24"/>
          <w:szCs w:val="24"/>
        </w:rPr>
        <w:t>ca</w:t>
      </w:r>
      <w:r w:rsidRPr="00BF0984">
        <w:rPr>
          <w:sz w:val="24"/>
          <w:szCs w:val="24"/>
        </w:rPr>
        <w:t>rbon</w:t>
      </w:r>
      <w:r w:rsidRPr="00BF0984">
        <w:rPr>
          <w:spacing w:val="3"/>
          <w:sz w:val="24"/>
          <w:szCs w:val="24"/>
        </w:rPr>
        <w:t xml:space="preserve"> </w:t>
      </w:r>
      <w:r w:rsidRPr="00BF0984">
        <w:rPr>
          <w:spacing w:val="2"/>
          <w:sz w:val="24"/>
          <w:szCs w:val="24"/>
        </w:rPr>
        <w:t>s</w:t>
      </w:r>
      <w:r w:rsidRPr="00BF0984">
        <w:rPr>
          <w:sz w:val="24"/>
          <w:szCs w:val="24"/>
        </w:rPr>
        <w:t>our</w:t>
      </w:r>
      <w:r w:rsidRPr="00BF0984">
        <w:rPr>
          <w:spacing w:val="-2"/>
          <w:sz w:val="24"/>
          <w:szCs w:val="24"/>
        </w:rPr>
        <w:t>c</w:t>
      </w:r>
      <w:r w:rsidRPr="00BF0984">
        <w:rPr>
          <w:spacing w:val="-1"/>
          <w:sz w:val="24"/>
          <w:szCs w:val="24"/>
        </w:rPr>
        <w:t>e</w:t>
      </w:r>
      <w:r w:rsidRPr="00BF0984">
        <w:rPr>
          <w:sz w:val="24"/>
          <w:szCs w:val="24"/>
        </w:rPr>
        <w:t>s.</w:t>
      </w:r>
      <w:r w:rsidRPr="00BF0984">
        <w:rPr>
          <w:spacing w:val="5"/>
          <w:sz w:val="24"/>
          <w:szCs w:val="24"/>
        </w:rPr>
        <w:t xml:space="preserve"> </w:t>
      </w:r>
      <w:r w:rsidRPr="00BF0984">
        <w:rPr>
          <w:sz w:val="24"/>
          <w:szCs w:val="24"/>
        </w:rPr>
        <w:t>A</w:t>
      </w:r>
      <w:r w:rsidRPr="00BF0984">
        <w:rPr>
          <w:spacing w:val="1"/>
          <w:sz w:val="24"/>
          <w:szCs w:val="24"/>
        </w:rPr>
        <w:t xml:space="preserve"> </w:t>
      </w:r>
      <w:r w:rsidRPr="00BF0984">
        <w:rPr>
          <w:sz w:val="24"/>
          <w:szCs w:val="24"/>
        </w:rPr>
        <w:t>div</w:t>
      </w:r>
      <w:r w:rsidRPr="00BF0984">
        <w:rPr>
          <w:spacing w:val="2"/>
          <w:sz w:val="24"/>
          <w:szCs w:val="24"/>
        </w:rPr>
        <w:t>e</w:t>
      </w:r>
      <w:r w:rsidRPr="00BF0984">
        <w:rPr>
          <w:sz w:val="24"/>
          <w:szCs w:val="24"/>
        </w:rPr>
        <w:t>rsi</w:t>
      </w:r>
      <w:r w:rsidRPr="00BF0984">
        <w:rPr>
          <w:spacing w:val="3"/>
          <w:sz w:val="24"/>
          <w:szCs w:val="24"/>
        </w:rPr>
        <w:t>t</w:t>
      </w:r>
      <w:r w:rsidRPr="00BF0984">
        <w:rPr>
          <w:sz w:val="24"/>
          <w:szCs w:val="24"/>
        </w:rPr>
        <w:t>y of</w:t>
      </w:r>
      <w:r w:rsidRPr="00BF0984">
        <w:rPr>
          <w:spacing w:val="4"/>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1"/>
          <w:sz w:val="24"/>
          <w:szCs w:val="24"/>
        </w:rPr>
        <w:t xml:space="preserve"> </w:t>
      </w:r>
      <w:r w:rsidRPr="00BF0984">
        <w:rPr>
          <w:sz w:val="24"/>
          <w:szCs w:val="24"/>
        </w:rPr>
        <w:t>sour</w:t>
      </w:r>
      <w:r w:rsidRPr="00BF0984">
        <w:rPr>
          <w:spacing w:val="1"/>
          <w:sz w:val="24"/>
          <w:szCs w:val="24"/>
        </w:rPr>
        <w:t>c</w:t>
      </w:r>
      <w:r w:rsidRPr="00BF0984">
        <w:rPr>
          <w:spacing w:val="-1"/>
          <w:sz w:val="24"/>
          <w:szCs w:val="24"/>
        </w:rPr>
        <w:t>e</w:t>
      </w:r>
      <w:r w:rsidRPr="00BF0984">
        <w:rPr>
          <w:sz w:val="24"/>
          <w:szCs w:val="24"/>
        </w:rPr>
        <w:t>s</w:t>
      </w:r>
      <w:r w:rsidRPr="00BF0984">
        <w:rPr>
          <w:spacing w:val="5"/>
          <w:sz w:val="24"/>
          <w:szCs w:val="24"/>
        </w:rPr>
        <w:t xml:space="preserve"> </w:t>
      </w:r>
      <w:proofErr w:type="gramStart"/>
      <w:r w:rsidRPr="00BF0984">
        <w:rPr>
          <w:spacing w:val="-1"/>
          <w:sz w:val="24"/>
          <w:szCs w:val="24"/>
        </w:rPr>
        <w:t>a</w:t>
      </w:r>
      <w:r w:rsidRPr="00BF0984">
        <w:rPr>
          <w:sz w:val="24"/>
          <w:szCs w:val="24"/>
        </w:rPr>
        <w:t>re</w:t>
      </w:r>
      <w:proofErr w:type="gramEnd"/>
      <w:r w:rsidRPr="00BF0984">
        <w:rPr>
          <w:spacing w:val="2"/>
          <w:sz w:val="24"/>
          <w:szCs w:val="24"/>
        </w:rPr>
        <w:t xml:space="preserve"> </w:t>
      </w:r>
      <w:r w:rsidRPr="00BF0984">
        <w:rPr>
          <w:spacing w:val="-1"/>
          <w:sz w:val="24"/>
          <w:szCs w:val="24"/>
        </w:rPr>
        <w:t>c</w:t>
      </w:r>
      <w:r w:rsidRPr="00BF0984">
        <w:rPr>
          <w:sz w:val="24"/>
          <w:szCs w:val="24"/>
        </w:rPr>
        <w:t>hose</w:t>
      </w:r>
      <w:r w:rsidRPr="00BF0984">
        <w:rPr>
          <w:spacing w:val="-1"/>
          <w:sz w:val="24"/>
          <w:szCs w:val="24"/>
        </w:rPr>
        <w:t>n</w:t>
      </w:r>
      <w:r w:rsidRPr="00BF0984">
        <w:rPr>
          <w:sz w:val="24"/>
          <w:szCs w:val="24"/>
        </w:rPr>
        <w:t>,</w:t>
      </w:r>
      <w:r w:rsidRPr="00BF0984">
        <w:rPr>
          <w:spacing w:val="7"/>
          <w:sz w:val="24"/>
          <w:szCs w:val="24"/>
        </w:rPr>
        <w:t xml:space="preserve"> </w:t>
      </w:r>
      <w:r w:rsidRPr="00BF0984">
        <w:rPr>
          <w:sz w:val="24"/>
          <w:szCs w:val="24"/>
        </w:rPr>
        <w:t>such</w:t>
      </w:r>
      <w:r w:rsidRPr="00BF0984">
        <w:rPr>
          <w:spacing w:val="1"/>
          <w:sz w:val="24"/>
          <w:szCs w:val="24"/>
        </w:rPr>
        <w:t xml:space="preserve"> </w:t>
      </w:r>
      <w:r w:rsidRPr="00BF0984">
        <w:rPr>
          <w:spacing w:val="-1"/>
          <w:sz w:val="24"/>
          <w:szCs w:val="24"/>
        </w:rPr>
        <w:t>a</w:t>
      </w:r>
      <w:r w:rsidRPr="00BF0984">
        <w:rPr>
          <w:sz w:val="24"/>
          <w:szCs w:val="24"/>
        </w:rPr>
        <w:t>s</w:t>
      </w:r>
      <w:r w:rsidRPr="00BF0984">
        <w:rPr>
          <w:spacing w:val="4"/>
          <w:sz w:val="24"/>
          <w:szCs w:val="24"/>
        </w:rPr>
        <w:t xml:space="preserve"> </w:t>
      </w:r>
      <w:r w:rsidRPr="00BF0984">
        <w:rPr>
          <w:sz w:val="24"/>
          <w:szCs w:val="24"/>
        </w:rPr>
        <w:t>suc</w:t>
      </w:r>
      <w:r w:rsidRPr="00BF0984">
        <w:rPr>
          <w:spacing w:val="-1"/>
          <w:sz w:val="24"/>
          <w:szCs w:val="24"/>
        </w:rPr>
        <w:t>r</w:t>
      </w:r>
      <w:r w:rsidRPr="00BF0984">
        <w:rPr>
          <w:sz w:val="24"/>
          <w:szCs w:val="24"/>
        </w:rPr>
        <w:t>ose,</w:t>
      </w:r>
      <w:r w:rsidRPr="00BF0984">
        <w:rPr>
          <w:spacing w:val="3"/>
          <w:sz w:val="24"/>
          <w:szCs w:val="24"/>
        </w:rPr>
        <w:t xml:space="preserve"> </w:t>
      </w:r>
      <w:r w:rsidRPr="00BF0984">
        <w:rPr>
          <w:spacing w:val="-1"/>
          <w:sz w:val="24"/>
          <w:szCs w:val="24"/>
        </w:rPr>
        <w:t>c</w:t>
      </w:r>
      <w:r w:rsidRPr="00BF0984">
        <w:rPr>
          <w:sz w:val="24"/>
          <w:szCs w:val="24"/>
        </w:rPr>
        <w:t>i</w:t>
      </w:r>
      <w:r w:rsidRPr="00BF0984">
        <w:rPr>
          <w:spacing w:val="1"/>
          <w:sz w:val="24"/>
          <w:szCs w:val="24"/>
        </w:rPr>
        <w:t>t</w:t>
      </w:r>
      <w:r w:rsidRPr="00BF0984">
        <w:rPr>
          <w:sz w:val="24"/>
          <w:szCs w:val="24"/>
        </w:rPr>
        <w:t xml:space="preserve">ric </w:t>
      </w:r>
      <w:r w:rsidRPr="00BF0984">
        <w:rPr>
          <w:spacing w:val="-1"/>
          <w:sz w:val="24"/>
          <w:szCs w:val="24"/>
        </w:rPr>
        <w:t>ac</w:t>
      </w:r>
      <w:r w:rsidRPr="00BF0984">
        <w:rPr>
          <w:sz w:val="24"/>
          <w:szCs w:val="24"/>
        </w:rPr>
        <w:t>id, amino a</w:t>
      </w:r>
      <w:r w:rsidRPr="00BF0984">
        <w:rPr>
          <w:spacing w:val="-1"/>
          <w:sz w:val="24"/>
          <w:szCs w:val="24"/>
        </w:rPr>
        <w:t>c</w:t>
      </w:r>
      <w:r w:rsidRPr="00BF0984">
        <w:rPr>
          <w:sz w:val="24"/>
          <w:szCs w:val="24"/>
        </w:rPr>
        <w:t>ids, and</w:t>
      </w:r>
      <w:r w:rsidRPr="00BF0984">
        <w:rPr>
          <w:spacing w:val="2"/>
          <w:sz w:val="24"/>
          <w:szCs w:val="24"/>
        </w:rPr>
        <w:t xml:space="preserve"> </w:t>
      </w:r>
      <w:r w:rsidRPr="00BF0984">
        <w:rPr>
          <w:spacing w:val="-1"/>
          <w:sz w:val="24"/>
          <w:szCs w:val="24"/>
        </w:rPr>
        <w:t>e</w:t>
      </w:r>
      <w:r w:rsidRPr="00BF0984">
        <w:rPr>
          <w:spacing w:val="2"/>
          <w:sz w:val="24"/>
          <w:szCs w:val="24"/>
        </w:rPr>
        <w:t>v</w:t>
      </w:r>
      <w:r w:rsidRPr="00BF0984">
        <w:rPr>
          <w:spacing w:val="-1"/>
          <w:sz w:val="24"/>
          <w:szCs w:val="24"/>
        </w:rPr>
        <w:t>e</w:t>
      </w:r>
      <w:r w:rsidRPr="00BF0984">
        <w:rPr>
          <w:sz w:val="24"/>
          <w:szCs w:val="24"/>
        </w:rPr>
        <w:t>n w</w:t>
      </w:r>
      <w:r w:rsidRPr="00BF0984">
        <w:rPr>
          <w:spacing w:val="-1"/>
          <w:sz w:val="24"/>
          <w:szCs w:val="24"/>
        </w:rPr>
        <w:t>a</w:t>
      </w:r>
      <w:r w:rsidRPr="00BF0984">
        <w:rPr>
          <w:sz w:val="24"/>
          <w:szCs w:val="24"/>
        </w:rPr>
        <w:t>ste biom</w:t>
      </w:r>
      <w:r w:rsidRPr="00BF0984">
        <w:rPr>
          <w:spacing w:val="-1"/>
          <w:sz w:val="24"/>
          <w:szCs w:val="24"/>
        </w:rPr>
        <w:t>a</w:t>
      </w:r>
      <w:r w:rsidRPr="00BF0984">
        <w:rPr>
          <w:sz w:val="24"/>
          <w:szCs w:val="24"/>
        </w:rPr>
        <w:t>sses.</w:t>
      </w:r>
    </w:p>
    <w:p w:rsidR="003541D5" w:rsidRPr="00BF0984" w:rsidRDefault="003C3CEA" w:rsidP="003F04D4">
      <w:pPr>
        <w:spacing w:before="10" w:line="480" w:lineRule="auto"/>
        <w:ind w:right="90"/>
        <w:jc w:val="both"/>
        <w:rPr>
          <w:sz w:val="24"/>
          <w:szCs w:val="24"/>
        </w:rPr>
      </w:pPr>
      <w:r w:rsidRPr="00BF0984">
        <w:rPr>
          <w:spacing w:val="1"/>
          <w:sz w:val="24"/>
          <w:szCs w:val="24"/>
        </w:rPr>
        <w:t>P</w:t>
      </w:r>
      <w:r w:rsidRPr="00BF0984">
        <w:rPr>
          <w:sz w:val="24"/>
          <w:szCs w:val="24"/>
        </w:rPr>
        <w:t>u</w:t>
      </w:r>
      <w:r w:rsidRPr="00BF0984">
        <w:rPr>
          <w:spacing w:val="-1"/>
          <w:sz w:val="24"/>
          <w:szCs w:val="24"/>
        </w:rPr>
        <w:t>r</w:t>
      </w:r>
      <w:r w:rsidRPr="00BF0984">
        <w:rPr>
          <w:sz w:val="24"/>
          <w:szCs w:val="24"/>
        </w:rPr>
        <w:t>ific</w:t>
      </w:r>
      <w:r w:rsidRPr="00BF0984">
        <w:rPr>
          <w:spacing w:val="-2"/>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z w:val="24"/>
          <w:szCs w:val="24"/>
        </w:rPr>
        <w:t>methods</w:t>
      </w:r>
      <w:r w:rsidRPr="00BF0984">
        <w:rPr>
          <w:spacing w:val="1"/>
          <w:sz w:val="24"/>
          <w:szCs w:val="24"/>
        </w:rPr>
        <w:t xml:space="preserve"> </w:t>
      </w:r>
      <w:r w:rsidRPr="00BF0984">
        <w:rPr>
          <w:sz w:val="24"/>
          <w:szCs w:val="24"/>
        </w:rPr>
        <w:t xml:space="preserve">include </w:t>
      </w:r>
      <w:r w:rsidRPr="00BF0984">
        <w:rPr>
          <w:spacing w:val="-1"/>
          <w:sz w:val="24"/>
          <w:szCs w:val="24"/>
        </w:rPr>
        <w:t>ce</w:t>
      </w:r>
      <w:r w:rsidRPr="00BF0984">
        <w:rPr>
          <w:sz w:val="24"/>
          <w:szCs w:val="24"/>
        </w:rPr>
        <w:t>ntr</w:t>
      </w:r>
      <w:r w:rsidRPr="00BF0984">
        <w:rPr>
          <w:spacing w:val="2"/>
          <w:sz w:val="24"/>
          <w:szCs w:val="24"/>
        </w:rPr>
        <w:t>i</w:t>
      </w:r>
      <w:r w:rsidRPr="00BF0984">
        <w:rPr>
          <w:sz w:val="24"/>
          <w:szCs w:val="24"/>
        </w:rPr>
        <w:t>f</w:t>
      </w:r>
      <w:r w:rsidRPr="00BF0984">
        <w:rPr>
          <w:spacing w:val="1"/>
          <w:sz w:val="24"/>
          <w:szCs w:val="24"/>
        </w:rPr>
        <w:t>u</w:t>
      </w:r>
      <w:r w:rsidRPr="00BF0984">
        <w:rPr>
          <w:spacing w:val="-2"/>
          <w:sz w:val="24"/>
          <w:szCs w:val="24"/>
        </w:rPr>
        <w:t>g</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z w:val="24"/>
          <w:szCs w:val="24"/>
        </w:rPr>
        <w:t>dia</w:t>
      </w:r>
      <w:r w:rsidRPr="00BF0984">
        <w:rPr>
          <w:spacing w:val="2"/>
          <w:sz w:val="24"/>
          <w:szCs w:val="24"/>
        </w:rPr>
        <w:t>l</w:t>
      </w:r>
      <w:r w:rsidRPr="00BF0984">
        <w:rPr>
          <w:spacing w:val="-5"/>
          <w:sz w:val="24"/>
          <w:szCs w:val="24"/>
        </w:rPr>
        <w:t>y</w:t>
      </w:r>
      <w:r w:rsidRPr="00BF0984">
        <w:rPr>
          <w:sz w:val="24"/>
          <w:szCs w:val="24"/>
        </w:rPr>
        <w:t>si</w:t>
      </w:r>
      <w:r w:rsidRPr="00BF0984">
        <w:rPr>
          <w:spacing w:val="1"/>
          <w:sz w:val="24"/>
          <w:szCs w:val="24"/>
        </w:rPr>
        <w:t>s</w:t>
      </w:r>
      <w:r w:rsidRPr="00BF0984">
        <w:rPr>
          <w:sz w:val="24"/>
          <w:szCs w:val="24"/>
        </w:rPr>
        <w:t>,</w:t>
      </w:r>
      <w:r w:rsidRPr="00BF0984">
        <w:rPr>
          <w:spacing w:val="1"/>
          <w:sz w:val="24"/>
          <w:szCs w:val="24"/>
        </w:rPr>
        <w:t xml:space="preserve"> </w:t>
      </w:r>
      <w:r w:rsidRPr="00BF0984">
        <w:rPr>
          <w:spacing w:val="-1"/>
          <w:sz w:val="24"/>
          <w:szCs w:val="24"/>
        </w:rPr>
        <w:t>e</w:t>
      </w:r>
      <w:r w:rsidRPr="00BF0984">
        <w:rPr>
          <w:sz w:val="24"/>
          <w:szCs w:val="24"/>
        </w:rPr>
        <w:t>l</w:t>
      </w:r>
      <w:r w:rsidRPr="00BF0984">
        <w:rPr>
          <w:spacing w:val="2"/>
          <w:sz w:val="24"/>
          <w:szCs w:val="24"/>
        </w:rPr>
        <w:t>e</w:t>
      </w:r>
      <w:r w:rsidRPr="00BF0984">
        <w:rPr>
          <w:spacing w:val="-1"/>
          <w:sz w:val="24"/>
          <w:szCs w:val="24"/>
        </w:rPr>
        <w:t>c</w:t>
      </w:r>
      <w:r w:rsidRPr="00BF0984">
        <w:rPr>
          <w:sz w:val="24"/>
          <w:szCs w:val="24"/>
        </w:rPr>
        <w:t>tropho</w:t>
      </w:r>
      <w:r w:rsidRPr="00BF0984">
        <w:rPr>
          <w:spacing w:val="1"/>
          <w:sz w:val="24"/>
          <w:szCs w:val="24"/>
        </w:rPr>
        <w:t>r</w:t>
      </w:r>
      <w:r w:rsidRPr="00BF0984">
        <w:rPr>
          <w:spacing w:val="-1"/>
          <w:sz w:val="24"/>
          <w:szCs w:val="24"/>
        </w:rPr>
        <w:t>e</w:t>
      </w:r>
      <w:r w:rsidRPr="00BF0984">
        <w:rPr>
          <w:sz w:val="24"/>
          <w:szCs w:val="24"/>
        </w:rPr>
        <w:t>si</w:t>
      </w:r>
      <w:r w:rsidRPr="00BF0984">
        <w:rPr>
          <w:spacing w:val="1"/>
          <w:sz w:val="24"/>
          <w:szCs w:val="24"/>
        </w:rPr>
        <w:t>s</w:t>
      </w:r>
      <w:r w:rsidRPr="00BF0984">
        <w:rPr>
          <w:sz w:val="24"/>
          <w:szCs w:val="24"/>
        </w:rPr>
        <w:t>,</w:t>
      </w:r>
      <w:r w:rsidRPr="00BF0984">
        <w:rPr>
          <w:spacing w:val="1"/>
          <w:sz w:val="24"/>
          <w:szCs w:val="24"/>
        </w:rPr>
        <w:t xml:space="preserve"> </w:t>
      </w:r>
      <w:r w:rsidRPr="00BF0984">
        <w:rPr>
          <w:spacing w:val="-1"/>
          <w:sz w:val="24"/>
          <w:szCs w:val="24"/>
        </w:rPr>
        <w:t>e</w:t>
      </w:r>
      <w:r w:rsidRPr="00BF0984">
        <w:rPr>
          <w:sz w:val="24"/>
          <w:szCs w:val="24"/>
        </w:rPr>
        <w:t>tc.</w:t>
      </w:r>
      <w:r w:rsidRPr="00BF0984">
        <w:rPr>
          <w:spacing w:val="6"/>
          <w:sz w:val="24"/>
          <w:szCs w:val="24"/>
        </w:rPr>
        <w:t xml:space="preserve"> </w:t>
      </w:r>
      <w:r w:rsidRPr="00BF0984">
        <w:rPr>
          <w:sz w:val="24"/>
          <w:szCs w:val="24"/>
        </w:rPr>
        <w:t>Th</w:t>
      </w:r>
      <w:r w:rsidRPr="00BF0984">
        <w:rPr>
          <w:spacing w:val="-1"/>
          <w:sz w:val="24"/>
          <w:szCs w:val="24"/>
        </w:rPr>
        <w:t>r</w:t>
      </w:r>
      <w:r w:rsidRPr="00BF0984">
        <w:rPr>
          <w:spacing w:val="1"/>
          <w:sz w:val="24"/>
          <w:szCs w:val="24"/>
        </w:rPr>
        <w:t>e</w:t>
      </w:r>
      <w:r w:rsidRPr="00BF0984">
        <w:rPr>
          <w:sz w:val="24"/>
          <w:szCs w:val="24"/>
        </w:rPr>
        <w:t xml:space="preserve">e </w:t>
      </w:r>
      <w:r w:rsidRPr="00BF0984">
        <w:rPr>
          <w:spacing w:val="4"/>
          <w:sz w:val="24"/>
          <w:szCs w:val="24"/>
        </w:rPr>
        <w:t>c</w:t>
      </w:r>
      <w:r w:rsidRPr="00BF0984">
        <w:rPr>
          <w:spacing w:val="-5"/>
          <w:sz w:val="24"/>
          <w:szCs w:val="24"/>
        </w:rPr>
        <w:t>y</w:t>
      </w:r>
      <w:r w:rsidRPr="00BF0984">
        <w:rPr>
          <w:spacing w:val="-1"/>
          <w:sz w:val="24"/>
          <w:szCs w:val="24"/>
        </w:rPr>
        <w:t>c</w:t>
      </w:r>
      <w:r w:rsidRPr="00BF0984">
        <w:rPr>
          <w:spacing w:val="3"/>
          <w:sz w:val="24"/>
          <w:szCs w:val="24"/>
        </w:rPr>
        <w:t>l</w:t>
      </w:r>
      <w:r w:rsidRPr="00BF0984">
        <w:rPr>
          <w:spacing w:val="-1"/>
          <w:sz w:val="24"/>
          <w:szCs w:val="24"/>
        </w:rPr>
        <w:t>e</w:t>
      </w:r>
      <w:r w:rsidRPr="00BF0984">
        <w:rPr>
          <w:sz w:val="24"/>
          <w:szCs w:val="24"/>
        </w:rPr>
        <w:t>s</w:t>
      </w:r>
      <w:r w:rsidRPr="00BF0984">
        <w:rPr>
          <w:spacing w:val="1"/>
          <w:sz w:val="24"/>
          <w:szCs w:val="24"/>
        </w:rPr>
        <w:t xml:space="preserve"> </w:t>
      </w:r>
      <w:r w:rsidRPr="00BF0984">
        <w:rPr>
          <w:sz w:val="24"/>
          <w:szCs w:val="24"/>
        </w:rPr>
        <w:t xml:space="preserve">of </w:t>
      </w:r>
      <w:r w:rsidRPr="00BF0984">
        <w:rPr>
          <w:spacing w:val="-1"/>
          <w:sz w:val="24"/>
          <w:szCs w:val="24"/>
        </w:rPr>
        <w:t>c</w:t>
      </w:r>
      <w:r w:rsidRPr="00BF0984">
        <w:rPr>
          <w:sz w:val="24"/>
          <w:szCs w:val="24"/>
        </w:rPr>
        <w:t>on</w:t>
      </w:r>
      <w:r w:rsidRPr="00BF0984">
        <w:rPr>
          <w:spacing w:val="-1"/>
          <w:sz w:val="24"/>
          <w:szCs w:val="24"/>
        </w:rPr>
        <w:t>ce</w:t>
      </w:r>
      <w:r w:rsidRPr="00BF0984">
        <w:rPr>
          <w:sz w:val="24"/>
          <w:szCs w:val="24"/>
        </w:rPr>
        <w:t>nt</w:t>
      </w:r>
      <w:r w:rsidRPr="00BF0984">
        <w:rPr>
          <w:spacing w:val="2"/>
          <w:sz w:val="24"/>
          <w:szCs w:val="24"/>
        </w:rPr>
        <w:t>r</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on/d</w:t>
      </w:r>
      <w:r w:rsidRPr="00BF0984">
        <w:rPr>
          <w:spacing w:val="1"/>
          <w:sz w:val="24"/>
          <w:szCs w:val="24"/>
        </w:rPr>
        <w:t>i</w:t>
      </w:r>
      <w:r w:rsidRPr="00BF0984">
        <w:rPr>
          <w:sz w:val="24"/>
          <w:szCs w:val="24"/>
        </w:rPr>
        <w:t>lu</w:t>
      </w:r>
      <w:r w:rsidRPr="00BF0984">
        <w:rPr>
          <w:spacing w:val="1"/>
          <w:sz w:val="24"/>
          <w:szCs w:val="24"/>
        </w:rPr>
        <w:t>t</w:t>
      </w:r>
      <w:r w:rsidRPr="00BF0984">
        <w:rPr>
          <w:sz w:val="24"/>
          <w:szCs w:val="24"/>
        </w:rPr>
        <w:t>ion</w:t>
      </w:r>
      <w:r w:rsidRPr="00BF0984">
        <w:rPr>
          <w:spacing w:val="3"/>
          <w:sz w:val="24"/>
          <w:szCs w:val="24"/>
        </w:rPr>
        <w:t xml:space="preserve"> </w:t>
      </w:r>
      <w:r w:rsidRPr="00BF0984">
        <w:rPr>
          <w:spacing w:val="-3"/>
          <w:sz w:val="24"/>
          <w:szCs w:val="24"/>
        </w:rPr>
        <w:t>w</w:t>
      </w:r>
      <w:r w:rsidRPr="00BF0984">
        <w:rPr>
          <w:spacing w:val="-1"/>
          <w:sz w:val="24"/>
          <w:szCs w:val="24"/>
        </w:rPr>
        <w:t>e</w:t>
      </w:r>
      <w:r w:rsidRPr="00BF0984">
        <w:rPr>
          <w:sz w:val="24"/>
          <w:szCs w:val="24"/>
        </w:rPr>
        <w:t>re</w:t>
      </w:r>
      <w:r w:rsidRPr="00BF0984">
        <w:rPr>
          <w:spacing w:val="1"/>
          <w:sz w:val="24"/>
          <w:szCs w:val="24"/>
        </w:rPr>
        <w:t xml:space="preserve"> </w:t>
      </w:r>
      <w:r w:rsidRPr="00BF0984">
        <w:rPr>
          <w:sz w:val="24"/>
          <w:szCs w:val="24"/>
        </w:rPr>
        <w:t>i</w:t>
      </w:r>
      <w:r w:rsidRPr="00BF0984">
        <w:rPr>
          <w:spacing w:val="1"/>
          <w:sz w:val="24"/>
          <w:szCs w:val="24"/>
        </w:rPr>
        <w:t>m</w:t>
      </w:r>
      <w:r w:rsidRPr="00BF0984">
        <w:rPr>
          <w:sz w:val="24"/>
          <w:szCs w:val="24"/>
        </w:rPr>
        <w:t>plem</w:t>
      </w:r>
      <w:r w:rsidRPr="00BF0984">
        <w:rPr>
          <w:spacing w:val="-1"/>
          <w:sz w:val="24"/>
          <w:szCs w:val="24"/>
        </w:rPr>
        <w:t>e</w:t>
      </w:r>
      <w:r w:rsidRPr="00BF0984">
        <w:rPr>
          <w:sz w:val="24"/>
          <w:szCs w:val="24"/>
        </w:rPr>
        <w:t>nted</w:t>
      </w:r>
      <w:r w:rsidRPr="00BF0984">
        <w:rPr>
          <w:spacing w:val="2"/>
          <w:sz w:val="24"/>
          <w:szCs w:val="24"/>
        </w:rPr>
        <w:t xml:space="preserve"> </w:t>
      </w:r>
      <w:r w:rsidRPr="00BF0984">
        <w:rPr>
          <w:spacing w:val="5"/>
          <w:sz w:val="24"/>
          <w:szCs w:val="24"/>
        </w:rPr>
        <w:t>b</w:t>
      </w:r>
      <w:r w:rsidRPr="00BF0984">
        <w:rPr>
          <w:sz w:val="24"/>
          <w:szCs w:val="24"/>
        </w:rPr>
        <w:t xml:space="preserve">y </w:t>
      </w:r>
      <w:r w:rsidRPr="00BF0984">
        <w:rPr>
          <w:spacing w:val="-3"/>
          <w:sz w:val="24"/>
          <w:szCs w:val="24"/>
        </w:rPr>
        <w:t>Z</w:t>
      </w:r>
      <w:r w:rsidRPr="00BF0984">
        <w:rPr>
          <w:sz w:val="24"/>
          <w:szCs w:val="24"/>
        </w:rPr>
        <w:t>hu</w:t>
      </w:r>
      <w:r w:rsidRPr="00BF0984">
        <w:rPr>
          <w:spacing w:val="5"/>
          <w:sz w:val="24"/>
          <w:szCs w:val="24"/>
        </w:rPr>
        <w:t xml:space="preserve"> </w:t>
      </w:r>
      <w:r w:rsidRPr="00BF0984">
        <w:rPr>
          <w:spacing w:val="-1"/>
          <w:sz w:val="24"/>
          <w:szCs w:val="24"/>
        </w:rPr>
        <w:t>a</w:t>
      </w:r>
      <w:r w:rsidRPr="00BF0984">
        <w:rPr>
          <w:sz w:val="24"/>
          <w:szCs w:val="24"/>
        </w:rPr>
        <w:t>nd</w:t>
      </w:r>
      <w:r w:rsidRPr="00BF0984">
        <w:rPr>
          <w:spacing w:val="3"/>
          <w:sz w:val="24"/>
          <w:szCs w:val="24"/>
        </w:rPr>
        <w:t xml:space="preserve"> </w:t>
      </w:r>
      <w:r w:rsidRPr="00BF0984">
        <w:rPr>
          <w:sz w:val="24"/>
          <w:szCs w:val="24"/>
        </w:rPr>
        <w:t>g</w:t>
      </w:r>
      <w:r w:rsidRPr="00BF0984">
        <w:rPr>
          <w:spacing w:val="-1"/>
          <w:sz w:val="24"/>
          <w:szCs w:val="24"/>
        </w:rPr>
        <w:t>r</w:t>
      </w:r>
      <w:r w:rsidRPr="00BF0984">
        <w:rPr>
          <w:sz w:val="24"/>
          <w:szCs w:val="24"/>
        </w:rPr>
        <w:t>oup</w:t>
      </w:r>
      <w:r w:rsidRPr="00BF0984">
        <w:rPr>
          <w:spacing w:val="3"/>
          <w:sz w:val="24"/>
          <w:szCs w:val="24"/>
        </w:rPr>
        <w:t xml:space="preserve"> </w:t>
      </w:r>
      <w:r w:rsidRPr="00BF0984">
        <w:rPr>
          <w:sz w:val="24"/>
          <w:szCs w:val="24"/>
        </w:rPr>
        <w:t>to</w:t>
      </w:r>
      <w:r w:rsidRPr="00BF0984">
        <w:rPr>
          <w:spacing w:val="3"/>
          <w:sz w:val="24"/>
          <w:szCs w:val="24"/>
        </w:rPr>
        <w:t xml:space="preserve"> </w:t>
      </w:r>
      <w:r w:rsidRPr="00BF0984">
        <w:rPr>
          <w:sz w:val="24"/>
          <w:szCs w:val="24"/>
        </w:rPr>
        <w:t>s</w:t>
      </w:r>
      <w:r w:rsidRPr="00BF0984">
        <w:rPr>
          <w:spacing w:val="-1"/>
          <w:sz w:val="24"/>
          <w:szCs w:val="24"/>
        </w:rPr>
        <w:t>e</w:t>
      </w:r>
      <w:r w:rsidRPr="00BF0984">
        <w:rPr>
          <w:sz w:val="24"/>
          <w:szCs w:val="24"/>
        </w:rPr>
        <w:t>p</w:t>
      </w:r>
      <w:r w:rsidRPr="00BF0984">
        <w:rPr>
          <w:spacing w:val="-1"/>
          <w:sz w:val="24"/>
          <w:szCs w:val="24"/>
        </w:rPr>
        <w:t>a</w:t>
      </w:r>
      <w:r w:rsidRPr="00BF0984">
        <w:rPr>
          <w:spacing w:val="1"/>
          <w:sz w:val="24"/>
          <w:szCs w:val="24"/>
        </w:rPr>
        <w:t>r</w:t>
      </w:r>
      <w:r w:rsidRPr="00BF0984">
        <w:rPr>
          <w:spacing w:val="-1"/>
          <w:sz w:val="24"/>
          <w:szCs w:val="24"/>
        </w:rPr>
        <w:t>a</w:t>
      </w:r>
      <w:r w:rsidRPr="00BF0984">
        <w:rPr>
          <w:sz w:val="24"/>
          <w:szCs w:val="24"/>
        </w:rPr>
        <w:t>te</w:t>
      </w:r>
      <w:r w:rsidRPr="00BF0984">
        <w:rPr>
          <w:spacing w:val="2"/>
          <w:sz w:val="24"/>
          <w:szCs w:val="24"/>
        </w:rPr>
        <w:t xml:space="preserve"> 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rticl</w:t>
      </w:r>
      <w:r w:rsidRPr="00BF0984">
        <w:rPr>
          <w:spacing w:val="-1"/>
          <w:sz w:val="24"/>
          <w:szCs w:val="24"/>
        </w:rPr>
        <w:t>e</w:t>
      </w:r>
      <w:r w:rsidRPr="00BF0984">
        <w:rPr>
          <w:sz w:val="24"/>
          <w:szCs w:val="24"/>
        </w:rPr>
        <w:t>s</w:t>
      </w:r>
      <w:r w:rsidRPr="00BF0984">
        <w:rPr>
          <w:spacing w:val="3"/>
          <w:sz w:val="24"/>
          <w:szCs w:val="24"/>
        </w:rPr>
        <w:t xml:space="preserve"> </w:t>
      </w:r>
      <w:r w:rsidRPr="00BF0984">
        <w:rPr>
          <w:spacing w:val="1"/>
          <w:sz w:val="24"/>
          <w:szCs w:val="24"/>
        </w:rPr>
        <w:t>f</w:t>
      </w:r>
      <w:r w:rsidRPr="00BF0984">
        <w:rPr>
          <w:sz w:val="24"/>
          <w:szCs w:val="24"/>
        </w:rPr>
        <w:t>rom</w:t>
      </w:r>
      <w:r w:rsidRPr="00BF0984">
        <w:rPr>
          <w:spacing w:val="2"/>
          <w:sz w:val="24"/>
          <w:szCs w:val="24"/>
        </w:rPr>
        <w:t xml:space="preserve"> </w:t>
      </w:r>
      <w:r w:rsidRPr="00BF0984">
        <w:rPr>
          <w:sz w:val="24"/>
          <w:szCs w:val="24"/>
        </w:rPr>
        <w:t>the m</w:t>
      </w:r>
      <w:r w:rsidRPr="00BF0984">
        <w:rPr>
          <w:spacing w:val="1"/>
          <w:sz w:val="24"/>
          <w:szCs w:val="24"/>
        </w:rPr>
        <w:t>i</w:t>
      </w:r>
      <w:r w:rsidRPr="00BF0984">
        <w:rPr>
          <w:sz w:val="24"/>
          <w:szCs w:val="24"/>
        </w:rPr>
        <w:t>xture</w:t>
      </w:r>
      <w:r w:rsidRPr="00BF0984">
        <w:rPr>
          <w:spacing w:val="3"/>
          <w:sz w:val="24"/>
          <w:szCs w:val="24"/>
        </w:rPr>
        <w:t xml:space="preserve"> </w:t>
      </w:r>
      <w:r w:rsidRPr="00BF0984">
        <w:rPr>
          <w:spacing w:val="1"/>
          <w:sz w:val="24"/>
          <w:szCs w:val="24"/>
        </w:rPr>
        <w:t>[</w:t>
      </w:r>
      <w:r w:rsidRPr="00BF0984">
        <w:rPr>
          <w:sz w:val="24"/>
          <w:szCs w:val="24"/>
        </w:rPr>
        <w:t>33</w:t>
      </w:r>
      <w:r w:rsidRPr="00BF0984">
        <w:rPr>
          <w:spacing w:val="2"/>
          <w:sz w:val="24"/>
          <w:szCs w:val="24"/>
        </w:rPr>
        <w:t>]</w:t>
      </w:r>
      <w:r w:rsidRPr="00BF0984">
        <w:rPr>
          <w:sz w:val="24"/>
          <w:szCs w:val="24"/>
        </w:rPr>
        <w:t>.</w:t>
      </w:r>
      <w:r w:rsidRPr="00BF0984">
        <w:rPr>
          <w:spacing w:val="5"/>
          <w:sz w:val="24"/>
          <w:szCs w:val="24"/>
        </w:rPr>
        <w:t xml:space="preserve"> </w:t>
      </w:r>
      <w:r w:rsidRPr="00BF0984">
        <w:rPr>
          <w:spacing w:val="-5"/>
          <w:sz w:val="24"/>
          <w:szCs w:val="24"/>
        </w:rPr>
        <w:t>L</w:t>
      </w:r>
      <w:r w:rsidRPr="00BF0984">
        <w:rPr>
          <w:sz w:val="24"/>
          <w:szCs w:val="24"/>
        </w:rPr>
        <w:t>i</w:t>
      </w:r>
      <w:r w:rsidRPr="00BF0984">
        <w:rPr>
          <w:spacing w:val="7"/>
          <w:sz w:val="24"/>
          <w:szCs w:val="24"/>
        </w:rPr>
        <w:t xml:space="preserve"> </w:t>
      </w:r>
      <w:r w:rsidRPr="00BF0984">
        <w:rPr>
          <w:spacing w:val="-1"/>
          <w:sz w:val="24"/>
          <w:szCs w:val="24"/>
        </w:rPr>
        <w:t>e</w:t>
      </w:r>
      <w:r w:rsidRPr="00BF0984">
        <w:rPr>
          <w:sz w:val="24"/>
          <w:szCs w:val="24"/>
        </w:rPr>
        <w:t>t</w:t>
      </w:r>
      <w:r w:rsidRPr="00BF0984">
        <w:rPr>
          <w:spacing w:val="5"/>
          <w:sz w:val="24"/>
          <w:szCs w:val="24"/>
        </w:rPr>
        <w:t xml:space="preserve"> </w:t>
      </w:r>
      <w:r w:rsidRPr="00BF0984">
        <w:rPr>
          <w:spacing w:val="-1"/>
          <w:sz w:val="24"/>
          <w:szCs w:val="24"/>
        </w:rPr>
        <w:t>a</w:t>
      </w:r>
      <w:r w:rsidRPr="00BF0984">
        <w:rPr>
          <w:sz w:val="24"/>
          <w:szCs w:val="24"/>
        </w:rPr>
        <w:t>l.</w:t>
      </w:r>
      <w:r w:rsidRPr="00BF0984">
        <w:rPr>
          <w:spacing w:val="5"/>
          <w:sz w:val="24"/>
          <w:szCs w:val="24"/>
        </w:rPr>
        <w:t xml:space="preserve"> </w:t>
      </w:r>
      <w:r w:rsidRPr="00BF0984">
        <w:rPr>
          <w:spacing w:val="2"/>
          <w:sz w:val="24"/>
          <w:szCs w:val="24"/>
        </w:rPr>
        <w:t>o</w:t>
      </w:r>
      <w:r w:rsidRPr="00BF0984">
        <w:rPr>
          <w:sz w:val="24"/>
          <w:szCs w:val="24"/>
        </w:rPr>
        <w:t>btain</w:t>
      </w:r>
      <w:r w:rsidRPr="00BF0984">
        <w:rPr>
          <w:spacing w:val="-1"/>
          <w:sz w:val="24"/>
          <w:szCs w:val="24"/>
        </w:rPr>
        <w:t>e</w:t>
      </w:r>
      <w:r w:rsidRPr="00BF0984">
        <w:rPr>
          <w:sz w:val="24"/>
          <w:szCs w:val="24"/>
        </w:rPr>
        <w:t>d</w:t>
      </w:r>
      <w:r w:rsidRPr="00BF0984">
        <w:rPr>
          <w:spacing w:val="4"/>
          <w:sz w:val="24"/>
          <w:szCs w:val="24"/>
        </w:rPr>
        <w:t xml:space="preserve"> </w:t>
      </w:r>
      <w:r w:rsidRPr="00BF0984">
        <w:rPr>
          <w:sz w:val="24"/>
          <w:szCs w:val="24"/>
        </w:rPr>
        <w:t>CNPs</w:t>
      </w:r>
      <w:r w:rsidRPr="00BF0984">
        <w:rPr>
          <w:spacing w:val="5"/>
          <w:sz w:val="24"/>
          <w:szCs w:val="24"/>
        </w:rPr>
        <w:t xml:space="preserve"> </w:t>
      </w:r>
      <w:r w:rsidRPr="00BF0984">
        <w:rPr>
          <w:sz w:val="24"/>
          <w:szCs w:val="24"/>
        </w:rPr>
        <w:t>with</w:t>
      </w:r>
      <w:r w:rsidRPr="00BF0984">
        <w:rPr>
          <w:spacing w:val="5"/>
          <w:sz w:val="24"/>
          <w:szCs w:val="24"/>
        </w:rPr>
        <w:t xml:space="preserve"> </w:t>
      </w:r>
      <w:r w:rsidRPr="00BF0984">
        <w:rPr>
          <w:sz w:val="24"/>
          <w:szCs w:val="24"/>
        </w:rPr>
        <w:t>dif</w:t>
      </w:r>
      <w:r w:rsidRPr="00BF0984">
        <w:rPr>
          <w:spacing w:val="-1"/>
          <w:sz w:val="24"/>
          <w:szCs w:val="24"/>
        </w:rPr>
        <w:t>f</w:t>
      </w:r>
      <w:r w:rsidRPr="00BF0984">
        <w:rPr>
          <w:spacing w:val="1"/>
          <w:sz w:val="24"/>
          <w:szCs w:val="24"/>
        </w:rPr>
        <w:t>e</w:t>
      </w:r>
      <w:r w:rsidRPr="00BF0984">
        <w:rPr>
          <w:sz w:val="24"/>
          <w:szCs w:val="24"/>
        </w:rPr>
        <w:t>r</w:t>
      </w:r>
      <w:r w:rsidRPr="00BF0984">
        <w:rPr>
          <w:spacing w:val="-2"/>
          <w:sz w:val="24"/>
          <w:szCs w:val="24"/>
        </w:rPr>
        <w:t>e</w:t>
      </w:r>
      <w:r w:rsidRPr="00BF0984">
        <w:rPr>
          <w:sz w:val="24"/>
          <w:szCs w:val="24"/>
        </w:rPr>
        <w:t>nt</w:t>
      </w:r>
      <w:r w:rsidRPr="00BF0984">
        <w:rPr>
          <w:spacing w:val="5"/>
          <w:sz w:val="24"/>
          <w:szCs w:val="24"/>
        </w:rPr>
        <w:t xml:space="preserve"> </w:t>
      </w:r>
      <w:r w:rsidRPr="00BF0984">
        <w:rPr>
          <w:sz w:val="24"/>
          <w:szCs w:val="24"/>
        </w:rPr>
        <w:t>sur</w:t>
      </w:r>
      <w:r w:rsidRPr="00BF0984">
        <w:rPr>
          <w:spacing w:val="1"/>
          <w:sz w:val="24"/>
          <w:szCs w:val="24"/>
        </w:rPr>
        <w:t>f</w:t>
      </w:r>
      <w:r w:rsidRPr="00BF0984">
        <w:rPr>
          <w:spacing w:val="-1"/>
          <w:sz w:val="24"/>
          <w:szCs w:val="24"/>
        </w:rPr>
        <w:t>ac</w:t>
      </w:r>
      <w:r w:rsidRPr="00BF0984">
        <w:rPr>
          <w:sz w:val="24"/>
          <w:szCs w:val="24"/>
        </w:rPr>
        <w:t>e</w:t>
      </w:r>
      <w:r w:rsidRPr="00BF0984">
        <w:rPr>
          <w:spacing w:val="6"/>
          <w:sz w:val="24"/>
          <w:szCs w:val="24"/>
        </w:rPr>
        <w:t xml:space="preserve"> </w:t>
      </w:r>
      <w:r w:rsidRPr="00BF0984">
        <w:rPr>
          <w:sz w:val="24"/>
          <w:szCs w:val="24"/>
        </w:rPr>
        <w:t>mod</w:t>
      </w:r>
      <w:r w:rsidRPr="00BF0984">
        <w:rPr>
          <w:spacing w:val="1"/>
          <w:sz w:val="24"/>
          <w:szCs w:val="24"/>
        </w:rPr>
        <w:t>i</w:t>
      </w:r>
      <w:r w:rsidRPr="00BF0984">
        <w:rPr>
          <w:sz w:val="24"/>
          <w:szCs w:val="24"/>
        </w:rPr>
        <w:t>fi</w:t>
      </w:r>
      <w:r w:rsidRPr="00BF0984">
        <w:rPr>
          <w:spacing w:val="-1"/>
          <w:sz w:val="24"/>
          <w:szCs w:val="24"/>
        </w:rPr>
        <w:t>ca</w:t>
      </w:r>
      <w:r w:rsidRPr="00BF0984">
        <w:rPr>
          <w:sz w:val="24"/>
          <w:szCs w:val="24"/>
        </w:rPr>
        <w:t>t</w:t>
      </w:r>
      <w:r w:rsidRPr="00BF0984">
        <w:rPr>
          <w:spacing w:val="1"/>
          <w:sz w:val="24"/>
          <w:szCs w:val="24"/>
        </w:rPr>
        <w:t>i</w:t>
      </w:r>
      <w:r w:rsidRPr="00BF0984">
        <w:rPr>
          <w:spacing w:val="2"/>
          <w:sz w:val="24"/>
          <w:szCs w:val="24"/>
        </w:rPr>
        <w:t>o</w:t>
      </w:r>
      <w:r w:rsidRPr="00BF0984">
        <w:rPr>
          <w:sz w:val="24"/>
          <w:szCs w:val="24"/>
        </w:rPr>
        <w:t>ns</w:t>
      </w:r>
      <w:r w:rsidRPr="00BF0984">
        <w:rPr>
          <w:spacing w:val="5"/>
          <w:sz w:val="24"/>
          <w:szCs w:val="24"/>
        </w:rPr>
        <w:t xml:space="preserve"> </w:t>
      </w:r>
      <w:r w:rsidRPr="00BF0984">
        <w:rPr>
          <w:spacing w:val="2"/>
          <w:sz w:val="24"/>
          <w:szCs w:val="24"/>
        </w:rPr>
        <w:t>b</w:t>
      </w:r>
      <w:r w:rsidRPr="00BF0984">
        <w:rPr>
          <w:sz w:val="24"/>
          <w:szCs w:val="24"/>
        </w:rPr>
        <w:t>y d</w:t>
      </w:r>
      <w:r w:rsidRPr="00BF0984">
        <w:rPr>
          <w:spacing w:val="3"/>
          <w:sz w:val="24"/>
          <w:szCs w:val="24"/>
        </w:rPr>
        <w:t>i</w:t>
      </w:r>
      <w:r w:rsidRPr="00BF0984">
        <w:rPr>
          <w:spacing w:val="-1"/>
          <w:sz w:val="24"/>
          <w:szCs w:val="24"/>
        </w:rPr>
        <w:t>a</w:t>
      </w:r>
      <w:r w:rsidRPr="00BF0984">
        <w:rPr>
          <w:spacing w:val="3"/>
          <w:sz w:val="24"/>
          <w:szCs w:val="24"/>
        </w:rPr>
        <w:t>l</w:t>
      </w:r>
      <w:r w:rsidRPr="00BF0984">
        <w:rPr>
          <w:spacing w:val="-5"/>
          <w:sz w:val="24"/>
          <w:szCs w:val="24"/>
        </w:rPr>
        <w:t>y</w:t>
      </w:r>
      <w:r w:rsidRPr="00BF0984">
        <w:rPr>
          <w:spacing w:val="1"/>
          <w:sz w:val="24"/>
          <w:szCs w:val="24"/>
        </w:rPr>
        <w:t>z</w:t>
      </w:r>
      <w:r w:rsidRPr="00BF0984">
        <w:rPr>
          <w:sz w:val="24"/>
          <w:szCs w:val="24"/>
        </w:rPr>
        <w:t>i</w:t>
      </w:r>
      <w:r w:rsidRPr="00BF0984">
        <w:rPr>
          <w:spacing w:val="3"/>
          <w:sz w:val="24"/>
          <w:szCs w:val="24"/>
        </w:rPr>
        <w:t>n</w:t>
      </w:r>
      <w:r w:rsidRPr="00BF0984">
        <w:rPr>
          <w:sz w:val="24"/>
          <w:szCs w:val="24"/>
        </w:rPr>
        <w:t>g</w:t>
      </w:r>
      <w:r w:rsidRPr="00BF0984">
        <w:rPr>
          <w:spacing w:val="2"/>
          <w:sz w:val="24"/>
          <w:szCs w:val="24"/>
        </w:rPr>
        <w:t xml:space="preserve"> </w:t>
      </w:r>
      <w:r w:rsidRPr="00BF0984">
        <w:rPr>
          <w:spacing w:val="1"/>
          <w:sz w:val="24"/>
          <w:szCs w:val="24"/>
        </w:rPr>
        <w:t>a</w:t>
      </w:r>
      <w:r w:rsidRPr="00BF0984">
        <w:rPr>
          <w:sz w:val="24"/>
          <w:szCs w:val="24"/>
        </w:rPr>
        <w:t>g</w:t>
      </w:r>
      <w:r w:rsidRPr="00BF0984">
        <w:rPr>
          <w:spacing w:val="-1"/>
          <w:sz w:val="24"/>
          <w:szCs w:val="24"/>
        </w:rPr>
        <w:t>a</w:t>
      </w:r>
      <w:r w:rsidRPr="00BF0984">
        <w:rPr>
          <w:sz w:val="24"/>
          <w:szCs w:val="24"/>
        </w:rPr>
        <w:t xml:space="preserve">inst </w:t>
      </w:r>
      <w:proofErr w:type="spellStart"/>
      <w:r w:rsidRPr="00BF0984">
        <w:rPr>
          <w:sz w:val="24"/>
          <w:szCs w:val="24"/>
        </w:rPr>
        <w:t>Mil</w:t>
      </w:r>
      <w:r w:rsidRPr="00BF0984">
        <w:rPr>
          <w:spacing w:val="1"/>
          <w:sz w:val="24"/>
          <w:szCs w:val="24"/>
        </w:rPr>
        <w:t>li</w:t>
      </w:r>
      <w:proofErr w:type="spellEnd"/>
      <w:r w:rsidRPr="00BF0984">
        <w:rPr>
          <w:spacing w:val="-1"/>
          <w:sz w:val="24"/>
          <w:szCs w:val="24"/>
        </w:rPr>
        <w:t>-</w:t>
      </w:r>
      <w:r w:rsidRPr="00BF0984">
        <w:rPr>
          <w:sz w:val="24"/>
          <w:szCs w:val="24"/>
        </w:rPr>
        <w:t>Q</w:t>
      </w:r>
      <w:r w:rsidRPr="00BF0984">
        <w:rPr>
          <w:spacing w:val="1"/>
          <w:sz w:val="24"/>
          <w:szCs w:val="24"/>
        </w:rPr>
        <w:t xml:space="preserve"> </w:t>
      </w:r>
      <w:r w:rsidRPr="00BF0984">
        <w:rPr>
          <w:sz w:val="24"/>
          <w:szCs w:val="24"/>
        </w:rPr>
        <w:t>w</w:t>
      </w:r>
      <w:r w:rsidRPr="00BF0984">
        <w:rPr>
          <w:spacing w:val="-1"/>
          <w:sz w:val="24"/>
          <w:szCs w:val="24"/>
        </w:rPr>
        <w:t>a</w:t>
      </w:r>
      <w:r w:rsidRPr="00BF0984">
        <w:rPr>
          <w:sz w:val="24"/>
          <w:szCs w:val="24"/>
        </w:rPr>
        <w:t>ter</w:t>
      </w:r>
      <w:r w:rsidRPr="00BF0984">
        <w:rPr>
          <w:spacing w:val="1"/>
          <w:sz w:val="24"/>
          <w:szCs w:val="24"/>
        </w:rPr>
        <w:t xml:space="preserve"> </w:t>
      </w:r>
      <w:r w:rsidRPr="00BF0984">
        <w:rPr>
          <w:sz w:val="24"/>
          <w:szCs w:val="24"/>
        </w:rPr>
        <w:t>usi</w:t>
      </w:r>
      <w:r w:rsidRPr="00BF0984">
        <w:rPr>
          <w:spacing w:val="3"/>
          <w:sz w:val="24"/>
          <w:szCs w:val="24"/>
        </w:rPr>
        <w:t>n</w:t>
      </w:r>
      <w:r w:rsidRPr="00BF0984">
        <w:rPr>
          <w:sz w:val="24"/>
          <w:szCs w:val="24"/>
        </w:rPr>
        <w:t>g d</w:t>
      </w:r>
      <w:r w:rsidRPr="00BF0984">
        <w:rPr>
          <w:spacing w:val="3"/>
          <w:sz w:val="24"/>
          <w:szCs w:val="24"/>
        </w:rPr>
        <w:t>i</w:t>
      </w:r>
      <w:r w:rsidRPr="00BF0984">
        <w:rPr>
          <w:spacing w:val="1"/>
          <w:sz w:val="24"/>
          <w:szCs w:val="24"/>
        </w:rPr>
        <w:t>f</w:t>
      </w:r>
      <w:r w:rsidRPr="00BF0984">
        <w:rPr>
          <w:sz w:val="24"/>
          <w:szCs w:val="24"/>
        </w:rPr>
        <w:t>f</w:t>
      </w:r>
      <w:r w:rsidRPr="00BF0984">
        <w:rPr>
          <w:spacing w:val="-2"/>
          <w:sz w:val="24"/>
          <w:szCs w:val="24"/>
        </w:rPr>
        <w:t>e</w:t>
      </w:r>
      <w:r w:rsidRPr="00BF0984">
        <w:rPr>
          <w:sz w:val="24"/>
          <w:szCs w:val="24"/>
        </w:rPr>
        <w:t>r</w:t>
      </w:r>
      <w:r w:rsidRPr="00BF0984">
        <w:rPr>
          <w:spacing w:val="-2"/>
          <w:sz w:val="24"/>
          <w:szCs w:val="24"/>
        </w:rPr>
        <w:t>e</w:t>
      </w:r>
      <w:r w:rsidRPr="00BF0984">
        <w:rPr>
          <w:sz w:val="24"/>
          <w:szCs w:val="24"/>
        </w:rPr>
        <w:t>nt</w:t>
      </w:r>
      <w:r w:rsidRPr="00BF0984">
        <w:rPr>
          <w:spacing w:val="5"/>
          <w:sz w:val="24"/>
          <w:szCs w:val="24"/>
        </w:rPr>
        <w:t xml:space="preserve"> </w:t>
      </w:r>
      <w:r w:rsidRPr="00BF0984">
        <w:rPr>
          <w:spacing w:val="-1"/>
          <w:sz w:val="24"/>
          <w:szCs w:val="24"/>
        </w:rPr>
        <w:t>ce</w:t>
      </w:r>
      <w:r w:rsidRPr="00BF0984">
        <w:rPr>
          <w:sz w:val="24"/>
          <w:szCs w:val="24"/>
        </w:rPr>
        <w:t>l</w:t>
      </w:r>
      <w:r w:rsidRPr="00BF0984">
        <w:rPr>
          <w:spacing w:val="1"/>
          <w:sz w:val="24"/>
          <w:szCs w:val="24"/>
        </w:rPr>
        <w:t>l</w:t>
      </w:r>
      <w:r w:rsidRPr="00BF0984">
        <w:rPr>
          <w:sz w:val="24"/>
          <w:szCs w:val="24"/>
        </w:rPr>
        <w:t>ulose</w:t>
      </w:r>
      <w:r w:rsidRPr="00BF0984">
        <w:rPr>
          <w:spacing w:val="4"/>
          <w:sz w:val="24"/>
          <w:szCs w:val="24"/>
        </w:rPr>
        <w:t xml:space="preserve"> </w:t>
      </w:r>
      <w:r w:rsidRPr="00BF0984">
        <w:rPr>
          <w:spacing w:val="-1"/>
          <w:sz w:val="24"/>
          <w:szCs w:val="24"/>
        </w:rPr>
        <w:t>e</w:t>
      </w:r>
      <w:r w:rsidRPr="00BF0984">
        <w:rPr>
          <w:sz w:val="24"/>
          <w:szCs w:val="24"/>
        </w:rPr>
        <w:t>ster</w:t>
      </w:r>
      <w:r w:rsidRPr="00BF0984">
        <w:rPr>
          <w:spacing w:val="1"/>
          <w:sz w:val="24"/>
          <w:szCs w:val="24"/>
        </w:rPr>
        <w:t xml:space="preserve"> </w:t>
      </w:r>
      <w:r w:rsidRPr="00BF0984">
        <w:rPr>
          <w:spacing w:val="3"/>
          <w:sz w:val="24"/>
          <w:szCs w:val="24"/>
        </w:rPr>
        <w:t>m</w:t>
      </w:r>
      <w:r w:rsidRPr="00BF0984">
        <w:rPr>
          <w:spacing w:val="-1"/>
          <w:sz w:val="24"/>
          <w:szCs w:val="24"/>
        </w:rPr>
        <w:t>e</w:t>
      </w:r>
      <w:r w:rsidRPr="00BF0984">
        <w:rPr>
          <w:sz w:val="24"/>
          <w:szCs w:val="24"/>
        </w:rPr>
        <w:t>mb</w:t>
      </w:r>
      <w:r w:rsidRPr="00BF0984">
        <w:rPr>
          <w:spacing w:val="4"/>
          <w:sz w:val="24"/>
          <w:szCs w:val="24"/>
        </w:rPr>
        <w:t>r</w:t>
      </w:r>
      <w:r w:rsidRPr="00BF0984">
        <w:rPr>
          <w:spacing w:val="-1"/>
          <w:sz w:val="24"/>
          <w:szCs w:val="24"/>
        </w:rPr>
        <w:t>a</w:t>
      </w:r>
      <w:r w:rsidRPr="00BF0984">
        <w:rPr>
          <w:sz w:val="24"/>
          <w:szCs w:val="24"/>
        </w:rPr>
        <w:t>ne</w:t>
      </w:r>
      <w:r w:rsidRPr="00BF0984">
        <w:rPr>
          <w:spacing w:val="3"/>
          <w:sz w:val="24"/>
          <w:szCs w:val="24"/>
        </w:rPr>
        <w:t xml:space="preserve"> </w:t>
      </w:r>
      <w:r w:rsidRPr="00BF0984">
        <w:rPr>
          <w:sz w:val="24"/>
          <w:szCs w:val="24"/>
        </w:rPr>
        <w:t>b</w:t>
      </w:r>
      <w:r w:rsidRPr="00BF0984">
        <w:rPr>
          <w:spacing w:val="1"/>
          <w:sz w:val="24"/>
          <w:szCs w:val="24"/>
        </w:rPr>
        <w:t>a</w:t>
      </w:r>
      <w:r w:rsidRPr="00BF0984">
        <w:rPr>
          <w:spacing w:val="-2"/>
          <w:sz w:val="24"/>
          <w:szCs w:val="24"/>
        </w:rPr>
        <w:t>g</w:t>
      </w:r>
      <w:r w:rsidRPr="00BF0984">
        <w:rPr>
          <w:sz w:val="24"/>
          <w:szCs w:val="24"/>
        </w:rPr>
        <w:t>s.</w:t>
      </w:r>
      <w:r w:rsidRPr="00BF0984">
        <w:rPr>
          <w:spacing w:val="2"/>
          <w:sz w:val="24"/>
          <w:szCs w:val="24"/>
        </w:rPr>
        <w:t xml:space="preserve"> </w:t>
      </w:r>
      <w:r w:rsidRPr="00BF0984">
        <w:rPr>
          <w:spacing w:val="1"/>
          <w:sz w:val="24"/>
          <w:szCs w:val="24"/>
        </w:rPr>
        <w:t>S</w:t>
      </w:r>
      <w:r w:rsidRPr="00BF0984">
        <w:rPr>
          <w:sz w:val="24"/>
          <w:szCs w:val="24"/>
        </w:rPr>
        <w:t>u</w:t>
      </w:r>
      <w:r w:rsidRPr="00BF0984">
        <w:rPr>
          <w:spacing w:val="1"/>
          <w:sz w:val="24"/>
          <w:szCs w:val="24"/>
        </w:rPr>
        <w:t>r</w:t>
      </w:r>
      <w:r w:rsidRPr="00BF0984">
        <w:rPr>
          <w:sz w:val="24"/>
          <w:szCs w:val="24"/>
        </w:rPr>
        <w:t>f</w:t>
      </w:r>
      <w:r w:rsidRPr="00BF0984">
        <w:rPr>
          <w:spacing w:val="-2"/>
          <w:sz w:val="24"/>
          <w:szCs w:val="24"/>
        </w:rPr>
        <w:t>a</w:t>
      </w:r>
      <w:r w:rsidRPr="00BF0984">
        <w:rPr>
          <w:spacing w:val="1"/>
          <w:sz w:val="24"/>
          <w:szCs w:val="24"/>
        </w:rPr>
        <w:t>c</w:t>
      </w:r>
      <w:r w:rsidRPr="00BF0984">
        <w:rPr>
          <w:sz w:val="24"/>
          <w:szCs w:val="24"/>
        </w:rPr>
        <w:t>e</w:t>
      </w:r>
      <w:r w:rsidRPr="00BF0984">
        <w:rPr>
          <w:spacing w:val="3"/>
          <w:sz w:val="24"/>
          <w:szCs w:val="24"/>
        </w:rPr>
        <w:t xml:space="preserve"> </w:t>
      </w:r>
      <w:r w:rsidRPr="00BF0984">
        <w:rPr>
          <w:sz w:val="24"/>
          <w:szCs w:val="24"/>
        </w:rPr>
        <w:t>mo</w:t>
      </w:r>
      <w:r w:rsidRPr="00BF0984">
        <w:rPr>
          <w:spacing w:val="3"/>
          <w:sz w:val="24"/>
          <w:szCs w:val="24"/>
        </w:rPr>
        <w:t>d</w:t>
      </w:r>
      <w:r w:rsidRPr="00BF0984">
        <w:rPr>
          <w:sz w:val="24"/>
          <w:szCs w:val="24"/>
        </w:rPr>
        <w:t>ific</w:t>
      </w:r>
      <w:r w:rsidRPr="00BF0984">
        <w:rPr>
          <w:spacing w:val="-2"/>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2"/>
          <w:sz w:val="24"/>
          <w:szCs w:val="24"/>
        </w:rPr>
        <w:t xml:space="preserve"> </w:t>
      </w:r>
      <w:r w:rsidRPr="00BF0984">
        <w:rPr>
          <w:sz w:val="24"/>
          <w:szCs w:val="24"/>
        </w:rPr>
        <w:t>of</w:t>
      </w:r>
      <w:r w:rsidRPr="00BF0984">
        <w:rPr>
          <w:spacing w:val="1"/>
          <w:sz w:val="24"/>
          <w:szCs w:val="24"/>
        </w:rPr>
        <w:t xml:space="preserve"> </w:t>
      </w:r>
      <w:r w:rsidRPr="00BF0984">
        <w:rPr>
          <w:sz w:val="24"/>
          <w:szCs w:val="24"/>
        </w:rPr>
        <w:t>the</w:t>
      </w:r>
      <w:r w:rsidRPr="00BF0984">
        <w:rPr>
          <w:spacing w:val="2"/>
          <w:sz w:val="24"/>
          <w:szCs w:val="24"/>
        </w:rPr>
        <w:t>s</w:t>
      </w:r>
      <w:r w:rsidRPr="00BF0984">
        <w:rPr>
          <w:sz w:val="24"/>
          <w:szCs w:val="24"/>
        </w:rPr>
        <w:t>e n</w:t>
      </w:r>
      <w:r w:rsidRPr="00BF0984">
        <w:rPr>
          <w:spacing w:val="-1"/>
          <w:sz w:val="24"/>
          <w:szCs w:val="24"/>
        </w:rPr>
        <w:t>a</w:t>
      </w:r>
      <w:r w:rsidRPr="00BF0984">
        <w:rPr>
          <w:sz w:val="24"/>
          <w:szCs w:val="24"/>
        </w:rPr>
        <w:t>nop</w:t>
      </w:r>
      <w:r w:rsidRPr="00BF0984">
        <w:rPr>
          <w:spacing w:val="-1"/>
          <w:sz w:val="24"/>
          <w:szCs w:val="24"/>
        </w:rPr>
        <w:t>a</w:t>
      </w:r>
      <w:r w:rsidRPr="00BF0984">
        <w:rPr>
          <w:sz w:val="24"/>
          <w:szCs w:val="24"/>
        </w:rPr>
        <w:t>rti</w:t>
      </w:r>
      <w:r w:rsidRPr="00BF0984">
        <w:rPr>
          <w:spacing w:val="-1"/>
          <w:sz w:val="24"/>
          <w:szCs w:val="24"/>
        </w:rPr>
        <w:t>c</w:t>
      </w:r>
      <w:r w:rsidRPr="00BF0984">
        <w:rPr>
          <w:sz w:val="24"/>
          <w:szCs w:val="24"/>
        </w:rPr>
        <w:t>les</w:t>
      </w:r>
      <w:r w:rsidRPr="00BF0984">
        <w:rPr>
          <w:spacing w:val="1"/>
          <w:sz w:val="24"/>
          <w:szCs w:val="24"/>
        </w:rPr>
        <w:t xml:space="preserve"> </w:t>
      </w:r>
      <w:r w:rsidRPr="00BF0984">
        <w:rPr>
          <w:sz w:val="24"/>
          <w:szCs w:val="24"/>
        </w:rPr>
        <w:t>is</w:t>
      </w:r>
      <w:r w:rsidRPr="00BF0984">
        <w:rPr>
          <w:spacing w:val="2"/>
          <w:sz w:val="24"/>
          <w:szCs w:val="24"/>
        </w:rPr>
        <w:t xml:space="preserve"> </w:t>
      </w:r>
      <w:r w:rsidRPr="00BF0984">
        <w:rPr>
          <w:spacing w:val="-1"/>
          <w:sz w:val="24"/>
          <w:szCs w:val="24"/>
        </w:rPr>
        <w:t>a</w:t>
      </w:r>
      <w:r w:rsidRPr="00BF0984">
        <w:rPr>
          <w:sz w:val="24"/>
          <w:szCs w:val="24"/>
        </w:rPr>
        <w:t>lw</w:t>
      </w:r>
      <w:r w:rsidRPr="00BF0984">
        <w:rPr>
          <w:spacing w:val="4"/>
          <w:sz w:val="24"/>
          <w:szCs w:val="24"/>
        </w:rPr>
        <w:t>a</w:t>
      </w:r>
      <w:r w:rsidRPr="00BF0984">
        <w:rPr>
          <w:spacing w:val="-5"/>
          <w:sz w:val="24"/>
          <w:szCs w:val="24"/>
        </w:rPr>
        <w:t>y</w:t>
      </w:r>
      <w:r w:rsidRPr="00BF0984">
        <w:rPr>
          <w:sz w:val="24"/>
          <w:szCs w:val="24"/>
        </w:rPr>
        <w:t>s</w:t>
      </w:r>
      <w:r w:rsidRPr="00BF0984">
        <w:rPr>
          <w:spacing w:val="4"/>
          <w:sz w:val="24"/>
          <w:szCs w:val="24"/>
        </w:rPr>
        <w:t xml:space="preserve"> </w:t>
      </w:r>
      <w:r w:rsidRPr="00BF0984">
        <w:rPr>
          <w:spacing w:val="1"/>
          <w:sz w:val="24"/>
          <w:szCs w:val="24"/>
        </w:rPr>
        <w:t>e</w:t>
      </w:r>
      <w:r w:rsidRPr="00BF0984">
        <w:rPr>
          <w:sz w:val="24"/>
          <w:szCs w:val="24"/>
        </w:rPr>
        <w:t>nd</w:t>
      </w:r>
      <w:r w:rsidRPr="00BF0984">
        <w:rPr>
          <w:spacing w:val="-1"/>
          <w:sz w:val="24"/>
          <w:szCs w:val="24"/>
        </w:rPr>
        <w:t>ea</w:t>
      </w:r>
      <w:r w:rsidRPr="00BF0984">
        <w:rPr>
          <w:sz w:val="24"/>
          <w:szCs w:val="24"/>
        </w:rPr>
        <w:t>vor</w:t>
      </w:r>
      <w:r w:rsidRPr="00BF0984">
        <w:rPr>
          <w:spacing w:val="-2"/>
          <w:sz w:val="24"/>
          <w:szCs w:val="24"/>
        </w:rPr>
        <w:t>e</w:t>
      </w:r>
      <w:r w:rsidRPr="00BF0984">
        <w:rPr>
          <w:sz w:val="24"/>
          <w:szCs w:val="24"/>
        </w:rPr>
        <w:t>d</w:t>
      </w:r>
      <w:r w:rsidRPr="00BF0984">
        <w:rPr>
          <w:spacing w:val="1"/>
          <w:sz w:val="24"/>
          <w:szCs w:val="24"/>
        </w:rPr>
        <w:t xml:space="preserve"> </w:t>
      </w:r>
      <w:r w:rsidRPr="00BF0984">
        <w:rPr>
          <w:sz w:val="24"/>
          <w:szCs w:val="24"/>
        </w:rPr>
        <w:t>to</w:t>
      </w:r>
      <w:r w:rsidRPr="00BF0984">
        <w:rPr>
          <w:spacing w:val="4"/>
          <w:sz w:val="24"/>
          <w:szCs w:val="24"/>
        </w:rPr>
        <w:t xml:space="preserve"> </w:t>
      </w:r>
      <w:r w:rsidRPr="00BF0984">
        <w:rPr>
          <w:spacing w:val="-2"/>
          <w:sz w:val="24"/>
          <w:szCs w:val="24"/>
        </w:rPr>
        <w:t>g</w:t>
      </w:r>
      <w:r w:rsidRPr="00BF0984">
        <w:rPr>
          <w:spacing w:val="-1"/>
          <w:sz w:val="24"/>
          <w:szCs w:val="24"/>
        </w:rPr>
        <w:t>e</w:t>
      </w:r>
      <w:r w:rsidRPr="00BF0984">
        <w:rPr>
          <w:sz w:val="24"/>
          <w:szCs w:val="24"/>
        </w:rPr>
        <w:t>t</w:t>
      </w:r>
      <w:r w:rsidRPr="00BF0984">
        <w:rPr>
          <w:spacing w:val="2"/>
          <w:sz w:val="24"/>
          <w:szCs w:val="24"/>
        </w:rPr>
        <w:t xml:space="preserve"> </w:t>
      </w:r>
      <w:r w:rsidRPr="00BF0984">
        <w:rPr>
          <w:sz w:val="24"/>
          <w:szCs w:val="24"/>
        </w:rPr>
        <w:t>some</w:t>
      </w:r>
      <w:r w:rsidRPr="00BF0984">
        <w:rPr>
          <w:spacing w:val="1"/>
          <w:sz w:val="24"/>
          <w:szCs w:val="24"/>
        </w:rPr>
        <w:t xml:space="preserve"> </w:t>
      </w:r>
      <w:r w:rsidRPr="00BF0984">
        <w:rPr>
          <w:spacing w:val="3"/>
          <w:sz w:val="24"/>
          <w:szCs w:val="24"/>
        </w:rPr>
        <w:t>m</w:t>
      </w:r>
      <w:r w:rsidRPr="00BF0984">
        <w:rPr>
          <w:sz w:val="24"/>
          <w:szCs w:val="24"/>
        </w:rPr>
        <w:t>o</w:t>
      </w:r>
      <w:r w:rsidRPr="00BF0984">
        <w:rPr>
          <w:spacing w:val="-1"/>
          <w:sz w:val="24"/>
          <w:szCs w:val="24"/>
        </w:rPr>
        <w:t>r</w:t>
      </w:r>
      <w:r w:rsidRPr="00BF0984">
        <w:rPr>
          <w:sz w:val="24"/>
          <w:szCs w:val="24"/>
        </w:rPr>
        <w:t>e in</w:t>
      </w:r>
      <w:r w:rsidRPr="00BF0984">
        <w:rPr>
          <w:spacing w:val="1"/>
          <w:sz w:val="24"/>
          <w:szCs w:val="24"/>
        </w:rPr>
        <w:t>t</w:t>
      </w:r>
      <w:r w:rsidRPr="00BF0984">
        <w:rPr>
          <w:spacing w:val="-1"/>
          <w:sz w:val="24"/>
          <w:szCs w:val="24"/>
        </w:rPr>
        <w:t>e</w:t>
      </w:r>
      <w:r w:rsidRPr="00BF0984">
        <w:rPr>
          <w:sz w:val="24"/>
          <w:szCs w:val="24"/>
        </w:rPr>
        <w:t>ra</w:t>
      </w:r>
      <w:r w:rsidRPr="00BF0984">
        <w:rPr>
          <w:spacing w:val="-1"/>
          <w:sz w:val="24"/>
          <w:szCs w:val="24"/>
        </w:rPr>
        <w:t>c</w:t>
      </w:r>
      <w:r w:rsidRPr="00BF0984">
        <w:rPr>
          <w:sz w:val="24"/>
          <w:szCs w:val="24"/>
        </w:rPr>
        <w:t>t</w:t>
      </w:r>
      <w:r w:rsidRPr="00BF0984">
        <w:rPr>
          <w:spacing w:val="1"/>
          <w:sz w:val="24"/>
          <w:szCs w:val="24"/>
        </w:rPr>
        <w:t>i</w:t>
      </w:r>
      <w:r w:rsidRPr="00BF0984">
        <w:rPr>
          <w:sz w:val="24"/>
          <w:szCs w:val="24"/>
        </w:rPr>
        <w:t>ve si</w:t>
      </w:r>
      <w:r w:rsidRPr="00BF0984">
        <w:rPr>
          <w:spacing w:val="1"/>
          <w:sz w:val="24"/>
          <w:szCs w:val="24"/>
        </w:rPr>
        <w:t>t</w:t>
      </w:r>
      <w:r w:rsidRPr="00BF0984">
        <w:rPr>
          <w:spacing w:val="-1"/>
          <w:sz w:val="24"/>
          <w:szCs w:val="24"/>
        </w:rPr>
        <w:t>e</w:t>
      </w:r>
      <w:r w:rsidRPr="00BF0984">
        <w:rPr>
          <w:sz w:val="24"/>
          <w:szCs w:val="24"/>
        </w:rPr>
        <w:t>s.</w:t>
      </w:r>
      <w:r w:rsidRPr="00BF0984">
        <w:rPr>
          <w:spacing w:val="1"/>
          <w:sz w:val="24"/>
          <w:szCs w:val="24"/>
        </w:rPr>
        <w:t xml:space="preserve"> </w:t>
      </w:r>
      <w:r w:rsidRPr="00BF0984">
        <w:rPr>
          <w:sz w:val="24"/>
          <w:szCs w:val="24"/>
        </w:rPr>
        <w:t>Electro</w:t>
      </w:r>
      <w:r w:rsidRPr="00BF0984">
        <w:rPr>
          <w:spacing w:val="-1"/>
          <w:sz w:val="24"/>
          <w:szCs w:val="24"/>
        </w:rPr>
        <w:t>c</w:t>
      </w:r>
      <w:r w:rsidRPr="00BF0984">
        <w:rPr>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w:t>
      </w:r>
      <w:r w:rsidRPr="00BF0984">
        <w:rPr>
          <w:spacing w:val="2"/>
          <w:sz w:val="24"/>
          <w:szCs w:val="24"/>
        </w:rPr>
        <w:t xml:space="preserve"> </w:t>
      </w:r>
      <w:r w:rsidRPr="00BF0984">
        <w:rPr>
          <w:spacing w:val="-1"/>
          <w:sz w:val="24"/>
          <w:szCs w:val="24"/>
        </w:rPr>
        <w:t>c</w:t>
      </w:r>
      <w:r w:rsidRPr="00BF0984">
        <w:rPr>
          <w:spacing w:val="2"/>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pacing w:val="-1"/>
          <w:sz w:val="24"/>
          <w:szCs w:val="24"/>
        </w:rPr>
        <w:t>ca</w:t>
      </w:r>
      <w:r w:rsidRPr="00BF0984">
        <w:rPr>
          <w:sz w:val="24"/>
          <w:szCs w:val="24"/>
        </w:rPr>
        <w:t>l o</w:t>
      </w:r>
      <w:r w:rsidRPr="00BF0984">
        <w:rPr>
          <w:spacing w:val="2"/>
          <w:sz w:val="24"/>
          <w:szCs w:val="24"/>
        </w:rPr>
        <w:t>x</w:t>
      </w:r>
      <w:r w:rsidRPr="00BF0984">
        <w:rPr>
          <w:sz w:val="24"/>
          <w:szCs w:val="24"/>
        </w:rPr>
        <w:t>idation</w:t>
      </w:r>
      <w:r w:rsidRPr="00BF0984">
        <w:rPr>
          <w:spacing w:val="2"/>
          <w:sz w:val="24"/>
          <w:szCs w:val="24"/>
        </w:rPr>
        <w:t xml:space="preserve"> </w:t>
      </w:r>
      <w:r w:rsidRPr="00BF0984">
        <w:rPr>
          <w:spacing w:val="-1"/>
          <w:sz w:val="24"/>
          <w:szCs w:val="24"/>
        </w:rPr>
        <w:t>a</w:t>
      </w:r>
      <w:r w:rsidRPr="00BF0984">
        <w:rPr>
          <w:sz w:val="24"/>
          <w:szCs w:val="24"/>
        </w:rPr>
        <w:t>nd</w:t>
      </w:r>
      <w:r w:rsidRPr="00BF0984">
        <w:rPr>
          <w:spacing w:val="2"/>
          <w:sz w:val="24"/>
          <w:szCs w:val="24"/>
        </w:rPr>
        <w:t xml:space="preserve"> </w:t>
      </w:r>
      <w:r w:rsidRPr="00BF0984">
        <w:rPr>
          <w:sz w:val="24"/>
          <w:szCs w:val="24"/>
        </w:rPr>
        <w:t>las</w:t>
      </w:r>
      <w:r w:rsidRPr="00BF0984">
        <w:rPr>
          <w:spacing w:val="-1"/>
          <w:sz w:val="24"/>
          <w:szCs w:val="24"/>
        </w:rPr>
        <w:t>e</w:t>
      </w:r>
      <w:r w:rsidRPr="00BF0984">
        <w:rPr>
          <w:sz w:val="24"/>
          <w:szCs w:val="24"/>
        </w:rPr>
        <w:t>r</w:t>
      </w:r>
      <w:r w:rsidRPr="00BF0984">
        <w:rPr>
          <w:spacing w:val="1"/>
          <w:sz w:val="24"/>
          <w:szCs w:val="24"/>
        </w:rPr>
        <w:t xml:space="preserve"> </w:t>
      </w:r>
      <w:r w:rsidRPr="00BF0984">
        <w:rPr>
          <w:sz w:val="24"/>
          <w:szCs w:val="24"/>
        </w:rPr>
        <w:t>ir</w:t>
      </w:r>
      <w:r w:rsidRPr="00BF0984">
        <w:rPr>
          <w:spacing w:val="-1"/>
          <w:sz w:val="24"/>
          <w:szCs w:val="24"/>
        </w:rPr>
        <w:t>ra</w:t>
      </w:r>
      <w:r w:rsidRPr="00BF0984">
        <w:rPr>
          <w:spacing w:val="2"/>
          <w:sz w:val="24"/>
          <w:szCs w:val="24"/>
        </w:rPr>
        <w:t>d</w:t>
      </w:r>
      <w:r w:rsidRPr="00BF0984">
        <w:rPr>
          <w:sz w:val="24"/>
          <w:szCs w:val="24"/>
        </w:rPr>
        <w:t>iation</w:t>
      </w:r>
      <w:r w:rsidRPr="00BF0984">
        <w:rPr>
          <w:spacing w:val="2"/>
          <w:sz w:val="24"/>
          <w:szCs w:val="24"/>
        </w:rPr>
        <w:t xml:space="preserve"> </w:t>
      </w:r>
      <w:r w:rsidRPr="00BF0984">
        <w:rPr>
          <w:spacing w:val="-1"/>
          <w:sz w:val="24"/>
          <w:szCs w:val="24"/>
        </w:rPr>
        <w:t>a</w:t>
      </w:r>
      <w:r w:rsidRPr="00BF0984">
        <w:rPr>
          <w:sz w:val="24"/>
          <w:szCs w:val="24"/>
        </w:rPr>
        <w:t>re thr</w:t>
      </w:r>
      <w:r w:rsidRPr="00BF0984">
        <w:rPr>
          <w:spacing w:val="1"/>
          <w:sz w:val="24"/>
          <w:szCs w:val="24"/>
        </w:rPr>
        <w:t>e</w:t>
      </w:r>
      <w:r w:rsidRPr="00BF0984">
        <w:rPr>
          <w:sz w:val="24"/>
          <w:szCs w:val="24"/>
        </w:rPr>
        <w:t>e</w:t>
      </w:r>
      <w:r w:rsidRPr="00BF0984">
        <w:rPr>
          <w:spacing w:val="1"/>
          <w:sz w:val="24"/>
          <w:szCs w:val="24"/>
        </w:rPr>
        <w:t xml:space="preserve"> </w:t>
      </w:r>
      <w:r w:rsidRPr="00BF0984">
        <w:rPr>
          <w:sz w:val="24"/>
          <w:szCs w:val="24"/>
        </w:rPr>
        <w:t>main</w:t>
      </w:r>
      <w:r w:rsidRPr="00BF0984">
        <w:rPr>
          <w:spacing w:val="2"/>
          <w:sz w:val="24"/>
          <w:szCs w:val="24"/>
        </w:rPr>
        <w:t xml:space="preserve"> </w:t>
      </w:r>
      <w:r w:rsidRPr="00BF0984">
        <w:rPr>
          <w:spacing w:val="-1"/>
          <w:sz w:val="24"/>
          <w:szCs w:val="24"/>
        </w:rPr>
        <w:t>e</w:t>
      </w:r>
      <w:r w:rsidRPr="00BF0984">
        <w:rPr>
          <w:spacing w:val="3"/>
          <w:sz w:val="24"/>
          <w:szCs w:val="24"/>
        </w:rPr>
        <w:t>m</w:t>
      </w:r>
      <w:r w:rsidRPr="00BF0984">
        <w:rPr>
          <w:sz w:val="24"/>
          <w:szCs w:val="24"/>
        </w:rPr>
        <w:t>pl</w:t>
      </w:r>
      <w:r w:rsidRPr="00BF0984">
        <w:rPr>
          <w:spacing w:val="3"/>
          <w:sz w:val="24"/>
          <w:szCs w:val="24"/>
        </w:rPr>
        <w:t>o</w:t>
      </w:r>
      <w:r w:rsidRPr="00BF0984">
        <w:rPr>
          <w:spacing w:val="-5"/>
          <w:sz w:val="24"/>
          <w:szCs w:val="24"/>
        </w:rPr>
        <w:t>y</w:t>
      </w:r>
      <w:r w:rsidRPr="00BF0984">
        <w:rPr>
          <w:spacing w:val="-1"/>
          <w:sz w:val="24"/>
          <w:szCs w:val="24"/>
        </w:rPr>
        <w:t>e</w:t>
      </w:r>
      <w:r w:rsidRPr="00BF0984">
        <w:rPr>
          <w:sz w:val="24"/>
          <w:szCs w:val="24"/>
        </w:rPr>
        <w:t>d</w:t>
      </w:r>
      <w:r w:rsidRPr="00BF0984">
        <w:rPr>
          <w:spacing w:val="2"/>
          <w:sz w:val="24"/>
          <w:szCs w:val="24"/>
        </w:rPr>
        <w:t xml:space="preserve"> </w:t>
      </w:r>
      <w:r w:rsidRPr="00BF0984">
        <w:rPr>
          <w:sz w:val="24"/>
          <w:szCs w:val="24"/>
        </w:rPr>
        <w:t>methods</w:t>
      </w:r>
      <w:r w:rsidRPr="00BF0984">
        <w:rPr>
          <w:spacing w:val="2"/>
          <w:sz w:val="24"/>
          <w:szCs w:val="24"/>
        </w:rPr>
        <w:t xml:space="preserve"> </w:t>
      </w:r>
      <w:r w:rsidRPr="00BF0984">
        <w:rPr>
          <w:sz w:val="24"/>
          <w:szCs w:val="24"/>
        </w:rPr>
        <w:t>that</w:t>
      </w:r>
      <w:r w:rsidRPr="00BF0984">
        <w:rPr>
          <w:spacing w:val="2"/>
          <w:sz w:val="24"/>
          <w:szCs w:val="24"/>
        </w:rPr>
        <w:t xml:space="preserve"> </w:t>
      </w:r>
      <w:r w:rsidRPr="00BF0984">
        <w:rPr>
          <w:sz w:val="24"/>
          <w:szCs w:val="24"/>
        </w:rPr>
        <w:t>u</w:t>
      </w:r>
      <w:r w:rsidRPr="00BF0984">
        <w:rPr>
          <w:spacing w:val="2"/>
          <w:sz w:val="24"/>
          <w:szCs w:val="24"/>
        </w:rPr>
        <w:t>s</w:t>
      </w:r>
      <w:r w:rsidRPr="00BF0984">
        <w:rPr>
          <w:spacing w:val="1"/>
          <w:sz w:val="24"/>
          <w:szCs w:val="24"/>
        </w:rPr>
        <w:t>e</w:t>
      </w:r>
      <w:r w:rsidRPr="00BF0984">
        <w:rPr>
          <w:sz w:val="24"/>
          <w:szCs w:val="24"/>
        </w:rPr>
        <w:t>s</w:t>
      </w:r>
      <w:r w:rsidRPr="00BF0984">
        <w:rPr>
          <w:spacing w:val="2"/>
          <w:sz w:val="24"/>
          <w:szCs w:val="24"/>
        </w:rPr>
        <w:t xml:space="preserve"> </w:t>
      </w:r>
      <w:r w:rsidRPr="00BF0984">
        <w:rPr>
          <w:sz w:val="24"/>
          <w:szCs w:val="24"/>
        </w:rPr>
        <w:t>to</w:t>
      </w:r>
      <w:r w:rsidRPr="00BF0984">
        <w:rPr>
          <w:spacing w:val="6"/>
          <w:sz w:val="24"/>
          <w:szCs w:val="24"/>
        </w:rPr>
        <w:t>p</w:t>
      </w:r>
      <w:r w:rsidRPr="00BF0984">
        <w:rPr>
          <w:spacing w:val="-1"/>
          <w:sz w:val="24"/>
          <w:szCs w:val="24"/>
        </w:rPr>
        <w:t>-</w:t>
      </w:r>
      <w:r w:rsidRPr="00BF0984">
        <w:rPr>
          <w:sz w:val="24"/>
          <w:szCs w:val="24"/>
        </w:rPr>
        <w:t>down</w:t>
      </w:r>
      <w:r w:rsidRPr="00BF0984">
        <w:rPr>
          <w:spacing w:val="1"/>
          <w:sz w:val="24"/>
          <w:szCs w:val="24"/>
        </w:rPr>
        <w:t xml:space="preserve"> </w:t>
      </w:r>
      <w:r w:rsidRPr="00BF0984">
        <w:rPr>
          <w:spacing w:val="-1"/>
          <w:sz w:val="24"/>
          <w:szCs w:val="24"/>
        </w:rPr>
        <w:t>a</w:t>
      </w:r>
      <w:r w:rsidRPr="00BF0984">
        <w:rPr>
          <w:sz w:val="24"/>
          <w:szCs w:val="24"/>
        </w:rPr>
        <w:t>pproa</w:t>
      </w:r>
      <w:r w:rsidRPr="00BF0984">
        <w:rPr>
          <w:spacing w:val="-1"/>
          <w:sz w:val="24"/>
          <w:szCs w:val="24"/>
        </w:rPr>
        <w:t>c</w:t>
      </w:r>
      <w:r w:rsidRPr="00BF0984">
        <w:rPr>
          <w:sz w:val="24"/>
          <w:szCs w:val="24"/>
        </w:rPr>
        <w:t xml:space="preserve">h. </w:t>
      </w:r>
      <w:r w:rsidRPr="00BF0984">
        <w:rPr>
          <w:b/>
          <w:sz w:val="24"/>
          <w:szCs w:val="24"/>
        </w:rPr>
        <w:t>T</w:t>
      </w:r>
      <w:r w:rsidRPr="00BF0984">
        <w:rPr>
          <w:b/>
          <w:spacing w:val="1"/>
          <w:sz w:val="24"/>
          <w:szCs w:val="24"/>
        </w:rPr>
        <w:t>o</w:t>
      </w:r>
      <w:r w:rsidRPr="00BF0984">
        <w:rPr>
          <w:b/>
          <w:sz w:val="24"/>
          <w:szCs w:val="24"/>
        </w:rPr>
        <w:t>p-</w:t>
      </w:r>
      <w:r w:rsidRPr="00BF0984">
        <w:rPr>
          <w:b/>
          <w:spacing w:val="-3"/>
          <w:sz w:val="24"/>
          <w:szCs w:val="24"/>
        </w:rPr>
        <w:t>d</w:t>
      </w:r>
      <w:r w:rsidRPr="00BF0984">
        <w:rPr>
          <w:b/>
          <w:spacing w:val="-1"/>
          <w:sz w:val="24"/>
          <w:szCs w:val="24"/>
        </w:rPr>
        <w:t>o</w:t>
      </w:r>
      <w:r w:rsidRPr="00BF0984">
        <w:rPr>
          <w:b/>
          <w:spacing w:val="1"/>
          <w:sz w:val="24"/>
          <w:szCs w:val="24"/>
        </w:rPr>
        <w:t>w</w:t>
      </w:r>
      <w:r w:rsidRPr="00BF0984">
        <w:rPr>
          <w:b/>
          <w:sz w:val="24"/>
          <w:szCs w:val="24"/>
        </w:rPr>
        <w:t>n ap</w:t>
      </w:r>
      <w:r w:rsidRPr="00BF0984">
        <w:rPr>
          <w:b/>
          <w:spacing w:val="-2"/>
          <w:sz w:val="24"/>
          <w:szCs w:val="24"/>
        </w:rPr>
        <w:t>p</w:t>
      </w:r>
      <w:r w:rsidRPr="00BF0984">
        <w:rPr>
          <w:b/>
          <w:sz w:val="24"/>
          <w:szCs w:val="24"/>
        </w:rPr>
        <w:t>r</w:t>
      </w:r>
      <w:r w:rsidRPr="00BF0984">
        <w:rPr>
          <w:b/>
          <w:spacing w:val="-1"/>
          <w:sz w:val="24"/>
          <w:szCs w:val="24"/>
        </w:rPr>
        <w:t>o</w:t>
      </w:r>
      <w:r w:rsidRPr="00BF0984">
        <w:rPr>
          <w:b/>
          <w:spacing w:val="1"/>
          <w:sz w:val="24"/>
          <w:szCs w:val="24"/>
        </w:rPr>
        <w:t>a</w:t>
      </w:r>
      <w:r w:rsidRPr="00BF0984">
        <w:rPr>
          <w:b/>
          <w:sz w:val="24"/>
          <w:szCs w:val="24"/>
        </w:rPr>
        <w:t>c</w:t>
      </w:r>
      <w:r w:rsidRPr="00BF0984">
        <w:rPr>
          <w:b/>
          <w:spacing w:val="-3"/>
          <w:sz w:val="24"/>
          <w:szCs w:val="24"/>
        </w:rPr>
        <w:t>h</w:t>
      </w:r>
      <w:r w:rsidRPr="00BF0984">
        <w:rPr>
          <w:b/>
          <w:sz w:val="24"/>
          <w:szCs w:val="24"/>
        </w:rPr>
        <w:t>e</w:t>
      </w:r>
      <w:r w:rsidRPr="00BF0984">
        <w:rPr>
          <w:b/>
          <w:spacing w:val="1"/>
          <w:sz w:val="24"/>
          <w:szCs w:val="24"/>
        </w:rPr>
        <w:t>s</w:t>
      </w:r>
      <w:r w:rsidRPr="00BF0984">
        <w:rPr>
          <w:b/>
          <w:sz w:val="24"/>
          <w:szCs w:val="24"/>
        </w:rPr>
        <w:t>:</w:t>
      </w:r>
    </w:p>
    <w:p w:rsidR="003541D5" w:rsidRPr="00BF0984" w:rsidRDefault="003C3CEA" w:rsidP="003F04D4">
      <w:pPr>
        <w:spacing w:before="5"/>
        <w:rPr>
          <w:sz w:val="24"/>
          <w:szCs w:val="24"/>
        </w:rPr>
      </w:pPr>
      <w:r w:rsidRPr="00BF0984">
        <w:rPr>
          <w:b/>
          <w:spacing w:val="1"/>
          <w:sz w:val="24"/>
          <w:szCs w:val="24"/>
        </w:rPr>
        <w:t>a</w:t>
      </w:r>
      <w:r w:rsidRPr="00BF0984">
        <w:rPr>
          <w:b/>
          <w:sz w:val="24"/>
          <w:szCs w:val="24"/>
        </w:rPr>
        <w:t>)</w:t>
      </w:r>
      <w:r w:rsidRPr="00BF0984">
        <w:rPr>
          <w:b/>
          <w:spacing w:val="36"/>
          <w:sz w:val="24"/>
          <w:szCs w:val="24"/>
        </w:rPr>
        <w:t xml:space="preserve"> </w:t>
      </w:r>
      <w:r w:rsidRPr="00BF0984">
        <w:rPr>
          <w:b/>
          <w:sz w:val="24"/>
          <w:szCs w:val="24"/>
        </w:rPr>
        <w:t>E</w:t>
      </w:r>
      <w:r w:rsidRPr="00BF0984">
        <w:rPr>
          <w:b/>
          <w:spacing w:val="1"/>
          <w:sz w:val="24"/>
          <w:szCs w:val="24"/>
        </w:rPr>
        <w:t>l</w:t>
      </w:r>
      <w:r w:rsidRPr="00BF0984">
        <w:rPr>
          <w:b/>
          <w:sz w:val="24"/>
          <w:szCs w:val="24"/>
        </w:rPr>
        <w:t>ect</w:t>
      </w:r>
      <w:r w:rsidRPr="00BF0984">
        <w:rPr>
          <w:b/>
          <w:spacing w:val="-2"/>
          <w:sz w:val="24"/>
          <w:szCs w:val="24"/>
        </w:rPr>
        <w:t>r</w:t>
      </w:r>
      <w:r w:rsidRPr="00BF0984">
        <w:rPr>
          <w:b/>
          <w:spacing w:val="1"/>
          <w:sz w:val="24"/>
          <w:szCs w:val="24"/>
        </w:rPr>
        <w:t>o</w:t>
      </w:r>
      <w:r w:rsidRPr="00BF0984">
        <w:rPr>
          <w:b/>
          <w:sz w:val="24"/>
          <w:szCs w:val="24"/>
        </w:rPr>
        <w:t>c</w:t>
      </w:r>
      <w:r w:rsidRPr="00BF0984">
        <w:rPr>
          <w:b/>
          <w:spacing w:val="-3"/>
          <w:sz w:val="24"/>
          <w:szCs w:val="24"/>
        </w:rPr>
        <w:t>h</w:t>
      </w:r>
      <w:r w:rsidRPr="00BF0984">
        <w:rPr>
          <w:b/>
          <w:sz w:val="24"/>
          <w:szCs w:val="24"/>
        </w:rPr>
        <w:t>e</w:t>
      </w:r>
      <w:r w:rsidRPr="00BF0984">
        <w:rPr>
          <w:b/>
          <w:spacing w:val="-3"/>
          <w:sz w:val="24"/>
          <w:szCs w:val="24"/>
        </w:rPr>
        <w:t>m</w:t>
      </w:r>
      <w:r w:rsidRPr="00BF0984">
        <w:rPr>
          <w:b/>
          <w:spacing w:val="1"/>
          <w:sz w:val="24"/>
          <w:szCs w:val="24"/>
        </w:rPr>
        <w:t>i</w:t>
      </w:r>
      <w:r w:rsidRPr="00BF0984">
        <w:rPr>
          <w:b/>
          <w:sz w:val="24"/>
          <w:szCs w:val="24"/>
        </w:rPr>
        <w:t>c</w:t>
      </w:r>
      <w:r w:rsidRPr="00BF0984">
        <w:rPr>
          <w:b/>
          <w:spacing w:val="1"/>
          <w:sz w:val="24"/>
          <w:szCs w:val="24"/>
        </w:rPr>
        <w:t>a</w:t>
      </w:r>
      <w:r w:rsidRPr="00BF0984">
        <w:rPr>
          <w:b/>
          <w:sz w:val="24"/>
          <w:szCs w:val="24"/>
        </w:rPr>
        <w:t>l</w:t>
      </w:r>
      <w:r w:rsidRPr="00BF0984">
        <w:rPr>
          <w:b/>
          <w:spacing w:val="1"/>
          <w:sz w:val="24"/>
          <w:szCs w:val="24"/>
        </w:rPr>
        <w:t xml:space="preserve"> </w:t>
      </w:r>
      <w:r w:rsidRPr="00BF0984">
        <w:rPr>
          <w:b/>
          <w:spacing w:val="-4"/>
          <w:sz w:val="24"/>
          <w:szCs w:val="24"/>
        </w:rPr>
        <w:t>m</w:t>
      </w:r>
      <w:r w:rsidRPr="00BF0984">
        <w:rPr>
          <w:b/>
          <w:sz w:val="24"/>
          <w:szCs w:val="24"/>
        </w:rPr>
        <w:t>eth</w:t>
      </w:r>
      <w:r w:rsidRPr="00BF0984">
        <w:rPr>
          <w:b/>
          <w:spacing w:val="1"/>
          <w:sz w:val="24"/>
          <w:szCs w:val="24"/>
        </w:rPr>
        <w:t>o</w:t>
      </w:r>
      <w:r w:rsidRPr="00BF0984">
        <w:rPr>
          <w:b/>
          <w:spacing w:val="-3"/>
          <w:sz w:val="24"/>
          <w:szCs w:val="24"/>
        </w:rPr>
        <w:t>d</w:t>
      </w:r>
      <w:r w:rsidRPr="00BF0984">
        <w:rPr>
          <w:b/>
          <w:spacing w:val="4"/>
          <w:sz w:val="24"/>
          <w:szCs w:val="24"/>
        </w:rPr>
        <w:t>s</w:t>
      </w:r>
      <w:r w:rsidRPr="00BF0984">
        <w:rPr>
          <w:sz w:val="24"/>
          <w:szCs w:val="24"/>
        </w:rPr>
        <w:t>:</w:t>
      </w:r>
    </w:p>
    <w:p w:rsidR="003541D5" w:rsidRPr="00BF0984" w:rsidRDefault="003541D5">
      <w:pPr>
        <w:spacing w:before="3" w:line="120" w:lineRule="exact"/>
        <w:rPr>
          <w:sz w:val="24"/>
          <w:szCs w:val="24"/>
        </w:rPr>
      </w:pPr>
    </w:p>
    <w:p w:rsidR="003541D5" w:rsidRPr="00BF0984" w:rsidRDefault="003541D5">
      <w:pPr>
        <w:spacing w:line="200" w:lineRule="exact"/>
        <w:rPr>
          <w:sz w:val="24"/>
          <w:szCs w:val="24"/>
        </w:rPr>
      </w:pPr>
    </w:p>
    <w:p w:rsidR="003541D5" w:rsidRPr="00BF0984" w:rsidRDefault="003C3CEA" w:rsidP="003F04D4">
      <w:pPr>
        <w:spacing w:line="480" w:lineRule="auto"/>
        <w:ind w:right="93"/>
        <w:jc w:val="both"/>
        <w:rPr>
          <w:sz w:val="24"/>
          <w:szCs w:val="24"/>
        </w:rPr>
        <w:sectPr w:rsidR="003541D5" w:rsidRPr="00BF0984">
          <w:pgSz w:w="12240" w:h="15840"/>
          <w:pgMar w:top="1280" w:right="1300" w:bottom="280" w:left="1300" w:header="0" w:footer="1356" w:gutter="0"/>
          <w:cols w:space="720"/>
        </w:sectPr>
      </w:pPr>
      <w:r w:rsidRPr="00BF0984">
        <w:rPr>
          <w:sz w:val="24"/>
          <w:szCs w:val="24"/>
        </w:rPr>
        <w:t>Th</w:t>
      </w:r>
      <w:r w:rsidRPr="00BF0984">
        <w:rPr>
          <w:spacing w:val="-1"/>
          <w:sz w:val="24"/>
          <w:szCs w:val="24"/>
        </w:rPr>
        <w:t>e</w:t>
      </w:r>
      <w:r w:rsidRPr="00BF0984">
        <w:rPr>
          <w:sz w:val="24"/>
          <w:szCs w:val="24"/>
        </w:rPr>
        <w:t>se</w:t>
      </w:r>
      <w:r w:rsidRPr="00BF0984">
        <w:rPr>
          <w:spacing w:val="1"/>
          <w:sz w:val="24"/>
          <w:szCs w:val="24"/>
        </w:rPr>
        <w:t xml:space="preserve"> </w:t>
      </w:r>
      <w:r w:rsidRPr="00BF0984">
        <w:rPr>
          <w:sz w:val="24"/>
          <w:szCs w:val="24"/>
        </w:rPr>
        <w:t>methods</w:t>
      </w:r>
      <w:r w:rsidRPr="00BF0984">
        <w:rPr>
          <w:spacing w:val="2"/>
          <w:sz w:val="24"/>
          <w:szCs w:val="24"/>
        </w:rPr>
        <w:t xml:space="preserve"> </w:t>
      </w:r>
      <w:r w:rsidRPr="00BF0984">
        <w:rPr>
          <w:spacing w:val="-1"/>
          <w:sz w:val="24"/>
          <w:szCs w:val="24"/>
        </w:rPr>
        <w:t>a</w:t>
      </w:r>
      <w:r w:rsidRPr="00BF0984">
        <w:rPr>
          <w:sz w:val="24"/>
          <w:szCs w:val="24"/>
        </w:rPr>
        <w:t xml:space="preserve">re </w:t>
      </w:r>
      <w:r w:rsidRPr="00BF0984">
        <w:rPr>
          <w:spacing w:val="-1"/>
          <w:sz w:val="24"/>
          <w:szCs w:val="24"/>
        </w:rPr>
        <w:t>ea</w:t>
      </w:r>
      <w:r w:rsidRPr="00BF0984">
        <w:rPr>
          <w:spacing w:val="5"/>
          <w:sz w:val="24"/>
          <w:szCs w:val="24"/>
        </w:rPr>
        <w:t>s</w:t>
      </w:r>
      <w:r w:rsidRPr="00BF0984">
        <w:rPr>
          <w:sz w:val="24"/>
          <w:szCs w:val="24"/>
        </w:rPr>
        <w:t>y to</w:t>
      </w:r>
      <w:r w:rsidRPr="00BF0984">
        <w:rPr>
          <w:spacing w:val="3"/>
          <w:sz w:val="24"/>
          <w:szCs w:val="24"/>
        </w:rPr>
        <w:t xml:space="preserve"> </w:t>
      </w:r>
      <w:r w:rsidRPr="00BF0984">
        <w:rPr>
          <w:sz w:val="24"/>
          <w:szCs w:val="24"/>
        </w:rPr>
        <w:t>manipulate</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2"/>
          <w:sz w:val="24"/>
          <w:szCs w:val="24"/>
        </w:rPr>
        <w:t xml:space="preserve"> </w:t>
      </w:r>
      <w:r w:rsidRPr="00BF0984">
        <w:rPr>
          <w:spacing w:val="-1"/>
          <w:sz w:val="24"/>
          <w:szCs w:val="24"/>
        </w:rPr>
        <w:t>c</w:t>
      </w:r>
      <w:r w:rsidRPr="00BF0984">
        <w:rPr>
          <w:sz w:val="24"/>
          <w:szCs w:val="24"/>
        </w:rPr>
        <w:t>os</w:t>
      </w:r>
      <w:r w:rsidRPr="00BF0984">
        <w:rPr>
          <w:spacing w:val="3"/>
          <w:sz w:val="24"/>
          <w:szCs w:val="24"/>
        </w:rPr>
        <w:t>t</w:t>
      </w:r>
      <w:r w:rsidRPr="00BF0984">
        <w:rPr>
          <w:spacing w:val="-3"/>
          <w:sz w:val="24"/>
          <w:szCs w:val="24"/>
        </w:rPr>
        <w:t>-</w:t>
      </w:r>
      <w:r w:rsidRPr="00BF0984">
        <w:rPr>
          <w:spacing w:val="-1"/>
          <w:sz w:val="24"/>
          <w:szCs w:val="24"/>
        </w:rPr>
        <w:t>e</w:t>
      </w:r>
      <w:r w:rsidRPr="00BF0984">
        <w:rPr>
          <w:sz w:val="24"/>
          <w:szCs w:val="24"/>
        </w:rPr>
        <w:t>f</w:t>
      </w:r>
      <w:r w:rsidRPr="00BF0984">
        <w:rPr>
          <w:spacing w:val="-1"/>
          <w:sz w:val="24"/>
          <w:szCs w:val="24"/>
        </w:rPr>
        <w:t>f</w:t>
      </w:r>
      <w:r w:rsidRPr="00BF0984">
        <w:rPr>
          <w:spacing w:val="1"/>
          <w:sz w:val="24"/>
          <w:szCs w:val="24"/>
        </w:rPr>
        <w:t>e</w:t>
      </w:r>
      <w:r w:rsidRPr="00BF0984">
        <w:rPr>
          <w:spacing w:val="-1"/>
          <w:sz w:val="24"/>
          <w:szCs w:val="24"/>
        </w:rPr>
        <w:t>c</w:t>
      </w:r>
      <w:r w:rsidRPr="00BF0984">
        <w:rPr>
          <w:sz w:val="24"/>
          <w:szCs w:val="24"/>
        </w:rPr>
        <w:t>t</w:t>
      </w:r>
      <w:r w:rsidRPr="00BF0984">
        <w:rPr>
          <w:spacing w:val="1"/>
          <w:sz w:val="24"/>
          <w:szCs w:val="24"/>
        </w:rPr>
        <w:t>i</w:t>
      </w:r>
      <w:r w:rsidRPr="00BF0984">
        <w:rPr>
          <w:sz w:val="24"/>
          <w:szCs w:val="24"/>
        </w:rPr>
        <w:t>ve</w:t>
      </w:r>
      <w:r w:rsidRPr="00BF0984">
        <w:rPr>
          <w:spacing w:val="1"/>
          <w:sz w:val="24"/>
          <w:szCs w:val="24"/>
        </w:rPr>
        <w:t xml:space="preserve"> </w:t>
      </w:r>
      <w:r w:rsidRPr="00BF0984">
        <w:rPr>
          <w:sz w:val="24"/>
          <w:szCs w:val="24"/>
        </w:rPr>
        <w:t>for</w:t>
      </w:r>
      <w:r w:rsidRPr="00BF0984">
        <w:rPr>
          <w:spacing w:val="1"/>
          <w:sz w:val="24"/>
          <w:szCs w:val="24"/>
        </w:rPr>
        <w:t xml:space="preserve"> </w:t>
      </w:r>
      <w:r w:rsidRPr="00BF0984">
        <w:rPr>
          <w:sz w:val="24"/>
          <w:szCs w:val="24"/>
        </w:rPr>
        <w:t>the</w:t>
      </w:r>
      <w:r w:rsidRPr="00BF0984">
        <w:rPr>
          <w:spacing w:val="2"/>
          <w:sz w:val="24"/>
          <w:szCs w:val="24"/>
        </w:rPr>
        <w:t xml:space="preserve"> s</w:t>
      </w:r>
      <w:r w:rsidRPr="00BF0984">
        <w:rPr>
          <w:spacing w:val="-5"/>
          <w:sz w:val="24"/>
          <w:szCs w:val="24"/>
        </w:rPr>
        <w:t>y</w:t>
      </w:r>
      <w:r w:rsidRPr="00BF0984">
        <w:rPr>
          <w:sz w:val="24"/>
          <w:szCs w:val="24"/>
        </w:rPr>
        <w:t>nthe</w:t>
      </w:r>
      <w:r w:rsidRPr="00BF0984">
        <w:rPr>
          <w:spacing w:val="2"/>
          <w:sz w:val="24"/>
          <w:szCs w:val="24"/>
        </w:rPr>
        <w:t>s</w:t>
      </w:r>
      <w:r w:rsidRPr="00BF0984">
        <w:rPr>
          <w:sz w:val="24"/>
          <w:szCs w:val="24"/>
        </w:rPr>
        <w:t>is</w:t>
      </w:r>
      <w:r w:rsidRPr="00BF0984">
        <w:rPr>
          <w:spacing w:val="3"/>
          <w:sz w:val="24"/>
          <w:szCs w:val="24"/>
        </w:rPr>
        <w:t xml:space="preserve"> </w:t>
      </w:r>
      <w:r w:rsidRPr="00BF0984">
        <w:rPr>
          <w:sz w:val="24"/>
          <w:szCs w:val="24"/>
        </w:rPr>
        <w:t>of</w:t>
      </w:r>
      <w:r w:rsidRPr="00BF0984">
        <w:rPr>
          <w:spacing w:val="1"/>
          <w:sz w:val="24"/>
          <w:szCs w:val="24"/>
        </w:rPr>
        <w:t xml:space="preserve"> </w:t>
      </w:r>
      <w:r w:rsidRPr="00BF0984">
        <w:rPr>
          <w:sz w:val="24"/>
          <w:szCs w:val="24"/>
        </w:rPr>
        <w:t xml:space="preserve">CNPs </w:t>
      </w:r>
      <w:r w:rsidRPr="00BF0984">
        <w:rPr>
          <w:spacing w:val="1"/>
          <w:sz w:val="24"/>
          <w:szCs w:val="24"/>
        </w:rPr>
        <w:t>[</w:t>
      </w:r>
      <w:r w:rsidRPr="00BF0984">
        <w:rPr>
          <w:sz w:val="24"/>
          <w:szCs w:val="24"/>
        </w:rPr>
        <w:t>3</w:t>
      </w:r>
      <w:r w:rsidRPr="00BF0984">
        <w:rPr>
          <w:spacing w:val="4"/>
          <w:sz w:val="24"/>
          <w:szCs w:val="24"/>
        </w:rPr>
        <w:t>4</w:t>
      </w:r>
      <w:r w:rsidRPr="00BF0984">
        <w:rPr>
          <w:spacing w:val="-1"/>
          <w:sz w:val="24"/>
          <w:szCs w:val="24"/>
        </w:rPr>
        <w:t>-</w:t>
      </w:r>
      <w:r w:rsidRPr="00BF0984">
        <w:rPr>
          <w:sz w:val="24"/>
          <w:szCs w:val="24"/>
        </w:rPr>
        <w:t>3</w:t>
      </w:r>
      <w:r w:rsidRPr="00BF0984">
        <w:rPr>
          <w:spacing w:val="-2"/>
          <w:sz w:val="24"/>
          <w:szCs w:val="24"/>
        </w:rPr>
        <w:t>7</w:t>
      </w:r>
      <w:r w:rsidRPr="00BF0984">
        <w:rPr>
          <w:spacing w:val="2"/>
          <w:sz w:val="24"/>
          <w:szCs w:val="24"/>
        </w:rPr>
        <w:t xml:space="preserve">]. </w:t>
      </w:r>
      <w:r w:rsidRPr="00BF0984">
        <w:rPr>
          <w:sz w:val="24"/>
          <w:szCs w:val="24"/>
        </w:rPr>
        <w:t>Al</w:t>
      </w:r>
      <w:r w:rsidRPr="00BF0984">
        <w:rPr>
          <w:spacing w:val="-1"/>
          <w:sz w:val="24"/>
          <w:szCs w:val="24"/>
        </w:rPr>
        <w:t>c</w:t>
      </w:r>
      <w:r w:rsidRPr="00BF0984">
        <w:rPr>
          <w:sz w:val="24"/>
          <w:szCs w:val="24"/>
        </w:rPr>
        <w:t>ohol,</w:t>
      </w:r>
      <w:r w:rsidRPr="00BF0984">
        <w:rPr>
          <w:spacing w:val="10"/>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9"/>
          <w:sz w:val="24"/>
          <w:szCs w:val="24"/>
        </w:rPr>
        <w:t xml:space="preserve"> </w:t>
      </w:r>
      <w:r w:rsidRPr="00BF0984">
        <w:rPr>
          <w:sz w:val="24"/>
          <w:szCs w:val="24"/>
        </w:rPr>
        <w:t>fi</w:t>
      </w:r>
      <w:r w:rsidRPr="00BF0984">
        <w:rPr>
          <w:spacing w:val="2"/>
          <w:sz w:val="24"/>
          <w:szCs w:val="24"/>
        </w:rPr>
        <w:t>b</w:t>
      </w:r>
      <w:r w:rsidRPr="00BF0984">
        <w:rPr>
          <w:spacing w:val="-1"/>
          <w:sz w:val="24"/>
          <w:szCs w:val="24"/>
        </w:rPr>
        <w:t>e</w:t>
      </w:r>
      <w:r w:rsidRPr="00BF0984">
        <w:rPr>
          <w:sz w:val="24"/>
          <w:szCs w:val="24"/>
        </w:rPr>
        <w:t>r,</w:t>
      </w:r>
      <w:r w:rsidRPr="00BF0984">
        <w:rPr>
          <w:spacing w:val="11"/>
          <w:sz w:val="24"/>
          <w:szCs w:val="24"/>
        </w:rPr>
        <w:t xml:space="preserve"> </w:t>
      </w:r>
      <w:r w:rsidRPr="00BF0984">
        <w:rPr>
          <w:sz w:val="24"/>
          <w:szCs w:val="24"/>
        </w:rPr>
        <w:t>g</w:t>
      </w:r>
      <w:r w:rsidRPr="00BF0984">
        <w:rPr>
          <w:spacing w:val="1"/>
          <w:sz w:val="24"/>
          <w:szCs w:val="24"/>
        </w:rPr>
        <w:t>r</w:t>
      </w:r>
      <w:r w:rsidRPr="00BF0984">
        <w:rPr>
          <w:spacing w:val="-1"/>
          <w:sz w:val="24"/>
          <w:szCs w:val="24"/>
        </w:rPr>
        <w:t>a</w:t>
      </w:r>
      <w:r w:rsidRPr="00BF0984">
        <w:rPr>
          <w:sz w:val="24"/>
          <w:szCs w:val="24"/>
        </w:rPr>
        <w:t>phi</w:t>
      </w:r>
      <w:r w:rsidRPr="00BF0984">
        <w:rPr>
          <w:spacing w:val="1"/>
          <w:sz w:val="24"/>
          <w:szCs w:val="24"/>
        </w:rPr>
        <w:t>t</w:t>
      </w:r>
      <w:r w:rsidRPr="00BF0984">
        <w:rPr>
          <w:spacing w:val="-1"/>
          <w:sz w:val="24"/>
          <w:szCs w:val="24"/>
        </w:rPr>
        <w:t>e</w:t>
      </w:r>
      <w:r w:rsidRPr="00BF0984">
        <w:rPr>
          <w:sz w:val="24"/>
          <w:szCs w:val="24"/>
        </w:rPr>
        <w:t>,</w:t>
      </w:r>
      <w:r w:rsidRPr="00BF0984">
        <w:rPr>
          <w:spacing w:val="9"/>
          <w:sz w:val="24"/>
          <w:szCs w:val="24"/>
        </w:rPr>
        <w:t xml:space="preserve"> </w:t>
      </w:r>
      <w:r w:rsidRPr="00BF0984">
        <w:rPr>
          <w:sz w:val="24"/>
          <w:szCs w:val="24"/>
        </w:rPr>
        <w:t>M</w:t>
      </w:r>
      <w:r w:rsidRPr="00BF0984">
        <w:rPr>
          <w:spacing w:val="1"/>
          <w:sz w:val="24"/>
          <w:szCs w:val="24"/>
        </w:rPr>
        <w:t>W</w:t>
      </w:r>
      <w:r w:rsidRPr="00BF0984">
        <w:rPr>
          <w:sz w:val="24"/>
          <w:szCs w:val="24"/>
        </w:rPr>
        <w:t>CNTs</w:t>
      </w:r>
      <w:r w:rsidRPr="00BF0984">
        <w:rPr>
          <w:spacing w:val="9"/>
          <w:sz w:val="24"/>
          <w:szCs w:val="24"/>
        </w:rPr>
        <w:t xml:space="preserve"> </w:t>
      </w:r>
      <w:proofErr w:type="spellStart"/>
      <w:r w:rsidRPr="00BF0984">
        <w:rPr>
          <w:spacing w:val="-1"/>
          <w:sz w:val="24"/>
          <w:szCs w:val="24"/>
        </w:rPr>
        <w:t>e</w:t>
      </w:r>
      <w:r w:rsidRPr="00BF0984">
        <w:rPr>
          <w:sz w:val="24"/>
          <w:szCs w:val="24"/>
        </w:rPr>
        <w:t>tc</w:t>
      </w:r>
      <w:proofErr w:type="spellEnd"/>
      <w:r w:rsidRPr="00BF0984">
        <w:rPr>
          <w:spacing w:val="11"/>
          <w:sz w:val="24"/>
          <w:szCs w:val="24"/>
        </w:rPr>
        <w:t xml:space="preserve"> </w:t>
      </w:r>
      <w:r w:rsidRPr="00BF0984">
        <w:rPr>
          <w:spacing w:val="-1"/>
          <w:sz w:val="24"/>
          <w:szCs w:val="24"/>
        </w:rPr>
        <w:t>a</w:t>
      </w:r>
      <w:r w:rsidRPr="00BF0984">
        <w:rPr>
          <w:sz w:val="24"/>
          <w:szCs w:val="24"/>
        </w:rPr>
        <w:t>re</w:t>
      </w:r>
      <w:r w:rsidRPr="00BF0984">
        <w:rPr>
          <w:spacing w:val="10"/>
          <w:sz w:val="24"/>
          <w:szCs w:val="24"/>
        </w:rPr>
        <w:t xml:space="preserve"> </w:t>
      </w:r>
      <w:r w:rsidRPr="00BF0984">
        <w:rPr>
          <w:sz w:val="24"/>
          <w:szCs w:val="24"/>
        </w:rPr>
        <w:t>used</w:t>
      </w:r>
      <w:r w:rsidRPr="00BF0984">
        <w:rPr>
          <w:spacing w:val="11"/>
          <w:sz w:val="24"/>
          <w:szCs w:val="24"/>
        </w:rPr>
        <w:t xml:space="preserve"> </w:t>
      </w:r>
      <w:r w:rsidRPr="00BF0984">
        <w:rPr>
          <w:spacing w:val="-1"/>
          <w:sz w:val="24"/>
          <w:szCs w:val="24"/>
        </w:rPr>
        <w:t>a</w:t>
      </w:r>
      <w:r w:rsidRPr="00BF0984">
        <w:rPr>
          <w:sz w:val="24"/>
          <w:szCs w:val="24"/>
        </w:rPr>
        <w:t>s</w:t>
      </w:r>
      <w:r w:rsidRPr="00BF0984">
        <w:rPr>
          <w:spacing w:val="10"/>
          <w:sz w:val="24"/>
          <w:szCs w:val="24"/>
        </w:rPr>
        <w:t xml:space="preserve"> </w:t>
      </w:r>
      <w:r w:rsidRPr="00BF0984">
        <w:rPr>
          <w:spacing w:val="1"/>
          <w:sz w:val="24"/>
          <w:szCs w:val="24"/>
        </w:rPr>
        <w:t>c</w:t>
      </w:r>
      <w:r w:rsidRPr="00BF0984">
        <w:rPr>
          <w:spacing w:val="-1"/>
          <w:sz w:val="24"/>
          <w:szCs w:val="24"/>
        </w:rPr>
        <w:t>a</w:t>
      </w:r>
      <w:r w:rsidRPr="00BF0984">
        <w:rPr>
          <w:sz w:val="24"/>
          <w:szCs w:val="24"/>
        </w:rPr>
        <w:t>rbon</w:t>
      </w:r>
      <w:r w:rsidRPr="00BF0984">
        <w:rPr>
          <w:spacing w:val="9"/>
          <w:sz w:val="24"/>
          <w:szCs w:val="24"/>
        </w:rPr>
        <w:t xml:space="preserve"> </w:t>
      </w:r>
      <w:r w:rsidRPr="00BF0984">
        <w:rPr>
          <w:sz w:val="24"/>
          <w:szCs w:val="24"/>
        </w:rPr>
        <w:t>so</w:t>
      </w:r>
      <w:r w:rsidRPr="00BF0984">
        <w:rPr>
          <w:spacing w:val="2"/>
          <w:sz w:val="24"/>
          <w:szCs w:val="24"/>
        </w:rPr>
        <w:t>u</w:t>
      </w:r>
      <w:r w:rsidRPr="00BF0984">
        <w:rPr>
          <w:sz w:val="24"/>
          <w:szCs w:val="24"/>
        </w:rPr>
        <w:t>r</w:t>
      </w:r>
      <w:r w:rsidRPr="00BF0984">
        <w:rPr>
          <w:spacing w:val="-2"/>
          <w:sz w:val="24"/>
          <w:szCs w:val="24"/>
        </w:rPr>
        <w:t>c</w:t>
      </w:r>
      <w:r w:rsidRPr="00BF0984">
        <w:rPr>
          <w:spacing w:val="-1"/>
          <w:sz w:val="24"/>
          <w:szCs w:val="24"/>
        </w:rPr>
        <w:t>e</w:t>
      </w:r>
      <w:r w:rsidRPr="00BF0984">
        <w:rPr>
          <w:sz w:val="24"/>
          <w:szCs w:val="24"/>
        </w:rPr>
        <w:t>.</w:t>
      </w:r>
      <w:r w:rsidRPr="00BF0984">
        <w:rPr>
          <w:spacing w:val="20"/>
          <w:sz w:val="24"/>
          <w:szCs w:val="24"/>
        </w:rPr>
        <w:t xml:space="preserve"> </w:t>
      </w:r>
      <w:r w:rsidRPr="00BF0984">
        <w:rPr>
          <w:sz w:val="24"/>
          <w:szCs w:val="24"/>
        </w:rPr>
        <w:t>Ele</w:t>
      </w:r>
      <w:r w:rsidRPr="00BF0984">
        <w:rPr>
          <w:spacing w:val="-2"/>
          <w:sz w:val="24"/>
          <w:szCs w:val="24"/>
        </w:rPr>
        <w:t>c</w:t>
      </w:r>
      <w:r w:rsidRPr="00BF0984">
        <w:rPr>
          <w:sz w:val="24"/>
          <w:szCs w:val="24"/>
        </w:rPr>
        <w:t>trode</w:t>
      </w:r>
      <w:r w:rsidRPr="00BF0984">
        <w:rPr>
          <w:spacing w:val="10"/>
          <w:sz w:val="24"/>
          <w:szCs w:val="24"/>
        </w:rPr>
        <w:t xml:space="preserve"> </w:t>
      </w:r>
      <w:r w:rsidRPr="00BF0984">
        <w:rPr>
          <w:sz w:val="24"/>
          <w:szCs w:val="24"/>
        </w:rPr>
        <w:t>p</w:t>
      </w:r>
      <w:r w:rsidRPr="00BF0984">
        <w:rPr>
          <w:spacing w:val="-1"/>
          <w:sz w:val="24"/>
          <w:szCs w:val="24"/>
        </w:rPr>
        <w:t>re</w:t>
      </w:r>
      <w:r w:rsidRPr="00BF0984">
        <w:rPr>
          <w:spacing w:val="2"/>
          <w:sz w:val="24"/>
          <w:szCs w:val="24"/>
        </w:rPr>
        <w:t>p</w:t>
      </w:r>
      <w:r w:rsidRPr="00BF0984">
        <w:rPr>
          <w:spacing w:val="-1"/>
          <w:sz w:val="24"/>
          <w:szCs w:val="24"/>
        </w:rPr>
        <w:t>a</w:t>
      </w:r>
      <w:r w:rsidRPr="00BF0984">
        <w:rPr>
          <w:sz w:val="24"/>
          <w:szCs w:val="24"/>
        </w:rPr>
        <w:t>r</w:t>
      </w:r>
      <w:r w:rsidRPr="00BF0984">
        <w:rPr>
          <w:spacing w:val="-2"/>
          <w:sz w:val="24"/>
          <w:szCs w:val="24"/>
        </w:rPr>
        <w:t>a</w:t>
      </w:r>
      <w:r w:rsidRPr="00BF0984">
        <w:rPr>
          <w:sz w:val="24"/>
          <w:szCs w:val="24"/>
        </w:rPr>
        <w:t>t</w:t>
      </w:r>
      <w:r w:rsidRPr="00BF0984">
        <w:rPr>
          <w:spacing w:val="1"/>
          <w:sz w:val="24"/>
          <w:szCs w:val="24"/>
        </w:rPr>
        <w:t>i</w:t>
      </w:r>
      <w:r w:rsidRPr="00BF0984">
        <w:rPr>
          <w:sz w:val="24"/>
          <w:szCs w:val="24"/>
        </w:rPr>
        <w:t>on</w:t>
      </w:r>
    </w:p>
    <w:p w:rsidR="00AE2526" w:rsidRPr="00BF0984" w:rsidRDefault="003C3CEA" w:rsidP="00AE2526">
      <w:pPr>
        <w:pStyle w:val="NormalWeb"/>
        <w:spacing w:before="0" w:beforeAutospacing="0" w:after="0" w:afterAutospacing="0" w:line="480" w:lineRule="auto"/>
        <w:jc w:val="both"/>
      </w:pPr>
      <w:r w:rsidRPr="00BF0984">
        <w:lastRenderedPageBreak/>
        <w:t>is</w:t>
      </w:r>
      <w:r w:rsidRPr="00BF0984">
        <w:rPr>
          <w:spacing w:val="5"/>
        </w:rPr>
        <w:t xml:space="preserve"> </w:t>
      </w:r>
      <w:r w:rsidRPr="00BF0984">
        <w:rPr>
          <w:spacing w:val="-1"/>
        </w:rPr>
        <w:t>ea</w:t>
      </w:r>
      <w:r w:rsidRPr="00BF0984">
        <w:rPr>
          <w:spacing w:val="2"/>
        </w:rPr>
        <w:t>s</w:t>
      </w:r>
      <w:r w:rsidRPr="00BF0984">
        <w:t>y</w:t>
      </w:r>
      <w:r w:rsidRPr="00BF0984">
        <w:rPr>
          <w:spacing w:val="2"/>
        </w:rPr>
        <w:t xml:space="preserve"> </w:t>
      </w:r>
      <w:r w:rsidRPr="00BF0984">
        <w:t>with</w:t>
      </w:r>
      <w:r w:rsidRPr="00BF0984">
        <w:rPr>
          <w:spacing w:val="5"/>
        </w:rPr>
        <w:t xml:space="preserve"> </w:t>
      </w:r>
      <w:r w:rsidRPr="00BF0984">
        <w:t>g</w:t>
      </w:r>
      <w:r w:rsidRPr="00BF0984">
        <w:rPr>
          <w:spacing w:val="-1"/>
        </w:rPr>
        <w:t>ra</w:t>
      </w:r>
      <w:r w:rsidRPr="00BF0984">
        <w:t>phi</w:t>
      </w:r>
      <w:r w:rsidRPr="00BF0984">
        <w:rPr>
          <w:spacing w:val="1"/>
        </w:rPr>
        <w:t>t</w:t>
      </w:r>
      <w:r w:rsidRPr="00BF0984">
        <w:t>e</w:t>
      </w:r>
      <w:r w:rsidRPr="00BF0984">
        <w:rPr>
          <w:spacing w:val="3"/>
        </w:rPr>
        <w:t xml:space="preserve"> </w:t>
      </w:r>
      <w:r w:rsidRPr="00BF0984">
        <w:rPr>
          <w:spacing w:val="-1"/>
        </w:rPr>
        <w:t>a</w:t>
      </w:r>
      <w:r w:rsidRPr="00BF0984">
        <w:t>nd</w:t>
      </w:r>
      <w:r w:rsidRPr="00BF0984">
        <w:rPr>
          <w:spacing w:val="7"/>
        </w:rPr>
        <w:t xml:space="preserve"> </w:t>
      </w:r>
      <w:r w:rsidRPr="00BF0984">
        <w:t>n</w:t>
      </w:r>
      <w:r w:rsidRPr="00BF0984">
        <w:rPr>
          <w:spacing w:val="-1"/>
        </w:rPr>
        <w:t>a</w:t>
      </w:r>
      <w:r w:rsidRPr="00BF0984">
        <w:t>notubes,</w:t>
      </w:r>
      <w:r w:rsidRPr="00BF0984">
        <w:rPr>
          <w:spacing w:val="4"/>
        </w:rPr>
        <w:t xml:space="preserve"> </w:t>
      </w:r>
      <w:r w:rsidRPr="00BF0984">
        <w:t>h</w:t>
      </w:r>
      <w:r w:rsidRPr="00BF0984">
        <w:rPr>
          <w:spacing w:val="-1"/>
        </w:rPr>
        <w:t>e</w:t>
      </w:r>
      <w:r w:rsidRPr="00BF0984">
        <w:t>n</w:t>
      </w:r>
      <w:r w:rsidRPr="00BF0984">
        <w:rPr>
          <w:spacing w:val="1"/>
        </w:rPr>
        <w:t>c</w:t>
      </w:r>
      <w:r w:rsidRPr="00BF0984">
        <w:t>e</w:t>
      </w:r>
      <w:r w:rsidRPr="00BF0984">
        <w:rPr>
          <w:spacing w:val="3"/>
        </w:rPr>
        <w:t xml:space="preserve"> </w:t>
      </w:r>
      <w:r w:rsidRPr="00BF0984">
        <w:t>the</w:t>
      </w:r>
      <w:r w:rsidRPr="00BF0984">
        <w:rPr>
          <w:spacing w:val="3"/>
        </w:rPr>
        <w:t>s</w:t>
      </w:r>
      <w:r w:rsidRPr="00BF0984">
        <w:t>e</w:t>
      </w:r>
      <w:r w:rsidRPr="00BF0984">
        <w:rPr>
          <w:spacing w:val="6"/>
        </w:rPr>
        <w:t xml:space="preserve"> </w:t>
      </w:r>
      <w:r w:rsidRPr="00BF0984">
        <w:rPr>
          <w:spacing w:val="-1"/>
        </w:rPr>
        <w:t>a</w:t>
      </w:r>
      <w:r w:rsidRPr="00BF0984">
        <w:t>re</w:t>
      </w:r>
      <w:r w:rsidRPr="00BF0984">
        <w:rPr>
          <w:spacing w:val="5"/>
        </w:rPr>
        <w:t xml:space="preserve"> </w:t>
      </w:r>
      <w:r w:rsidRPr="00BF0984">
        <w:rPr>
          <w:spacing w:val="-1"/>
        </w:rPr>
        <w:t>c</w:t>
      </w:r>
      <w:r w:rsidRPr="00BF0984">
        <w:t>om</w:t>
      </w:r>
      <w:r w:rsidRPr="00BF0984">
        <w:rPr>
          <w:spacing w:val="1"/>
        </w:rPr>
        <w:t>m</w:t>
      </w:r>
      <w:r w:rsidRPr="00BF0984">
        <w:t>on</w:t>
      </w:r>
      <w:r w:rsidRPr="00BF0984">
        <w:rPr>
          <w:spacing w:val="3"/>
        </w:rPr>
        <w:t>l</w:t>
      </w:r>
      <w:r w:rsidRPr="00BF0984">
        <w:t>y used</w:t>
      </w:r>
      <w:r w:rsidRPr="00BF0984">
        <w:rPr>
          <w:spacing w:val="4"/>
        </w:rPr>
        <w:t xml:space="preserve"> </w:t>
      </w:r>
      <w:r w:rsidRPr="00BF0984">
        <w:t>in</w:t>
      </w:r>
      <w:r w:rsidRPr="00BF0984">
        <w:rPr>
          <w:spacing w:val="7"/>
        </w:rPr>
        <w:t xml:space="preserve"> </w:t>
      </w:r>
      <w:r w:rsidRPr="00BF0984">
        <w:t>t</w:t>
      </w:r>
      <w:r w:rsidRPr="00BF0984">
        <w:rPr>
          <w:spacing w:val="3"/>
        </w:rPr>
        <w:t>h</w:t>
      </w:r>
      <w:r w:rsidRPr="00BF0984">
        <w:rPr>
          <w:spacing w:val="-1"/>
        </w:rPr>
        <w:t>e</w:t>
      </w:r>
      <w:r w:rsidRPr="00BF0984">
        <w:t>se</w:t>
      </w:r>
      <w:r w:rsidRPr="00BF0984">
        <w:rPr>
          <w:spacing w:val="5"/>
        </w:rPr>
        <w:t xml:space="preserve"> </w:t>
      </w:r>
      <w:r w:rsidRPr="00BF0984">
        <w:t>methods.</w:t>
      </w:r>
      <w:r w:rsidRPr="00BF0984">
        <w:rPr>
          <w:spacing w:val="7"/>
        </w:rPr>
        <w:t xml:space="preserve"> </w:t>
      </w:r>
      <w:r w:rsidR="003A5895" w:rsidRPr="00BF0984">
        <w:t xml:space="preserve">The utilization of graphite and nanotubes in these methods makes the synthesis process straightforward. Zhou et al. devised a technique to transform multi-walled carbon nanotubes (MWCNTs) into </w:t>
      </w:r>
      <w:proofErr w:type="spellStart"/>
      <w:r w:rsidR="003A5895" w:rsidRPr="00BF0984">
        <w:t>nanodots</w:t>
      </w:r>
      <w:proofErr w:type="spellEnd"/>
      <w:r w:rsidR="003A5895" w:rsidRPr="00BF0984">
        <w:t xml:space="preserve">. They applied cyclic potential in a degassed acetonitrile solution containing 0.1 M </w:t>
      </w:r>
      <w:proofErr w:type="spellStart"/>
      <w:r w:rsidR="003A5895" w:rsidRPr="00BF0984">
        <w:t>tetrabutylammonium</w:t>
      </w:r>
      <w:proofErr w:type="spellEnd"/>
      <w:r w:rsidR="003A5895" w:rsidRPr="00BF0984">
        <w:t xml:space="preserve"> perchlorate. As the procedure unfolded, the </w:t>
      </w:r>
      <w:proofErr w:type="spellStart"/>
      <w:r w:rsidR="003A5895" w:rsidRPr="00BF0984">
        <w:t>colorless</w:t>
      </w:r>
      <w:proofErr w:type="spellEnd"/>
      <w:r w:rsidR="003A5895" w:rsidRPr="00BF0984">
        <w:t xml:space="preserve"> solution transitioned to yellow and eventually dark brown, indicating the formation of carbon dots detached from the nanotubes. Carbon dots were obtained through the electro-oxidation of a graphite column electrode at 3V relative to a saturated calomel electrode (SCE) in a 0.1 M NaH2PO4 electrolyte. The solution progressively changed from transparent to yellow and then dark brow</w:t>
      </w:r>
      <w:r w:rsidR="00AE2526" w:rsidRPr="00BF0984">
        <w:t>n during the oxidation process.</w:t>
      </w:r>
    </w:p>
    <w:p w:rsidR="003A5895" w:rsidRPr="00BF0984" w:rsidRDefault="003A5895" w:rsidP="00AE2526">
      <w:pPr>
        <w:pStyle w:val="NormalWeb"/>
        <w:spacing w:before="0" w:beforeAutospacing="0" w:after="0" w:afterAutospacing="0" w:line="480" w:lineRule="auto"/>
        <w:jc w:val="both"/>
      </w:pPr>
      <w:r w:rsidRPr="00BF0984">
        <w:t xml:space="preserve">To achieve carbon nanoparticles (CNPs) with a narrow size distribution without the need for subsequent separation procedures, </w:t>
      </w:r>
      <w:proofErr w:type="spellStart"/>
      <w:r w:rsidRPr="00BF0984">
        <w:t>Bao</w:t>
      </w:r>
      <w:proofErr w:type="spellEnd"/>
      <w:r w:rsidRPr="00BF0984">
        <w:t xml:space="preserve"> et al. developed a tuning system using electrochemical etching of carbon </w:t>
      </w:r>
      <w:proofErr w:type="spellStart"/>
      <w:r w:rsidRPr="00BF0984">
        <w:t>fibers</w:t>
      </w:r>
      <w:proofErr w:type="spellEnd"/>
      <w:r w:rsidRPr="00BF0984">
        <w:t>. By adjusting the applied electrode potentials, they obtained CNPs of controlled sizes.</w:t>
      </w:r>
    </w:p>
    <w:p w:rsidR="003A5895" w:rsidRPr="00BF0984" w:rsidRDefault="003A5895" w:rsidP="00AE2526">
      <w:pPr>
        <w:pStyle w:val="NormalWeb"/>
        <w:spacing w:before="0" w:beforeAutospacing="0" w:after="0" w:afterAutospacing="0" w:line="480" w:lineRule="auto"/>
        <w:jc w:val="both"/>
      </w:pPr>
      <w:r w:rsidRPr="00BF0984">
        <w:t>b) Chemical oxidation:</w:t>
      </w:r>
    </w:p>
    <w:p w:rsidR="003A5895" w:rsidRPr="00BF0984" w:rsidRDefault="003A5895" w:rsidP="00AE2526">
      <w:pPr>
        <w:pStyle w:val="NormalWeb"/>
        <w:spacing w:before="0" w:beforeAutospacing="0" w:after="0" w:afterAutospacing="0" w:line="480" w:lineRule="auto"/>
        <w:jc w:val="both"/>
      </w:pPr>
      <w:r w:rsidRPr="00BF0984">
        <w:t xml:space="preserve">Chemical oxidation, involving treatment of the carbon source with oxidizing agents such as nitric acid or </w:t>
      </w:r>
      <w:proofErr w:type="spellStart"/>
      <w:r w:rsidRPr="00BF0984">
        <w:t>sulfuric</w:t>
      </w:r>
      <w:proofErr w:type="spellEnd"/>
      <w:r w:rsidRPr="00BF0984">
        <w:t xml:space="preserve"> acid, is a commonly employed approach for synthesis. It serves as a simple and effective method for large-scale production. </w:t>
      </w:r>
      <w:proofErr w:type="spellStart"/>
      <w:r w:rsidRPr="00BF0984">
        <w:t>Qiao</w:t>
      </w:r>
      <w:proofErr w:type="spellEnd"/>
      <w:r w:rsidRPr="00BF0984">
        <w:t xml:space="preserve"> et al. successfully prepared biocompatible CNPs through a direct chemical oxidation route [38]. They used three commercially available activated carbons—coal, wood, and coconut activated carbons—as carbon sources. In the presence of nitric acid, CNPs were easily etched from the amorphous structure of activated carbons. A passivation process using amine-terminated compounds was subsequently conducted. The resulting products from the three carbon sources exhibited similar narrow size distributions and displayed vibrant luminescence.</w:t>
      </w:r>
    </w:p>
    <w:p w:rsidR="00AE2526" w:rsidRPr="00BF0984" w:rsidRDefault="00AE2526" w:rsidP="00AE2526">
      <w:pPr>
        <w:pStyle w:val="z-TopofForm"/>
        <w:pBdr>
          <w:bottom w:val="none" w:sz="0" w:space="0" w:color="auto"/>
        </w:pBdr>
        <w:rPr>
          <w:vanish w:val="0"/>
        </w:rPr>
      </w:pPr>
    </w:p>
    <w:p w:rsidR="00AE2526" w:rsidRPr="00BF0984" w:rsidRDefault="00AE2526" w:rsidP="00AE2526">
      <w:pPr>
        <w:pStyle w:val="z-TopofForm"/>
        <w:pBdr>
          <w:bottom w:val="none" w:sz="0" w:space="0" w:color="auto"/>
        </w:pBdr>
        <w:rPr>
          <w:vanish w:val="0"/>
        </w:rPr>
      </w:pPr>
    </w:p>
    <w:p w:rsidR="00AE2526" w:rsidRPr="00BF0984" w:rsidRDefault="00AE2526" w:rsidP="00AE2526">
      <w:pPr>
        <w:pStyle w:val="z-TopofForm"/>
        <w:pBdr>
          <w:bottom w:val="none" w:sz="0" w:space="0" w:color="auto"/>
        </w:pBdr>
        <w:rPr>
          <w:vanish w:val="0"/>
        </w:rPr>
      </w:pPr>
    </w:p>
    <w:p w:rsidR="003A5895" w:rsidRPr="00BF0984" w:rsidRDefault="003A5895" w:rsidP="003A5895">
      <w:pPr>
        <w:pStyle w:val="z-TopofForm"/>
      </w:pPr>
      <w:r w:rsidRPr="00BF0984">
        <w:t>Top of Form</w:t>
      </w:r>
    </w:p>
    <w:p w:rsidR="003541D5" w:rsidRPr="00BF0984" w:rsidRDefault="003C3CEA" w:rsidP="00AE2526">
      <w:pPr>
        <w:spacing w:before="63" w:line="476" w:lineRule="auto"/>
        <w:ind w:right="76"/>
        <w:jc w:val="both"/>
        <w:rPr>
          <w:sz w:val="24"/>
          <w:szCs w:val="24"/>
        </w:rPr>
      </w:pPr>
      <w:r w:rsidRPr="00BF0984">
        <w:rPr>
          <w:b/>
          <w:sz w:val="24"/>
          <w:szCs w:val="24"/>
        </w:rPr>
        <w:t>c) L</w:t>
      </w:r>
      <w:r w:rsidRPr="00BF0984">
        <w:rPr>
          <w:b/>
          <w:spacing w:val="-1"/>
          <w:sz w:val="24"/>
          <w:szCs w:val="24"/>
        </w:rPr>
        <w:t>a</w:t>
      </w:r>
      <w:r w:rsidRPr="00BF0984">
        <w:rPr>
          <w:b/>
          <w:spacing w:val="1"/>
          <w:sz w:val="24"/>
          <w:szCs w:val="24"/>
        </w:rPr>
        <w:t>s</w:t>
      </w:r>
      <w:r w:rsidRPr="00BF0984">
        <w:rPr>
          <w:b/>
          <w:sz w:val="24"/>
          <w:szCs w:val="24"/>
        </w:rPr>
        <w:t xml:space="preserve">er </w:t>
      </w:r>
      <w:r w:rsidRPr="00BF0984">
        <w:rPr>
          <w:b/>
          <w:spacing w:val="-2"/>
          <w:sz w:val="24"/>
          <w:szCs w:val="24"/>
        </w:rPr>
        <w:t>i</w:t>
      </w:r>
      <w:r w:rsidRPr="00BF0984">
        <w:rPr>
          <w:b/>
          <w:sz w:val="24"/>
          <w:szCs w:val="24"/>
        </w:rPr>
        <w:t>r</w:t>
      </w:r>
      <w:r w:rsidRPr="00BF0984">
        <w:rPr>
          <w:b/>
          <w:spacing w:val="-2"/>
          <w:sz w:val="24"/>
          <w:szCs w:val="24"/>
        </w:rPr>
        <w:t>r</w:t>
      </w:r>
      <w:r w:rsidRPr="00BF0984">
        <w:rPr>
          <w:b/>
          <w:spacing w:val="1"/>
          <w:sz w:val="24"/>
          <w:szCs w:val="24"/>
        </w:rPr>
        <w:t>a</w:t>
      </w:r>
      <w:r w:rsidRPr="00BF0984">
        <w:rPr>
          <w:b/>
          <w:sz w:val="24"/>
          <w:szCs w:val="24"/>
        </w:rPr>
        <w:t>d</w:t>
      </w:r>
      <w:r w:rsidRPr="00BF0984">
        <w:rPr>
          <w:b/>
          <w:spacing w:val="-1"/>
          <w:sz w:val="24"/>
          <w:szCs w:val="24"/>
        </w:rPr>
        <w:t>i</w:t>
      </w:r>
      <w:r w:rsidRPr="00BF0984">
        <w:rPr>
          <w:b/>
          <w:spacing w:val="1"/>
          <w:sz w:val="24"/>
          <w:szCs w:val="24"/>
        </w:rPr>
        <w:t>a</w:t>
      </w:r>
      <w:r w:rsidRPr="00BF0984">
        <w:rPr>
          <w:b/>
          <w:spacing w:val="-2"/>
          <w:sz w:val="24"/>
          <w:szCs w:val="24"/>
        </w:rPr>
        <w:t>t</w:t>
      </w:r>
      <w:r w:rsidRPr="00BF0984">
        <w:rPr>
          <w:b/>
          <w:spacing w:val="1"/>
          <w:sz w:val="24"/>
          <w:szCs w:val="24"/>
        </w:rPr>
        <w:t>io</w:t>
      </w:r>
      <w:r w:rsidRPr="00BF0984">
        <w:rPr>
          <w:b/>
          <w:spacing w:val="-1"/>
          <w:sz w:val="24"/>
          <w:szCs w:val="24"/>
        </w:rPr>
        <w:t>n</w:t>
      </w:r>
      <w:r w:rsidRPr="00BF0984">
        <w:rPr>
          <w:sz w:val="24"/>
          <w:szCs w:val="24"/>
        </w:rPr>
        <w:t>:</w:t>
      </w:r>
    </w:p>
    <w:p w:rsidR="003541D5" w:rsidRPr="00BF0984" w:rsidRDefault="00AE2526">
      <w:pPr>
        <w:spacing w:line="480" w:lineRule="auto"/>
        <w:ind w:left="140" w:right="95"/>
        <w:jc w:val="both"/>
        <w:rPr>
          <w:sz w:val="24"/>
          <w:szCs w:val="24"/>
        </w:rPr>
      </w:pPr>
      <w:r w:rsidRPr="00BF0984">
        <w:rPr>
          <w:sz w:val="24"/>
          <w:szCs w:val="24"/>
        </w:rPr>
        <w:t>The conventional steps involved in this approach exhibit a certain level of complexity and require stringent reaction conditions. Synthesizing carbon nanoparticles (CNPs) through laser irradiation capitalizes on the generation of high heat and high pressure induced by lasers. Hu et al. devised an innovative one-step protocol for CNP synthesis via laser irradiation [7]. In this method, the research group employed a laser to irradiate graphite powders suspended in an organic solvent. Through their experiments, they deduced that the presence of carboxylic acid (-COOH) groups on the nanoparticle surface imparted the fluorescence characteristics to the CNPs. Notably, this method offers the advantage of simultaneous functionalization of CNPs. Furthermore, it is proposed that by employing various solvents, CNPs with diverse characteristics can be prepared.</w:t>
      </w:r>
      <w:r w:rsidRPr="00BF0984">
        <w:rPr>
          <w:rFonts w:ascii="Segoe UI" w:hAnsi="Segoe UI" w:cs="Segoe UI"/>
          <w:shd w:val="clear" w:color="auto" w:fill="F7F7F8"/>
        </w:rPr>
        <w:t xml:space="preserve"> </w:t>
      </w:r>
      <w:r w:rsidR="003C3CEA" w:rsidRPr="00BF0984">
        <w:rPr>
          <w:sz w:val="24"/>
          <w:szCs w:val="24"/>
        </w:rPr>
        <w:t xml:space="preserve">This </w:t>
      </w:r>
      <w:r w:rsidR="003C3CEA" w:rsidRPr="00BF0984">
        <w:rPr>
          <w:spacing w:val="1"/>
          <w:sz w:val="24"/>
          <w:szCs w:val="24"/>
        </w:rPr>
        <w:t>i</w:t>
      </w:r>
      <w:r w:rsidR="003C3CEA" w:rsidRPr="00BF0984">
        <w:rPr>
          <w:sz w:val="24"/>
          <w:szCs w:val="24"/>
        </w:rPr>
        <w:t>s de</w:t>
      </w:r>
      <w:r w:rsidR="003C3CEA" w:rsidRPr="00BF0984">
        <w:rPr>
          <w:spacing w:val="-1"/>
          <w:sz w:val="24"/>
          <w:szCs w:val="24"/>
        </w:rPr>
        <w:t>p</w:t>
      </w:r>
      <w:r w:rsidR="003C3CEA" w:rsidRPr="00BF0984">
        <w:rPr>
          <w:sz w:val="24"/>
          <w:szCs w:val="24"/>
        </w:rPr>
        <w:t>ict</w:t>
      </w:r>
      <w:r w:rsidR="003C3CEA" w:rsidRPr="00BF0984">
        <w:rPr>
          <w:spacing w:val="1"/>
          <w:sz w:val="24"/>
          <w:szCs w:val="24"/>
        </w:rPr>
        <w:t>e</w:t>
      </w:r>
      <w:r w:rsidR="003C3CEA" w:rsidRPr="00BF0984">
        <w:rPr>
          <w:sz w:val="24"/>
          <w:szCs w:val="24"/>
        </w:rPr>
        <w:t>d in fi</w:t>
      </w:r>
      <w:r w:rsidR="003C3CEA" w:rsidRPr="00BF0984">
        <w:rPr>
          <w:spacing w:val="-2"/>
          <w:sz w:val="24"/>
          <w:szCs w:val="24"/>
        </w:rPr>
        <w:t>g</w:t>
      </w:r>
      <w:r w:rsidR="003C3CEA" w:rsidRPr="00BF0984">
        <w:rPr>
          <w:sz w:val="24"/>
          <w:szCs w:val="24"/>
        </w:rPr>
        <w:t>u</w:t>
      </w:r>
      <w:r w:rsidR="003C3CEA" w:rsidRPr="00BF0984">
        <w:rPr>
          <w:spacing w:val="1"/>
          <w:sz w:val="24"/>
          <w:szCs w:val="24"/>
        </w:rPr>
        <w:t>r</w:t>
      </w:r>
      <w:r w:rsidR="003C3CEA" w:rsidRPr="00BF0984">
        <w:rPr>
          <w:sz w:val="24"/>
          <w:szCs w:val="24"/>
        </w:rPr>
        <w:t>e 4.</w:t>
      </w:r>
    </w:p>
    <w:p w:rsidR="003541D5" w:rsidRPr="00BF0984" w:rsidRDefault="000C2A2E">
      <w:pPr>
        <w:spacing w:before="80"/>
        <w:ind w:left="1110"/>
        <w:rPr>
          <w:sz w:val="24"/>
          <w:szCs w:val="24"/>
        </w:rPr>
      </w:pPr>
      <w:r w:rsidRPr="00BF0984">
        <w:rPr>
          <w:sz w:val="24"/>
          <w:szCs w:val="24"/>
        </w:rPr>
        <w:pict>
          <v:shape id="_x0000_i1028" type="#_x0000_t75" style="width:379pt;height:89.65pt">
            <v:imagedata r:id="rId12" o:title=""/>
          </v:shape>
        </w:pict>
      </w:r>
    </w:p>
    <w:p w:rsidR="003541D5" w:rsidRPr="00BF0984" w:rsidRDefault="003541D5">
      <w:pPr>
        <w:spacing w:before="11" w:line="240" w:lineRule="exact"/>
        <w:rPr>
          <w:sz w:val="24"/>
          <w:szCs w:val="24"/>
        </w:rPr>
      </w:pPr>
    </w:p>
    <w:p w:rsidR="003541D5" w:rsidRPr="00BF0984" w:rsidRDefault="003C3CEA">
      <w:pPr>
        <w:ind w:left="692"/>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2"/>
          <w:sz w:val="24"/>
          <w:szCs w:val="24"/>
        </w:rPr>
        <w:t xml:space="preserve"> </w:t>
      </w:r>
      <w:r w:rsidRPr="00BF0984">
        <w:rPr>
          <w:sz w:val="24"/>
          <w:szCs w:val="24"/>
        </w:rPr>
        <w:t>4:</w:t>
      </w:r>
      <w:r w:rsidRPr="00BF0984">
        <w:rPr>
          <w:spacing w:val="1"/>
          <w:sz w:val="24"/>
          <w:szCs w:val="24"/>
        </w:rPr>
        <w:t xml:space="preserve"> </w:t>
      </w:r>
      <w:r w:rsidRPr="00BF0984">
        <w:rPr>
          <w:spacing w:val="-1"/>
          <w:sz w:val="24"/>
          <w:szCs w:val="24"/>
        </w:rPr>
        <w:t>O</w:t>
      </w:r>
      <w:r w:rsidRPr="00BF0984">
        <w:rPr>
          <w:spacing w:val="-2"/>
          <w:sz w:val="24"/>
          <w:szCs w:val="24"/>
        </w:rPr>
        <w:t>n</w:t>
      </w:r>
      <w:r w:rsidRPr="00BF0984">
        <w:rPr>
          <w:sz w:val="24"/>
          <w:szCs w:val="24"/>
        </w:rPr>
        <w:t xml:space="preserve">e </w:t>
      </w:r>
      <w:r w:rsidRPr="00BF0984">
        <w:rPr>
          <w:spacing w:val="-2"/>
          <w:sz w:val="24"/>
          <w:szCs w:val="24"/>
        </w:rPr>
        <w:t>s</w:t>
      </w:r>
      <w:r w:rsidRPr="00BF0984">
        <w:rPr>
          <w:spacing w:val="1"/>
          <w:sz w:val="24"/>
          <w:szCs w:val="24"/>
        </w:rPr>
        <w:t>t</w:t>
      </w:r>
      <w:r w:rsidRPr="00BF0984">
        <w:rPr>
          <w:sz w:val="24"/>
          <w:szCs w:val="24"/>
        </w:rPr>
        <w:t>ep</w:t>
      </w:r>
      <w:r w:rsidRPr="00BF0984">
        <w:rPr>
          <w:spacing w:val="-2"/>
          <w:sz w:val="24"/>
          <w:szCs w:val="24"/>
        </w:rPr>
        <w:t xml:space="preserve"> </w:t>
      </w:r>
      <w:r w:rsidRPr="00BF0984">
        <w:rPr>
          <w:spacing w:val="1"/>
          <w:sz w:val="24"/>
          <w:szCs w:val="24"/>
        </w:rPr>
        <w:t>l</w:t>
      </w:r>
      <w:r w:rsidRPr="00BF0984">
        <w:rPr>
          <w:spacing w:val="-2"/>
          <w:sz w:val="24"/>
          <w:szCs w:val="24"/>
        </w:rPr>
        <w:t>a</w:t>
      </w:r>
      <w:r w:rsidRPr="00BF0984">
        <w:rPr>
          <w:sz w:val="24"/>
          <w:szCs w:val="24"/>
        </w:rPr>
        <w:t>s</w:t>
      </w:r>
      <w:r w:rsidRPr="00BF0984">
        <w:rPr>
          <w:spacing w:val="1"/>
          <w:sz w:val="24"/>
          <w:szCs w:val="24"/>
        </w:rPr>
        <w:t>e</w:t>
      </w:r>
      <w:r w:rsidRPr="00BF0984">
        <w:rPr>
          <w:sz w:val="24"/>
          <w:szCs w:val="24"/>
        </w:rPr>
        <w:t>r</w:t>
      </w:r>
      <w:r w:rsidRPr="00BF0984">
        <w:rPr>
          <w:spacing w:val="-2"/>
          <w:sz w:val="24"/>
          <w:szCs w:val="24"/>
        </w:rPr>
        <w:t xml:space="preserve"> </w:t>
      </w:r>
      <w:r w:rsidRPr="00BF0984">
        <w:rPr>
          <w:spacing w:val="2"/>
          <w:sz w:val="24"/>
          <w:szCs w:val="24"/>
        </w:rPr>
        <w:t>i</w:t>
      </w:r>
      <w:r w:rsidRPr="00BF0984">
        <w:rPr>
          <w:spacing w:val="-2"/>
          <w:sz w:val="24"/>
          <w:szCs w:val="24"/>
        </w:rPr>
        <w:t>r</w:t>
      </w:r>
      <w:r w:rsidRPr="00BF0984">
        <w:rPr>
          <w:spacing w:val="1"/>
          <w:sz w:val="24"/>
          <w:szCs w:val="24"/>
        </w:rPr>
        <w:t>r</w:t>
      </w:r>
      <w:r w:rsidRPr="00BF0984">
        <w:rPr>
          <w:sz w:val="24"/>
          <w:szCs w:val="24"/>
        </w:rPr>
        <w:t>a</w:t>
      </w:r>
      <w:r w:rsidRPr="00BF0984">
        <w:rPr>
          <w:spacing w:val="-2"/>
          <w:sz w:val="24"/>
          <w:szCs w:val="24"/>
        </w:rPr>
        <w:t>d</w:t>
      </w:r>
      <w:r w:rsidRPr="00BF0984">
        <w:rPr>
          <w:spacing w:val="1"/>
          <w:sz w:val="24"/>
          <w:szCs w:val="24"/>
        </w:rPr>
        <w:t>i</w:t>
      </w:r>
      <w:r w:rsidRPr="00BF0984">
        <w:rPr>
          <w:spacing w:val="-2"/>
          <w:sz w:val="24"/>
          <w:szCs w:val="24"/>
        </w:rPr>
        <w:t>a</w:t>
      </w:r>
      <w:r w:rsidRPr="00BF0984">
        <w:rPr>
          <w:spacing w:val="1"/>
          <w:sz w:val="24"/>
          <w:szCs w:val="24"/>
        </w:rPr>
        <w:t>ti</w:t>
      </w:r>
      <w:r w:rsidRPr="00BF0984">
        <w:rPr>
          <w:sz w:val="24"/>
          <w:szCs w:val="24"/>
        </w:rPr>
        <w:t xml:space="preserve">on </w:t>
      </w:r>
      <w:r w:rsidRPr="00BF0984">
        <w:rPr>
          <w:spacing w:val="-4"/>
          <w:sz w:val="24"/>
          <w:szCs w:val="24"/>
        </w:rPr>
        <w:t>m</w:t>
      </w:r>
      <w:r w:rsidRPr="00BF0984">
        <w:rPr>
          <w:sz w:val="24"/>
          <w:szCs w:val="24"/>
        </w:rPr>
        <w:t>e</w:t>
      </w:r>
      <w:r w:rsidRPr="00BF0984">
        <w:rPr>
          <w:spacing w:val="1"/>
          <w:sz w:val="24"/>
          <w:szCs w:val="24"/>
        </w:rPr>
        <w:t>t</w:t>
      </w:r>
      <w:r w:rsidRPr="00BF0984">
        <w:rPr>
          <w:sz w:val="24"/>
          <w:szCs w:val="24"/>
        </w:rPr>
        <w:t>hod</w:t>
      </w:r>
      <w:r w:rsidRPr="00BF0984">
        <w:rPr>
          <w:spacing w:val="-1"/>
          <w:sz w:val="24"/>
          <w:szCs w:val="24"/>
        </w:rPr>
        <w:t xml:space="preserve"> </w:t>
      </w:r>
      <w:r w:rsidRPr="00BF0984">
        <w:rPr>
          <w:spacing w:val="1"/>
          <w:sz w:val="24"/>
          <w:szCs w:val="24"/>
        </w:rPr>
        <w:t>f</w:t>
      </w:r>
      <w:r w:rsidRPr="00BF0984">
        <w:rPr>
          <w:spacing w:val="-2"/>
          <w:sz w:val="24"/>
          <w:szCs w:val="24"/>
        </w:rPr>
        <w:t>o</w:t>
      </w:r>
      <w:r w:rsidRPr="00BF0984">
        <w:rPr>
          <w:sz w:val="24"/>
          <w:szCs w:val="24"/>
        </w:rPr>
        <w:t>r</w:t>
      </w:r>
      <w:r w:rsidRPr="00BF0984">
        <w:rPr>
          <w:spacing w:val="1"/>
          <w:sz w:val="24"/>
          <w:szCs w:val="24"/>
        </w:rPr>
        <w:t xml:space="preserve"> </w:t>
      </w:r>
      <w:r w:rsidRPr="00BF0984">
        <w:rPr>
          <w:spacing w:val="-2"/>
          <w:sz w:val="24"/>
          <w:szCs w:val="24"/>
        </w:rPr>
        <w:t>sy</w:t>
      </w:r>
      <w:r w:rsidRPr="00BF0984">
        <w:rPr>
          <w:sz w:val="24"/>
          <w:szCs w:val="24"/>
        </w:rPr>
        <w:t>n</w:t>
      </w:r>
      <w:r w:rsidRPr="00BF0984">
        <w:rPr>
          <w:spacing w:val="1"/>
          <w:sz w:val="24"/>
          <w:szCs w:val="24"/>
        </w:rPr>
        <w:t>t</w:t>
      </w:r>
      <w:r w:rsidRPr="00BF0984">
        <w:rPr>
          <w:sz w:val="24"/>
          <w:szCs w:val="24"/>
        </w:rPr>
        <w:t>he</w:t>
      </w:r>
      <w:r w:rsidRPr="00BF0984">
        <w:rPr>
          <w:spacing w:val="1"/>
          <w:sz w:val="24"/>
          <w:szCs w:val="24"/>
        </w:rPr>
        <w:t>s</w:t>
      </w:r>
      <w:r w:rsidRPr="00BF0984">
        <w:rPr>
          <w:spacing w:val="-1"/>
          <w:sz w:val="24"/>
          <w:szCs w:val="24"/>
        </w:rPr>
        <w:t>i</w:t>
      </w:r>
      <w:r w:rsidRPr="00BF0984">
        <w:rPr>
          <w:sz w:val="24"/>
          <w:szCs w:val="24"/>
        </w:rPr>
        <w:t>s of</w:t>
      </w:r>
      <w:r w:rsidRPr="00BF0984">
        <w:rPr>
          <w:spacing w:val="-1"/>
          <w:sz w:val="24"/>
          <w:szCs w:val="24"/>
        </w:rPr>
        <w:t xml:space="preserve"> </w:t>
      </w:r>
      <w:r w:rsidRPr="00BF0984">
        <w:rPr>
          <w:spacing w:val="1"/>
          <w:sz w:val="24"/>
          <w:szCs w:val="24"/>
        </w:rPr>
        <w:t>fl</w:t>
      </w:r>
      <w:r w:rsidRPr="00BF0984">
        <w:rPr>
          <w:spacing w:val="-2"/>
          <w:sz w:val="24"/>
          <w:szCs w:val="24"/>
        </w:rPr>
        <w:t>u</w:t>
      </w:r>
      <w:r w:rsidRPr="00BF0984">
        <w:rPr>
          <w:sz w:val="24"/>
          <w:szCs w:val="24"/>
        </w:rPr>
        <w:t>o</w:t>
      </w:r>
      <w:r w:rsidRPr="00BF0984">
        <w:rPr>
          <w:spacing w:val="1"/>
          <w:sz w:val="24"/>
          <w:szCs w:val="24"/>
        </w:rPr>
        <w:t>r</w:t>
      </w:r>
      <w:r w:rsidRPr="00BF0984">
        <w:rPr>
          <w:spacing w:val="-2"/>
          <w:sz w:val="24"/>
          <w:szCs w:val="24"/>
        </w:rPr>
        <w:t>e</w:t>
      </w:r>
      <w:r w:rsidRPr="00BF0984">
        <w:rPr>
          <w:sz w:val="24"/>
          <w:szCs w:val="24"/>
        </w:rPr>
        <w:t>s</w:t>
      </w:r>
      <w:r w:rsidRPr="00BF0984">
        <w:rPr>
          <w:spacing w:val="1"/>
          <w:sz w:val="24"/>
          <w:szCs w:val="24"/>
        </w:rPr>
        <w:t>c</w:t>
      </w:r>
      <w:r w:rsidRPr="00BF0984">
        <w:rPr>
          <w:spacing w:val="-2"/>
          <w:sz w:val="24"/>
          <w:szCs w:val="24"/>
        </w:rPr>
        <w:t>e</w:t>
      </w:r>
      <w:r w:rsidRPr="00BF0984">
        <w:rPr>
          <w:sz w:val="24"/>
          <w:szCs w:val="24"/>
        </w:rPr>
        <w:t>nt</w:t>
      </w:r>
      <w:r w:rsidRPr="00BF0984">
        <w:rPr>
          <w:spacing w:val="1"/>
          <w:sz w:val="24"/>
          <w:szCs w:val="24"/>
        </w:rPr>
        <w:t xml:space="preserve"> </w:t>
      </w:r>
      <w:r w:rsidRPr="00BF0984">
        <w:rPr>
          <w:spacing w:val="-2"/>
          <w:sz w:val="24"/>
          <w:szCs w:val="24"/>
        </w:rPr>
        <w:t>c</w:t>
      </w:r>
      <w:r w:rsidRPr="00BF0984">
        <w:rPr>
          <w:sz w:val="24"/>
          <w:szCs w:val="24"/>
        </w:rPr>
        <w:t>a</w:t>
      </w:r>
      <w:r w:rsidRPr="00BF0984">
        <w:rPr>
          <w:spacing w:val="1"/>
          <w:sz w:val="24"/>
          <w:szCs w:val="24"/>
        </w:rPr>
        <w:t>r</w:t>
      </w:r>
      <w:r w:rsidRPr="00BF0984">
        <w:rPr>
          <w:spacing w:val="-2"/>
          <w:sz w:val="24"/>
          <w:szCs w:val="24"/>
        </w:rPr>
        <w:t>b</w:t>
      </w:r>
      <w:r w:rsidRPr="00BF0984">
        <w:rPr>
          <w:sz w:val="24"/>
          <w:szCs w:val="24"/>
        </w:rPr>
        <w:t>on nano</w:t>
      </w:r>
      <w:r w:rsidRPr="00BF0984">
        <w:rPr>
          <w:spacing w:val="-2"/>
          <w:sz w:val="24"/>
          <w:szCs w:val="24"/>
        </w:rPr>
        <w:t>p</w:t>
      </w:r>
      <w:r w:rsidRPr="00BF0984">
        <w:rPr>
          <w:sz w:val="24"/>
          <w:szCs w:val="24"/>
        </w:rPr>
        <w:t>a</w:t>
      </w:r>
      <w:r w:rsidRPr="00BF0984">
        <w:rPr>
          <w:spacing w:val="-1"/>
          <w:sz w:val="24"/>
          <w:szCs w:val="24"/>
        </w:rPr>
        <w:t>r</w:t>
      </w:r>
      <w:r w:rsidRPr="00BF0984">
        <w:rPr>
          <w:spacing w:val="1"/>
          <w:sz w:val="24"/>
          <w:szCs w:val="24"/>
        </w:rPr>
        <w:t>t</w:t>
      </w:r>
      <w:r w:rsidRPr="00BF0984">
        <w:rPr>
          <w:spacing w:val="-1"/>
          <w:sz w:val="24"/>
          <w:szCs w:val="24"/>
        </w:rPr>
        <w:t>i</w:t>
      </w:r>
      <w:r w:rsidRPr="00BF0984">
        <w:rPr>
          <w:sz w:val="24"/>
          <w:szCs w:val="24"/>
        </w:rPr>
        <w:t>c</w:t>
      </w:r>
      <w:r w:rsidRPr="00BF0984">
        <w:rPr>
          <w:spacing w:val="1"/>
          <w:sz w:val="24"/>
          <w:szCs w:val="24"/>
        </w:rPr>
        <w:t>l</w:t>
      </w:r>
      <w:r w:rsidRPr="00BF0984">
        <w:rPr>
          <w:spacing w:val="-2"/>
          <w:sz w:val="24"/>
          <w:szCs w:val="24"/>
        </w:rPr>
        <w:t>e</w:t>
      </w:r>
      <w:r w:rsidRPr="00BF0984">
        <w:rPr>
          <w:sz w:val="24"/>
          <w:szCs w:val="24"/>
        </w:rPr>
        <w:t>s</w:t>
      </w:r>
    </w:p>
    <w:p w:rsidR="003541D5" w:rsidRPr="00BF0984" w:rsidRDefault="003541D5">
      <w:pPr>
        <w:spacing w:before="17" w:line="240" w:lineRule="exact"/>
        <w:rPr>
          <w:sz w:val="24"/>
          <w:szCs w:val="24"/>
        </w:rPr>
      </w:pPr>
    </w:p>
    <w:p w:rsidR="003541D5" w:rsidRPr="00BF0984" w:rsidRDefault="003C3CEA">
      <w:pPr>
        <w:ind w:left="140" w:right="6571"/>
        <w:jc w:val="both"/>
        <w:rPr>
          <w:sz w:val="24"/>
          <w:szCs w:val="24"/>
        </w:rPr>
      </w:pPr>
      <w:r w:rsidRPr="00BF0984">
        <w:rPr>
          <w:b/>
          <w:sz w:val="24"/>
          <w:szCs w:val="24"/>
        </w:rPr>
        <w:t>B</w:t>
      </w:r>
      <w:r w:rsidRPr="00BF0984">
        <w:rPr>
          <w:b/>
          <w:spacing w:val="1"/>
          <w:sz w:val="24"/>
          <w:szCs w:val="24"/>
        </w:rPr>
        <w:t>o</w:t>
      </w:r>
      <w:r w:rsidRPr="00BF0984">
        <w:rPr>
          <w:b/>
          <w:sz w:val="24"/>
          <w:szCs w:val="24"/>
        </w:rPr>
        <w:t>t</w:t>
      </w:r>
      <w:r w:rsidRPr="00BF0984">
        <w:rPr>
          <w:b/>
          <w:spacing w:val="-2"/>
          <w:sz w:val="24"/>
          <w:szCs w:val="24"/>
        </w:rPr>
        <w:t>t</w:t>
      </w:r>
      <w:r w:rsidRPr="00BF0984">
        <w:rPr>
          <w:b/>
          <w:spacing w:val="1"/>
          <w:sz w:val="24"/>
          <w:szCs w:val="24"/>
        </w:rPr>
        <w:t>o</w:t>
      </w:r>
      <w:r w:rsidRPr="00BF0984">
        <w:rPr>
          <w:b/>
          <w:spacing w:val="-3"/>
          <w:sz w:val="24"/>
          <w:szCs w:val="24"/>
        </w:rPr>
        <w:t>m</w:t>
      </w:r>
      <w:r w:rsidRPr="00BF0984">
        <w:rPr>
          <w:b/>
          <w:sz w:val="24"/>
          <w:szCs w:val="24"/>
        </w:rPr>
        <w:t xml:space="preserve">-up </w:t>
      </w:r>
      <w:r w:rsidRPr="00BF0984">
        <w:rPr>
          <w:b/>
          <w:spacing w:val="-1"/>
          <w:sz w:val="24"/>
          <w:szCs w:val="24"/>
        </w:rPr>
        <w:t>A</w:t>
      </w:r>
      <w:r w:rsidRPr="00BF0984">
        <w:rPr>
          <w:b/>
          <w:sz w:val="24"/>
          <w:szCs w:val="24"/>
        </w:rPr>
        <w:t>ppr</w:t>
      </w:r>
      <w:r w:rsidRPr="00BF0984">
        <w:rPr>
          <w:b/>
          <w:spacing w:val="1"/>
          <w:sz w:val="24"/>
          <w:szCs w:val="24"/>
        </w:rPr>
        <w:t>o</w:t>
      </w:r>
      <w:r w:rsidRPr="00BF0984">
        <w:rPr>
          <w:b/>
          <w:spacing w:val="-1"/>
          <w:sz w:val="24"/>
          <w:szCs w:val="24"/>
        </w:rPr>
        <w:t>a</w:t>
      </w:r>
      <w:r w:rsidRPr="00BF0984">
        <w:rPr>
          <w:b/>
          <w:spacing w:val="-2"/>
          <w:sz w:val="24"/>
          <w:szCs w:val="24"/>
        </w:rPr>
        <w:t>c</w:t>
      </w:r>
      <w:r w:rsidRPr="00BF0984">
        <w:rPr>
          <w:b/>
          <w:sz w:val="24"/>
          <w:szCs w:val="24"/>
        </w:rPr>
        <w:t>he</w:t>
      </w:r>
      <w:r w:rsidRPr="00BF0984">
        <w:rPr>
          <w:b/>
          <w:spacing w:val="1"/>
          <w:sz w:val="24"/>
          <w:szCs w:val="24"/>
        </w:rPr>
        <w:t>s</w:t>
      </w:r>
      <w:r w:rsidRPr="00BF0984">
        <w:rPr>
          <w:b/>
          <w:sz w:val="24"/>
          <w:szCs w:val="24"/>
        </w:rPr>
        <w:t>:</w:t>
      </w:r>
    </w:p>
    <w:p w:rsidR="003541D5" w:rsidRPr="00BF0984" w:rsidRDefault="003541D5">
      <w:pPr>
        <w:spacing w:before="1" w:line="120" w:lineRule="exact"/>
        <w:rPr>
          <w:sz w:val="24"/>
          <w:szCs w:val="24"/>
        </w:rPr>
      </w:pPr>
    </w:p>
    <w:p w:rsidR="003541D5" w:rsidRPr="00BF0984" w:rsidRDefault="003541D5">
      <w:pPr>
        <w:spacing w:line="200" w:lineRule="exact"/>
        <w:rPr>
          <w:sz w:val="24"/>
          <w:szCs w:val="24"/>
        </w:rPr>
      </w:pPr>
    </w:p>
    <w:p w:rsidR="003541D5" w:rsidRPr="00BF0984" w:rsidRDefault="003C3CEA">
      <w:pPr>
        <w:ind w:left="140" w:right="5576"/>
        <w:jc w:val="both"/>
        <w:rPr>
          <w:sz w:val="24"/>
          <w:szCs w:val="24"/>
        </w:rPr>
      </w:pPr>
      <w:r w:rsidRPr="00BF0984">
        <w:rPr>
          <w:b/>
          <w:sz w:val="24"/>
          <w:szCs w:val="24"/>
        </w:rPr>
        <w:t xml:space="preserve">d) </w:t>
      </w:r>
      <w:r w:rsidRPr="00BF0984">
        <w:rPr>
          <w:b/>
          <w:spacing w:val="-2"/>
          <w:sz w:val="24"/>
          <w:szCs w:val="24"/>
        </w:rPr>
        <w:t>M</w:t>
      </w:r>
      <w:r w:rsidRPr="00BF0984">
        <w:rPr>
          <w:b/>
          <w:spacing w:val="1"/>
          <w:sz w:val="24"/>
          <w:szCs w:val="24"/>
        </w:rPr>
        <w:t>i</w:t>
      </w:r>
      <w:r w:rsidRPr="00BF0984">
        <w:rPr>
          <w:b/>
          <w:sz w:val="24"/>
          <w:szCs w:val="24"/>
        </w:rPr>
        <w:t>c</w:t>
      </w:r>
      <w:r w:rsidRPr="00BF0984">
        <w:rPr>
          <w:b/>
          <w:spacing w:val="-2"/>
          <w:sz w:val="24"/>
          <w:szCs w:val="24"/>
        </w:rPr>
        <w:t>r</w:t>
      </w:r>
      <w:r w:rsidRPr="00BF0984">
        <w:rPr>
          <w:b/>
          <w:spacing w:val="-1"/>
          <w:sz w:val="24"/>
          <w:szCs w:val="24"/>
        </w:rPr>
        <w:t>o</w:t>
      </w:r>
      <w:r w:rsidRPr="00BF0984">
        <w:rPr>
          <w:b/>
          <w:spacing w:val="1"/>
          <w:sz w:val="24"/>
          <w:szCs w:val="24"/>
        </w:rPr>
        <w:t>w</w:t>
      </w:r>
      <w:r w:rsidRPr="00BF0984">
        <w:rPr>
          <w:b/>
          <w:spacing w:val="-1"/>
          <w:sz w:val="24"/>
          <w:szCs w:val="24"/>
        </w:rPr>
        <w:t>a</w:t>
      </w:r>
      <w:r w:rsidRPr="00BF0984">
        <w:rPr>
          <w:b/>
          <w:spacing w:val="1"/>
          <w:sz w:val="24"/>
          <w:szCs w:val="24"/>
        </w:rPr>
        <w:t>v</w:t>
      </w:r>
      <w:r w:rsidRPr="00BF0984">
        <w:rPr>
          <w:b/>
          <w:sz w:val="24"/>
          <w:szCs w:val="24"/>
        </w:rPr>
        <w:t xml:space="preserve">e </w:t>
      </w:r>
      <w:r w:rsidRPr="00BF0984">
        <w:rPr>
          <w:b/>
          <w:spacing w:val="-2"/>
          <w:sz w:val="24"/>
          <w:szCs w:val="24"/>
        </w:rPr>
        <w:t>a</w:t>
      </w:r>
      <w:r w:rsidRPr="00BF0984">
        <w:rPr>
          <w:b/>
          <w:spacing w:val="-1"/>
          <w:sz w:val="24"/>
          <w:szCs w:val="24"/>
        </w:rPr>
        <w:t>s</w:t>
      </w:r>
      <w:r w:rsidRPr="00BF0984">
        <w:rPr>
          <w:b/>
          <w:spacing w:val="1"/>
          <w:sz w:val="24"/>
          <w:szCs w:val="24"/>
        </w:rPr>
        <w:t>s</w:t>
      </w:r>
      <w:r w:rsidRPr="00BF0984">
        <w:rPr>
          <w:b/>
          <w:spacing w:val="-1"/>
          <w:sz w:val="24"/>
          <w:szCs w:val="24"/>
        </w:rPr>
        <w:t>i</w:t>
      </w:r>
      <w:r w:rsidRPr="00BF0984">
        <w:rPr>
          <w:b/>
          <w:spacing w:val="1"/>
          <w:sz w:val="24"/>
          <w:szCs w:val="24"/>
        </w:rPr>
        <w:t>s</w:t>
      </w:r>
      <w:r w:rsidRPr="00BF0984">
        <w:rPr>
          <w:b/>
          <w:spacing w:val="-2"/>
          <w:sz w:val="24"/>
          <w:szCs w:val="24"/>
        </w:rPr>
        <w:t>t</w:t>
      </w:r>
      <w:r w:rsidRPr="00BF0984">
        <w:rPr>
          <w:b/>
          <w:sz w:val="24"/>
          <w:szCs w:val="24"/>
        </w:rPr>
        <w:t>ed synth</w:t>
      </w:r>
      <w:r w:rsidRPr="00BF0984">
        <w:rPr>
          <w:b/>
          <w:spacing w:val="-3"/>
          <w:sz w:val="24"/>
          <w:szCs w:val="24"/>
        </w:rPr>
        <w:t>e</w:t>
      </w:r>
      <w:r w:rsidRPr="00BF0984">
        <w:rPr>
          <w:b/>
          <w:spacing w:val="1"/>
          <w:sz w:val="24"/>
          <w:szCs w:val="24"/>
        </w:rPr>
        <w:t>s</w:t>
      </w:r>
      <w:r w:rsidRPr="00BF0984">
        <w:rPr>
          <w:b/>
          <w:spacing w:val="-1"/>
          <w:sz w:val="24"/>
          <w:szCs w:val="24"/>
        </w:rPr>
        <w:t>i</w:t>
      </w:r>
      <w:r w:rsidRPr="00BF0984">
        <w:rPr>
          <w:b/>
          <w:spacing w:val="1"/>
          <w:sz w:val="24"/>
          <w:szCs w:val="24"/>
        </w:rPr>
        <w:t>s</w:t>
      </w:r>
      <w:r w:rsidRPr="00BF0984">
        <w:rPr>
          <w:b/>
          <w:sz w:val="24"/>
          <w:szCs w:val="24"/>
        </w:rPr>
        <w:t>:</w:t>
      </w:r>
    </w:p>
    <w:p w:rsidR="003541D5" w:rsidRPr="00BF0984" w:rsidRDefault="003541D5">
      <w:pPr>
        <w:spacing w:before="8" w:line="100" w:lineRule="exact"/>
        <w:rPr>
          <w:sz w:val="24"/>
          <w:szCs w:val="24"/>
        </w:rPr>
      </w:pPr>
    </w:p>
    <w:p w:rsidR="003541D5" w:rsidRPr="00BF0984" w:rsidRDefault="003541D5">
      <w:pPr>
        <w:spacing w:line="200" w:lineRule="exact"/>
        <w:rPr>
          <w:sz w:val="24"/>
          <w:szCs w:val="24"/>
        </w:rPr>
      </w:pPr>
    </w:p>
    <w:p w:rsidR="003541D5" w:rsidRPr="00BF0984" w:rsidRDefault="00AE2526" w:rsidP="00AE2526">
      <w:pPr>
        <w:spacing w:before="63" w:line="480" w:lineRule="auto"/>
        <w:ind w:right="97"/>
        <w:jc w:val="both"/>
        <w:rPr>
          <w:sz w:val="24"/>
          <w:szCs w:val="24"/>
        </w:rPr>
      </w:pPr>
      <w:r w:rsidRPr="00BF0984">
        <w:rPr>
          <w:sz w:val="24"/>
          <w:szCs w:val="24"/>
        </w:rPr>
        <w:t>Microwave irradiation, known for its ability to deliver high-energy radiation, effectively disrupts the chemical bonds within a substrate. Microwaves, classified as electromagnetic waves with wavelengths ranging from 1 mm to 1 m, find common usage in everyday life and scientific research. Notably, microwave-assisted synthesis offers the advantage of significantly reducing the synthesis time. This method typically entails the pyrolysis and surface functionalization of the substrate [39-</w:t>
      </w:r>
      <w:r w:rsidRPr="00BF0984">
        <w:rPr>
          <w:sz w:val="24"/>
          <w:szCs w:val="24"/>
        </w:rPr>
        <w:lastRenderedPageBreak/>
        <w:t>40].</w:t>
      </w:r>
      <w:r w:rsidRPr="00BF0984">
        <w:rPr>
          <w:sz w:val="24"/>
          <w:szCs w:val="24"/>
        </w:rPr>
        <w:t xml:space="preserve"> </w:t>
      </w:r>
      <w:r w:rsidR="003C3CEA" w:rsidRPr="00BF0984">
        <w:rPr>
          <w:sz w:val="24"/>
          <w:szCs w:val="24"/>
        </w:rPr>
        <w:t>A</w:t>
      </w:r>
      <w:r w:rsidR="003C3CEA" w:rsidRPr="00BF0984">
        <w:rPr>
          <w:spacing w:val="1"/>
          <w:sz w:val="24"/>
          <w:szCs w:val="24"/>
        </w:rPr>
        <w:t xml:space="preserve"> </w:t>
      </w:r>
      <w:r w:rsidR="003C3CEA" w:rsidRPr="00BF0984">
        <w:rPr>
          <w:spacing w:val="2"/>
          <w:sz w:val="24"/>
          <w:szCs w:val="24"/>
        </w:rPr>
        <w:t>s</w:t>
      </w:r>
      <w:r w:rsidR="003C3CEA" w:rsidRPr="00BF0984">
        <w:rPr>
          <w:spacing w:val="-5"/>
          <w:sz w:val="24"/>
          <w:szCs w:val="24"/>
        </w:rPr>
        <w:t>y</w:t>
      </w:r>
      <w:r w:rsidR="003C3CEA" w:rsidRPr="00BF0984">
        <w:rPr>
          <w:sz w:val="24"/>
          <w:szCs w:val="24"/>
        </w:rPr>
        <w:t>nthetic</w:t>
      </w:r>
      <w:r w:rsidR="003C3CEA" w:rsidRPr="00BF0984">
        <w:rPr>
          <w:spacing w:val="1"/>
          <w:sz w:val="24"/>
          <w:szCs w:val="24"/>
        </w:rPr>
        <w:t xml:space="preserve"> </w:t>
      </w:r>
      <w:r w:rsidR="003C3CEA" w:rsidRPr="00BF0984">
        <w:rPr>
          <w:sz w:val="24"/>
          <w:szCs w:val="24"/>
        </w:rPr>
        <w:t>method</w:t>
      </w:r>
      <w:r w:rsidR="003C3CEA" w:rsidRPr="00BF0984">
        <w:rPr>
          <w:spacing w:val="2"/>
          <w:sz w:val="24"/>
          <w:szCs w:val="24"/>
        </w:rPr>
        <w:t xml:space="preserve"> </w:t>
      </w:r>
      <w:r w:rsidR="003C3CEA" w:rsidRPr="00BF0984">
        <w:rPr>
          <w:sz w:val="24"/>
          <w:szCs w:val="24"/>
        </w:rPr>
        <w:t>of</w:t>
      </w:r>
      <w:r w:rsidR="003C3CEA" w:rsidRPr="00BF0984">
        <w:rPr>
          <w:spacing w:val="1"/>
          <w:sz w:val="24"/>
          <w:szCs w:val="24"/>
        </w:rPr>
        <w:t xml:space="preserve"> </w:t>
      </w:r>
      <w:r w:rsidR="003C3CEA" w:rsidRPr="00BF0984">
        <w:rPr>
          <w:sz w:val="24"/>
          <w:szCs w:val="24"/>
        </w:rPr>
        <w:t>CNPs</w:t>
      </w:r>
      <w:r w:rsidR="003C3CEA" w:rsidRPr="00BF0984">
        <w:rPr>
          <w:spacing w:val="3"/>
          <w:sz w:val="24"/>
          <w:szCs w:val="24"/>
        </w:rPr>
        <w:t xml:space="preserve"> </w:t>
      </w:r>
      <w:r w:rsidR="003C3CEA" w:rsidRPr="00BF0984">
        <w:rPr>
          <w:sz w:val="24"/>
          <w:szCs w:val="24"/>
        </w:rPr>
        <w:t>f</w:t>
      </w:r>
      <w:r w:rsidR="003C3CEA" w:rsidRPr="00BF0984">
        <w:rPr>
          <w:spacing w:val="-1"/>
          <w:sz w:val="24"/>
          <w:szCs w:val="24"/>
        </w:rPr>
        <w:t>r</w:t>
      </w:r>
      <w:r w:rsidR="003C3CEA" w:rsidRPr="00BF0984">
        <w:rPr>
          <w:sz w:val="24"/>
          <w:szCs w:val="24"/>
        </w:rPr>
        <w:t>om</w:t>
      </w:r>
      <w:r w:rsidR="003C3CEA" w:rsidRPr="00BF0984">
        <w:rPr>
          <w:spacing w:val="2"/>
          <w:sz w:val="24"/>
          <w:szCs w:val="24"/>
        </w:rPr>
        <w:t xml:space="preserve"> </w:t>
      </w:r>
      <w:r w:rsidR="003C3CEA" w:rsidRPr="00BF0984">
        <w:rPr>
          <w:spacing w:val="-1"/>
          <w:sz w:val="24"/>
          <w:szCs w:val="24"/>
        </w:rPr>
        <w:t>e</w:t>
      </w:r>
      <w:r w:rsidR="003C3CEA" w:rsidRPr="00BF0984">
        <w:rPr>
          <w:sz w:val="24"/>
          <w:szCs w:val="24"/>
        </w:rPr>
        <w:t>gg shell</w:t>
      </w:r>
      <w:r w:rsidR="003C3CEA" w:rsidRPr="00BF0984">
        <w:rPr>
          <w:spacing w:val="2"/>
          <w:sz w:val="24"/>
          <w:szCs w:val="24"/>
        </w:rPr>
        <w:t xml:space="preserve"> </w:t>
      </w:r>
      <w:r w:rsidR="003C3CEA" w:rsidRPr="00BF0984">
        <w:rPr>
          <w:sz w:val="24"/>
          <w:szCs w:val="24"/>
        </w:rPr>
        <w:t>memb</w:t>
      </w:r>
      <w:r w:rsidR="003C3CEA" w:rsidRPr="00BF0984">
        <w:rPr>
          <w:spacing w:val="-1"/>
          <w:sz w:val="24"/>
          <w:szCs w:val="24"/>
        </w:rPr>
        <w:t>ra</w:t>
      </w:r>
      <w:r w:rsidR="003C3CEA" w:rsidRPr="00BF0984">
        <w:rPr>
          <w:sz w:val="24"/>
          <w:szCs w:val="24"/>
        </w:rPr>
        <w:t>ne</w:t>
      </w:r>
      <w:r w:rsidR="003C3CEA" w:rsidRPr="00BF0984">
        <w:rPr>
          <w:spacing w:val="1"/>
          <w:sz w:val="24"/>
          <w:szCs w:val="24"/>
        </w:rPr>
        <w:t xml:space="preserve"> </w:t>
      </w:r>
      <w:r w:rsidR="003C3CEA" w:rsidRPr="00BF0984">
        <w:rPr>
          <w:spacing w:val="-1"/>
          <w:sz w:val="24"/>
          <w:szCs w:val="24"/>
        </w:rPr>
        <w:t>a</w:t>
      </w:r>
      <w:r w:rsidR="003C3CEA" w:rsidRPr="00BF0984">
        <w:rPr>
          <w:sz w:val="24"/>
          <w:szCs w:val="24"/>
        </w:rPr>
        <w:t>shes</w:t>
      </w:r>
      <w:r w:rsidR="003C3CEA" w:rsidRPr="00BF0984">
        <w:rPr>
          <w:spacing w:val="1"/>
          <w:sz w:val="24"/>
          <w:szCs w:val="24"/>
        </w:rPr>
        <w:t xml:space="preserve"> </w:t>
      </w:r>
      <w:r w:rsidR="003C3CEA" w:rsidRPr="00BF0984">
        <w:rPr>
          <w:sz w:val="24"/>
          <w:szCs w:val="24"/>
        </w:rPr>
        <w:t>with</w:t>
      </w:r>
      <w:r w:rsidR="003C3CEA" w:rsidRPr="00BF0984">
        <w:rPr>
          <w:spacing w:val="2"/>
          <w:sz w:val="24"/>
          <w:szCs w:val="24"/>
        </w:rPr>
        <w:t xml:space="preserve"> </w:t>
      </w:r>
      <w:r w:rsidR="003C3CEA" w:rsidRPr="00BF0984">
        <w:rPr>
          <w:sz w:val="24"/>
          <w:szCs w:val="24"/>
        </w:rPr>
        <w:t>the</w:t>
      </w:r>
      <w:r w:rsidR="003C3CEA" w:rsidRPr="00BF0984">
        <w:rPr>
          <w:spacing w:val="1"/>
          <w:sz w:val="24"/>
          <w:szCs w:val="24"/>
        </w:rPr>
        <w:t xml:space="preserve"> </w:t>
      </w:r>
      <w:r w:rsidR="003C3CEA" w:rsidRPr="00BF0984">
        <w:rPr>
          <w:spacing w:val="-1"/>
          <w:sz w:val="24"/>
          <w:szCs w:val="24"/>
        </w:rPr>
        <w:t>a</w:t>
      </w:r>
      <w:r w:rsidR="003C3CEA" w:rsidRPr="00BF0984">
        <w:rPr>
          <w:sz w:val="24"/>
          <w:szCs w:val="24"/>
        </w:rPr>
        <w:t>ss</w:t>
      </w:r>
      <w:r w:rsidR="003C3CEA" w:rsidRPr="00BF0984">
        <w:rPr>
          <w:spacing w:val="1"/>
          <w:sz w:val="24"/>
          <w:szCs w:val="24"/>
        </w:rPr>
        <w:t>i</w:t>
      </w:r>
      <w:r w:rsidR="003C3CEA" w:rsidRPr="00BF0984">
        <w:rPr>
          <w:sz w:val="24"/>
          <w:szCs w:val="24"/>
        </w:rPr>
        <w:t>stan</w:t>
      </w:r>
      <w:r w:rsidR="003C3CEA" w:rsidRPr="00BF0984">
        <w:rPr>
          <w:spacing w:val="-1"/>
          <w:sz w:val="24"/>
          <w:szCs w:val="24"/>
        </w:rPr>
        <w:t>c</w:t>
      </w:r>
      <w:r w:rsidR="003C3CEA" w:rsidRPr="00BF0984">
        <w:rPr>
          <w:sz w:val="24"/>
          <w:szCs w:val="24"/>
        </w:rPr>
        <w:t>e</w:t>
      </w:r>
      <w:r w:rsidR="003C3CEA" w:rsidRPr="00BF0984">
        <w:rPr>
          <w:spacing w:val="1"/>
          <w:sz w:val="24"/>
          <w:szCs w:val="24"/>
        </w:rPr>
        <w:t xml:space="preserve"> </w:t>
      </w:r>
      <w:r w:rsidR="003C3CEA" w:rsidRPr="00BF0984">
        <w:rPr>
          <w:sz w:val="24"/>
          <w:szCs w:val="24"/>
        </w:rPr>
        <w:t>of</w:t>
      </w:r>
      <w:r w:rsidR="003C3CEA" w:rsidRPr="00BF0984">
        <w:rPr>
          <w:spacing w:val="1"/>
          <w:sz w:val="24"/>
          <w:szCs w:val="24"/>
        </w:rPr>
        <w:t xml:space="preserve"> </w:t>
      </w:r>
      <w:r w:rsidR="003C3CEA" w:rsidRPr="00BF0984">
        <w:rPr>
          <w:sz w:val="24"/>
          <w:szCs w:val="24"/>
        </w:rPr>
        <w:t>m</w:t>
      </w:r>
      <w:r w:rsidR="003C3CEA" w:rsidRPr="00BF0984">
        <w:rPr>
          <w:spacing w:val="1"/>
          <w:sz w:val="24"/>
          <w:szCs w:val="24"/>
        </w:rPr>
        <w:t>i</w:t>
      </w:r>
      <w:r w:rsidR="003C3CEA" w:rsidRPr="00BF0984">
        <w:rPr>
          <w:spacing w:val="-1"/>
          <w:sz w:val="24"/>
          <w:szCs w:val="24"/>
        </w:rPr>
        <w:t>c</w:t>
      </w:r>
      <w:r w:rsidR="003C3CEA" w:rsidRPr="00BF0984">
        <w:rPr>
          <w:sz w:val="24"/>
          <w:szCs w:val="24"/>
        </w:rPr>
        <w:t>ro</w:t>
      </w:r>
      <w:r w:rsidR="003C3CEA" w:rsidRPr="00BF0984">
        <w:rPr>
          <w:spacing w:val="-1"/>
          <w:sz w:val="24"/>
          <w:szCs w:val="24"/>
        </w:rPr>
        <w:t>wa</w:t>
      </w:r>
      <w:r w:rsidR="003C3CEA" w:rsidRPr="00BF0984">
        <w:rPr>
          <w:sz w:val="24"/>
          <w:szCs w:val="24"/>
        </w:rPr>
        <w:t>ve w</w:t>
      </w:r>
      <w:r w:rsidR="003C3CEA" w:rsidRPr="00BF0984">
        <w:rPr>
          <w:spacing w:val="-1"/>
          <w:sz w:val="24"/>
          <w:szCs w:val="24"/>
        </w:rPr>
        <w:t>a</w:t>
      </w:r>
      <w:r w:rsidR="003C3CEA" w:rsidRPr="00BF0984">
        <w:rPr>
          <w:sz w:val="24"/>
          <w:szCs w:val="24"/>
        </w:rPr>
        <w:t>s</w:t>
      </w:r>
      <w:r w:rsidR="003C3CEA" w:rsidRPr="00BF0984">
        <w:rPr>
          <w:spacing w:val="5"/>
          <w:sz w:val="24"/>
          <w:szCs w:val="24"/>
        </w:rPr>
        <w:t xml:space="preserve"> </w:t>
      </w:r>
      <w:r w:rsidR="003C3CEA" w:rsidRPr="00BF0984">
        <w:rPr>
          <w:spacing w:val="-1"/>
          <w:sz w:val="24"/>
          <w:szCs w:val="24"/>
        </w:rPr>
        <w:t>e</w:t>
      </w:r>
      <w:r w:rsidR="003C3CEA" w:rsidRPr="00BF0984">
        <w:rPr>
          <w:spacing w:val="2"/>
          <w:sz w:val="24"/>
          <w:szCs w:val="24"/>
        </w:rPr>
        <w:t>x</w:t>
      </w:r>
      <w:r w:rsidR="003C3CEA" w:rsidRPr="00BF0984">
        <w:rPr>
          <w:sz w:val="24"/>
          <w:szCs w:val="24"/>
        </w:rPr>
        <w:t>plor</w:t>
      </w:r>
      <w:r w:rsidR="003C3CEA" w:rsidRPr="00BF0984">
        <w:rPr>
          <w:spacing w:val="-1"/>
          <w:sz w:val="24"/>
          <w:szCs w:val="24"/>
        </w:rPr>
        <w:t>e</w:t>
      </w:r>
      <w:r w:rsidR="003C3CEA" w:rsidRPr="00BF0984">
        <w:rPr>
          <w:sz w:val="24"/>
          <w:szCs w:val="24"/>
        </w:rPr>
        <w:t>d</w:t>
      </w:r>
      <w:r w:rsidR="003C3CEA" w:rsidRPr="00BF0984">
        <w:rPr>
          <w:spacing w:val="4"/>
          <w:sz w:val="24"/>
          <w:szCs w:val="24"/>
        </w:rPr>
        <w:t xml:space="preserve"> </w:t>
      </w:r>
      <w:r w:rsidR="003C3CEA" w:rsidRPr="00BF0984">
        <w:rPr>
          <w:spacing w:val="5"/>
          <w:sz w:val="24"/>
          <w:szCs w:val="24"/>
        </w:rPr>
        <w:t>b</w:t>
      </w:r>
      <w:r w:rsidR="003C3CEA" w:rsidRPr="00BF0984">
        <w:rPr>
          <w:sz w:val="24"/>
          <w:szCs w:val="24"/>
        </w:rPr>
        <w:t xml:space="preserve">y </w:t>
      </w:r>
      <w:r w:rsidR="003C3CEA" w:rsidRPr="00BF0984">
        <w:rPr>
          <w:spacing w:val="1"/>
          <w:sz w:val="24"/>
          <w:szCs w:val="24"/>
        </w:rPr>
        <w:t>Wa</w:t>
      </w:r>
      <w:r w:rsidR="003C3CEA" w:rsidRPr="00BF0984">
        <w:rPr>
          <w:spacing w:val="2"/>
          <w:sz w:val="24"/>
          <w:szCs w:val="24"/>
        </w:rPr>
        <w:t>n</w:t>
      </w:r>
      <w:r w:rsidR="003C3CEA" w:rsidRPr="00BF0984">
        <w:rPr>
          <w:sz w:val="24"/>
          <w:szCs w:val="24"/>
        </w:rPr>
        <w:t>g</w:t>
      </w:r>
      <w:r w:rsidR="003C3CEA" w:rsidRPr="00BF0984">
        <w:rPr>
          <w:spacing w:val="4"/>
          <w:sz w:val="24"/>
          <w:szCs w:val="24"/>
        </w:rPr>
        <w:t xml:space="preserve"> </w:t>
      </w:r>
      <w:r w:rsidR="003C3CEA" w:rsidRPr="00BF0984">
        <w:rPr>
          <w:spacing w:val="-1"/>
          <w:sz w:val="24"/>
          <w:szCs w:val="24"/>
        </w:rPr>
        <w:t>e</w:t>
      </w:r>
      <w:r w:rsidR="003C3CEA" w:rsidRPr="00BF0984">
        <w:rPr>
          <w:sz w:val="24"/>
          <w:szCs w:val="24"/>
        </w:rPr>
        <w:t>t</w:t>
      </w:r>
      <w:r w:rsidR="003C3CEA" w:rsidRPr="00BF0984">
        <w:rPr>
          <w:spacing w:val="5"/>
          <w:sz w:val="24"/>
          <w:szCs w:val="24"/>
        </w:rPr>
        <w:t xml:space="preserve"> </w:t>
      </w:r>
      <w:r w:rsidR="003C3CEA" w:rsidRPr="00BF0984">
        <w:rPr>
          <w:spacing w:val="-1"/>
          <w:sz w:val="24"/>
          <w:szCs w:val="24"/>
        </w:rPr>
        <w:t>a</w:t>
      </w:r>
      <w:r w:rsidR="003C3CEA" w:rsidRPr="00BF0984">
        <w:rPr>
          <w:sz w:val="24"/>
          <w:szCs w:val="24"/>
        </w:rPr>
        <w:t>l</w:t>
      </w:r>
      <w:r w:rsidR="003C3CEA" w:rsidRPr="00BF0984">
        <w:rPr>
          <w:spacing w:val="8"/>
          <w:sz w:val="24"/>
          <w:szCs w:val="24"/>
        </w:rPr>
        <w:t xml:space="preserve"> </w:t>
      </w:r>
      <w:r w:rsidR="003C3CEA" w:rsidRPr="00BF0984">
        <w:rPr>
          <w:spacing w:val="1"/>
          <w:sz w:val="24"/>
          <w:szCs w:val="24"/>
        </w:rPr>
        <w:t>[</w:t>
      </w:r>
      <w:r w:rsidR="003C3CEA" w:rsidRPr="00BF0984">
        <w:rPr>
          <w:sz w:val="24"/>
          <w:szCs w:val="24"/>
        </w:rPr>
        <w:t>41</w:t>
      </w:r>
      <w:r w:rsidR="003C3CEA" w:rsidRPr="00BF0984">
        <w:rPr>
          <w:spacing w:val="2"/>
          <w:sz w:val="24"/>
          <w:szCs w:val="24"/>
        </w:rPr>
        <w:t>]</w:t>
      </w:r>
      <w:r w:rsidR="003C3CEA" w:rsidRPr="00BF0984">
        <w:rPr>
          <w:sz w:val="24"/>
          <w:szCs w:val="24"/>
        </w:rPr>
        <w:t>.</w:t>
      </w:r>
      <w:r w:rsidR="003C3CEA" w:rsidRPr="00BF0984">
        <w:rPr>
          <w:spacing w:val="5"/>
          <w:sz w:val="24"/>
          <w:szCs w:val="24"/>
        </w:rPr>
        <w:t xml:space="preserve"> </w:t>
      </w:r>
      <w:r w:rsidR="003C3CEA" w:rsidRPr="00BF0984">
        <w:rPr>
          <w:sz w:val="24"/>
          <w:szCs w:val="24"/>
        </w:rPr>
        <w:t>The</w:t>
      </w:r>
      <w:r w:rsidR="003C3CEA" w:rsidRPr="00BF0984">
        <w:rPr>
          <w:spacing w:val="3"/>
          <w:sz w:val="24"/>
          <w:szCs w:val="24"/>
        </w:rPr>
        <w:t xml:space="preserve"> </w:t>
      </w:r>
      <w:r w:rsidR="003C3CEA" w:rsidRPr="00BF0984">
        <w:rPr>
          <w:sz w:val="24"/>
          <w:szCs w:val="24"/>
        </w:rPr>
        <w:t>s</w:t>
      </w:r>
      <w:r w:rsidR="003C3CEA" w:rsidRPr="00BF0984">
        <w:rPr>
          <w:spacing w:val="-1"/>
          <w:sz w:val="24"/>
          <w:szCs w:val="24"/>
        </w:rPr>
        <w:t>c</w:t>
      </w:r>
      <w:r w:rsidR="003C3CEA" w:rsidRPr="00BF0984">
        <w:rPr>
          <w:spacing w:val="2"/>
          <w:sz w:val="24"/>
          <w:szCs w:val="24"/>
        </w:rPr>
        <w:t>h</w:t>
      </w:r>
      <w:r w:rsidR="003C3CEA" w:rsidRPr="00BF0984">
        <w:rPr>
          <w:spacing w:val="-1"/>
          <w:sz w:val="24"/>
          <w:szCs w:val="24"/>
        </w:rPr>
        <w:t>e</w:t>
      </w:r>
      <w:r w:rsidR="003C3CEA" w:rsidRPr="00BF0984">
        <w:rPr>
          <w:sz w:val="24"/>
          <w:szCs w:val="24"/>
        </w:rPr>
        <w:t>mat</w:t>
      </w:r>
      <w:r w:rsidR="003C3CEA" w:rsidRPr="00BF0984">
        <w:rPr>
          <w:spacing w:val="3"/>
          <w:sz w:val="24"/>
          <w:szCs w:val="24"/>
        </w:rPr>
        <w:t>i</w:t>
      </w:r>
      <w:r w:rsidR="003C3CEA" w:rsidRPr="00BF0984">
        <w:rPr>
          <w:sz w:val="24"/>
          <w:szCs w:val="24"/>
        </w:rPr>
        <w:t>c</w:t>
      </w:r>
      <w:r w:rsidR="003C3CEA" w:rsidRPr="00BF0984">
        <w:rPr>
          <w:spacing w:val="3"/>
          <w:sz w:val="24"/>
          <w:szCs w:val="24"/>
        </w:rPr>
        <w:t xml:space="preserve"> </w:t>
      </w:r>
      <w:r w:rsidR="003C3CEA" w:rsidRPr="00BF0984">
        <w:rPr>
          <w:spacing w:val="1"/>
          <w:sz w:val="24"/>
          <w:szCs w:val="24"/>
        </w:rPr>
        <w:t>i</w:t>
      </w:r>
      <w:r w:rsidR="003C3CEA" w:rsidRPr="00BF0984">
        <w:rPr>
          <w:sz w:val="24"/>
          <w:szCs w:val="24"/>
        </w:rPr>
        <w:t>l</w:t>
      </w:r>
      <w:r w:rsidR="003C3CEA" w:rsidRPr="00BF0984">
        <w:rPr>
          <w:spacing w:val="1"/>
          <w:sz w:val="24"/>
          <w:szCs w:val="24"/>
        </w:rPr>
        <w:t>l</w:t>
      </w:r>
      <w:r w:rsidR="003C3CEA" w:rsidRPr="00BF0984">
        <w:rPr>
          <w:sz w:val="24"/>
          <w:szCs w:val="24"/>
        </w:rPr>
        <w:t>ustr</w:t>
      </w:r>
      <w:r w:rsidR="003C3CEA" w:rsidRPr="00BF0984">
        <w:rPr>
          <w:spacing w:val="-1"/>
          <w:sz w:val="24"/>
          <w:szCs w:val="24"/>
        </w:rPr>
        <w:t>a</w:t>
      </w:r>
      <w:r w:rsidR="003C3CEA" w:rsidRPr="00BF0984">
        <w:rPr>
          <w:sz w:val="24"/>
          <w:szCs w:val="24"/>
        </w:rPr>
        <w:t>t</w:t>
      </w:r>
      <w:r w:rsidR="003C3CEA" w:rsidRPr="00BF0984">
        <w:rPr>
          <w:spacing w:val="1"/>
          <w:sz w:val="24"/>
          <w:szCs w:val="24"/>
        </w:rPr>
        <w:t>i</w:t>
      </w:r>
      <w:r w:rsidR="003C3CEA" w:rsidRPr="00BF0984">
        <w:rPr>
          <w:sz w:val="24"/>
          <w:szCs w:val="24"/>
        </w:rPr>
        <w:t>on</w:t>
      </w:r>
      <w:r w:rsidR="003C3CEA" w:rsidRPr="00BF0984">
        <w:rPr>
          <w:spacing w:val="4"/>
          <w:sz w:val="24"/>
          <w:szCs w:val="24"/>
        </w:rPr>
        <w:t xml:space="preserve"> </w:t>
      </w:r>
      <w:r w:rsidR="003C3CEA" w:rsidRPr="00BF0984">
        <w:rPr>
          <w:sz w:val="24"/>
          <w:szCs w:val="24"/>
        </w:rPr>
        <w:t>w</w:t>
      </w:r>
      <w:r w:rsidR="003C3CEA" w:rsidRPr="00BF0984">
        <w:rPr>
          <w:spacing w:val="-1"/>
          <w:sz w:val="24"/>
          <w:szCs w:val="24"/>
        </w:rPr>
        <w:t>a</w:t>
      </w:r>
      <w:r w:rsidR="003C3CEA" w:rsidRPr="00BF0984">
        <w:rPr>
          <w:sz w:val="24"/>
          <w:szCs w:val="24"/>
        </w:rPr>
        <w:t>s</w:t>
      </w:r>
      <w:r w:rsidR="003C3CEA" w:rsidRPr="00BF0984">
        <w:rPr>
          <w:spacing w:val="7"/>
          <w:sz w:val="24"/>
          <w:szCs w:val="24"/>
        </w:rPr>
        <w:t xml:space="preserve"> </w:t>
      </w:r>
      <w:r w:rsidR="003C3CEA" w:rsidRPr="00BF0984">
        <w:rPr>
          <w:sz w:val="24"/>
          <w:szCs w:val="24"/>
        </w:rPr>
        <w:t>shown</w:t>
      </w:r>
      <w:r w:rsidR="003C3CEA" w:rsidRPr="00BF0984">
        <w:rPr>
          <w:spacing w:val="6"/>
          <w:sz w:val="24"/>
          <w:szCs w:val="24"/>
        </w:rPr>
        <w:t xml:space="preserve"> </w:t>
      </w:r>
      <w:r w:rsidR="003C3CEA" w:rsidRPr="00BF0984">
        <w:rPr>
          <w:sz w:val="24"/>
          <w:szCs w:val="24"/>
        </w:rPr>
        <w:t>in</w:t>
      </w:r>
      <w:r w:rsidR="003C3CEA" w:rsidRPr="00BF0984">
        <w:rPr>
          <w:spacing w:val="7"/>
          <w:sz w:val="24"/>
          <w:szCs w:val="24"/>
        </w:rPr>
        <w:t xml:space="preserve"> </w:t>
      </w:r>
      <w:r w:rsidR="003C3CEA" w:rsidRPr="00BF0984">
        <w:rPr>
          <w:spacing w:val="-1"/>
          <w:sz w:val="24"/>
          <w:szCs w:val="24"/>
        </w:rPr>
        <w:t>F</w:t>
      </w:r>
      <w:r w:rsidR="003C3CEA" w:rsidRPr="00BF0984">
        <w:rPr>
          <w:spacing w:val="3"/>
          <w:sz w:val="24"/>
          <w:szCs w:val="24"/>
        </w:rPr>
        <w:t>i</w:t>
      </w:r>
      <w:r w:rsidR="003C3CEA" w:rsidRPr="00BF0984">
        <w:rPr>
          <w:spacing w:val="-2"/>
          <w:sz w:val="24"/>
          <w:szCs w:val="24"/>
        </w:rPr>
        <w:t>g</w:t>
      </w:r>
      <w:r w:rsidR="003C3CEA" w:rsidRPr="00BF0984">
        <w:rPr>
          <w:sz w:val="24"/>
          <w:szCs w:val="24"/>
        </w:rPr>
        <w:t>u</w:t>
      </w:r>
      <w:r w:rsidR="003C3CEA" w:rsidRPr="00BF0984">
        <w:rPr>
          <w:spacing w:val="1"/>
          <w:sz w:val="24"/>
          <w:szCs w:val="24"/>
        </w:rPr>
        <w:t>r</w:t>
      </w:r>
      <w:r w:rsidR="003C3CEA" w:rsidRPr="00BF0984">
        <w:rPr>
          <w:sz w:val="24"/>
          <w:szCs w:val="24"/>
        </w:rPr>
        <w:t>e</w:t>
      </w:r>
      <w:r w:rsidR="003C3CEA" w:rsidRPr="00BF0984">
        <w:rPr>
          <w:spacing w:val="5"/>
          <w:sz w:val="24"/>
          <w:szCs w:val="24"/>
        </w:rPr>
        <w:t xml:space="preserve"> </w:t>
      </w:r>
      <w:r w:rsidR="003C3CEA" w:rsidRPr="00BF0984">
        <w:rPr>
          <w:sz w:val="24"/>
          <w:szCs w:val="24"/>
        </w:rPr>
        <w:t>5.</w:t>
      </w:r>
      <w:r w:rsidR="003C3CEA" w:rsidRPr="00BF0984">
        <w:rPr>
          <w:spacing w:val="7"/>
          <w:sz w:val="24"/>
          <w:szCs w:val="24"/>
        </w:rPr>
        <w:t xml:space="preserve"> </w:t>
      </w:r>
      <w:r w:rsidR="003C3CEA" w:rsidRPr="00BF0984">
        <w:rPr>
          <w:spacing w:val="2"/>
          <w:sz w:val="24"/>
          <w:szCs w:val="24"/>
        </w:rPr>
        <w:t>E</w:t>
      </w:r>
      <w:r w:rsidR="003C3CEA" w:rsidRPr="00BF0984">
        <w:rPr>
          <w:sz w:val="24"/>
          <w:szCs w:val="24"/>
        </w:rPr>
        <w:t>gg</w:t>
      </w:r>
      <w:r w:rsidR="003C3CEA" w:rsidRPr="00BF0984">
        <w:rPr>
          <w:spacing w:val="2"/>
          <w:sz w:val="24"/>
          <w:szCs w:val="24"/>
        </w:rPr>
        <w:t xml:space="preserve"> </w:t>
      </w:r>
      <w:r w:rsidR="003C3CEA" w:rsidRPr="00BF0984">
        <w:rPr>
          <w:sz w:val="24"/>
          <w:szCs w:val="24"/>
        </w:rPr>
        <w:t>shell memb</w:t>
      </w:r>
      <w:r w:rsidR="003C3CEA" w:rsidRPr="00BF0984">
        <w:rPr>
          <w:spacing w:val="-1"/>
          <w:sz w:val="24"/>
          <w:szCs w:val="24"/>
        </w:rPr>
        <w:t>ra</w:t>
      </w:r>
      <w:r w:rsidR="003C3CEA" w:rsidRPr="00BF0984">
        <w:rPr>
          <w:sz w:val="24"/>
          <w:szCs w:val="24"/>
        </w:rPr>
        <w:t>ne</w:t>
      </w:r>
      <w:r w:rsidR="003C3CEA" w:rsidRPr="00BF0984">
        <w:rPr>
          <w:spacing w:val="32"/>
          <w:sz w:val="24"/>
          <w:szCs w:val="24"/>
        </w:rPr>
        <w:t xml:space="preserve"> </w:t>
      </w:r>
      <w:r w:rsidR="003C3CEA" w:rsidRPr="00BF0984">
        <w:rPr>
          <w:spacing w:val="-1"/>
          <w:sz w:val="24"/>
          <w:szCs w:val="24"/>
        </w:rPr>
        <w:t>a</w:t>
      </w:r>
      <w:r w:rsidR="003C3CEA" w:rsidRPr="00BF0984">
        <w:rPr>
          <w:sz w:val="24"/>
          <w:szCs w:val="24"/>
        </w:rPr>
        <w:t>shes</w:t>
      </w:r>
      <w:r w:rsidR="003C3CEA" w:rsidRPr="00BF0984">
        <w:rPr>
          <w:spacing w:val="33"/>
          <w:sz w:val="24"/>
          <w:szCs w:val="24"/>
        </w:rPr>
        <w:t xml:space="preserve"> </w:t>
      </w:r>
      <w:r w:rsidR="003C3CEA" w:rsidRPr="00BF0984">
        <w:rPr>
          <w:sz w:val="24"/>
          <w:szCs w:val="24"/>
        </w:rPr>
        <w:t>w</w:t>
      </w:r>
      <w:r w:rsidR="003C3CEA" w:rsidRPr="00BF0984">
        <w:rPr>
          <w:spacing w:val="-1"/>
          <w:sz w:val="24"/>
          <w:szCs w:val="24"/>
        </w:rPr>
        <w:t>e</w:t>
      </w:r>
      <w:r w:rsidR="003C3CEA" w:rsidRPr="00BF0984">
        <w:rPr>
          <w:spacing w:val="1"/>
          <w:sz w:val="24"/>
          <w:szCs w:val="24"/>
        </w:rPr>
        <w:t>r</w:t>
      </w:r>
      <w:r w:rsidR="003C3CEA" w:rsidRPr="00BF0984">
        <w:rPr>
          <w:sz w:val="24"/>
          <w:szCs w:val="24"/>
        </w:rPr>
        <w:t>e</w:t>
      </w:r>
      <w:r w:rsidR="003C3CEA" w:rsidRPr="00BF0984">
        <w:rPr>
          <w:spacing w:val="32"/>
          <w:sz w:val="24"/>
          <w:szCs w:val="24"/>
        </w:rPr>
        <w:t xml:space="preserve"> </w:t>
      </w:r>
      <w:r w:rsidR="003C3CEA" w:rsidRPr="00BF0984">
        <w:rPr>
          <w:sz w:val="24"/>
          <w:szCs w:val="24"/>
        </w:rPr>
        <w:t>a</w:t>
      </w:r>
      <w:r w:rsidR="003C3CEA" w:rsidRPr="00BF0984">
        <w:rPr>
          <w:spacing w:val="32"/>
          <w:sz w:val="24"/>
          <w:szCs w:val="24"/>
        </w:rPr>
        <w:t xml:space="preserve"> </w:t>
      </w:r>
      <w:r w:rsidR="003C3CEA" w:rsidRPr="00BF0984">
        <w:rPr>
          <w:sz w:val="24"/>
          <w:szCs w:val="24"/>
        </w:rPr>
        <w:t>kind</w:t>
      </w:r>
      <w:r w:rsidR="003C3CEA" w:rsidRPr="00BF0984">
        <w:rPr>
          <w:spacing w:val="31"/>
          <w:sz w:val="24"/>
          <w:szCs w:val="24"/>
        </w:rPr>
        <w:t xml:space="preserve"> </w:t>
      </w:r>
      <w:r w:rsidR="003C3CEA" w:rsidRPr="00BF0984">
        <w:rPr>
          <w:sz w:val="24"/>
          <w:szCs w:val="24"/>
        </w:rPr>
        <w:t>of</w:t>
      </w:r>
      <w:r w:rsidR="003C3CEA" w:rsidRPr="00BF0984">
        <w:rPr>
          <w:spacing w:val="30"/>
          <w:sz w:val="24"/>
          <w:szCs w:val="24"/>
        </w:rPr>
        <w:t xml:space="preserve"> </w:t>
      </w:r>
      <w:r w:rsidR="003C3CEA" w:rsidRPr="00BF0984">
        <w:rPr>
          <w:spacing w:val="2"/>
          <w:sz w:val="24"/>
          <w:szCs w:val="24"/>
        </w:rPr>
        <w:t>p</w:t>
      </w:r>
      <w:r w:rsidR="003C3CEA" w:rsidRPr="00BF0984">
        <w:rPr>
          <w:sz w:val="24"/>
          <w:szCs w:val="24"/>
        </w:rPr>
        <w:t>rot</w:t>
      </w:r>
      <w:r w:rsidR="003C3CEA" w:rsidRPr="00BF0984">
        <w:rPr>
          <w:spacing w:val="-1"/>
          <w:sz w:val="24"/>
          <w:szCs w:val="24"/>
        </w:rPr>
        <w:t>e</w:t>
      </w:r>
      <w:r w:rsidR="003C3CEA" w:rsidRPr="00BF0984">
        <w:rPr>
          <w:sz w:val="24"/>
          <w:szCs w:val="24"/>
        </w:rPr>
        <w:t>i</w:t>
      </w:r>
      <w:r w:rsidR="003C3CEA" w:rsidRPr="00BF0984">
        <w:rPr>
          <w:spacing w:val="3"/>
          <w:sz w:val="24"/>
          <w:szCs w:val="24"/>
        </w:rPr>
        <w:t>n</w:t>
      </w:r>
      <w:r w:rsidR="003C3CEA" w:rsidRPr="00BF0984">
        <w:rPr>
          <w:spacing w:val="-1"/>
          <w:sz w:val="24"/>
          <w:szCs w:val="24"/>
        </w:rPr>
        <w:t>-</w:t>
      </w:r>
      <w:r w:rsidR="003C3CEA" w:rsidRPr="00BF0984">
        <w:rPr>
          <w:sz w:val="24"/>
          <w:szCs w:val="24"/>
        </w:rPr>
        <w:t>ri</w:t>
      </w:r>
      <w:r w:rsidR="003C3CEA" w:rsidRPr="00BF0984">
        <w:rPr>
          <w:spacing w:val="-1"/>
          <w:sz w:val="24"/>
          <w:szCs w:val="24"/>
        </w:rPr>
        <w:t>c</w:t>
      </w:r>
      <w:r w:rsidR="003C3CEA" w:rsidRPr="00BF0984">
        <w:rPr>
          <w:sz w:val="24"/>
          <w:szCs w:val="24"/>
        </w:rPr>
        <w:t>h</w:t>
      </w:r>
      <w:r w:rsidR="003C3CEA" w:rsidRPr="00BF0984">
        <w:rPr>
          <w:spacing w:val="33"/>
          <w:sz w:val="24"/>
          <w:szCs w:val="24"/>
        </w:rPr>
        <w:t xml:space="preserve"> </w:t>
      </w:r>
      <w:r w:rsidR="003C3CEA" w:rsidRPr="00BF0984">
        <w:rPr>
          <w:sz w:val="24"/>
          <w:szCs w:val="24"/>
        </w:rPr>
        <w:t>w</w:t>
      </w:r>
      <w:r w:rsidR="003C3CEA" w:rsidRPr="00BF0984">
        <w:rPr>
          <w:spacing w:val="1"/>
          <w:sz w:val="24"/>
          <w:szCs w:val="24"/>
        </w:rPr>
        <w:t>a</w:t>
      </w:r>
      <w:r w:rsidR="003C3CEA" w:rsidRPr="00BF0984">
        <w:rPr>
          <w:sz w:val="24"/>
          <w:szCs w:val="24"/>
        </w:rPr>
        <w:t>stes</w:t>
      </w:r>
      <w:r w:rsidR="003C3CEA" w:rsidRPr="00BF0984">
        <w:rPr>
          <w:spacing w:val="31"/>
          <w:sz w:val="24"/>
          <w:szCs w:val="24"/>
        </w:rPr>
        <w:t xml:space="preserve"> </w:t>
      </w:r>
      <w:r w:rsidR="003C3CEA" w:rsidRPr="00BF0984">
        <w:rPr>
          <w:spacing w:val="-1"/>
          <w:sz w:val="24"/>
          <w:szCs w:val="24"/>
        </w:rPr>
        <w:t>a</w:t>
      </w:r>
      <w:r w:rsidR="003C3CEA" w:rsidRPr="00BF0984">
        <w:rPr>
          <w:sz w:val="24"/>
          <w:szCs w:val="24"/>
        </w:rPr>
        <w:t>nd</w:t>
      </w:r>
      <w:r w:rsidR="003C3CEA" w:rsidRPr="00BF0984">
        <w:rPr>
          <w:spacing w:val="33"/>
          <w:sz w:val="24"/>
          <w:szCs w:val="24"/>
        </w:rPr>
        <w:t xml:space="preserve"> </w:t>
      </w:r>
      <w:r w:rsidR="003C3CEA" w:rsidRPr="00BF0984">
        <w:rPr>
          <w:spacing w:val="-1"/>
          <w:sz w:val="24"/>
          <w:szCs w:val="24"/>
        </w:rPr>
        <w:t>c</w:t>
      </w:r>
      <w:r w:rsidR="003C3CEA" w:rsidRPr="00BF0984">
        <w:rPr>
          <w:sz w:val="24"/>
          <w:szCs w:val="24"/>
        </w:rPr>
        <w:t>ould</w:t>
      </w:r>
      <w:r w:rsidR="003C3CEA" w:rsidRPr="00BF0984">
        <w:rPr>
          <w:spacing w:val="31"/>
          <w:sz w:val="24"/>
          <w:szCs w:val="24"/>
        </w:rPr>
        <w:t xml:space="preserve"> </w:t>
      </w:r>
      <w:r w:rsidR="003C3CEA" w:rsidRPr="00BF0984">
        <w:rPr>
          <w:sz w:val="24"/>
          <w:szCs w:val="24"/>
        </w:rPr>
        <w:t>be</w:t>
      </w:r>
      <w:r w:rsidR="003C3CEA" w:rsidRPr="00BF0984">
        <w:rPr>
          <w:spacing w:val="32"/>
          <w:sz w:val="24"/>
          <w:szCs w:val="24"/>
        </w:rPr>
        <w:t xml:space="preserve"> </w:t>
      </w:r>
      <w:r w:rsidR="003C3CEA" w:rsidRPr="00BF0984">
        <w:rPr>
          <w:spacing w:val="-1"/>
          <w:sz w:val="24"/>
          <w:szCs w:val="24"/>
        </w:rPr>
        <w:t>ea</w:t>
      </w:r>
      <w:r w:rsidR="003C3CEA" w:rsidRPr="00BF0984">
        <w:rPr>
          <w:sz w:val="24"/>
          <w:szCs w:val="24"/>
        </w:rPr>
        <w:t>si</w:t>
      </w:r>
      <w:r w:rsidR="003C3CEA" w:rsidRPr="00BF0984">
        <w:rPr>
          <w:spacing w:val="6"/>
          <w:sz w:val="24"/>
          <w:szCs w:val="24"/>
        </w:rPr>
        <w:t>l</w:t>
      </w:r>
      <w:r w:rsidR="003C3CEA" w:rsidRPr="00BF0984">
        <w:rPr>
          <w:sz w:val="24"/>
          <w:szCs w:val="24"/>
        </w:rPr>
        <w:t>y</w:t>
      </w:r>
      <w:r w:rsidR="003C3CEA" w:rsidRPr="00BF0984">
        <w:rPr>
          <w:spacing w:val="29"/>
          <w:sz w:val="24"/>
          <w:szCs w:val="24"/>
        </w:rPr>
        <w:t xml:space="preserve"> </w:t>
      </w:r>
      <w:r w:rsidR="003C3CEA" w:rsidRPr="00BF0984">
        <w:rPr>
          <w:sz w:val="24"/>
          <w:szCs w:val="24"/>
        </w:rPr>
        <w:t>obtain</w:t>
      </w:r>
      <w:r w:rsidR="003C3CEA" w:rsidRPr="00BF0984">
        <w:rPr>
          <w:spacing w:val="-1"/>
          <w:sz w:val="24"/>
          <w:szCs w:val="24"/>
        </w:rPr>
        <w:t>e</w:t>
      </w:r>
      <w:r w:rsidR="003C3CEA" w:rsidRPr="00BF0984">
        <w:rPr>
          <w:sz w:val="24"/>
          <w:szCs w:val="24"/>
        </w:rPr>
        <w:t>d</w:t>
      </w:r>
      <w:r w:rsidR="003C3CEA" w:rsidRPr="00BF0984">
        <w:rPr>
          <w:spacing w:val="33"/>
          <w:sz w:val="24"/>
          <w:szCs w:val="24"/>
        </w:rPr>
        <w:t xml:space="preserve"> </w:t>
      </w:r>
      <w:r w:rsidR="003C3CEA" w:rsidRPr="00BF0984">
        <w:rPr>
          <w:spacing w:val="-1"/>
          <w:sz w:val="24"/>
          <w:szCs w:val="24"/>
        </w:rPr>
        <w:t>a</w:t>
      </w:r>
      <w:r w:rsidR="003C3CEA" w:rsidRPr="00BF0984">
        <w:rPr>
          <w:sz w:val="24"/>
          <w:szCs w:val="24"/>
        </w:rPr>
        <w:t>t</w:t>
      </w:r>
      <w:r w:rsidR="003C3CEA" w:rsidRPr="00BF0984">
        <w:rPr>
          <w:spacing w:val="31"/>
          <w:sz w:val="24"/>
          <w:szCs w:val="24"/>
        </w:rPr>
        <w:t xml:space="preserve"> </w:t>
      </w:r>
      <w:r w:rsidR="003C3CEA" w:rsidRPr="00BF0984">
        <w:rPr>
          <w:sz w:val="24"/>
          <w:szCs w:val="24"/>
        </w:rPr>
        <w:t>low</w:t>
      </w:r>
      <w:r w:rsidR="003C3CEA" w:rsidRPr="00BF0984">
        <w:rPr>
          <w:spacing w:val="33"/>
          <w:sz w:val="24"/>
          <w:szCs w:val="24"/>
        </w:rPr>
        <w:t xml:space="preserve"> </w:t>
      </w:r>
      <w:r w:rsidR="003C3CEA" w:rsidRPr="00BF0984">
        <w:rPr>
          <w:spacing w:val="-1"/>
          <w:sz w:val="24"/>
          <w:szCs w:val="24"/>
        </w:rPr>
        <w:t>c</w:t>
      </w:r>
      <w:r w:rsidR="003C3CEA" w:rsidRPr="00BF0984">
        <w:rPr>
          <w:sz w:val="24"/>
          <w:szCs w:val="24"/>
        </w:rPr>
        <w:t>ost. Th</w:t>
      </w:r>
      <w:r w:rsidR="003C3CEA" w:rsidRPr="00BF0984">
        <w:rPr>
          <w:spacing w:val="1"/>
          <w:sz w:val="24"/>
          <w:szCs w:val="24"/>
        </w:rPr>
        <w:t>e</w:t>
      </w:r>
      <w:r w:rsidR="003C3CEA" w:rsidRPr="00BF0984">
        <w:rPr>
          <w:sz w:val="24"/>
          <w:szCs w:val="24"/>
        </w:rPr>
        <w:t>y</w:t>
      </w:r>
      <w:r w:rsidR="003C3CEA" w:rsidRPr="00BF0984">
        <w:rPr>
          <w:spacing w:val="2"/>
          <w:sz w:val="24"/>
          <w:szCs w:val="24"/>
        </w:rPr>
        <w:t xml:space="preserve"> </w:t>
      </w:r>
      <w:r w:rsidR="003C3CEA" w:rsidRPr="00BF0984">
        <w:rPr>
          <w:sz w:val="24"/>
          <w:szCs w:val="24"/>
        </w:rPr>
        <w:t>w</w:t>
      </w:r>
      <w:r w:rsidR="003C3CEA" w:rsidRPr="00BF0984">
        <w:rPr>
          <w:spacing w:val="-1"/>
          <w:sz w:val="24"/>
          <w:szCs w:val="24"/>
        </w:rPr>
        <w:t>e</w:t>
      </w:r>
      <w:r w:rsidR="003C3CEA" w:rsidRPr="00BF0984">
        <w:rPr>
          <w:spacing w:val="1"/>
          <w:sz w:val="24"/>
          <w:szCs w:val="24"/>
        </w:rPr>
        <w:t>r</w:t>
      </w:r>
      <w:r w:rsidR="003C3CEA" w:rsidRPr="00BF0984">
        <w:rPr>
          <w:sz w:val="24"/>
          <w:szCs w:val="24"/>
        </w:rPr>
        <w:t>e</w:t>
      </w:r>
      <w:r w:rsidR="003C3CEA" w:rsidRPr="00BF0984">
        <w:rPr>
          <w:spacing w:val="4"/>
          <w:sz w:val="24"/>
          <w:szCs w:val="24"/>
        </w:rPr>
        <w:t xml:space="preserve"> </w:t>
      </w:r>
      <w:r w:rsidR="003C3CEA" w:rsidRPr="00BF0984">
        <w:rPr>
          <w:sz w:val="24"/>
          <w:szCs w:val="24"/>
        </w:rPr>
        <w:t>b</w:t>
      </w:r>
      <w:r w:rsidR="003C3CEA" w:rsidRPr="00BF0984">
        <w:rPr>
          <w:spacing w:val="-1"/>
          <w:sz w:val="24"/>
          <w:szCs w:val="24"/>
        </w:rPr>
        <w:t>r</w:t>
      </w:r>
      <w:r w:rsidR="003C3CEA" w:rsidRPr="00BF0984">
        <w:rPr>
          <w:sz w:val="24"/>
          <w:szCs w:val="24"/>
        </w:rPr>
        <w:t>ok</w:t>
      </w:r>
      <w:r w:rsidR="003C3CEA" w:rsidRPr="00BF0984">
        <w:rPr>
          <w:spacing w:val="-1"/>
          <w:sz w:val="24"/>
          <w:szCs w:val="24"/>
        </w:rPr>
        <w:t>e</w:t>
      </w:r>
      <w:r w:rsidR="003C3CEA" w:rsidRPr="00BF0984">
        <w:rPr>
          <w:sz w:val="24"/>
          <w:szCs w:val="24"/>
        </w:rPr>
        <w:t>n</w:t>
      </w:r>
      <w:r w:rsidR="003C3CEA" w:rsidRPr="00BF0984">
        <w:rPr>
          <w:spacing w:val="5"/>
          <w:sz w:val="24"/>
          <w:szCs w:val="24"/>
        </w:rPr>
        <w:t xml:space="preserve"> </w:t>
      </w:r>
      <w:r w:rsidR="003C3CEA" w:rsidRPr="00BF0984">
        <w:rPr>
          <w:sz w:val="24"/>
          <w:szCs w:val="24"/>
        </w:rPr>
        <w:t>in</w:t>
      </w:r>
      <w:r w:rsidR="003C3CEA" w:rsidRPr="00BF0984">
        <w:rPr>
          <w:spacing w:val="1"/>
          <w:sz w:val="24"/>
          <w:szCs w:val="24"/>
        </w:rPr>
        <w:t>t</w:t>
      </w:r>
      <w:r w:rsidR="003C3CEA" w:rsidRPr="00BF0984">
        <w:rPr>
          <w:sz w:val="24"/>
          <w:szCs w:val="24"/>
        </w:rPr>
        <w:t>o</w:t>
      </w:r>
      <w:r w:rsidR="003C3CEA" w:rsidRPr="00BF0984">
        <w:rPr>
          <w:spacing w:val="7"/>
          <w:sz w:val="24"/>
          <w:szCs w:val="24"/>
        </w:rPr>
        <w:t xml:space="preserve"> </w:t>
      </w:r>
      <w:r w:rsidR="003C3CEA" w:rsidRPr="00BF0984">
        <w:rPr>
          <w:sz w:val="24"/>
          <w:szCs w:val="24"/>
        </w:rPr>
        <w:t>f</w:t>
      </w:r>
      <w:r w:rsidR="003C3CEA" w:rsidRPr="00BF0984">
        <w:rPr>
          <w:spacing w:val="-1"/>
          <w:sz w:val="24"/>
          <w:szCs w:val="24"/>
        </w:rPr>
        <w:t>r</w:t>
      </w:r>
      <w:r w:rsidR="003C3CEA" w:rsidRPr="00BF0984">
        <w:rPr>
          <w:spacing w:val="1"/>
          <w:sz w:val="24"/>
          <w:szCs w:val="24"/>
        </w:rPr>
        <w:t>a</w:t>
      </w:r>
      <w:r w:rsidR="003C3CEA" w:rsidRPr="00BF0984">
        <w:rPr>
          <w:spacing w:val="-2"/>
          <w:sz w:val="24"/>
          <w:szCs w:val="24"/>
        </w:rPr>
        <w:t>g</w:t>
      </w:r>
      <w:r w:rsidR="003C3CEA" w:rsidRPr="00BF0984">
        <w:rPr>
          <w:sz w:val="24"/>
          <w:szCs w:val="24"/>
        </w:rPr>
        <w:t>ments</w:t>
      </w:r>
      <w:r w:rsidR="003C3CEA" w:rsidRPr="00BF0984">
        <w:rPr>
          <w:spacing w:val="5"/>
          <w:sz w:val="24"/>
          <w:szCs w:val="24"/>
        </w:rPr>
        <w:t xml:space="preserve"> b</w:t>
      </w:r>
      <w:r w:rsidR="003C3CEA" w:rsidRPr="00BF0984">
        <w:rPr>
          <w:sz w:val="24"/>
          <w:szCs w:val="24"/>
        </w:rPr>
        <w:t>y m</w:t>
      </w:r>
      <w:r w:rsidR="003C3CEA" w:rsidRPr="00BF0984">
        <w:rPr>
          <w:spacing w:val="1"/>
          <w:sz w:val="24"/>
          <w:szCs w:val="24"/>
        </w:rPr>
        <w:t>i</w:t>
      </w:r>
      <w:r w:rsidR="003C3CEA" w:rsidRPr="00BF0984">
        <w:rPr>
          <w:spacing w:val="-1"/>
          <w:sz w:val="24"/>
          <w:szCs w:val="24"/>
        </w:rPr>
        <w:t>c</w:t>
      </w:r>
      <w:r w:rsidR="003C3CEA" w:rsidRPr="00BF0984">
        <w:rPr>
          <w:sz w:val="24"/>
          <w:szCs w:val="24"/>
        </w:rPr>
        <w:t>ro</w:t>
      </w:r>
      <w:r w:rsidR="003C3CEA" w:rsidRPr="00BF0984">
        <w:rPr>
          <w:spacing w:val="1"/>
          <w:sz w:val="24"/>
          <w:szCs w:val="24"/>
        </w:rPr>
        <w:t>wa</w:t>
      </w:r>
      <w:r w:rsidR="003C3CEA" w:rsidRPr="00BF0984">
        <w:rPr>
          <w:sz w:val="24"/>
          <w:szCs w:val="24"/>
        </w:rPr>
        <w:t>v</w:t>
      </w:r>
      <w:r w:rsidR="003C3CEA" w:rsidRPr="00BF0984">
        <w:rPr>
          <w:spacing w:val="-1"/>
          <w:sz w:val="24"/>
          <w:szCs w:val="24"/>
        </w:rPr>
        <w:t>e</w:t>
      </w:r>
      <w:r w:rsidR="003C3CEA" w:rsidRPr="00BF0984">
        <w:rPr>
          <w:sz w:val="24"/>
          <w:szCs w:val="24"/>
        </w:rPr>
        <w:t>,</w:t>
      </w:r>
      <w:r w:rsidR="003C3CEA" w:rsidRPr="00BF0984">
        <w:rPr>
          <w:spacing w:val="5"/>
          <w:sz w:val="24"/>
          <w:szCs w:val="24"/>
        </w:rPr>
        <w:t xml:space="preserve"> </w:t>
      </w:r>
      <w:r w:rsidR="003C3CEA" w:rsidRPr="00BF0984">
        <w:rPr>
          <w:sz w:val="24"/>
          <w:szCs w:val="24"/>
        </w:rPr>
        <w:t>since</w:t>
      </w:r>
      <w:r w:rsidR="003C3CEA" w:rsidRPr="00BF0984">
        <w:rPr>
          <w:spacing w:val="4"/>
          <w:sz w:val="24"/>
          <w:szCs w:val="24"/>
        </w:rPr>
        <w:t xml:space="preserve"> </w:t>
      </w:r>
      <w:r w:rsidR="003C3CEA" w:rsidRPr="00BF0984">
        <w:rPr>
          <w:sz w:val="24"/>
          <w:szCs w:val="24"/>
        </w:rPr>
        <w:t>the</w:t>
      </w:r>
      <w:r w:rsidR="003C3CEA" w:rsidRPr="00BF0984">
        <w:rPr>
          <w:spacing w:val="4"/>
          <w:sz w:val="24"/>
          <w:szCs w:val="24"/>
        </w:rPr>
        <w:t xml:space="preserve"> </w:t>
      </w:r>
      <w:r w:rsidR="003C3CEA" w:rsidRPr="00BF0984">
        <w:rPr>
          <w:spacing w:val="-1"/>
          <w:sz w:val="24"/>
          <w:szCs w:val="24"/>
        </w:rPr>
        <w:t>e</w:t>
      </w:r>
      <w:r w:rsidR="003C3CEA" w:rsidRPr="00BF0984">
        <w:rPr>
          <w:spacing w:val="3"/>
          <w:sz w:val="24"/>
          <w:szCs w:val="24"/>
        </w:rPr>
        <w:t>l</w:t>
      </w:r>
      <w:r w:rsidR="003C3CEA" w:rsidRPr="00BF0984">
        <w:rPr>
          <w:spacing w:val="-1"/>
          <w:sz w:val="24"/>
          <w:szCs w:val="24"/>
        </w:rPr>
        <w:t>ec</w:t>
      </w:r>
      <w:r w:rsidR="003C3CEA" w:rsidRPr="00BF0984">
        <w:rPr>
          <w:sz w:val="24"/>
          <w:szCs w:val="24"/>
        </w:rPr>
        <w:t>trons</w:t>
      </w:r>
      <w:r w:rsidR="003C3CEA" w:rsidRPr="00BF0984">
        <w:rPr>
          <w:spacing w:val="7"/>
          <w:sz w:val="24"/>
          <w:szCs w:val="24"/>
        </w:rPr>
        <w:t xml:space="preserve"> </w:t>
      </w:r>
      <w:r w:rsidR="003C3CEA" w:rsidRPr="00BF0984">
        <w:rPr>
          <w:sz w:val="24"/>
          <w:szCs w:val="24"/>
        </w:rPr>
        <w:t>rot</w:t>
      </w:r>
      <w:r w:rsidR="003C3CEA" w:rsidRPr="00BF0984">
        <w:rPr>
          <w:spacing w:val="-1"/>
          <w:sz w:val="24"/>
          <w:szCs w:val="24"/>
        </w:rPr>
        <w:t>a</w:t>
      </w:r>
      <w:r w:rsidR="003C3CEA" w:rsidRPr="00BF0984">
        <w:rPr>
          <w:sz w:val="24"/>
          <w:szCs w:val="24"/>
        </w:rPr>
        <w:t>ted</w:t>
      </w:r>
      <w:r w:rsidR="003C3CEA" w:rsidRPr="00BF0984">
        <w:rPr>
          <w:spacing w:val="4"/>
          <w:sz w:val="24"/>
          <w:szCs w:val="24"/>
        </w:rPr>
        <w:t xml:space="preserve"> </w:t>
      </w:r>
      <w:r w:rsidR="003C3CEA" w:rsidRPr="00BF0984">
        <w:rPr>
          <w:spacing w:val="-1"/>
          <w:sz w:val="24"/>
          <w:szCs w:val="24"/>
        </w:rPr>
        <w:t>a</w:t>
      </w:r>
      <w:r w:rsidR="003C3CEA" w:rsidRPr="00BF0984">
        <w:rPr>
          <w:sz w:val="24"/>
          <w:szCs w:val="24"/>
        </w:rPr>
        <w:t>nd</w:t>
      </w:r>
      <w:r w:rsidR="003C3CEA" w:rsidRPr="00BF0984">
        <w:rPr>
          <w:spacing w:val="5"/>
          <w:sz w:val="24"/>
          <w:szCs w:val="24"/>
        </w:rPr>
        <w:t xml:space="preserve"> </w:t>
      </w:r>
      <w:r w:rsidR="003C3CEA" w:rsidRPr="00BF0984">
        <w:rPr>
          <w:sz w:val="24"/>
          <w:szCs w:val="24"/>
        </w:rPr>
        <w:t>vibr</w:t>
      </w:r>
      <w:r w:rsidR="003C3CEA" w:rsidRPr="00BF0984">
        <w:rPr>
          <w:spacing w:val="-1"/>
          <w:sz w:val="24"/>
          <w:szCs w:val="24"/>
        </w:rPr>
        <w:t>a</w:t>
      </w:r>
      <w:r w:rsidR="003C3CEA" w:rsidRPr="00BF0984">
        <w:rPr>
          <w:spacing w:val="3"/>
          <w:sz w:val="24"/>
          <w:szCs w:val="24"/>
        </w:rPr>
        <w:t>t</w:t>
      </w:r>
      <w:r w:rsidR="003C3CEA" w:rsidRPr="00BF0984">
        <w:rPr>
          <w:spacing w:val="-1"/>
          <w:sz w:val="24"/>
          <w:szCs w:val="24"/>
        </w:rPr>
        <w:t>e</w:t>
      </w:r>
      <w:r w:rsidR="003C3CEA" w:rsidRPr="00BF0984">
        <w:rPr>
          <w:sz w:val="24"/>
          <w:szCs w:val="24"/>
        </w:rPr>
        <w:t>d vi</w:t>
      </w:r>
      <w:r w:rsidR="003C3CEA" w:rsidRPr="00BF0984">
        <w:rPr>
          <w:spacing w:val="-2"/>
          <w:sz w:val="24"/>
          <w:szCs w:val="24"/>
        </w:rPr>
        <w:t>g</w:t>
      </w:r>
      <w:r w:rsidR="003C3CEA" w:rsidRPr="00BF0984">
        <w:rPr>
          <w:sz w:val="24"/>
          <w:szCs w:val="24"/>
        </w:rPr>
        <w:t>o</w:t>
      </w:r>
      <w:r w:rsidR="003C3CEA" w:rsidRPr="00BF0984">
        <w:rPr>
          <w:spacing w:val="-1"/>
          <w:sz w:val="24"/>
          <w:szCs w:val="24"/>
        </w:rPr>
        <w:t>r</w:t>
      </w:r>
      <w:r w:rsidR="003C3CEA" w:rsidRPr="00BF0984">
        <w:rPr>
          <w:sz w:val="24"/>
          <w:szCs w:val="24"/>
        </w:rPr>
        <w:t>ous</w:t>
      </w:r>
      <w:r w:rsidR="003C3CEA" w:rsidRPr="00BF0984">
        <w:rPr>
          <w:spacing w:val="5"/>
          <w:sz w:val="24"/>
          <w:szCs w:val="24"/>
        </w:rPr>
        <w:t>l</w:t>
      </w:r>
      <w:r w:rsidR="003C3CEA" w:rsidRPr="00BF0984">
        <w:rPr>
          <w:sz w:val="24"/>
          <w:szCs w:val="24"/>
        </w:rPr>
        <w:t>y un</w:t>
      </w:r>
      <w:r w:rsidR="003C3CEA" w:rsidRPr="00BF0984">
        <w:rPr>
          <w:spacing w:val="2"/>
          <w:sz w:val="24"/>
          <w:szCs w:val="24"/>
        </w:rPr>
        <w:t>d</w:t>
      </w:r>
      <w:r w:rsidR="003C3CEA" w:rsidRPr="00BF0984">
        <w:rPr>
          <w:spacing w:val="-1"/>
          <w:sz w:val="24"/>
          <w:szCs w:val="24"/>
        </w:rPr>
        <w:t>e</w:t>
      </w:r>
      <w:r w:rsidR="003C3CEA" w:rsidRPr="00BF0984">
        <w:rPr>
          <w:sz w:val="24"/>
          <w:szCs w:val="24"/>
        </w:rPr>
        <w:t>r</w:t>
      </w:r>
      <w:r w:rsidR="003C3CEA" w:rsidRPr="00BF0984">
        <w:rPr>
          <w:spacing w:val="4"/>
          <w:sz w:val="24"/>
          <w:szCs w:val="24"/>
        </w:rPr>
        <w:t xml:space="preserve"> </w:t>
      </w:r>
      <w:r w:rsidR="003C3CEA" w:rsidRPr="00BF0984">
        <w:rPr>
          <w:sz w:val="24"/>
          <w:szCs w:val="24"/>
        </w:rPr>
        <w:t>the</w:t>
      </w:r>
      <w:r w:rsidR="003C3CEA" w:rsidRPr="00BF0984">
        <w:rPr>
          <w:spacing w:val="6"/>
          <w:sz w:val="24"/>
          <w:szCs w:val="24"/>
        </w:rPr>
        <w:t xml:space="preserve"> </w:t>
      </w:r>
      <w:r w:rsidR="003C3CEA" w:rsidRPr="00BF0984">
        <w:rPr>
          <w:sz w:val="24"/>
          <w:szCs w:val="24"/>
        </w:rPr>
        <w:t>s</w:t>
      </w:r>
      <w:r w:rsidR="003C3CEA" w:rsidRPr="00BF0984">
        <w:rPr>
          <w:spacing w:val="2"/>
          <w:sz w:val="24"/>
          <w:szCs w:val="24"/>
        </w:rPr>
        <w:t>w</w:t>
      </w:r>
      <w:r w:rsidR="003C3CEA" w:rsidRPr="00BF0984">
        <w:rPr>
          <w:sz w:val="24"/>
          <w:szCs w:val="24"/>
        </w:rPr>
        <w:t>i</w:t>
      </w:r>
      <w:r w:rsidR="003C3CEA" w:rsidRPr="00BF0984">
        <w:rPr>
          <w:spacing w:val="1"/>
          <w:sz w:val="24"/>
          <w:szCs w:val="24"/>
        </w:rPr>
        <w:t>t</w:t>
      </w:r>
      <w:r w:rsidR="003C3CEA" w:rsidRPr="00BF0984">
        <w:rPr>
          <w:spacing w:val="-1"/>
          <w:sz w:val="24"/>
          <w:szCs w:val="24"/>
        </w:rPr>
        <w:t>c</w:t>
      </w:r>
      <w:r w:rsidR="003C3CEA" w:rsidRPr="00BF0984">
        <w:rPr>
          <w:sz w:val="24"/>
          <w:szCs w:val="24"/>
        </w:rPr>
        <w:t>hing</w:t>
      </w:r>
      <w:r w:rsidR="003C3CEA" w:rsidRPr="00BF0984">
        <w:rPr>
          <w:spacing w:val="3"/>
          <w:sz w:val="24"/>
          <w:szCs w:val="24"/>
        </w:rPr>
        <w:t xml:space="preserve"> </w:t>
      </w:r>
      <w:r w:rsidR="003C3CEA" w:rsidRPr="00BF0984">
        <w:rPr>
          <w:spacing w:val="-1"/>
          <w:sz w:val="24"/>
          <w:szCs w:val="24"/>
        </w:rPr>
        <w:t>e</w:t>
      </w:r>
      <w:r w:rsidR="003C3CEA" w:rsidRPr="00BF0984">
        <w:rPr>
          <w:spacing w:val="3"/>
          <w:sz w:val="24"/>
          <w:szCs w:val="24"/>
        </w:rPr>
        <w:t>l</w:t>
      </w:r>
      <w:r w:rsidR="003C3CEA" w:rsidRPr="00BF0984">
        <w:rPr>
          <w:spacing w:val="-1"/>
          <w:sz w:val="24"/>
          <w:szCs w:val="24"/>
        </w:rPr>
        <w:t>ec</w:t>
      </w:r>
      <w:r w:rsidR="003C3CEA" w:rsidRPr="00BF0984">
        <w:rPr>
          <w:sz w:val="24"/>
          <w:szCs w:val="24"/>
        </w:rPr>
        <w:t>tronic</w:t>
      </w:r>
      <w:r w:rsidR="003C3CEA" w:rsidRPr="00BF0984">
        <w:rPr>
          <w:spacing w:val="6"/>
          <w:sz w:val="24"/>
          <w:szCs w:val="24"/>
        </w:rPr>
        <w:t xml:space="preserve"> </w:t>
      </w:r>
      <w:r w:rsidR="003C3CEA" w:rsidRPr="00BF0984">
        <w:rPr>
          <w:sz w:val="24"/>
          <w:szCs w:val="24"/>
        </w:rPr>
        <w:t>fi</w:t>
      </w:r>
      <w:r w:rsidR="003C3CEA" w:rsidRPr="00BF0984">
        <w:rPr>
          <w:spacing w:val="-1"/>
          <w:sz w:val="24"/>
          <w:szCs w:val="24"/>
        </w:rPr>
        <w:t>e</w:t>
      </w:r>
      <w:r w:rsidR="003C3CEA" w:rsidRPr="00BF0984">
        <w:rPr>
          <w:sz w:val="24"/>
          <w:szCs w:val="24"/>
        </w:rPr>
        <w:t>ld.</w:t>
      </w:r>
      <w:r w:rsidR="003C3CEA" w:rsidRPr="00BF0984">
        <w:rPr>
          <w:spacing w:val="7"/>
          <w:sz w:val="24"/>
          <w:szCs w:val="24"/>
        </w:rPr>
        <w:t xml:space="preserve"> </w:t>
      </w:r>
      <w:r w:rsidR="003C3CEA" w:rsidRPr="00BF0984">
        <w:rPr>
          <w:sz w:val="24"/>
          <w:szCs w:val="24"/>
        </w:rPr>
        <w:t>A</w:t>
      </w:r>
      <w:r w:rsidR="003C3CEA" w:rsidRPr="00BF0984">
        <w:rPr>
          <w:spacing w:val="-1"/>
          <w:sz w:val="24"/>
          <w:szCs w:val="24"/>
        </w:rPr>
        <w:t>f</w:t>
      </w:r>
      <w:r w:rsidR="003C3CEA" w:rsidRPr="00BF0984">
        <w:rPr>
          <w:sz w:val="24"/>
          <w:szCs w:val="24"/>
        </w:rPr>
        <w:t>ter</w:t>
      </w:r>
      <w:r w:rsidR="003C3CEA" w:rsidRPr="00BF0984">
        <w:rPr>
          <w:spacing w:val="6"/>
          <w:sz w:val="24"/>
          <w:szCs w:val="24"/>
        </w:rPr>
        <w:t xml:space="preserve"> </w:t>
      </w:r>
      <w:r w:rsidR="003C3CEA" w:rsidRPr="00BF0984">
        <w:rPr>
          <w:spacing w:val="4"/>
          <w:sz w:val="24"/>
          <w:szCs w:val="24"/>
        </w:rPr>
        <w:t>f</w:t>
      </w:r>
      <w:r w:rsidR="003C3CEA" w:rsidRPr="00BF0984">
        <w:rPr>
          <w:sz w:val="24"/>
          <w:szCs w:val="24"/>
        </w:rPr>
        <w:t>u</w:t>
      </w:r>
      <w:r w:rsidR="003C3CEA" w:rsidRPr="00BF0984">
        <w:rPr>
          <w:spacing w:val="-1"/>
          <w:sz w:val="24"/>
          <w:szCs w:val="24"/>
        </w:rPr>
        <w:t>r</w:t>
      </w:r>
      <w:r w:rsidR="003C3CEA" w:rsidRPr="00BF0984">
        <w:rPr>
          <w:sz w:val="24"/>
          <w:szCs w:val="24"/>
        </w:rPr>
        <w:t>ther</w:t>
      </w:r>
      <w:r w:rsidR="003C3CEA" w:rsidRPr="00BF0984">
        <w:rPr>
          <w:spacing w:val="6"/>
          <w:sz w:val="24"/>
          <w:szCs w:val="24"/>
        </w:rPr>
        <w:t xml:space="preserve"> </w:t>
      </w:r>
      <w:r w:rsidR="003C3CEA" w:rsidRPr="00BF0984">
        <w:rPr>
          <w:sz w:val="24"/>
          <w:szCs w:val="24"/>
        </w:rPr>
        <w:t>po</w:t>
      </w:r>
      <w:r w:rsidR="003C3CEA" w:rsidRPr="00BF0984">
        <w:rPr>
          <w:spacing w:val="5"/>
          <w:sz w:val="24"/>
          <w:szCs w:val="24"/>
        </w:rPr>
        <w:t>l</w:t>
      </w:r>
      <w:r w:rsidR="003C3CEA" w:rsidRPr="00BF0984">
        <w:rPr>
          <w:spacing w:val="-7"/>
          <w:sz w:val="24"/>
          <w:szCs w:val="24"/>
        </w:rPr>
        <w:t>y</w:t>
      </w:r>
      <w:r w:rsidR="003C3CEA" w:rsidRPr="00BF0984">
        <w:rPr>
          <w:spacing w:val="3"/>
          <w:sz w:val="24"/>
          <w:szCs w:val="24"/>
        </w:rPr>
        <w:t>m</w:t>
      </w:r>
      <w:r w:rsidR="003C3CEA" w:rsidRPr="00BF0984">
        <w:rPr>
          <w:spacing w:val="-1"/>
          <w:sz w:val="24"/>
          <w:szCs w:val="24"/>
        </w:rPr>
        <w:t>e</w:t>
      </w:r>
      <w:r w:rsidR="003C3CEA" w:rsidRPr="00BF0984">
        <w:rPr>
          <w:sz w:val="24"/>
          <w:szCs w:val="24"/>
        </w:rPr>
        <w:t>ri</w:t>
      </w:r>
      <w:r w:rsidR="003C3CEA" w:rsidRPr="00BF0984">
        <w:rPr>
          <w:spacing w:val="1"/>
          <w:sz w:val="24"/>
          <w:szCs w:val="24"/>
        </w:rPr>
        <w:t>za</w:t>
      </w:r>
      <w:r w:rsidR="003C3CEA" w:rsidRPr="00BF0984">
        <w:rPr>
          <w:sz w:val="24"/>
          <w:szCs w:val="24"/>
        </w:rPr>
        <w:t>t</w:t>
      </w:r>
      <w:r w:rsidR="003C3CEA" w:rsidRPr="00BF0984">
        <w:rPr>
          <w:spacing w:val="1"/>
          <w:sz w:val="24"/>
          <w:szCs w:val="24"/>
        </w:rPr>
        <w:t>i</w:t>
      </w:r>
      <w:r w:rsidR="003C3CEA" w:rsidRPr="00BF0984">
        <w:rPr>
          <w:sz w:val="24"/>
          <w:szCs w:val="24"/>
        </w:rPr>
        <w:t>on,</w:t>
      </w:r>
      <w:r w:rsidR="003C3CEA" w:rsidRPr="00BF0984">
        <w:rPr>
          <w:spacing w:val="5"/>
          <w:sz w:val="24"/>
          <w:szCs w:val="24"/>
        </w:rPr>
        <w:t xml:space="preserve"> </w:t>
      </w:r>
      <w:r w:rsidR="003C3CEA" w:rsidRPr="00BF0984">
        <w:rPr>
          <w:sz w:val="24"/>
          <w:szCs w:val="24"/>
        </w:rPr>
        <w:t>o</w:t>
      </w:r>
      <w:r w:rsidR="003C3CEA" w:rsidRPr="00BF0984">
        <w:rPr>
          <w:spacing w:val="2"/>
          <w:sz w:val="24"/>
          <w:szCs w:val="24"/>
        </w:rPr>
        <w:t>x</w:t>
      </w:r>
      <w:r w:rsidR="003C3CEA" w:rsidRPr="00BF0984">
        <w:rPr>
          <w:sz w:val="24"/>
          <w:szCs w:val="24"/>
        </w:rPr>
        <w:t>id</w:t>
      </w:r>
      <w:r w:rsidR="003C3CEA" w:rsidRPr="00BF0984">
        <w:rPr>
          <w:spacing w:val="-1"/>
          <w:sz w:val="24"/>
          <w:szCs w:val="24"/>
        </w:rPr>
        <w:t>i</w:t>
      </w:r>
      <w:r w:rsidR="003C3CEA" w:rsidRPr="00BF0984">
        <w:rPr>
          <w:spacing w:val="1"/>
          <w:sz w:val="24"/>
          <w:szCs w:val="24"/>
        </w:rPr>
        <w:t>z</w:t>
      </w:r>
      <w:r w:rsidR="003C3CEA" w:rsidRPr="00BF0984">
        <w:rPr>
          <w:spacing w:val="-1"/>
          <w:sz w:val="24"/>
          <w:szCs w:val="24"/>
        </w:rPr>
        <w:t>a</w:t>
      </w:r>
      <w:r w:rsidR="003C3CEA" w:rsidRPr="00BF0984">
        <w:rPr>
          <w:sz w:val="24"/>
          <w:szCs w:val="24"/>
        </w:rPr>
        <w:t>t</w:t>
      </w:r>
      <w:r w:rsidR="003C3CEA" w:rsidRPr="00BF0984">
        <w:rPr>
          <w:spacing w:val="1"/>
          <w:sz w:val="24"/>
          <w:szCs w:val="24"/>
        </w:rPr>
        <w:t>i</w:t>
      </w:r>
      <w:r w:rsidR="003C3CEA" w:rsidRPr="00BF0984">
        <w:rPr>
          <w:sz w:val="24"/>
          <w:szCs w:val="24"/>
        </w:rPr>
        <w:t>on</w:t>
      </w:r>
      <w:r w:rsidR="003C3CEA" w:rsidRPr="00BF0984">
        <w:rPr>
          <w:spacing w:val="5"/>
          <w:sz w:val="24"/>
          <w:szCs w:val="24"/>
        </w:rPr>
        <w:t xml:space="preserve"> </w:t>
      </w:r>
      <w:r w:rsidR="003C3CEA" w:rsidRPr="00BF0984">
        <w:rPr>
          <w:spacing w:val="-1"/>
          <w:sz w:val="24"/>
          <w:szCs w:val="24"/>
        </w:rPr>
        <w:t>a</w:t>
      </w:r>
      <w:r w:rsidR="003C3CEA" w:rsidRPr="00BF0984">
        <w:rPr>
          <w:sz w:val="24"/>
          <w:szCs w:val="24"/>
        </w:rPr>
        <w:t xml:space="preserve">nd </w:t>
      </w:r>
      <w:r w:rsidRPr="00BF0984">
        <w:rPr>
          <w:sz w:val="24"/>
          <w:szCs w:val="24"/>
        </w:rPr>
        <w:t>sur</w:t>
      </w:r>
      <w:r w:rsidRPr="00BF0984">
        <w:rPr>
          <w:spacing w:val="-1"/>
          <w:sz w:val="24"/>
          <w:szCs w:val="24"/>
        </w:rPr>
        <w:t>fa</w:t>
      </w:r>
      <w:r w:rsidRPr="00BF0984">
        <w:rPr>
          <w:spacing w:val="1"/>
          <w:sz w:val="24"/>
          <w:szCs w:val="24"/>
        </w:rPr>
        <w:t>c</w:t>
      </w:r>
      <w:r w:rsidRPr="00BF0984">
        <w:rPr>
          <w:sz w:val="24"/>
          <w:szCs w:val="24"/>
        </w:rPr>
        <w:t xml:space="preserve">e </w:t>
      </w:r>
      <w:proofErr w:type="spellStart"/>
      <w:r w:rsidRPr="00BF0984">
        <w:rPr>
          <w:spacing w:val="2"/>
          <w:sz w:val="24"/>
          <w:szCs w:val="24"/>
        </w:rPr>
        <w:t>passivasion</w:t>
      </w:r>
      <w:proofErr w:type="spellEnd"/>
      <w:r w:rsidRPr="00BF0984">
        <w:rPr>
          <w:sz w:val="24"/>
          <w:szCs w:val="24"/>
        </w:rPr>
        <w:t xml:space="preserve"> </w:t>
      </w:r>
      <w:r w:rsidRPr="00BF0984">
        <w:rPr>
          <w:spacing w:val="3"/>
          <w:sz w:val="24"/>
          <w:szCs w:val="24"/>
        </w:rPr>
        <w:t>under</w:t>
      </w:r>
      <w:r w:rsidRPr="00BF0984">
        <w:rPr>
          <w:sz w:val="24"/>
          <w:szCs w:val="24"/>
        </w:rPr>
        <w:t xml:space="preserve"> </w:t>
      </w:r>
      <w:r w:rsidRPr="00BF0984">
        <w:rPr>
          <w:spacing w:val="2"/>
          <w:sz w:val="24"/>
          <w:szCs w:val="24"/>
        </w:rPr>
        <w:t>basic</w:t>
      </w:r>
      <w:r w:rsidRPr="00BF0984">
        <w:rPr>
          <w:sz w:val="24"/>
          <w:szCs w:val="24"/>
        </w:rPr>
        <w:t xml:space="preserve"> </w:t>
      </w:r>
      <w:r w:rsidRPr="00BF0984">
        <w:rPr>
          <w:spacing w:val="2"/>
          <w:sz w:val="24"/>
          <w:szCs w:val="24"/>
        </w:rPr>
        <w:t>conditions</w:t>
      </w:r>
      <w:r w:rsidRPr="00BF0984">
        <w:rPr>
          <w:sz w:val="24"/>
          <w:szCs w:val="24"/>
        </w:rPr>
        <w:t xml:space="preserve">, </w:t>
      </w:r>
      <w:r w:rsidRPr="00BF0984">
        <w:rPr>
          <w:spacing w:val="3"/>
          <w:sz w:val="24"/>
          <w:szCs w:val="24"/>
        </w:rPr>
        <w:t>CNPs</w:t>
      </w:r>
      <w:r w:rsidRPr="00BF0984">
        <w:rPr>
          <w:sz w:val="24"/>
          <w:szCs w:val="24"/>
        </w:rPr>
        <w:t xml:space="preserve"> </w:t>
      </w:r>
      <w:r w:rsidRPr="00BF0984">
        <w:rPr>
          <w:spacing w:val="3"/>
          <w:sz w:val="24"/>
          <w:szCs w:val="24"/>
        </w:rPr>
        <w:t>were</w:t>
      </w:r>
      <w:r w:rsidRPr="00BF0984">
        <w:rPr>
          <w:sz w:val="24"/>
          <w:szCs w:val="24"/>
        </w:rPr>
        <w:t xml:space="preserve"> </w:t>
      </w:r>
      <w:r w:rsidRPr="00BF0984">
        <w:rPr>
          <w:spacing w:val="3"/>
          <w:sz w:val="24"/>
          <w:szCs w:val="24"/>
        </w:rPr>
        <w:t>prepared</w:t>
      </w:r>
      <w:r w:rsidR="003C3CEA" w:rsidRPr="00BF0984">
        <w:rPr>
          <w:sz w:val="24"/>
          <w:szCs w:val="24"/>
        </w:rPr>
        <w:t xml:space="preserve">. </w:t>
      </w:r>
      <w:r w:rsidR="003C3CEA" w:rsidRPr="00BF0984">
        <w:rPr>
          <w:spacing w:val="5"/>
          <w:sz w:val="24"/>
          <w:szCs w:val="24"/>
        </w:rPr>
        <w:t xml:space="preserve"> </w:t>
      </w:r>
      <w:r w:rsidRPr="00BF0984">
        <w:rPr>
          <w:sz w:val="24"/>
          <w:szCs w:val="24"/>
        </w:rPr>
        <w:t xml:space="preserve">The </w:t>
      </w:r>
      <w:r w:rsidRPr="00BF0984">
        <w:rPr>
          <w:spacing w:val="5"/>
          <w:sz w:val="24"/>
          <w:szCs w:val="24"/>
        </w:rPr>
        <w:t>PL</w:t>
      </w:r>
      <w:r w:rsidRPr="00BF0984">
        <w:rPr>
          <w:sz w:val="24"/>
          <w:szCs w:val="24"/>
        </w:rPr>
        <w:t xml:space="preserve"> spectrum </w:t>
      </w:r>
      <w:r w:rsidRPr="00BF0984">
        <w:rPr>
          <w:spacing w:val="3"/>
          <w:sz w:val="24"/>
          <w:szCs w:val="24"/>
        </w:rPr>
        <w:t>of</w:t>
      </w:r>
      <w:r w:rsidRPr="00BF0984">
        <w:rPr>
          <w:sz w:val="24"/>
          <w:szCs w:val="24"/>
        </w:rPr>
        <w:t xml:space="preserve"> </w:t>
      </w:r>
      <w:r w:rsidRPr="00BF0984">
        <w:rPr>
          <w:spacing w:val="2"/>
          <w:sz w:val="24"/>
          <w:szCs w:val="24"/>
        </w:rPr>
        <w:t>the</w:t>
      </w:r>
      <w:r w:rsidR="003C3CEA" w:rsidRPr="00BF0984">
        <w:rPr>
          <w:sz w:val="24"/>
          <w:szCs w:val="24"/>
        </w:rPr>
        <w:t xml:space="preserve"> p</w:t>
      </w:r>
      <w:r w:rsidR="003C3CEA" w:rsidRPr="00BF0984">
        <w:rPr>
          <w:spacing w:val="-1"/>
          <w:sz w:val="24"/>
          <w:szCs w:val="24"/>
        </w:rPr>
        <w:t>r</w:t>
      </w:r>
      <w:r w:rsidR="003C3CEA" w:rsidRPr="00BF0984">
        <w:rPr>
          <w:sz w:val="24"/>
          <w:szCs w:val="24"/>
        </w:rPr>
        <w:t>odu</w:t>
      </w:r>
      <w:r w:rsidR="003C3CEA" w:rsidRPr="00BF0984">
        <w:rPr>
          <w:spacing w:val="-1"/>
          <w:sz w:val="24"/>
          <w:szCs w:val="24"/>
        </w:rPr>
        <w:t>c</w:t>
      </w:r>
      <w:r w:rsidR="003C3CEA" w:rsidRPr="00BF0984">
        <w:rPr>
          <w:sz w:val="24"/>
          <w:szCs w:val="24"/>
        </w:rPr>
        <w:t>ts</w:t>
      </w:r>
      <w:r w:rsidR="003C3CEA" w:rsidRPr="00BF0984">
        <w:rPr>
          <w:spacing w:val="5"/>
          <w:sz w:val="24"/>
          <w:szCs w:val="24"/>
        </w:rPr>
        <w:t xml:space="preserve"> </w:t>
      </w:r>
      <w:r w:rsidR="003C3CEA" w:rsidRPr="00BF0984">
        <w:rPr>
          <w:sz w:val="24"/>
          <w:szCs w:val="24"/>
        </w:rPr>
        <w:t>ind</w:t>
      </w:r>
      <w:r w:rsidR="003C3CEA" w:rsidRPr="00BF0984">
        <w:rPr>
          <w:spacing w:val="1"/>
          <w:sz w:val="24"/>
          <w:szCs w:val="24"/>
        </w:rPr>
        <w:t>i</w:t>
      </w:r>
      <w:r w:rsidR="003C3CEA" w:rsidRPr="00BF0984">
        <w:rPr>
          <w:spacing w:val="-1"/>
          <w:sz w:val="24"/>
          <w:szCs w:val="24"/>
        </w:rPr>
        <w:t>ca</w:t>
      </w:r>
      <w:r w:rsidR="003C3CEA" w:rsidRPr="00BF0984">
        <w:rPr>
          <w:sz w:val="24"/>
          <w:szCs w:val="24"/>
        </w:rPr>
        <w:t>ted</w:t>
      </w:r>
      <w:r w:rsidR="003C3CEA" w:rsidRPr="00BF0984">
        <w:rPr>
          <w:spacing w:val="5"/>
          <w:sz w:val="24"/>
          <w:szCs w:val="24"/>
        </w:rPr>
        <w:t xml:space="preserve"> </w:t>
      </w:r>
      <w:r w:rsidR="003C3CEA" w:rsidRPr="00BF0984">
        <w:rPr>
          <w:sz w:val="24"/>
          <w:szCs w:val="24"/>
        </w:rPr>
        <w:t>that</w:t>
      </w:r>
      <w:r w:rsidR="003C3CEA" w:rsidRPr="00BF0984">
        <w:rPr>
          <w:spacing w:val="4"/>
          <w:sz w:val="24"/>
          <w:szCs w:val="24"/>
        </w:rPr>
        <w:t xml:space="preserve"> </w:t>
      </w:r>
      <w:r w:rsidR="003C3CEA" w:rsidRPr="00BF0984">
        <w:rPr>
          <w:sz w:val="24"/>
          <w:szCs w:val="24"/>
        </w:rPr>
        <w:t>m</w:t>
      </w:r>
      <w:r w:rsidR="003C3CEA" w:rsidRPr="00BF0984">
        <w:rPr>
          <w:spacing w:val="1"/>
          <w:sz w:val="24"/>
          <w:szCs w:val="24"/>
        </w:rPr>
        <w:t>i</w:t>
      </w:r>
      <w:r w:rsidR="003C3CEA" w:rsidRPr="00BF0984">
        <w:rPr>
          <w:spacing w:val="-1"/>
          <w:sz w:val="24"/>
          <w:szCs w:val="24"/>
        </w:rPr>
        <w:t>c</w:t>
      </w:r>
      <w:r w:rsidR="003C3CEA" w:rsidRPr="00BF0984">
        <w:rPr>
          <w:sz w:val="24"/>
          <w:szCs w:val="24"/>
        </w:rPr>
        <w:t>ro</w:t>
      </w:r>
      <w:r w:rsidR="003C3CEA" w:rsidRPr="00BF0984">
        <w:rPr>
          <w:spacing w:val="-1"/>
          <w:sz w:val="24"/>
          <w:szCs w:val="24"/>
        </w:rPr>
        <w:t>wa</w:t>
      </w:r>
      <w:r w:rsidR="003C3CEA" w:rsidRPr="00BF0984">
        <w:rPr>
          <w:sz w:val="24"/>
          <w:szCs w:val="24"/>
        </w:rPr>
        <w:t>ve</w:t>
      </w:r>
      <w:r w:rsidR="003C3CEA" w:rsidRPr="00BF0984">
        <w:rPr>
          <w:spacing w:val="3"/>
          <w:sz w:val="24"/>
          <w:szCs w:val="24"/>
        </w:rPr>
        <w:t xml:space="preserve"> </w:t>
      </w:r>
      <w:r w:rsidR="003C3CEA" w:rsidRPr="00BF0984">
        <w:rPr>
          <w:spacing w:val="-1"/>
          <w:sz w:val="24"/>
          <w:szCs w:val="24"/>
        </w:rPr>
        <w:t>a</w:t>
      </w:r>
      <w:r w:rsidR="003C3CEA" w:rsidRPr="00BF0984">
        <w:rPr>
          <w:sz w:val="24"/>
          <w:szCs w:val="24"/>
        </w:rPr>
        <w:t>ss</w:t>
      </w:r>
      <w:r w:rsidR="003C3CEA" w:rsidRPr="00BF0984">
        <w:rPr>
          <w:spacing w:val="1"/>
          <w:sz w:val="24"/>
          <w:szCs w:val="24"/>
        </w:rPr>
        <w:t>i</w:t>
      </w:r>
      <w:r w:rsidR="003C3CEA" w:rsidRPr="00BF0984">
        <w:rPr>
          <w:sz w:val="24"/>
          <w:szCs w:val="24"/>
        </w:rPr>
        <w:t>sted</w:t>
      </w:r>
      <w:r w:rsidR="003C3CEA" w:rsidRPr="00BF0984">
        <w:rPr>
          <w:spacing w:val="4"/>
          <w:sz w:val="24"/>
          <w:szCs w:val="24"/>
        </w:rPr>
        <w:t xml:space="preserve"> </w:t>
      </w:r>
      <w:r w:rsidR="003C3CEA" w:rsidRPr="00BF0984">
        <w:rPr>
          <w:spacing w:val="5"/>
          <w:sz w:val="24"/>
          <w:szCs w:val="24"/>
        </w:rPr>
        <w:t>s</w:t>
      </w:r>
      <w:r w:rsidR="003C3CEA" w:rsidRPr="00BF0984">
        <w:rPr>
          <w:spacing w:val="-5"/>
          <w:sz w:val="24"/>
          <w:szCs w:val="24"/>
        </w:rPr>
        <w:t>y</w:t>
      </w:r>
      <w:r w:rsidR="003C3CEA" w:rsidRPr="00BF0984">
        <w:rPr>
          <w:sz w:val="24"/>
          <w:szCs w:val="24"/>
        </w:rPr>
        <w:t>nthetic</w:t>
      </w:r>
      <w:r w:rsidR="003C3CEA" w:rsidRPr="00BF0984">
        <w:rPr>
          <w:spacing w:val="4"/>
          <w:sz w:val="24"/>
          <w:szCs w:val="24"/>
        </w:rPr>
        <w:t xml:space="preserve"> </w:t>
      </w:r>
      <w:r w:rsidR="003C3CEA" w:rsidRPr="00BF0984">
        <w:rPr>
          <w:sz w:val="24"/>
          <w:szCs w:val="24"/>
        </w:rPr>
        <w:t>route</w:t>
      </w:r>
      <w:r w:rsidR="003C3CEA" w:rsidRPr="00BF0984">
        <w:rPr>
          <w:spacing w:val="3"/>
          <w:sz w:val="24"/>
          <w:szCs w:val="24"/>
        </w:rPr>
        <w:t xml:space="preserve"> </w:t>
      </w:r>
      <w:r w:rsidR="003C3CEA" w:rsidRPr="00BF0984">
        <w:rPr>
          <w:sz w:val="24"/>
          <w:szCs w:val="24"/>
        </w:rPr>
        <w:t>w</w:t>
      </w:r>
      <w:r w:rsidR="003C3CEA" w:rsidRPr="00BF0984">
        <w:rPr>
          <w:spacing w:val="-1"/>
          <w:sz w:val="24"/>
          <w:szCs w:val="24"/>
        </w:rPr>
        <w:t>a</w:t>
      </w:r>
      <w:r w:rsidR="003C3CEA" w:rsidRPr="00BF0984">
        <w:rPr>
          <w:sz w:val="24"/>
          <w:szCs w:val="24"/>
        </w:rPr>
        <w:t>s</w:t>
      </w:r>
      <w:r w:rsidR="003C3CEA" w:rsidRPr="00BF0984">
        <w:rPr>
          <w:spacing w:val="5"/>
          <w:sz w:val="24"/>
          <w:szCs w:val="24"/>
        </w:rPr>
        <w:t xml:space="preserve"> </w:t>
      </w:r>
      <w:r w:rsidR="003C3CEA" w:rsidRPr="00BF0984">
        <w:rPr>
          <w:sz w:val="24"/>
          <w:szCs w:val="24"/>
        </w:rPr>
        <w:t>a</w:t>
      </w:r>
      <w:r w:rsidR="003C3CEA" w:rsidRPr="00BF0984">
        <w:rPr>
          <w:spacing w:val="3"/>
          <w:sz w:val="24"/>
          <w:szCs w:val="24"/>
        </w:rPr>
        <w:t xml:space="preserve"> </w:t>
      </w:r>
      <w:r w:rsidR="003C3CEA" w:rsidRPr="00BF0984">
        <w:rPr>
          <w:spacing w:val="-1"/>
          <w:sz w:val="24"/>
          <w:szCs w:val="24"/>
        </w:rPr>
        <w:t>c</w:t>
      </w:r>
      <w:r w:rsidR="003C3CEA" w:rsidRPr="00BF0984">
        <w:rPr>
          <w:sz w:val="24"/>
          <w:szCs w:val="24"/>
        </w:rPr>
        <w:t>os</w:t>
      </w:r>
      <w:r w:rsidR="003C3CEA" w:rsidRPr="00BF0984">
        <w:rPr>
          <w:spacing w:val="4"/>
          <w:sz w:val="24"/>
          <w:szCs w:val="24"/>
        </w:rPr>
        <w:t>t</w:t>
      </w:r>
      <w:r w:rsidR="003C3CEA" w:rsidRPr="00BF0984">
        <w:rPr>
          <w:spacing w:val="-1"/>
          <w:sz w:val="24"/>
          <w:szCs w:val="24"/>
        </w:rPr>
        <w:t>-</w:t>
      </w:r>
      <w:r w:rsidR="003C3CEA" w:rsidRPr="00BF0984">
        <w:rPr>
          <w:spacing w:val="1"/>
          <w:sz w:val="24"/>
          <w:szCs w:val="24"/>
        </w:rPr>
        <w:t>e</w:t>
      </w:r>
      <w:r w:rsidR="003C3CEA" w:rsidRPr="00BF0984">
        <w:rPr>
          <w:sz w:val="24"/>
          <w:szCs w:val="24"/>
        </w:rPr>
        <w:t>f</w:t>
      </w:r>
      <w:r w:rsidR="003C3CEA" w:rsidRPr="00BF0984">
        <w:rPr>
          <w:spacing w:val="1"/>
          <w:sz w:val="24"/>
          <w:szCs w:val="24"/>
        </w:rPr>
        <w:t>f</w:t>
      </w:r>
      <w:r w:rsidR="003C3CEA" w:rsidRPr="00BF0984">
        <w:rPr>
          <w:spacing w:val="-1"/>
          <w:sz w:val="24"/>
          <w:szCs w:val="24"/>
        </w:rPr>
        <w:t>ec</w:t>
      </w:r>
      <w:r w:rsidR="003C3CEA" w:rsidRPr="00BF0984">
        <w:rPr>
          <w:sz w:val="24"/>
          <w:szCs w:val="24"/>
        </w:rPr>
        <w:t>t</w:t>
      </w:r>
      <w:r w:rsidR="003C3CEA" w:rsidRPr="00BF0984">
        <w:rPr>
          <w:spacing w:val="1"/>
          <w:sz w:val="24"/>
          <w:szCs w:val="24"/>
        </w:rPr>
        <w:t>i</w:t>
      </w:r>
      <w:r w:rsidR="003C3CEA" w:rsidRPr="00BF0984">
        <w:rPr>
          <w:sz w:val="24"/>
          <w:szCs w:val="24"/>
        </w:rPr>
        <w:t>v</w:t>
      </w:r>
      <w:r w:rsidR="003C3CEA" w:rsidRPr="00BF0984">
        <w:rPr>
          <w:spacing w:val="-1"/>
          <w:sz w:val="24"/>
          <w:szCs w:val="24"/>
        </w:rPr>
        <w:t>e</w:t>
      </w:r>
      <w:r w:rsidR="003C3CEA" w:rsidRPr="00BF0984">
        <w:rPr>
          <w:sz w:val="24"/>
          <w:szCs w:val="24"/>
        </w:rPr>
        <w:t>,</w:t>
      </w:r>
      <w:r w:rsidR="003C3CEA" w:rsidRPr="00BF0984">
        <w:rPr>
          <w:spacing w:val="4"/>
          <w:sz w:val="24"/>
          <w:szCs w:val="24"/>
        </w:rPr>
        <w:t xml:space="preserve"> </w:t>
      </w:r>
      <w:r w:rsidR="003C3CEA" w:rsidRPr="00BF0984">
        <w:rPr>
          <w:spacing w:val="-1"/>
          <w:sz w:val="24"/>
          <w:szCs w:val="24"/>
        </w:rPr>
        <w:t>ec</w:t>
      </w:r>
      <w:r w:rsidR="003C3CEA" w:rsidRPr="00BF0984">
        <w:rPr>
          <w:spacing w:val="2"/>
          <w:sz w:val="24"/>
          <w:szCs w:val="24"/>
        </w:rPr>
        <w:t>o-</w:t>
      </w:r>
      <w:r w:rsidR="003C3CEA" w:rsidRPr="00BF0984">
        <w:rPr>
          <w:sz w:val="24"/>
          <w:szCs w:val="24"/>
        </w:rPr>
        <w:t>f</w:t>
      </w:r>
      <w:r w:rsidR="003C3CEA" w:rsidRPr="00BF0984">
        <w:rPr>
          <w:spacing w:val="-1"/>
          <w:sz w:val="24"/>
          <w:szCs w:val="24"/>
        </w:rPr>
        <w:t>r</w:t>
      </w:r>
      <w:r w:rsidR="003C3CEA" w:rsidRPr="00BF0984">
        <w:rPr>
          <w:sz w:val="24"/>
          <w:szCs w:val="24"/>
        </w:rPr>
        <w:t>iend</w:t>
      </w:r>
      <w:r w:rsidR="003C3CEA" w:rsidRPr="00BF0984">
        <w:rPr>
          <w:spacing w:val="5"/>
          <w:sz w:val="24"/>
          <w:szCs w:val="24"/>
        </w:rPr>
        <w:t>l</w:t>
      </w:r>
      <w:r w:rsidR="003C3CEA" w:rsidRPr="00BF0984">
        <w:rPr>
          <w:sz w:val="24"/>
          <w:szCs w:val="24"/>
        </w:rPr>
        <w:t xml:space="preserve">y </w:t>
      </w:r>
      <w:r w:rsidR="003C3CEA" w:rsidRPr="00BF0984">
        <w:rPr>
          <w:spacing w:val="-1"/>
          <w:sz w:val="24"/>
          <w:szCs w:val="24"/>
        </w:rPr>
        <w:t>a</w:t>
      </w:r>
      <w:r w:rsidR="003C3CEA" w:rsidRPr="00BF0984">
        <w:rPr>
          <w:sz w:val="24"/>
          <w:szCs w:val="24"/>
        </w:rPr>
        <w:t>nd r</w:t>
      </w:r>
      <w:r w:rsidR="003C3CEA" w:rsidRPr="00BF0984">
        <w:rPr>
          <w:spacing w:val="-2"/>
          <w:sz w:val="24"/>
          <w:szCs w:val="24"/>
        </w:rPr>
        <w:t>e</w:t>
      </w:r>
      <w:r w:rsidR="003C3CEA" w:rsidRPr="00BF0984">
        <w:rPr>
          <w:sz w:val="24"/>
          <w:szCs w:val="24"/>
        </w:rPr>
        <w:t>sour</w:t>
      </w:r>
      <w:r w:rsidR="003C3CEA" w:rsidRPr="00BF0984">
        <w:rPr>
          <w:spacing w:val="1"/>
          <w:sz w:val="24"/>
          <w:szCs w:val="24"/>
        </w:rPr>
        <w:t>c</w:t>
      </w:r>
      <w:r w:rsidR="003C3CEA" w:rsidRPr="00BF0984">
        <w:rPr>
          <w:sz w:val="24"/>
          <w:szCs w:val="24"/>
        </w:rPr>
        <w:t>e</w:t>
      </w:r>
      <w:r w:rsidR="003C3CEA" w:rsidRPr="00BF0984">
        <w:rPr>
          <w:spacing w:val="-1"/>
          <w:sz w:val="24"/>
          <w:szCs w:val="24"/>
        </w:rPr>
        <w:t xml:space="preserve"> </w:t>
      </w:r>
      <w:r w:rsidR="003C3CEA" w:rsidRPr="00BF0984">
        <w:rPr>
          <w:sz w:val="24"/>
          <w:szCs w:val="24"/>
        </w:rPr>
        <w:t>savi</w:t>
      </w:r>
      <w:r w:rsidR="003C3CEA" w:rsidRPr="00BF0984">
        <w:rPr>
          <w:spacing w:val="2"/>
          <w:sz w:val="24"/>
          <w:szCs w:val="24"/>
        </w:rPr>
        <w:t>n</w:t>
      </w:r>
      <w:r w:rsidR="003C3CEA" w:rsidRPr="00BF0984">
        <w:rPr>
          <w:sz w:val="24"/>
          <w:szCs w:val="24"/>
        </w:rPr>
        <w:t>g</w:t>
      </w:r>
      <w:r w:rsidR="003C3CEA" w:rsidRPr="00BF0984">
        <w:rPr>
          <w:spacing w:val="-2"/>
          <w:sz w:val="24"/>
          <w:szCs w:val="24"/>
        </w:rPr>
        <w:t xml:space="preserve"> </w:t>
      </w:r>
      <w:r w:rsidR="003C3CEA" w:rsidRPr="00BF0984">
        <w:rPr>
          <w:sz w:val="24"/>
          <w:szCs w:val="24"/>
        </w:rPr>
        <w:t>on</w:t>
      </w:r>
      <w:r w:rsidR="003C3CEA" w:rsidRPr="00BF0984">
        <w:rPr>
          <w:spacing w:val="-1"/>
          <w:sz w:val="24"/>
          <w:szCs w:val="24"/>
        </w:rPr>
        <w:t>e</w:t>
      </w:r>
      <w:r w:rsidR="003C3CEA" w:rsidRPr="00BF0984">
        <w:rPr>
          <w:sz w:val="24"/>
          <w:szCs w:val="24"/>
        </w:rPr>
        <w:t>.</w:t>
      </w:r>
    </w:p>
    <w:p w:rsidR="003541D5" w:rsidRPr="00BF0984" w:rsidRDefault="00AE2526">
      <w:pPr>
        <w:spacing w:before="3" w:line="180" w:lineRule="exact"/>
        <w:rPr>
          <w:sz w:val="24"/>
          <w:szCs w:val="24"/>
        </w:rPr>
      </w:pPr>
      <w:r w:rsidRPr="00BF0984">
        <w:rPr>
          <w:noProof/>
          <w:sz w:val="24"/>
          <w:szCs w:val="24"/>
          <w:lang w:val="en-IN" w:eastAsia="en-IN" w:bidi="gu-IN"/>
        </w:rPr>
        <mc:AlternateContent>
          <mc:Choice Requires="wpg">
            <w:drawing>
              <wp:anchor distT="0" distB="0" distL="114300" distR="114300" simplePos="0" relativeHeight="503315598" behindDoc="1" locked="0" layoutInCell="1" allowOverlap="1" wp14:anchorId="1BB0F8CB" wp14:editId="6F454528">
                <wp:simplePos x="0" y="0"/>
                <wp:positionH relativeFrom="page">
                  <wp:posOffset>2276619</wp:posOffset>
                </wp:positionH>
                <wp:positionV relativeFrom="paragraph">
                  <wp:posOffset>56694</wp:posOffset>
                </wp:positionV>
                <wp:extent cx="3114040" cy="1061085"/>
                <wp:effectExtent l="4445" t="4445" r="571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1061085"/>
                          <a:chOff x="3667" y="4588"/>
                          <a:chExt cx="4904" cy="1671"/>
                        </a:xfrm>
                      </wpg:grpSpPr>
                      <pic:pic xmlns:pic="http://schemas.openxmlformats.org/drawingml/2006/picture">
                        <pic:nvPicPr>
                          <pic:cNvPr id="2"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84" y="4605"/>
                            <a:ext cx="4872" cy="1639"/>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13"/>
                        <wps:cNvSpPr>
                          <a:spLocks/>
                        </wps:cNvSpPr>
                        <wps:spPr bwMode="auto">
                          <a:xfrm>
                            <a:off x="3674" y="4595"/>
                            <a:ext cx="4889" cy="1656"/>
                          </a:xfrm>
                          <a:custGeom>
                            <a:avLst/>
                            <a:gdLst>
                              <a:gd name="T0" fmla="+- 0 3674 3674"/>
                              <a:gd name="T1" fmla="*/ T0 w 4889"/>
                              <a:gd name="T2" fmla="+- 0 6251 4595"/>
                              <a:gd name="T3" fmla="*/ 6251 h 1656"/>
                              <a:gd name="T4" fmla="+- 0 8563 3674"/>
                              <a:gd name="T5" fmla="*/ T4 w 4889"/>
                              <a:gd name="T6" fmla="+- 0 6251 4595"/>
                              <a:gd name="T7" fmla="*/ 6251 h 1656"/>
                              <a:gd name="T8" fmla="+- 0 8563 3674"/>
                              <a:gd name="T9" fmla="*/ T8 w 4889"/>
                              <a:gd name="T10" fmla="+- 0 4595 4595"/>
                              <a:gd name="T11" fmla="*/ 4595 h 1656"/>
                              <a:gd name="T12" fmla="+- 0 3674 3674"/>
                              <a:gd name="T13" fmla="*/ T12 w 4889"/>
                              <a:gd name="T14" fmla="+- 0 4595 4595"/>
                              <a:gd name="T15" fmla="*/ 4595 h 1656"/>
                              <a:gd name="T16" fmla="+- 0 3674 3674"/>
                              <a:gd name="T17" fmla="*/ T16 w 4889"/>
                              <a:gd name="T18" fmla="+- 0 6251 4595"/>
                              <a:gd name="T19" fmla="*/ 6251 h 1656"/>
                            </a:gdLst>
                            <a:ahLst/>
                            <a:cxnLst>
                              <a:cxn ang="0">
                                <a:pos x="T1" y="T3"/>
                              </a:cxn>
                              <a:cxn ang="0">
                                <a:pos x="T5" y="T7"/>
                              </a:cxn>
                              <a:cxn ang="0">
                                <a:pos x="T9" y="T11"/>
                              </a:cxn>
                              <a:cxn ang="0">
                                <a:pos x="T13" y="T15"/>
                              </a:cxn>
                              <a:cxn ang="0">
                                <a:pos x="T17" y="T19"/>
                              </a:cxn>
                            </a:cxnLst>
                            <a:rect l="0" t="0" r="r" b="b"/>
                            <a:pathLst>
                              <a:path w="4889" h="1656">
                                <a:moveTo>
                                  <a:pt x="0" y="1656"/>
                                </a:moveTo>
                                <a:lnTo>
                                  <a:pt x="4889" y="1656"/>
                                </a:lnTo>
                                <a:lnTo>
                                  <a:pt x="4889" y="0"/>
                                </a:lnTo>
                                <a:lnTo>
                                  <a:pt x="0" y="0"/>
                                </a:lnTo>
                                <a:lnTo>
                                  <a:pt x="0" y="16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F0CC5" id="Group 1" o:spid="_x0000_s1026" style="position:absolute;margin-left:179.25pt;margin-top:4.45pt;width:245.2pt;height:83.55pt;z-index:-882;mso-position-horizontal-relative:page" coordorigin="3667,4588" coordsize="4904,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">
                <v:shape id="Picture 112" o:spid="_x0000_s1027" type="#_x0000_t75" style="position:absolute;left:3684;top:4605;width:4872;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">
                  <v:imagedata r:id="rId14" o:title=""/>
                </v:shape>
                <v:shape id="Freeform 113" o:spid="_x0000_s1028" style="position:absolute;left:3674;top:4595;width:4889;height:1656;visibility:visible;mso-wrap-style:square;v-text-anchor:top" coordsize="4889,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" path="m,1656r4889,l4889,,,,,1656xe" filled="f">
                  <v:path arrowok="t" o:connecttype="custom" o:connectlocs="0,6251;4889,6251;4889,4595;0,4595;0,6251" o:connectangles="0,0,0,0,0"/>
                </v:shape>
                <w10:wrap anchorx="page"/>
              </v:group>
            </w:pict>
          </mc:Fallback>
        </mc:AlternateContent>
      </w: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EC1016" w:rsidRPr="00BF0984" w:rsidRDefault="00EC1016">
      <w:pPr>
        <w:ind w:left="1088"/>
        <w:rPr>
          <w:sz w:val="24"/>
          <w:szCs w:val="24"/>
        </w:rPr>
      </w:pPr>
    </w:p>
    <w:p w:rsidR="00EC1016" w:rsidRPr="00BF0984" w:rsidRDefault="00EC1016">
      <w:pPr>
        <w:ind w:left="1088"/>
        <w:rPr>
          <w:sz w:val="24"/>
          <w:szCs w:val="24"/>
        </w:rPr>
      </w:pPr>
    </w:p>
    <w:p w:rsidR="003541D5" w:rsidRPr="00BF0984" w:rsidRDefault="003C3CEA">
      <w:pPr>
        <w:ind w:left="1088"/>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 5:</w:t>
      </w:r>
      <w:r w:rsidRPr="00BF0984">
        <w:rPr>
          <w:spacing w:val="-1"/>
          <w:sz w:val="24"/>
          <w:szCs w:val="24"/>
        </w:rPr>
        <w:t xml:space="preserve"> </w:t>
      </w:r>
      <w:r w:rsidRPr="00BF0984">
        <w:rPr>
          <w:sz w:val="24"/>
          <w:szCs w:val="24"/>
        </w:rPr>
        <w:t>Sche</w:t>
      </w:r>
      <w:r w:rsidRPr="00BF0984">
        <w:rPr>
          <w:spacing w:val="-3"/>
          <w:sz w:val="24"/>
          <w:szCs w:val="24"/>
        </w:rPr>
        <w:t>m</w:t>
      </w:r>
      <w:r w:rsidRPr="00BF0984">
        <w:rPr>
          <w:sz w:val="24"/>
          <w:szCs w:val="24"/>
        </w:rPr>
        <w:t>a</w:t>
      </w:r>
      <w:r w:rsidRPr="00BF0984">
        <w:rPr>
          <w:spacing w:val="1"/>
          <w:sz w:val="24"/>
          <w:szCs w:val="24"/>
        </w:rPr>
        <w:t>t</w:t>
      </w:r>
      <w:r w:rsidRPr="00BF0984">
        <w:rPr>
          <w:spacing w:val="-1"/>
          <w:sz w:val="24"/>
          <w:szCs w:val="24"/>
        </w:rPr>
        <w:t>i</w:t>
      </w:r>
      <w:r w:rsidRPr="00BF0984">
        <w:rPr>
          <w:sz w:val="24"/>
          <w:szCs w:val="24"/>
        </w:rPr>
        <w:t>c way</w:t>
      </w:r>
      <w:r w:rsidRPr="00BF0984">
        <w:rPr>
          <w:spacing w:val="-2"/>
          <w:sz w:val="24"/>
          <w:szCs w:val="24"/>
        </w:rPr>
        <w:t xml:space="preserve"> </w:t>
      </w:r>
      <w:r w:rsidRPr="00BF0984">
        <w:rPr>
          <w:sz w:val="24"/>
          <w:szCs w:val="24"/>
        </w:rPr>
        <w:t>of</w:t>
      </w:r>
      <w:r w:rsidRPr="00BF0984">
        <w:rPr>
          <w:spacing w:val="-1"/>
          <w:sz w:val="24"/>
          <w:szCs w:val="24"/>
        </w:rPr>
        <w:t xml:space="preserve"> </w:t>
      </w:r>
      <w:r w:rsidRPr="00BF0984">
        <w:rPr>
          <w:sz w:val="24"/>
          <w:szCs w:val="24"/>
        </w:rPr>
        <w:t xml:space="preserve">a </w:t>
      </w:r>
      <w:r w:rsidRPr="00BF0984">
        <w:rPr>
          <w:spacing w:val="-3"/>
          <w:sz w:val="24"/>
          <w:szCs w:val="24"/>
        </w:rPr>
        <w:t>m</w:t>
      </w:r>
      <w:r w:rsidRPr="00BF0984">
        <w:rPr>
          <w:spacing w:val="1"/>
          <w:sz w:val="24"/>
          <w:szCs w:val="24"/>
        </w:rPr>
        <w:t>i</w:t>
      </w:r>
      <w:r w:rsidRPr="00BF0984">
        <w:rPr>
          <w:sz w:val="24"/>
          <w:szCs w:val="24"/>
        </w:rPr>
        <w:t>c</w:t>
      </w:r>
      <w:r w:rsidRPr="00BF0984">
        <w:rPr>
          <w:spacing w:val="1"/>
          <w:sz w:val="24"/>
          <w:szCs w:val="24"/>
        </w:rPr>
        <w:t>r</w:t>
      </w:r>
      <w:r w:rsidRPr="00BF0984">
        <w:rPr>
          <w:sz w:val="24"/>
          <w:szCs w:val="24"/>
        </w:rPr>
        <w:t>o</w:t>
      </w:r>
      <w:r w:rsidRPr="00BF0984">
        <w:rPr>
          <w:spacing w:val="-1"/>
          <w:sz w:val="24"/>
          <w:szCs w:val="24"/>
        </w:rPr>
        <w:t>w</w:t>
      </w:r>
      <w:r w:rsidRPr="00BF0984">
        <w:rPr>
          <w:sz w:val="24"/>
          <w:szCs w:val="24"/>
        </w:rPr>
        <w:t>a</w:t>
      </w:r>
      <w:r w:rsidRPr="00BF0984">
        <w:rPr>
          <w:spacing w:val="-2"/>
          <w:sz w:val="24"/>
          <w:szCs w:val="24"/>
        </w:rPr>
        <w:t>v</w:t>
      </w:r>
      <w:r w:rsidRPr="00BF0984">
        <w:rPr>
          <w:spacing w:val="1"/>
          <w:sz w:val="24"/>
          <w:szCs w:val="24"/>
        </w:rPr>
        <w:t>e</w:t>
      </w:r>
      <w:r w:rsidRPr="00BF0984">
        <w:rPr>
          <w:spacing w:val="-4"/>
          <w:sz w:val="24"/>
          <w:szCs w:val="24"/>
        </w:rPr>
        <w:t>-</w:t>
      </w:r>
      <w:r w:rsidRPr="00BF0984">
        <w:rPr>
          <w:sz w:val="24"/>
          <w:szCs w:val="24"/>
        </w:rPr>
        <w:t>a</w:t>
      </w:r>
      <w:r w:rsidRPr="00BF0984">
        <w:rPr>
          <w:spacing w:val="1"/>
          <w:sz w:val="24"/>
          <w:szCs w:val="24"/>
        </w:rPr>
        <w:t>s</w:t>
      </w:r>
      <w:r w:rsidRPr="00BF0984">
        <w:rPr>
          <w:sz w:val="24"/>
          <w:szCs w:val="24"/>
        </w:rPr>
        <w:t>s</w:t>
      </w:r>
      <w:r w:rsidRPr="00BF0984">
        <w:rPr>
          <w:spacing w:val="1"/>
          <w:sz w:val="24"/>
          <w:szCs w:val="24"/>
        </w:rPr>
        <w:t>i</w:t>
      </w:r>
      <w:r w:rsidRPr="00BF0984">
        <w:rPr>
          <w:sz w:val="24"/>
          <w:szCs w:val="24"/>
        </w:rPr>
        <w:t>s</w:t>
      </w:r>
      <w:r w:rsidRPr="00BF0984">
        <w:rPr>
          <w:spacing w:val="1"/>
          <w:sz w:val="24"/>
          <w:szCs w:val="24"/>
        </w:rPr>
        <w:t>t</w:t>
      </w:r>
      <w:r w:rsidRPr="00BF0984">
        <w:rPr>
          <w:spacing w:val="-2"/>
          <w:sz w:val="24"/>
          <w:szCs w:val="24"/>
        </w:rPr>
        <w:t>e</w:t>
      </w:r>
      <w:r w:rsidRPr="00BF0984">
        <w:rPr>
          <w:sz w:val="24"/>
          <w:szCs w:val="24"/>
        </w:rPr>
        <w:t>d p</w:t>
      </w:r>
      <w:r w:rsidRPr="00BF0984">
        <w:rPr>
          <w:spacing w:val="1"/>
          <w:sz w:val="24"/>
          <w:szCs w:val="24"/>
        </w:rPr>
        <w:t>r</w:t>
      </w:r>
      <w:r w:rsidRPr="00BF0984">
        <w:rPr>
          <w:spacing w:val="-2"/>
          <w:sz w:val="24"/>
          <w:szCs w:val="24"/>
        </w:rPr>
        <w:t>oc</w:t>
      </w:r>
      <w:r w:rsidRPr="00BF0984">
        <w:rPr>
          <w:sz w:val="24"/>
          <w:szCs w:val="24"/>
        </w:rPr>
        <w:t>e</w:t>
      </w:r>
      <w:r w:rsidRPr="00BF0984">
        <w:rPr>
          <w:spacing w:val="1"/>
          <w:sz w:val="24"/>
          <w:szCs w:val="24"/>
        </w:rPr>
        <w:t>s</w:t>
      </w:r>
      <w:r w:rsidRPr="00BF0984">
        <w:rPr>
          <w:sz w:val="24"/>
          <w:szCs w:val="24"/>
        </w:rPr>
        <w:t>s</w:t>
      </w:r>
      <w:r w:rsidRPr="00BF0984">
        <w:rPr>
          <w:spacing w:val="-2"/>
          <w:sz w:val="24"/>
          <w:szCs w:val="24"/>
        </w:rPr>
        <w:t xml:space="preserve"> </w:t>
      </w:r>
      <w:r w:rsidRPr="00BF0984">
        <w:rPr>
          <w:spacing w:val="1"/>
          <w:sz w:val="24"/>
          <w:szCs w:val="24"/>
        </w:rPr>
        <w:t>t</w:t>
      </w:r>
      <w:r w:rsidRPr="00BF0984">
        <w:rPr>
          <w:sz w:val="24"/>
          <w:szCs w:val="24"/>
        </w:rPr>
        <w:t xml:space="preserve">o </w:t>
      </w:r>
      <w:r w:rsidRPr="00BF0984">
        <w:rPr>
          <w:spacing w:val="1"/>
          <w:sz w:val="24"/>
          <w:szCs w:val="24"/>
        </w:rPr>
        <w:t>f</w:t>
      </w:r>
      <w:r w:rsidRPr="00BF0984">
        <w:rPr>
          <w:spacing w:val="-2"/>
          <w:sz w:val="24"/>
          <w:szCs w:val="24"/>
        </w:rPr>
        <w:t>o</w:t>
      </w:r>
      <w:r w:rsidRPr="00BF0984">
        <w:rPr>
          <w:spacing w:val="1"/>
          <w:sz w:val="24"/>
          <w:szCs w:val="24"/>
        </w:rPr>
        <w:t>r</w:t>
      </w:r>
      <w:r w:rsidRPr="00BF0984">
        <w:rPr>
          <w:sz w:val="24"/>
          <w:szCs w:val="24"/>
        </w:rPr>
        <w:t>m</w:t>
      </w:r>
      <w:r w:rsidRPr="00BF0984">
        <w:rPr>
          <w:spacing w:val="-2"/>
          <w:sz w:val="24"/>
          <w:szCs w:val="24"/>
        </w:rPr>
        <w:t xml:space="preserve"> </w:t>
      </w:r>
      <w:r w:rsidRPr="00BF0984">
        <w:rPr>
          <w:sz w:val="24"/>
          <w:szCs w:val="24"/>
        </w:rPr>
        <w:t>ca</w:t>
      </w:r>
      <w:r w:rsidRPr="00BF0984">
        <w:rPr>
          <w:spacing w:val="1"/>
          <w:sz w:val="24"/>
          <w:szCs w:val="24"/>
        </w:rPr>
        <w:t>r</w:t>
      </w:r>
      <w:r w:rsidRPr="00BF0984">
        <w:rPr>
          <w:sz w:val="24"/>
          <w:szCs w:val="24"/>
        </w:rPr>
        <w:t>bon</w:t>
      </w:r>
      <w:r w:rsidRPr="00BF0984">
        <w:rPr>
          <w:spacing w:val="-2"/>
          <w:sz w:val="24"/>
          <w:szCs w:val="24"/>
        </w:rPr>
        <w:t xml:space="preserve"> </w:t>
      </w:r>
      <w:r w:rsidRPr="00BF0984">
        <w:rPr>
          <w:sz w:val="24"/>
          <w:szCs w:val="24"/>
        </w:rPr>
        <w:t>do</w:t>
      </w:r>
      <w:r w:rsidRPr="00BF0984">
        <w:rPr>
          <w:spacing w:val="-1"/>
          <w:sz w:val="24"/>
          <w:szCs w:val="24"/>
        </w:rPr>
        <w:t>t</w:t>
      </w:r>
      <w:r w:rsidRPr="00BF0984">
        <w:rPr>
          <w:sz w:val="24"/>
          <w:szCs w:val="24"/>
        </w:rPr>
        <w:t xml:space="preserve">s </w:t>
      </w:r>
      <w:r w:rsidRPr="00BF0984">
        <w:rPr>
          <w:spacing w:val="2"/>
          <w:sz w:val="24"/>
          <w:szCs w:val="24"/>
        </w:rPr>
        <w:t>(</w:t>
      </w:r>
      <w:r w:rsidRPr="00BF0984">
        <w:rPr>
          <w:spacing w:val="-3"/>
          <w:sz w:val="24"/>
          <w:szCs w:val="24"/>
        </w:rPr>
        <w:t>C</w:t>
      </w:r>
      <w:r w:rsidRPr="00BF0984">
        <w:rPr>
          <w:spacing w:val="-1"/>
          <w:sz w:val="24"/>
          <w:szCs w:val="24"/>
        </w:rPr>
        <w:t>D</w:t>
      </w:r>
      <w:r w:rsidRPr="00BF0984">
        <w:rPr>
          <w:spacing w:val="1"/>
          <w:sz w:val="24"/>
          <w:szCs w:val="24"/>
        </w:rPr>
        <w:t>s</w:t>
      </w:r>
      <w:r w:rsidRPr="00BF0984">
        <w:rPr>
          <w:sz w:val="24"/>
          <w:szCs w:val="24"/>
        </w:rPr>
        <w:t>)</w:t>
      </w: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line="200" w:lineRule="exact"/>
        <w:rPr>
          <w:sz w:val="24"/>
          <w:szCs w:val="24"/>
        </w:rPr>
      </w:pPr>
    </w:p>
    <w:p w:rsidR="003541D5" w:rsidRPr="00BF0984" w:rsidRDefault="003541D5">
      <w:pPr>
        <w:spacing w:before="10" w:line="200" w:lineRule="exact"/>
        <w:rPr>
          <w:sz w:val="24"/>
          <w:szCs w:val="24"/>
        </w:rPr>
      </w:pPr>
    </w:p>
    <w:p w:rsidR="003541D5" w:rsidRPr="00BF0984" w:rsidRDefault="003C3CEA">
      <w:pPr>
        <w:ind w:left="140" w:right="6236"/>
        <w:jc w:val="both"/>
        <w:rPr>
          <w:sz w:val="24"/>
          <w:szCs w:val="24"/>
        </w:rPr>
      </w:pPr>
      <w:r w:rsidRPr="00BF0984">
        <w:rPr>
          <w:b/>
          <w:sz w:val="24"/>
          <w:szCs w:val="24"/>
        </w:rPr>
        <w:t>e) Ther</w:t>
      </w:r>
      <w:r w:rsidRPr="00BF0984">
        <w:rPr>
          <w:b/>
          <w:spacing w:val="-3"/>
          <w:sz w:val="24"/>
          <w:szCs w:val="24"/>
        </w:rPr>
        <w:t>m</w:t>
      </w:r>
      <w:r w:rsidRPr="00BF0984">
        <w:rPr>
          <w:b/>
          <w:spacing w:val="1"/>
          <w:sz w:val="24"/>
          <w:szCs w:val="24"/>
        </w:rPr>
        <w:t>a</w:t>
      </w:r>
      <w:r w:rsidRPr="00BF0984">
        <w:rPr>
          <w:b/>
          <w:sz w:val="24"/>
          <w:szCs w:val="24"/>
        </w:rPr>
        <w:t>l</w:t>
      </w:r>
      <w:r w:rsidRPr="00BF0984">
        <w:rPr>
          <w:b/>
          <w:spacing w:val="1"/>
          <w:sz w:val="24"/>
          <w:szCs w:val="24"/>
        </w:rPr>
        <w:t xml:space="preserve"> </w:t>
      </w:r>
      <w:r w:rsidRPr="00BF0984">
        <w:rPr>
          <w:b/>
          <w:sz w:val="24"/>
          <w:szCs w:val="24"/>
        </w:rPr>
        <w:t>de</w:t>
      </w:r>
      <w:r w:rsidRPr="00BF0984">
        <w:rPr>
          <w:b/>
          <w:spacing w:val="-3"/>
          <w:sz w:val="24"/>
          <w:szCs w:val="24"/>
        </w:rPr>
        <w:t>c</w:t>
      </w:r>
      <w:r w:rsidRPr="00BF0984">
        <w:rPr>
          <w:b/>
          <w:spacing w:val="1"/>
          <w:sz w:val="24"/>
          <w:szCs w:val="24"/>
        </w:rPr>
        <w:t>o</w:t>
      </w:r>
      <w:r w:rsidRPr="00BF0984">
        <w:rPr>
          <w:b/>
          <w:spacing w:val="-3"/>
          <w:sz w:val="24"/>
          <w:szCs w:val="24"/>
        </w:rPr>
        <w:t>m</w:t>
      </w:r>
      <w:r w:rsidRPr="00BF0984">
        <w:rPr>
          <w:b/>
          <w:sz w:val="24"/>
          <w:szCs w:val="24"/>
        </w:rPr>
        <w:t>p</w:t>
      </w:r>
      <w:r w:rsidRPr="00BF0984">
        <w:rPr>
          <w:b/>
          <w:spacing w:val="1"/>
          <w:sz w:val="24"/>
          <w:szCs w:val="24"/>
        </w:rPr>
        <w:t>o</w:t>
      </w:r>
      <w:r w:rsidRPr="00BF0984">
        <w:rPr>
          <w:b/>
          <w:spacing w:val="-1"/>
          <w:sz w:val="24"/>
          <w:szCs w:val="24"/>
        </w:rPr>
        <w:t>s</w:t>
      </w:r>
      <w:r w:rsidRPr="00BF0984">
        <w:rPr>
          <w:b/>
          <w:spacing w:val="1"/>
          <w:sz w:val="24"/>
          <w:szCs w:val="24"/>
        </w:rPr>
        <w:t>i</w:t>
      </w:r>
      <w:r w:rsidRPr="00BF0984">
        <w:rPr>
          <w:b/>
          <w:spacing w:val="-2"/>
          <w:sz w:val="24"/>
          <w:szCs w:val="24"/>
        </w:rPr>
        <w:t>t</w:t>
      </w:r>
      <w:r w:rsidRPr="00BF0984">
        <w:rPr>
          <w:b/>
          <w:spacing w:val="1"/>
          <w:sz w:val="24"/>
          <w:szCs w:val="24"/>
        </w:rPr>
        <w:t>io</w:t>
      </w:r>
      <w:r w:rsidRPr="00BF0984">
        <w:rPr>
          <w:b/>
          <w:sz w:val="24"/>
          <w:szCs w:val="24"/>
        </w:rPr>
        <w:t>n:</w:t>
      </w:r>
    </w:p>
    <w:p w:rsidR="003541D5" w:rsidRPr="00BF0984" w:rsidRDefault="003541D5">
      <w:pPr>
        <w:spacing w:before="5" w:line="100" w:lineRule="exact"/>
        <w:rPr>
          <w:sz w:val="24"/>
          <w:szCs w:val="24"/>
        </w:rPr>
      </w:pPr>
    </w:p>
    <w:p w:rsidR="003541D5" w:rsidRPr="00BF0984" w:rsidRDefault="003541D5">
      <w:pPr>
        <w:spacing w:line="200" w:lineRule="exact"/>
        <w:rPr>
          <w:sz w:val="24"/>
          <w:szCs w:val="24"/>
        </w:rPr>
      </w:pPr>
    </w:p>
    <w:p w:rsidR="00AE2526" w:rsidRPr="00BF0984" w:rsidRDefault="00AE2526" w:rsidP="00E16367">
      <w:pPr>
        <w:pStyle w:val="NormalWeb"/>
        <w:spacing w:before="0" w:beforeAutospacing="0" w:after="300" w:afterAutospacing="0" w:line="480" w:lineRule="auto"/>
        <w:jc w:val="both"/>
      </w:pPr>
      <w:r w:rsidRPr="00BF0984">
        <w:t>For a considerable period, thermal decomposition has served as a means to fabricate diverse nanomaterials, including semiconductor and magnetic nanomaterials. Recent investigations have revealed that external heat plays a significant role in the dehydration and carbonization of organic compounds, leading to the formation of carbon nanoparticles (CNPs) [42]. Wang et al. employed hot non-coordinating solvents to inject carbon precursors, such as citric acid, and successfully synthesized carbon dots (CDs) through carbonization. Remarkably, the resulting products exhibited stable performance for a minimum of two months [43].</w:t>
      </w:r>
    </w:p>
    <w:p w:rsidR="00AE2526" w:rsidRPr="00BF0984" w:rsidRDefault="00AE2526" w:rsidP="00E16367">
      <w:pPr>
        <w:pStyle w:val="NormalWeb"/>
        <w:spacing w:before="0" w:beforeAutospacing="0" w:after="0" w:afterAutospacing="0" w:line="480" w:lineRule="auto"/>
        <w:jc w:val="both"/>
      </w:pPr>
      <w:r w:rsidRPr="00BF0984">
        <w:lastRenderedPageBreak/>
        <w:t xml:space="preserve">In another study, Liu et al. presented a combustion oxidation method for CNP synthesis [44]. Soot was subjected to heating by a burning candle and subsequently mixed with an oxidant to facilitate surface oxidation of the particles. Following further cooling, the products underwent purification through centrifugation or dialysis. Zhu and colleagues explored a hydrothermal method involving the condensation of citric acid and </w:t>
      </w:r>
      <w:proofErr w:type="spellStart"/>
      <w:r w:rsidRPr="00BF0984">
        <w:t>ethylenediamine</w:t>
      </w:r>
      <w:proofErr w:type="spellEnd"/>
      <w:r w:rsidRPr="00BF0984">
        <w:t>. The resulting polymer was subsequently carbonized to yield CNPs [45]. This synthetic process encompassed ionization, condensation, polymerization, and carbonization stages.</w:t>
      </w:r>
    </w:p>
    <w:p w:rsidR="00AE2526" w:rsidRPr="00BF0984" w:rsidRDefault="00AE2526" w:rsidP="00E16367">
      <w:pPr>
        <w:pStyle w:val="NormalWeb"/>
        <w:spacing w:before="0" w:beforeAutospacing="0" w:after="0" w:afterAutospacing="0" w:line="480" w:lineRule="auto"/>
        <w:jc w:val="both"/>
      </w:pPr>
      <w:r w:rsidRPr="00BF0984">
        <w:t>Additionally, Chen et al. developed a facile synthetic method to produce gram-scale CNPs by heating sucrose and oleic acid at 215°C under vigorous magnetic stirring and nitrogen protection [46].</w:t>
      </w:r>
    </w:p>
    <w:p w:rsidR="003541D5" w:rsidRPr="00BF0984" w:rsidRDefault="003C3CEA">
      <w:pPr>
        <w:spacing w:before="12"/>
        <w:ind w:left="100" w:right="6712"/>
        <w:jc w:val="both"/>
        <w:rPr>
          <w:sz w:val="24"/>
          <w:szCs w:val="24"/>
        </w:rPr>
      </w:pPr>
      <w:r w:rsidRPr="00BF0984">
        <w:rPr>
          <w:b/>
          <w:sz w:val="24"/>
          <w:szCs w:val="24"/>
        </w:rPr>
        <w:t xml:space="preserve">f) </w:t>
      </w:r>
      <w:r w:rsidRPr="00BF0984">
        <w:rPr>
          <w:b/>
          <w:spacing w:val="-1"/>
          <w:sz w:val="24"/>
          <w:szCs w:val="24"/>
        </w:rPr>
        <w:t>U</w:t>
      </w:r>
      <w:r w:rsidRPr="00BF0984">
        <w:rPr>
          <w:b/>
          <w:spacing w:val="1"/>
          <w:sz w:val="24"/>
          <w:szCs w:val="24"/>
        </w:rPr>
        <w:t>l</w:t>
      </w:r>
      <w:r w:rsidRPr="00BF0984">
        <w:rPr>
          <w:b/>
          <w:sz w:val="24"/>
          <w:szCs w:val="24"/>
        </w:rPr>
        <w:t>tr</w:t>
      </w:r>
      <w:r w:rsidRPr="00BF0984">
        <w:rPr>
          <w:b/>
          <w:spacing w:val="-1"/>
          <w:sz w:val="24"/>
          <w:szCs w:val="24"/>
        </w:rPr>
        <w:t>as</w:t>
      </w:r>
      <w:r w:rsidRPr="00BF0984">
        <w:rPr>
          <w:b/>
          <w:spacing w:val="1"/>
          <w:sz w:val="24"/>
          <w:szCs w:val="24"/>
        </w:rPr>
        <w:t>o</w:t>
      </w:r>
      <w:r w:rsidRPr="00BF0984">
        <w:rPr>
          <w:b/>
          <w:sz w:val="24"/>
          <w:szCs w:val="24"/>
        </w:rPr>
        <w:t>n</w:t>
      </w:r>
      <w:r w:rsidRPr="00BF0984">
        <w:rPr>
          <w:b/>
          <w:spacing w:val="-1"/>
          <w:sz w:val="24"/>
          <w:szCs w:val="24"/>
        </w:rPr>
        <w:t>i</w:t>
      </w:r>
      <w:r w:rsidRPr="00BF0984">
        <w:rPr>
          <w:b/>
          <w:sz w:val="24"/>
          <w:szCs w:val="24"/>
        </w:rPr>
        <w:t xml:space="preserve">c </w:t>
      </w:r>
      <w:r w:rsidRPr="00BF0984">
        <w:rPr>
          <w:b/>
          <w:spacing w:val="-2"/>
          <w:sz w:val="24"/>
          <w:szCs w:val="24"/>
        </w:rPr>
        <w:t>s</w:t>
      </w:r>
      <w:r w:rsidRPr="00BF0984">
        <w:rPr>
          <w:b/>
          <w:spacing w:val="1"/>
          <w:sz w:val="24"/>
          <w:szCs w:val="24"/>
        </w:rPr>
        <w:t>y</w:t>
      </w:r>
      <w:r w:rsidRPr="00BF0984">
        <w:rPr>
          <w:b/>
          <w:sz w:val="24"/>
          <w:szCs w:val="24"/>
        </w:rPr>
        <w:t>nth</w:t>
      </w:r>
      <w:r w:rsidRPr="00BF0984">
        <w:rPr>
          <w:b/>
          <w:spacing w:val="-3"/>
          <w:sz w:val="24"/>
          <w:szCs w:val="24"/>
        </w:rPr>
        <w:t>e</w:t>
      </w:r>
      <w:r w:rsidRPr="00BF0984">
        <w:rPr>
          <w:b/>
          <w:spacing w:val="1"/>
          <w:sz w:val="24"/>
          <w:szCs w:val="24"/>
        </w:rPr>
        <w:t>s</w:t>
      </w:r>
      <w:r w:rsidRPr="00BF0984">
        <w:rPr>
          <w:b/>
          <w:spacing w:val="-1"/>
          <w:sz w:val="24"/>
          <w:szCs w:val="24"/>
        </w:rPr>
        <w:t>i</w:t>
      </w:r>
      <w:r w:rsidRPr="00BF0984">
        <w:rPr>
          <w:b/>
          <w:spacing w:val="3"/>
          <w:sz w:val="24"/>
          <w:szCs w:val="24"/>
        </w:rPr>
        <w:t>s</w:t>
      </w:r>
      <w:r w:rsidRPr="00BF0984">
        <w:rPr>
          <w:sz w:val="24"/>
          <w:szCs w:val="24"/>
        </w:rPr>
        <w:t>:</w:t>
      </w:r>
    </w:p>
    <w:p w:rsidR="003541D5" w:rsidRPr="00BF0984" w:rsidRDefault="003541D5">
      <w:pPr>
        <w:spacing w:before="3" w:line="120" w:lineRule="exact"/>
        <w:rPr>
          <w:sz w:val="24"/>
          <w:szCs w:val="24"/>
        </w:rPr>
      </w:pPr>
    </w:p>
    <w:p w:rsidR="003541D5" w:rsidRPr="00BF0984" w:rsidRDefault="003541D5">
      <w:pPr>
        <w:spacing w:line="200" w:lineRule="exact"/>
        <w:rPr>
          <w:sz w:val="24"/>
          <w:szCs w:val="24"/>
        </w:rPr>
      </w:pPr>
    </w:p>
    <w:p w:rsidR="00E16367" w:rsidRPr="00BF0984" w:rsidRDefault="003C3CEA" w:rsidP="00E16367">
      <w:pPr>
        <w:spacing w:line="480" w:lineRule="auto"/>
        <w:ind w:left="100" w:right="79"/>
        <w:jc w:val="both"/>
        <w:rPr>
          <w:sz w:val="24"/>
          <w:szCs w:val="24"/>
        </w:rPr>
      </w:pPr>
      <w:r w:rsidRPr="00BF0984">
        <w:rPr>
          <w:sz w:val="24"/>
          <w:szCs w:val="24"/>
        </w:rPr>
        <w:t>Ultr</w:t>
      </w:r>
      <w:r w:rsidRPr="00BF0984">
        <w:rPr>
          <w:spacing w:val="-1"/>
          <w:sz w:val="24"/>
          <w:szCs w:val="24"/>
        </w:rPr>
        <w:t>a</w:t>
      </w:r>
      <w:r w:rsidRPr="00BF0984">
        <w:rPr>
          <w:sz w:val="24"/>
          <w:szCs w:val="24"/>
        </w:rPr>
        <w:t xml:space="preserve">sonic </w:t>
      </w:r>
      <w:r w:rsidRPr="00BF0984">
        <w:rPr>
          <w:spacing w:val="2"/>
          <w:sz w:val="24"/>
          <w:szCs w:val="24"/>
        </w:rPr>
        <w:t>s</w:t>
      </w:r>
      <w:r w:rsidRPr="00BF0984">
        <w:rPr>
          <w:spacing w:val="-5"/>
          <w:sz w:val="24"/>
          <w:szCs w:val="24"/>
        </w:rPr>
        <w:t>y</w:t>
      </w:r>
      <w:r w:rsidRPr="00BF0984">
        <w:rPr>
          <w:sz w:val="24"/>
          <w:szCs w:val="24"/>
        </w:rPr>
        <w:t>nt</w:t>
      </w:r>
      <w:r w:rsidRPr="00BF0984">
        <w:rPr>
          <w:spacing w:val="3"/>
          <w:sz w:val="24"/>
          <w:szCs w:val="24"/>
        </w:rPr>
        <w:t>h</w:t>
      </w:r>
      <w:r w:rsidRPr="00BF0984">
        <w:rPr>
          <w:spacing w:val="-1"/>
          <w:sz w:val="24"/>
          <w:szCs w:val="24"/>
        </w:rPr>
        <w:t>e</w:t>
      </w:r>
      <w:r w:rsidRPr="00BF0984">
        <w:rPr>
          <w:sz w:val="24"/>
          <w:szCs w:val="24"/>
        </w:rPr>
        <w:t>sis</w:t>
      </w:r>
      <w:r w:rsidRPr="00BF0984">
        <w:rPr>
          <w:spacing w:val="2"/>
          <w:sz w:val="24"/>
          <w:szCs w:val="24"/>
        </w:rPr>
        <w:t xml:space="preserve"> </w:t>
      </w:r>
      <w:r w:rsidRPr="00BF0984">
        <w:rPr>
          <w:sz w:val="24"/>
          <w:szCs w:val="24"/>
        </w:rPr>
        <w:t>of CNPs</w:t>
      </w:r>
      <w:r w:rsidRPr="00BF0984">
        <w:rPr>
          <w:spacing w:val="2"/>
          <w:sz w:val="24"/>
          <w:szCs w:val="24"/>
        </w:rPr>
        <w:t xml:space="preserve"> </w:t>
      </w:r>
      <w:r w:rsidRPr="00BF0984">
        <w:rPr>
          <w:sz w:val="24"/>
          <w:szCs w:val="24"/>
        </w:rPr>
        <w:t>h</w:t>
      </w:r>
      <w:r w:rsidRPr="00BF0984">
        <w:rPr>
          <w:spacing w:val="-1"/>
          <w:sz w:val="24"/>
          <w:szCs w:val="24"/>
        </w:rPr>
        <w:t>a</w:t>
      </w:r>
      <w:r w:rsidRPr="00BF0984">
        <w:rPr>
          <w:sz w:val="24"/>
          <w:szCs w:val="24"/>
        </w:rPr>
        <w:t>s</w:t>
      </w:r>
      <w:r w:rsidRPr="00BF0984">
        <w:rPr>
          <w:spacing w:val="1"/>
          <w:sz w:val="24"/>
          <w:szCs w:val="24"/>
        </w:rPr>
        <w:t xml:space="preserve"> </w:t>
      </w:r>
      <w:r w:rsidRPr="00BF0984">
        <w:rPr>
          <w:spacing w:val="-1"/>
          <w:sz w:val="24"/>
          <w:szCs w:val="24"/>
        </w:rPr>
        <w:t>a</w:t>
      </w:r>
      <w:r w:rsidRPr="00BF0984">
        <w:rPr>
          <w:sz w:val="24"/>
          <w:szCs w:val="24"/>
        </w:rPr>
        <w:t>lso</w:t>
      </w:r>
      <w:r w:rsidRPr="00BF0984">
        <w:rPr>
          <w:spacing w:val="2"/>
          <w:sz w:val="24"/>
          <w:szCs w:val="24"/>
        </w:rPr>
        <w:t xml:space="preserve"> </w:t>
      </w:r>
      <w:r w:rsidRPr="00BF0984">
        <w:rPr>
          <w:sz w:val="24"/>
          <w:szCs w:val="24"/>
        </w:rPr>
        <w:t>b</w:t>
      </w:r>
      <w:r w:rsidRPr="00BF0984">
        <w:rPr>
          <w:spacing w:val="-1"/>
          <w:sz w:val="24"/>
          <w:szCs w:val="24"/>
        </w:rPr>
        <w:t>ee</w:t>
      </w:r>
      <w:r w:rsidRPr="00BF0984">
        <w:rPr>
          <w:sz w:val="24"/>
          <w:szCs w:val="24"/>
        </w:rPr>
        <w:t>n</w:t>
      </w:r>
      <w:r w:rsidRPr="00BF0984">
        <w:rPr>
          <w:spacing w:val="1"/>
          <w:sz w:val="24"/>
          <w:szCs w:val="24"/>
        </w:rPr>
        <w:t xml:space="preserve"> </w:t>
      </w:r>
      <w:r w:rsidRPr="00BF0984">
        <w:rPr>
          <w:sz w:val="24"/>
          <w:szCs w:val="24"/>
        </w:rPr>
        <w:t>r</w:t>
      </w:r>
      <w:r w:rsidRPr="00BF0984">
        <w:rPr>
          <w:spacing w:val="-2"/>
          <w:sz w:val="24"/>
          <w:szCs w:val="24"/>
        </w:rPr>
        <w:t>e</w:t>
      </w:r>
      <w:r w:rsidRPr="00BF0984">
        <w:rPr>
          <w:spacing w:val="2"/>
          <w:sz w:val="24"/>
          <w:szCs w:val="24"/>
        </w:rPr>
        <w:t>p</w:t>
      </w:r>
      <w:r w:rsidRPr="00BF0984">
        <w:rPr>
          <w:sz w:val="24"/>
          <w:szCs w:val="24"/>
        </w:rPr>
        <w:t>o</w:t>
      </w:r>
      <w:r w:rsidRPr="00BF0984">
        <w:rPr>
          <w:spacing w:val="-1"/>
          <w:sz w:val="24"/>
          <w:szCs w:val="24"/>
        </w:rPr>
        <w:t>r</w:t>
      </w:r>
      <w:r w:rsidRPr="00BF0984">
        <w:rPr>
          <w:sz w:val="24"/>
          <w:szCs w:val="24"/>
        </w:rPr>
        <w:t>ted in</w:t>
      </w:r>
      <w:r w:rsidRPr="00BF0984">
        <w:rPr>
          <w:spacing w:val="1"/>
          <w:sz w:val="24"/>
          <w:szCs w:val="24"/>
        </w:rPr>
        <w:t xml:space="preserve"> </w:t>
      </w:r>
      <w:r w:rsidRPr="00BF0984">
        <w:rPr>
          <w:sz w:val="24"/>
          <w:szCs w:val="24"/>
        </w:rPr>
        <w:t>the l</w:t>
      </w:r>
      <w:r w:rsidRPr="00BF0984">
        <w:rPr>
          <w:spacing w:val="1"/>
          <w:sz w:val="24"/>
          <w:szCs w:val="24"/>
        </w:rPr>
        <w:t>i</w:t>
      </w:r>
      <w:r w:rsidRPr="00BF0984">
        <w:rPr>
          <w:sz w:val="24"/>
          <w:szCs w:val="24"/>
        </w:rPr>
        <w:t>te</w:t>
      </w:r>
      <w:r w:rsidRPr="00BF0984">
        <w:rPr>
          <w:spacing w:val="-1"/>
          <w:sz w:val="24"/>
          <w:szCs w:val="24"/>
        </w:rPr>
        <w:t>ra</w:t>
      </w:r>
      <w:r w:rsidRPr="00BF0984">
        <w:rPr>
          <w:sz w:val="24"/>
          <w:szCs w:val="24"/>
        </w:rPr>
        <w:t>tur</w:t>
      </w:r>
      <w:r w:rsidRPr="00BF0984">
        <w:rPr>
          <w:spacing w:val="-1"/>
          <w:sz w:val="24"/>
          <w:szCs w:val="24"/>
        </w:rPr>
        <w:t>e</w:t>
      </w:r>
      <w:r w:rsidRPr="00BF0984">
        <w:rPr>
          <w:sz w:val="24"/>
          <w:szCs w:val="24"/>
        </w:rPr>
        <w:t>.</w:t>
      </w:r>
      <w:r w:rsidRPr="00BF0984">
        <w:rPr>
          <w:spacing w:val="1"/>
          <w:sz w:val="24"/>
          <w:szCs w:val="24"/>
        </w:rPr>
        <w:t xml:space="preserve"> </w:t>
      </w:r>
      <w:r w:rsidRPr="00BF0984">
        <w:rPr>
          <w:spacing w:val="2"/>
          <w:sz w:val="24"/>
          <w:szCs w:val="24"/>
        </w:rPr>
        <w:t>U</w:t>
      </w:r>
      <w:r w:rsidRPr="00BF0984">
        <w:rPr>
          <w:sz w:val="24"/>
          <w:szCs w:val="24"/>
        </w:rPr>
        <w:t>l</w:t>
      </w:r>
      <w:r w:rsidRPr="00BF0984">
        <w:rPr>
          <w:spacing w:val="1"/>
          <w:sz w:val="24"/>
          <w:szCs w:val="24"/>
        </w:rPr>
        <w:t>t</w:t>
      </w:r>
      <w:r w:rsidRPr="00BF0984">
        <w:rPr>
          <w:sz w:val="24"/>
          <w:szCs w:val="24"/>
        </w:rPr>
        <w:t>r</w:t>
      </w:r>
      <w:r w:rsidRPr="00BF0984">
        <w:rPr>
          <w:spacing w:val="-2"/>
          <w:sz w:val="24"/>
          <w:szCs w:val="24"/>
        </w:rPr>
        <w:t>a</w:t>
      </w:r>
      <w:r w:rsidRPr="00BF0984">
        <w:rPr>
          <w:sz w:val="24"/>
          <w:szCs w:val="24"/>
        </w:rPr>
        <w:t>sound</w:t>
      </w:r>
      <w:r w:rsidRPr="00BF0984">
        <w:rPr>
          <w:spacing w:val="1"/>
          <w:sz w:val="24"/>
          <w:szCs w:val="24"/>
        </w:rPr>
        <w:t xml:space="preserve"> </w:t>
      </w:r>
      <w:r w:rsidRPr="00BF0984">
        <w:rPr>
          <w:sz w:val="24"/>
          <w:szCs w:val="24"/>
        </w:rPr>
        <w:t>tr</w:t>
      </w:r>
      <w:r w:rsidRPr="00BF0984">
        <w:rPr>
          <w:spacing w:val="-1"/>
          <w:sz w:val="24"/>
          <w:szCs w:val="24"/>
        </w:rPr>
        <w:t>ea</w:t>
      </w:r>
      <w:r w:rsidRPr="00BF0984">
        <w:rPr>
          <w:sz w:val="24"/>
          <w:szCs w:val="24"/>
        </w:rPr>
        <w:t>t</w:t>
      </w:r>
      <w:r w:rsidRPr="00BF0984">
        <w:rPr>
          <w:spacing w:val="1"/>
          <w:sz w:val="24"/>
          <w:szCs w:val="24"/>
        </w:rPr>
        <w:t>m</w:t>
      </w:r>
      <w:r w:rsidRPr="00BF0984">
        <w:rPr>
          <w:spacing w:val="-1"/>
          <w:sz w:val="24"/>
          <w:szCs w:val="24"/>
        </w:rPr>
        <w:t>e</w:t>
      </w:r>
      <w:r w:rsidRPr="00BF0984">
        <w:rPr>
          <w:sz w:val="24"/>
          <w:szCs w:val="24"/>
        </w:rPr>
        <w:t>nt</w:t>
      </w:r>
      <w:r w:rsidRPr="00BF0984">
        <w:rPr>
          <w:spacing w:val="1"/>
          <w:sz w:val="24"/>
          <w:szCs w:val="24"/>
        </w:rPr>
        <w:t xml:space="preserve"> </w:t>
      </w:r>
      <w:r w:rsidRPr="00BF0984">
        <w:rPr>
          <w:sz w:val="24"/>
          <w:szCs w:val="24"/>
        </w:rPr>
        <w:t xml:space="preserve">of </w:t>
      </w:r>
      <w:r w:rsidRPr="00BF0984">
        <w:rPr>
          <w:spacing w:val="-1"/>
          <w:sz w:val="24"/>
          <w:szCs w:val="24"/>
        </w:rPr>
        <w:t>ca</w:t>
      </w:r>
      <w:r w:rsidRPr="00BF0984">
        <w:rPr>
          <w:sz w:val="24"/>
          <w:szCs w:val="24"/>
        </w:rPr>
        <w:t>rbon sour</w:t>
      </w:r>
      <w:r w:rsidRPr="00BF0984">
        <w:rPr>
          <w:spacing w:val="1"/>
          <w:sz w:val="24"/>
          <w:szCs w:val="24"/>
        </w:rPr>
        <w:t>c</w:t>
      </w:r>
      <w:r w:rsidRPr="00BF0984">
        <w:rPr>
          <w:sz w:val="24"/>
          <w:szCs w:val="24"/>
        </w:rPr>
        <w:t>e le</w:t>
      </w:r>
      <w:r w:rsidRPr="00BF0984">
        <w:rPr>
          <w:spacing w:val="-1"/>
          <w:sz w:val="24"/>
          <w:szCs w:val="24"/>
        </w:rPr>
        <w:t>a</w:t>
      </w:r>
      <w:r w:rsidRPr="00BF0984">
        <w:rPr>
          <w:sz w:val="24"/>
          <w:szCs w:val="24"/>
        </w:rPr>
        <w:t>ds</w:t>
      </w:r>
      <w:r w:rsidRPr="00BF0984">
        <w:rPr>
          <w:spacing w:val="1"/>
          <w:sz w:val="24"/>
          <w:szCs w:val="24"/>
        </w:rPr>
        <w:t xml:space="preserve"> </w:t>
      </w:r>
      <w:r w:rsidRPr="00BF0984">
        <w:rPr>
          <w:sz w:val="24"/>
          <w:szCs w:val="24"/>
        </w:rPr>
        <w:t>to</w:t>
      </w:r>
      <w:r w:rsidRPr="00BF0984">
        <w:rPr>
          <w:spacing w:val="1"/>
          <w:sz w:val="24"/>
          <w:szCs w:val="24"/>
        </w:rPr>
        <w:t xml:space="preserve"> </w:t>
      </w:r>
      <w:r w:rsidRPr="00BF0984">
        <w:rPr>
          <w:sz w:val="24"/>
          <w:szCs w:val="24"/>
        </w:rPr>
        <w:t>d</w:t>
      </w:r>
      <w:r w:rsidRPr="00BF0984">
        <w:rPr>
          <w:spacing w:val="-1"/>
          <w:sz w:val="24"/>
          <w:szCs w:val="24"/>
        </w:rPr>
        <w:t>e</w:t>
      </w:r>
      <w:r w:rsidRPr="00BF0984">
        <w:rPr>
          <w:spacing w:val="2"/>
          <w:sz w:val="24"/>
          <w:szCs w:val="24"/>
        </w:rPr>
        <w:t>h</w:t>
      </w:r>
      <w:r w:rsidRPr="00BF0984">
        <w:rPr>
          <w:spacing w:val="-5"/>
          <w:sz w:val="24"/>
          <w:szCs w:val="24"/>
        </w:rPr>
        <w:t>y</w:t>
      </w:r>
      <w:r w:rsidRPr="00BF0984">
        <w:rPr>
          <w:spacing w:val="2"/>
          <w:sz w:val="24"/>
          <w:szCs w:val="24"/>
        </w:rPr>
        <w:t>d</w:t>
      </w:r>
      <w:r w:rsidRPr="00BF0984">
        <w:rPr>
          <w:sz w:val="24"/>
          <w:szCs w:val="24"/>
        </w:rPr>
        <w:t>r</w:t>
      </w:r>
      <w:r w:rsidRPr="00BF0984">
        <w:rPr>
          <w:spacing w:val="-2"/>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z w:val="24"/>
          <w:szCs w:val="24"/>
        </w:rPr>
        <w:t>po</w:t>
      </w:r>
      <w:r w:rsidRPr="00BF0984">
        <w:rPr>
          <w:spacing w:val="3"/>
          <w:sz w:val="24"/>
          <w:szCs w:val="24"/>
        </w:rPr>
        <w:t>l</w:t>
      </w:r>
      <w:r w:rsidRPr="00BF0984">
        <w:rPr>
          <w:spacing w:val="-5"/>
          <w:sz w:val="24"/>
          <w:szCs w:val="24"/>
        </w:rPr>
        <w:t>y</w:t>
      </w:r>
      <w:r w:rsidRPr="00BF0984">
        <w:rPr>
          <w:sz w:val="24"/>
          <w:szCs w:val="24"/>
        </w:rPr>
        <w:t>m</w:t>
      </w:r>
      <w:r w:rsidRPr="00BF0984">
        <w:rPr>
          <w:spacing w:val="2"/>
          <w:sz w:val="24"/>
          <w:szCs w:val="24"/>
        </w:rPr>
        <w:t>e</w:t>
      </w:r>
      <w:r w:rsidRPr="00BF0984">
        <w:rPr>
          <w:sz w:val="24"/>
          <w:szCs w:val="24"/>
        </w:rPr>
        <w:t>ri</w:t>
      </w:r>
      <w:r w:rsidRPr="00BF0984">
        <w:rPr>
          <w:spacing w:val="1"/>
          <w:sz w:val="24"/>
          <w:szCs w:val="24"/>
        </w:rPr>
        <w:t>z</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1"/>
          <w:sz w:val="24"/>
          <w:szCs w:val="24"/>
        </w:rPr>
        <w:t xml:space="preserve"> </w:t>
      </w:r>
      <w:r w:rsidRPr="00BF0984">
        <w:rPr>
          <w:spacing w:val="-1"/>
          <w:sz w:val="24"/>
          <w:szCs w:val="24"/>
        </w:rPr>
        <w:t>ca</w:t>
      </w:r>
      <w:r w:rsidRPr="00BF0984">
        <w:rPr>
          <w:sz w:val="24"/>
          <w:szCs w:val="24"/>
        </w:rPr>
        <w:t>rboni</w:t>
      </w:r>
      <w:r w:rsidRPr="00BF0984">
        <w:rPr>
          <w:spacing w:val="1"/>
          <w:sz w:val="24"/>
          <w:szCs w:val="24"/>
        </w:rPr>
        <w:t>z</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pacing w:val="-1"/>
          <w:sz w:val="24"/>
          <w:szCs w:val="24"/>
        </w:rPr>
        <w:t>a</w:t>
      </w:r>
      <w:r w:rsidRPr="00BF0984">
        <w:rPr>
          <w:sz w:val="24"/>
          <w:szCs w:val="24"/>
        </w:rPr>
        <w:t>nd</w:t>
      </w:r>
      <w:r w:rsidRPr="00BF0984">
        <w:rPr>
          <w:spacing w:val="6"/>
          <w:sz w:val="24"/>
          <w:szCs w:val="24"/>
        </w:rPr>
        <w:t xml:space="preserve"> </w:t>
      </w:r>
      <w:r w:rsidRPr="00BF0984">
        <w:rPr>
          <w:sz w:val="24"/>
          <w:szCs w:val="24"/>
        </w:rPr>
        <w:t>fo</w:t>
      </w:r>
      <w:r w:rsidRPr="00BF0984">
        <w:rPr>
          <w:spacing w:val="-1"/>
          <w:sz w:val="24"/>
          <w:szCs w:val="24"/>
        </w:rPr>
        <w:t>r</w:t>
      </w:r>
      <w:r w:rsidRPr="00BF0984">
        <w:rPr>
          <w:sz w:val="24"/>
          <w:szCs w:val="24"/>
        </w:rPr>
        <w:t>m</w:t>
      </w:r>
      <w:r w:rsidRPr="00BF0984">
        <w:rPr>
          <w:spacing w:val="1"/>
          <w:sz w:val="24"/>
          <w:szCs w:val="24"/>
        </w:rPr>
        <w:t xml:space="preserve"> </w:t>
      </w:r>
      <w:r w:rsidRPr="00BF0984">
        <w:rPr>
          <w:sz w:val="24"/>
          <w:szCs w:val="24"/>
        </w:rPr>
        <w:t>nu</w:t>
      </w:r>
      <w:r w:rsidRPr="00BF0984">
        <w:rPr>
          <w:spacing w:val="-1"/>
          <w:sz w:val="24"/>
          <w:szCs w:val="24"/>
        </w:rPr>
        <w:t>c</w:t>
      </w:r>
      <w:r w:rsidRPr="00BF0984">
        <w:rPr>
          <w:sz w:val="24"/>
          <w:szCs w:val="24"/>
        </w:rPr>
        <w:t>le</w:t>
      </w:r>
      <w:r w:rsidRPr="00BF0984">
        <w:rPr>
          <w:spacing w:val="-1"/>
          <w:sz w:val="24"/>
          <w:szCs w:val="24"/>
        </w:rPr>
        <w:t>a</w:t>
      </w:r>
      <w:r w:rsidRPr="00BF0984">
        <w:rPr>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z w:val="24"/>
          <w:szCs w:val="24"/>
        </w:rPr>
        <w:t>for CNPs.</w:t>
      </w:r>
      <w:r w:rsidRPr="00BF0984">
        <w:rPr>
          <w:spacing w:val="4"/>
          <w:sz w:val="24"/>
          <w:szCs w:val="24"/>
        </w:rPr>
        <w:t xml:space="preserve"> </w:t>
      </w:r>
      <w:r w:rsidRPr="00BF0984">
        <w:rPr>
          <w:spacing w:val="-6"/>
          <w:sz w:val="24"/>
          <w:szCs w:val="24"/>
        </w:rPr>
        <w:t>I</w:t>
      </w:r>
      <w:r w:rsidRPr="00BF0984">
        <w:rPr>
          <w:sz w:val="24"/>
          <w:szCs w:val="24"/>
        </w:rPr>
        <w:t>n</w:t>
      </w:r>
      <w:r w:rsidRPr="00BF0984">
        <w:rPr>
          <w:spacing w:val="1"/>
          <w:sz w:val="24"/>
          <w:szCs w:val="24"/>
        </w:rPr>
        <w:t xml:space="preserve"> </w:t>
      </w:r>
      <w:r w:rsidRPr="00BF0984">
        <w:rPr>
          <w:sz w:val="24"/>
          <w:szCs w:val="24"/>
        </w:rPr>
        <w:t>2011</w:t>
      </w:r>
      <w:r w:rsidRPr="00BF0984">
        <w:rPr>
          <w:spacing w:val="4"/>
          <w:sz w:val="24"/>
          <w:szCs w:val="24"/>
        </w:rPr>
        <w:t xml:space="preserve"> </w:t>
      </w:r>
      <w:r w:rsidRPr="00BF0984">
        <w:rPr>
          <w:spacing w:val="-3"/>
          <w:sz w:val="24"/>
          <w:szCs w:val="24"/>
        </w:rPr>
        <w:t>L</w:t>
      </w:r>
      <w:r w:rsidRPr="00BF0984">
        <w:rPr>
          <w:sz w:val="24"/>
          <w:szCs w:val="24"/>
        </w:rPr>
        <w:t>i</w:t>
      </w:r>
      <w:r w:rsidRPr="00BF0984">
        <w:rPr>
          <w:spacing w:val="4"/>
          <w:sz w:val="24"/>
          <w:szCs w:val="24"/>
        </w:rPr>
        <w:t xml:space="preserve"> </w:t>
      </w:r>
      <w:r w:rsidRPr="00BF0984">
        <w:rPr>
          <w:spacing w:val="-1"/>
          <w:sz w:val="24"/>
          <w:szCs w:val="24"/>
        </w:rPr>
        <w:t>a</w:t>
      </w:r>
      <w:r w:rsidRPr="00BF0984">
        <w:rPr>
          <w:sz w:val="24"/>
          <w:szCs w:val="24"/>
        </w:rPr>
        <w:t>nd</w:t>
      </w:r>
      <w:r w:rsidRPr="00BF0984">
        <w:rPr>
          <w:spacing w:val="3"/>
          <w:sz w:val="24"/>
          <w:szCs w:val="24"/>
        </w:rPr>
        <w:t xml:space="preserve"> </w:t>
      </w:r>
      <w:r w:rsidRPr="00BF0984">
        <w:rPr>
          <w:spacing w:val="-2"/>
          <w:sz w:val="24"/>
          <w:szCs w:val="24"/>
        </w:rPr>
        <w:t>g</w:t>
      </w:r>
      <w:r w:rsidRPr="00BF0984">
        <w:rPr>
          <w:sz w:val="24"/>
          <w:szCs w:val="24"/>
        </w:rPr>
        <w:t>roup</w:t>
      </w:r>
      <w:r w:rsidRPr="00BF0984">
        <w:rPr>
          <w:spacing w:val="3"/>
          <w:sz w:val="24"/>
          <w:szCs w:val="24"/>
        </w:rPr>
        <w:t xml:space="preserve"> </w:t>
      </w:r>
      <w:r w:rsidRPr="00BF0984">
        <w:rPr>
          <w:sz w:val="24"/>
          <w:szCs w:val="24"/>
        </w:rPr>
        <w:t>in</w:t>
      </w:r>
      <w:r w:rsidRPr="00BF0984">
        <w:rPr>
          <w:spacing w:val="1"/>
          <w:sz w:val="24"/>
          <w:szCs w:val="24"/>
        </w:rPr>
        <w:t>t</w:t>
      </w:r>
      <w:r w:rsidRPr="00BF0984">
        <w:rPr>
          <w:sz w:val="24"/>
          <w:szCs w:val="24"/>
        </w:rPr>
        <w:t>rodu</w:t>
      </w:r>
      <w:r w:rsidRPr="00BF0984">
        <w:rPr>
          <w:spacing w:val="-2"/>
          <w:sz w:val="24"/>
          <w:szCs w:val="24"/>
        </w:rPr>
        <w:t>c</w:t>
      </w:r>
      <w:r w:rsidRPr="00BF0984">
        <w:rPr>
          <w:spacing w:val="-1"/>
          <w:sz w:val="24"/>
          <w:szCs w:val="24"/>
        </w:rPr>
        <w:t>e</w:t>
      </w:r>
      <w:r w:rsidRPr="00BF0984">
        <w:rPr>
          <w:sz w:val="24"/>
          <w:szCs w:val="24"/>
        </w:rPr>
        <w:t>d</w:t>
      </w:r>
      <w:r w:rsidRPr="00BF0984">
        <w:rPr>
          <w:spacing w:val="3"/>
          <w:sz w:val="24"/>
          <w:szCs w:val="24"/>
        </w:rPr>
        <w:t xml:space="preserve"> </w:t>
      </w:r>
      <w:r w:rsidRPr="00BF0984">
        <w:rPr>
          <w:sz w:val="24"/>
          <w:szCs w:val="24"/>
        </w:rPr>
        <w:t>sin</w:t>
      </w:r>
      <w:r w:rsidRPr="00BF0984">
        <w:rPr>
          <w:spacing w:val="-2"/>
          <w:sz w:val="24"/>
          <w:szCs w:val="24"/>
        </w:rPr>
        <w:t>g</w:t>
      </w:r>
      <w:r w:rsidRPr="00BF0984">
        <w:rPr>
          <w:spacing w:val="3"/>
          <w:sz w:val="24"/>
          <w:szCs w:val="24"/>
        </w:rPr>
        <w:t>le</w:t>
      </w:r>
      <w:r w:rsidRPr="00BF0984">
        <w:rPr>
          <w:sz w:val="24"/>
          <w:szCs w:val="24"/>
        </w:rPr>
        <w:t>-step</w:t>
      </w:r>
      <w:r w:rsidRPr="00BF0984">
        <w:rPr>
          <w:spacing w:val="1"/>
          <w:sz w:val="24"/>
          <w:szCs w:val="24"/>
        </w:rPr>
        <w:t xml:space="preserve"> </w:t>
      </w:r>
      <w:r w:rsidRPr="00BF0984">
        <w:rPr>
          <w:spacing w:val="5"/>
          <w:sz w:val="24"/>
          <w:szCs w:val="24"/>
        </w:rPr>
        <w:t>s</w:t>
      </w:r>
      <w:r w:rsidRPr="00BF0984">
        <w:rPr>
          <w:spacing w:val="-5"/>
          <w:sz w:val="24"/>
          <w:szCs w:val="24"/>
        </w:rPr>
        <w:t>y</w:t>
      </w:r>
      <w:r w:rsidRPr="00BF0984">
        <w:rPr>
          <w:sz w:val="24"/>
          <w:szCs w:val="24"/>
        </w:rPr>
        <w:t>nthesis</w:t>
      </w:r>
      <w:r w:rsidRPr="00BF0984">
        <w:rPr>
          <w:spacing w:val="2"/>
          <w:sz w:val="24"/>
          <w:szCs w:val="24"/>
        </w:rPr>
        <w:t xml:space="preserve"> </w:t>
      </w:r>
      <w:r w:rsidRPr="00BF0984">
        <w:rPr>
          <w:sz w:val="24"/>
          <w:szCs w:val="24"/>
        </w:rPr>
        <w:t>of C</w:t>
      </w:r>
      <w:r w:rsidRPr="00BF0984">
        <w:rPr>
          <w:spacing w:val="2"/>
          <w:sz w:val="24"/>
          <w:szCs w:val="24"/>
        </w:rPr>
        <w:t>N</w:t>
      </w:r>
      <w:r w:rsidRPr="00BF0984">
        <w:rPr>
          <w:spacing w:val="1"/>
          <w:sz w:val="24"/>
          <w:szCs w:val="24"/>
        </w:rPr>
        <w:t>P</w:t>
      </w:r>
      <w:r w:rsidRPr="00BF0984">
        <w:rPr>
          <w:sz w:val="24"/>
          <w:szCs w:val="24"/>
        </w:rPr>
        <w:t>s</w:t>
      </w:r>
      <w:r w:rsidRPr="00BF0984">
        <w:rPr>
          <w:spacing w:val="1"/>
          <w:sz w:val="24"/>
          <w:szCs w:val="24"/>
        </w:rPr>
        <w:t xml:space="preserve"> </w:t>
      </w:r>
      <w:r w:rsidRPr="00BF0984">
        <w:rPr>
          <w:sz w:val="24"/>
          <w:szCs w:val="24"/>
        </w:rPr>
        <w:t>throu</w:t>
      </w:r>
      <w:r w:rsidRPr="00BF0984">
        <w:rPr>
          <w:spacing w:val="-3"/>
          <w:sz w:val="24"/>
          <w:szCs w:val="24"/>
        </w:rPr>
        <w:t>g</w:t>
      </w:r>
      <w:r w:rsidRPr="00BF0984">
        <w:rPr>
          <w:sz w:val="24"/>
          <w:szCs w:val="24"/>
        </w:rPr>
        <w:t>h</w:t>
      </w:r>
      <w:r w:rsidRPr="00BF0984">
        <w:rPr>
          <w:spacing w:val="1"/>
          <w:sz w:val="24"/>
          <w:szCs w:val="24"/>
        </w:rPr>
        <w:t xml:space="preserve"> </w:t>
      </w:r>
      <w:r w:rsidRPr="00BF0984">
        <w:rPr>
          <w:sz w:val="24"/>
          <w:szCs w:val="24"/>
        </w:rPr>
        <w:t>ul</w:t>
      </w:r>
      <w:r w:rsidRPr="00BF0984">
        <w:rPr>
          <w:spacing w:val="1"/>
          <w:sz w:val="24"/>
          <w:szCs w:val="24"/>
        </w:rPr>
        <w:t>t</w:t>
      </w:r>
      <w:r w:rsidRPr="00BF0984">
        <w:rPr>
          <w:sz w:val="24"/>
          <w:szCs w:val="24"/>
        </w:rPr>
        <w:t>r</w:t>
      </w:r>
      <w:r w:rsidRPr="00BF0984">
        <w:rPr>
          <w:spacing w:val="-2"/>
          <w:sz w:val="24"/>
          <w:szCs w:val="24"/>
        </w:rPr>
        <w:t>a</w:t>
      </w:r>
      <w:r w:rsidRPr="00BF0984">
        <w:rPr>
          <w:sz w:val="24"/>
          <w:szCs w:val="24"/>
        </w:rPr>
        <w:t>sound tr</w:t>
      </w:r>
      <w:r w:rsidRPr="00BF0984">
        <w:rPr>
          <w:spacing w:val="-1"/>
          <w:sz w:val="24"/>
          <w:szCs w:val="24"/>
        </w:rPr>
        <w:t>ea</w:t>
      </w:r>
      <w:r w:rsidRPr="00BF0984">
        <w:rPr>
          <w:sz w:val="24"/>
          <w:szCs w:val="24"/>
        </w:rPr>
        <w:t>t</w:t>
      </w:r>
      <w:r w:rsidRPr="00BF0984">
        <w:rPr>
          <w:spacing w:val="1"/>
          <w:sz w:val="24"/>
          <w:szCs w:val="24"/>
        </w:rPr>
        <w:t>m</w:t>
      </w:r>
      <w:r w:rsidRPr="00BF0984">
        <w:rPr>
          <w:spacing w:val="-1"/>
          <w:sz w:val="24"/>
          <w:szCs w:val="24"/>
        </w:rPr>
        <w:t>e</w:t>
      </w:r>
      <w:r w:rsidRPr="00BF0984">
        <w:rPr>
          <w:sz w:val="24"/>
          <w:szCs w:val="24"/>
        </w:rPr>
        <w:t>nt</w:t>
      </w:r>
      <w:r w:rsidRPr="00BF0984">
        <w:rPr>
          <w:spacing w:val="3"/>
          <w:sz w:val="24"/>
          <w:szCs w:val="24"/>
        </w:rPr>
        <w:t xml:space="preserve"> </w:t>
      </w:r>
      <w:r w:rsidRPr="00BF0984">
        <w:rPr>
          <w:spacing w:val="1"/>
          <w:sz w:val="24"/>
          <w:szCs w:val="24"/>
        </w:rPr>
        <w:t>[</w:t>
      </w:r>
      <w:r w:rsidRPr="00BF0984">
        <w:rPr>
          <w:sz w:val="24"/>
          <w:szCs w:val="24"/>
        </w:rPr>
        <w:t>47</w:t>
      </w:r>
      <w:r w:rsidRPr="00BF0984">
        <w:rPr>
          <w:spacing w:val="1"/>
          <w:sz w:val="24"/>
          <w:szCs w:val="24"/>
        </w:rPr>
        <w:t>]</w:t>
      </w:r>
      <w:r w:rsidRPr="00BF0984">
        <w:rPr>
          <w:sz w:val="24"/>
          <w:szCs w:val="24"/>
        </w:rPr>
        <w:t>.</w:t>
      </w:r>
      <w:r w:rsidRPr="00BF0984">
        <w:rPr>
          <w:spacing w:val="3"/>
          <w:sz w:val="24"/>
          <w:szCs w:val="24"/>
        </w:rPr>
        <w:t xml:space="preserve"> </w:t>
      </w:r>
      <w:r w:rsidR="00E16367" w:rsidRPr="00BF0984">
        <w:rPr>
          <w:sz w:val="24"/>
          <w:szCs w:val="24"/>
        </w:rPr>
        <w:t>A notable large-scale environmentally friendly method for synthesizing carbon dots (CDs) involves the utilization of waste food as carbon sources [48]. This approach employs ultrasound irradiation at room temperature, which induces sequential processes of dehydration, polymerization, and carbonization. The ultrasound operates at a frequency of 40 kHz, facilitating the formation of nuclei. These nuclei subsequently grow through the diffusion of solutes towards the surface of the carbon nanoparticles.</w:t>
      </w:r>
    </w:p>
    <w:p w:rsidR="003541D5" w:rsidRPr="00BF0984" w:rsidRDefault="003C3CEA" w:rsidP="00E16367">
      <w:pPr>
        <w:spacing w:line="480" w:lineRule="auto"/>
        <w:ind w:left="100" w:right="79"/>
        <w:jc w:val="both"/>
        <w:rPr>
          <w:sz w:val="24"/>
          <w:szCs w:val="24"/>
        </w:rPr>
      </w:pPr>
      <w:r w:rsidRPr="00BF0984">
        <w:rPr>
          <w:b/>
          <w:spacing w:val="1"/>
          <w:sz w:val="24"/>
          <w:szCs w:val="24"/>
        </w:rPr>
        <w:t>g</w:t>
      </w:r>
      <w:r w:rsidRPr="00BF0984">
        <w:rPr>
          <w:b/>
          <w:sz w:val="24"/>
          <w:szCs w:val="24"/>
        </w:rPr>
        <w:t>) Sur</w:t>
      </w:r>
      <w:r w:rsidRPr="00BF0984">
        <w:rPr>
          <w:b/>
          <w:spacing w:val="-3"/>
          <w:sz w:val="24"/>
          <w:szCs w:val="24"/>
        </w:rPr>
        <w:t>f</w:t>
      </w:r>
      <w:r w:rsidRPr="00BF0984">
        <w:rPr>
          <w:b/>
          <w:spacing w:val="1"/>
          <w:sz w:val="24"/>
          <w:szCs w:val="24"/>
        </w:rPr>
        <w:t>a</w:t>
      </w:r>
      <w:r w:rsidRPr="00BF0984">
        <w:rPr>
          <w:b/>
          <w:sz w:val="24"/>
          <w:szCs w:val="24"/>
        </w:rPr>
        <w:t xml:space="preserve">ce </w:t>
      </w:r>
      <w:r w:rsidRPr="00BF0984">
        <w:rPr>
          <w:b/>
          <w:spacing w:val="-4"/>
          <w:sz w:val="24"/>
          <w:szCs w:val="24"/>
        </w:rPr>
        <w:t>m</w:t>
      </w:r>
      <w:r w:rsidRPr="00BF0984">
        <w:rPr>
          <w:b/>
          <w:spacing w:val="1"/>
          <w:sz w:val="24"/>
          <w:szCs w:val="24"/>
        </w:rPr>
        <w:t>odi</w:t>
      </w:r>
      <w:r w:rsidRPr="00BF0984">
        <w:rPr>
          <w:b/>
          <w:spacing w:val="-2"/>
          <w:sz w:val="24"/>
          <w:szCs w:val="24"/>
        </w:rPr>
        <w:t>f</w:t>
      </w:r>
      <w:r w:rsidRPr="00BF0984">
        <w:rPr>
          <w:b/>
          <w:spacing w:val="1"/>
          <w:sz w:val="24"/>
          <w:szCs w:val="24"/>
        </w:rPr>
        <w:t>i</w:t>
      </w:r>
      <w:r w:rsidRPr="00BF0984">
        <w:rPr>
          <w:b/>
          <w:spacing w:val="-2"/>
          <w:sz w:val="24"/>
          <w:szCs w:val="24"/>
        </w:rPr>
        <w:t>c</w:t>
      </w:r>
      <w:r w:rsidRPr="00BF0984">
        <w:rPr>
          <w:b/>
          <w:spacing w:val="1"/>
          <w:sz w:val="24"/>
          <w:szCs w:val="24"/>
        </w:rPr>
        <w:t>a</w:t>
      </w:r>
      <w:r w:rsidRPr="00BF0984">
        <w:rPr>
          <w:b/>
          <w:spacing w:val="-2"/>
          <w:sz w:val="24"/>
          <w:szCs w:val="24"/>
        </w:rPr>
        <w:t>t</w:t>
      </w:r>
      <w:r w:rsidRPr="00BF0984">
        <w:rPr>
          <w:b/>
          <w:spacing w:val="1"/>
          <w:sz w:val="24"/>
          <w:szCs w:val="24"/>
        </w:rPr>
        <w:t>io</w:t>
      </w:r>
      <w:r w:rsidRPr="00BF0984">
        <w:rPr>
          <w:b/>
          <w:spacing w:val="-3"/>
          <w:sz w:val="24"/>
          <w:szCs w:val="24"/>
        </w:rPr>
        <w:t>n</w:t>
      </w:r>
      <w:r w:rsidRPr="00BF0984">
        <w:rPr>
          <w:b/>
          <w:sz w:val="24"/>
          <w:szCs w:val="24"/>
        </w:rPr>
        <w:t>:</w:t>
      </w:r>
    </w:p>
    <w:p w:rsidR="00E16367" w:rsidRPr="00BF0984" w:rsidRDefault="00E16367" w:rsidP="00E16367">
      <w:pPr>
        <w:pStyle w:val="NormalWeb"/>
        <w:spacing w:before="0" w:beforeAutospacing="0" w:after="0" w:afterAutospacing="0" w:line="480" w:lineRule="auto"/>
        <w:jc w:val="both"/>
      </w:pPr>
      <w:r w:rsidRPr="00BF0984">
        <w:t xml:space="preserve">The mechanisms underlying surface modification approaches for carbon nanoparticles (CNPs) remain incompletely understood, yet they exert a significant influence on the fluorescence properties of the resulting CNPs. Particularly in the context of medical applications, surface passivation is a crucial requirement. The presence of carboxyl groups on the CNP surface confers hydrophilicity, </w:t>
      </w:r>
      <w:r w:rsidRPr="00BF0984">
        <w:lastRenderedPageBreak/>
        <w:t>facilitating their application in biological systems. Through the use of various reagents, the solubility of CNPs in non-polar solvents and their fluorescence properties can be adjusted. Additionally, the synthesis of CNPs with different surface groups enables the achievement of diverse designed functions [49].</w:t>
      </w:r>
      <w:r w:rsidRPr="00BF0984">
        <w:t xml:space="preserve"> </w:t>
      </w:r>
    </w:p>
    <w:p w:rsidR="003541D5" w:rsidRPr="00BF0984" w:rsidRDefault="00E16367" w:rsidP="00E16367">
      <w:pPr>
        <w:pStyle w:val="NormalWeb"/>
        <w:spacing w:before="0" w:beforeAutospacing="0" w:after="0" w:afterAutospacing="0" w:line="480" w:lineRule="auto"/>
        <w:jc w:val="both"/>
      </w:pPr>
      <w:r w:rsidRPr="00BF0984">
        <w:t>Biodegradable polymeric substances containing carboxylic and amine groups are also employed for surface modification purposes. The deactivation of CD surfaces can be achieved by incorporating them with polyethylene glycol (PEG) that contains amino groups.</w:t>
      </w:r>
    </w:p>
    <w:p w:rsidR="003541D5" w:rsidRPr="00BF0984" w:rsidRDefault="003C3CEA">
      <w:pPr>
        <w:ind w:left="140" w:right="4699"/>
        <w:jc w:val="both"/>
        <w:rPr>
          <w:sz w:val="24"/>
          <w:szCs w:val="24"/>
        </w:rPr>
      </w:pPr>
      <w:r w:rsidRPr="00BF0984">
        <w:rPr>
          <w:b/>
          <w:spacing w:val="1"/>
          <w:sz w:val="24"/>
          <w:szCs w:val="24"/>
        </w:rPr>
        <w:t>1</w:t>
      </w:r>
      <w:r w:rsidRPr="00BF0984">
        <w:rPr>
          <w:b/>
          <w:sz w:val="24"/>
          <w:szCs w:val="24"/>
        </w:rPr>
        <w:t>.2</w:t>
      </w:r>
      <w:r w:rsidRPr="00BF0984">
        <w:rPr>
          <w:b/>
          <w:spacing w:val="-3"/>
          <w:sz w:val="24"/>
          <w:szCs w:val="24"/>
        </w:rPr>
        <w:t>.</w:t>
      </w:r>
      <w:r w:rsidRPr="00BF0984">
        <w:rPr>
          <w:b/>
          <w:spacing w:val="1"/>
          <w:sz w:val="24"/>
          <w:szCs w:val="24"/>
        </w:rPr>
        <w:t>2</w:t>
      </w:r>
      <w:r w:rsidRPr="00BF0984">
        <w:rPr>
          <w:b/>
          <w:sz w:val="24"/>
          <w:szCs w:val="24"/>
        </w:rPr>
        <w:t xml:space="preserve">) </w:t>
      </w:r>
      <w:r w:rsidRPr="00BF0984">
        <w:rPr>
          <w:b/>
          <w:spacing w:val="-2"/>
          <w:sz w:val="24"/>
          <w:szCs w:val="24"/>
        </w:rPr>
        <w:t>P</w:t>
      </w:r>
      <w:r w:rsidRPr="00BF0984">
        <w:rPr>
          <w:b/>
          <w:sz w:val="24"/>
          <w:szCs w:val="24"/>
        </w:rPr>
        <w:t>h</w:t>
      </w:r>
      <w:r w:rsidRPr="00BF0984">
        <w:rPr>
          <w:b/>
          <w:spacing w:val="-1"/>
          <w:sz w:val="24"/>
          <w:szCs w:val="24"/>
        </w:rPr>
        <w:t>y</w:t>
      </w:r>
      <w:r w:rsidRPr="00BF0984">
        <w:rPr>
          <w:b/>
          <w:spacing w:val="1"/>
          <w:sz w:val="24"/>
          <w:szCs w:val="24"/>
        </w:rPr>
        <w:t>s</w:t>
      </w:r>
      <w:r w:rsidRPr="00BF0984">
        <w:rPr>
          <w:b/>
          <w:spacing w:val="-1"/>
          <w:sz w:val="24"/>
          <w:szCs w:val="24"/>
        </w:rPr>
        <w:t>i</w:t>
      </w:r>
      <w:r w:rsidRPr="00BF0984">
        <w:rPr>
          <w:b/>
          <w:sz w:val="24"/>
          <w:szCs w:val="24"/>
        </w:rPr>
        <w:t>c</w:t>
      </w:r>
      <w:r w:rsidRPr="00BF0984">
        <w:rPr>
          <w:b/>
          <w:spacing w:val="-1"/>
          <w:sz w:val="24"/>
          <w:szCs w:val="24"/>
        </w:rPr>
        <w:t>a</w:t>
      </w:r>
      <w:r w:rsidRPr="00BF0984">
        <w:rPr>
          <w:b/>
          <w:sz w:val="24"/>
          <w:szCs w:val="24"/>
        </w:rPr>
        <w:t>l</w:t>
      </w:r>
      <w:r w:rsidRPr="00BF0984">
        <w:rPr>
          <w:b/>
          <w:spacing w:val="1"/>
          <w:sz w:val="24"/>
          <w:szCs w:val="24"/>
        </w:rPr>
        <w:t xml:space="preserve"> </w:t>
      </w:r>
      <w:r w:rsidRPr="00BF0984">
        <w:rPr>
          <w:b/>
          <w:sz w:val="24"/>
          <w:szCs w:val="24"/>
        </w:rPr>
        <w:t>and</w:t>
      </w:r>
      <w:r w:rsidRPr="00BF0984">
        <w:rPr>
          <w:b/>
          <w:spacing w:val="-2"/>
          <w:sz w:val="24"/>
          <w:szCs w:val="24"/>
        </w:rPr>
        <w:t xml:space="preserve"> c</w:t>
      </w:r>
      <w:r w:rsidRPr="00BF0984">
        <w:rPr>
          <w:b/>
          <w:sz w:val="24"/>
          <w:szCs w:val="24"/>
        </w:rPr>
        <w:t>he</w:t>
      </w:r>
      <w:r w:rsidRPr="00BF0984">
        <w:rPr>
          <w:b/>
          <w:spacing w:val="-3"/>
          <w:sz w:val="24"/>
          <w:szCs w:val="24"/>
        </w:rPr>
        <w:t>m</w:t>
      </w:r>
      <w:r w:rsidRPr="00BF0984">
        <w:rPr>
          <w:b/>
          <w:spacing w:val="1"/>
          <w:sz w:val="24"/>
          <w:szCs w:val="24"/>
        </w:rPr>
        <w:t>i</w:t>
      </w:r>
      <w:r w:rsidRPr="00BF0984">
        <w:rPr>
          <w:b/>
          <w:sz w:val="24"/>
          <w:szCs w:val="24"/>
        </w:rPr>
        <w:t>c</w:t>
      </w:r>
      <w:r w:rsidRPr="00BF0984">
        <w:rPr>
          <w:b/>
          <w:spacing w:val="1"/>
          <w:sz w:val="24"/>
          <w:szCs w:val="24"/>
        </w:rPr>
        <w:t>a</w:t>
      </w:r>
      <w:r w:rsidRPr="00BF0984">
        <w:rPr>
          <w:b/>
          <w:sz w:val="24"/>
          <w:szCs w:val="24"/>
        </w:rPr>
        <w:t>l</w:t>
      </w:r>
      <w:r w:rsidRPr="00BF0984">
        <w:rPr>
          <w:b/>
          <w:spacing w:val="1"/>
          <w:sz w:val="24"/>
          <w:szCs w:val="24"/>
        </w:rPr>
        <w:t xml:space="preserve"> </w:t>
      </w:r>
      <w:r w:rsidRPr="00BF0984">
        <w:rPr>
          <w:b/>
          <w:sz w:val="24"/>
          <w:szCs w:val="24"/>
        </w:rPr>
        <w:t>p</w:t>
      </w:r>
      <w:r w:rsidRPr="00BF0984">
        <w:rPr>
          <w:b/>
          <w:spacing w:val="-3"/>
          <w:sz w:val="24"/>
          <w:szCs w:val="24"/>
        </w:rPr>
        <w:t>r</w:t>
      </w:r>
      <w:r w:rsidRPr="00BF0984">
        <w:rPr>
          <w:b/>
          <w:spacing w:val="1"/>
          <w:sz w:val="24"/>
          <w:szCs w:val="24"/>
        </w:rPr>
        <w:t>o</w:t>
      </w:r>
      <w:r w:rsidRPr="00BF0984">
        <w:rPr>
          <w:b/>
          <w:sz w:val="24"/>
          <w:szCs w:val="24"/>
        </w:rPr>
        <w:t>p</w:t>
      </w:r>
      <w:r w:rsidRPr="00BF0984">
        <w:rPr>
          <w:b/>
          <w:spacing w:val="-3"/>
          <w:sz w:val="24"/>
          <w:szCs w:val="24"/>
        </w:rPr>
        <w:t>e</w:t>
      </w:r>
      <w:r w:rsidRPr="00BF0984">
        <w:rPr>
          <w:b/>
          <w:sz w:val="24"/>
          <w:szCs w:val="24"/>
        </w:rPr>
        <w:t>rt</w:t>
      </w:r>
      <w:r w:rsidRPr="00BF0984">
        <w:rPr>
          <w:b/>
          <w:spacing w:val="1"/>
          <w:sz w:val="24"/>
          <w:szCs w:val="24"/>
        </w:rPr>
        <w:t>i</w:t>
      </w:r>
      <w:r w:rsidRPr="00BF0984">
        <w:rPr>
          <w:b/>
          <w:spacing w:val="-2"/>
          <w:sz w:val="24"/>
          <w:szCs w:val="24"/>
        </w:rPr>
        <w:t>e</w:t>
      </w:r>
      <w:r w:rsidRPr="00BF0984">
        <w:rPr>
          <w:b/>
          <w:spacing w:val="1"/>
          <w:sz w:val="24"/>
          <w:szCs w:val="24"/>
        </w:rPr>
        <w:t>s</w:t>
      </w:r>
      <w:r w:rsidRPr="00BF0984">
        <w:rPr>
          <w:b/>
          <w:sz w:val="24"/>
          <w:szCs w:val="24"/>
        </w:rPr>
        <w:t>:</w:t>
      </w:r>
    </w:p>
    <w:p w:rsidR="003541D5" w:rsidRPr="00BF0984" w:rsidRDefault="003541D5">
      <w:pPr>
        <w:spacing w:before="8" w:line="100" w:lineRule="exact"/>
        <w:rPr>
          <w:sz w:val="24"/>
          <w:szCs w:val="24"/>
        </w:rPr>
      </w:pPr>
    </w:p>
    <w:p w:rsidR="003541D5" w:rsidRPr="00BF0984" w:rsidRDefault="003541D5">
      <w:pPr>
        <w:spacing w:line="200" w:lineRule="exact"/>
        <w:rPr>
          <w:sz w:val="24"/>
          <w:szCs w:val="24"/>
        </w:rPr>
      </w:pPr>
    </w:p>
    <w:p w:rsidR="005C7DDA" w:rsidRPr="00BF0984" w:rsidRDefault="00E16367" w:rsidP="005C7DDA">
      <w:pPr>
        <w:spacing w:before="25" w:line="480" w:lineRule="auto"/>
        <w:jc w:val="both"/>
        <w:rPr>
          <w:sz w:val="24"/>
          <w:szCs w:val="24"/>
          <w:shd w:val="clear" w:color="auto" w:fill="F7F7F8"/>
        </w:rPr>
      </w:pPr>
      <w:r w:rsidRPr="00BF0984">
        <w:rPr>
          <w:sz w:val="24"/>
          <w:szCs w:val="24"/>
        </w:rPr>
        <w:t xml:space="preserve">Carbon nanoparticles (CNPs) predominantly comprise carbon (C) and oxygen (O) elements, with trace amounts of hydrogen (H) and nitrogen (N). The surface of CNPs is typically decorated with various oxygenated functional groups, such as hydroxyl (-OH), carboxyl (-COOH), and ether (-C-O-C-) groups. These functional groups endow CNPs with exceptional water solubility and offer avenues for versatile functionalization with diverse chemical species. The core structure of CNPs exhibits an amorphous to </w:t>
      </w:r>
      <w:proofErr w:type="spellStart"/>
      <w:r w:rsidRPr="00BF0984">
        <w:rPr>
          <w:sz w:val="24"/>
          <w:szCs w:val="24"/>
        </w:rPr>
        <w:t>nanocrystalline</w:t>
      </w:r>
      <w:proofErr w:type="spellEnd"/>
      <w:r w:rsidRPr="00BF0984">
        <w:rPr>
          <w:sz w:val="24"/>
          <w:szCs w:val="24"/>
        </w:rPr>
        <w:t xml:space="preserve"> nature, characterized by a preponderance of sp2 hybridized carbon atoms. The lattice </w:t>
      </w:r>
      <w:proofErr w:type="spellStart"/>
      <w:r w:rsidRPr="00BF0984">
        <w:rPr>
          <w:sz w:val="24"/>
          <w:szCs w:val="24"/>
        </w:rPr>
        <w:t>spacings</w:t>
      </w:r>
      <w:proofErr w:type="spellEnd"/>
      <w:r w:rsidRPr="00BF0984">
        <w:rPr>
          <w:sz w:val="24"/>
          <w:szCs w:val="24"/>
        </w:rPr>
        <w:t xml:space="preserve"> observed in CNPs align closely with graphitic characteristics. In the absence of specific modifications, oxidized CNPs prominently feature oxygenated moieties on their surface, leading to higher overall oxygen content depending on the specific experimental parameters employed. The proposed chemical structure of CNPs is depicted in</w:t>
      </w:r>
      <w:r w:rsidRPr="00BF0984">
        <w:rPr>
          <w:sz w:val="24"/>
          <w:szCs w:val="24"/>
          <w:shd w:val="clear" w:color="auto" w:fill="F7F7F8"/>
        </w:rPr>
        <w:t xml:space="preserve"> </w:t>
      </w:r>
      <w:r w:rsidRPr="00BF0984">
        <w:rPr>
          <w:sz w:val="24"/>
          <w:szCs w:val="24"/>
        </w:rPr>
        <w:t>Figure 6.</w:t>
      </w:r>
    </w:p>
    <w:p w:rsidR="003541D5" w:rsidRPr="00BF0984" w:rsidRDefault="005C7DDA" w:rsidP="005C7DDA">
      <w:pPr>
        <w:spacing w:before="25"/>
        <w:jc w:val="both"/>
        <w:rPr>
          <w:sz w:val="24"/>
          <w:szCs w:val="24"/>
        </w:rPr>
      </w:pPr>
      <w:r w:rsidRPr="00BF0984">
        <w:rPr>
          <w:sz w:val="24"/>
          <w:szCs w:val="24"/>
        </w:rPr>
        <w:t xml:space="preserve">                                                    </w:t>
      </w:r>
      <w:r w:rsidR="000C2A2E" w:rsidRPr="00BF0984">
        <w:rPr>
          <w:sz w:val="24"/>
          <w:szCs w:val="24"/>
        </w:rPr>
        <w:pict>
          <v:shape id="_x0000_i1029" type="#_x0000_t75" style="width:209.2pt;height:132.45pt">
            <v:imagedata r:id="rId15" o:title=""/>
          </v:shape>
        </w:pict>
      </w:r>
    </w:p>
    <w:p w:rsidR="003541D5" w:rsidRPr="00BF0984" w:rsidRDefault="003541D5">
      <w:pPr>
        <w:spacing w:before="3" w:line="260" w:lineRule="exact"/>
        <w:rPr>
          <w:sz w:val="24"/>
          <w:szCs w:val="24"/>
        </w:rPr>
      </w:pPr>
    </w:p>
    <w:p w:rsidR="003541D5" w:rsidRPr="00BF0984" w:rsidRDefault="003C3CEA">
      <w:pPr>
        <w:ind w:left="1661" w:right="1658"/>
        <w:jc w:val="center"/>
        <w:rPr>
          <w:sz w:val="24"/>
          <w:szCs w:val="24"/>
        </w:rPr>
      </w:pPr>
      <w:r w:rsidRPr="00BF0984">
        <w:rPr>
          <w:sz w:val="24"/>
          <w:szCs w:val="24"/>
        </w:rPr>
        <w:lastRenderedPageBreak/>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6:</w:t>
      </w:r>
      <w:r w:rsidRPr="00BF0984">
        <w:rPr>
          <w:spacing w:val="-1"/>
          <w:sz w:val="24"/>
          <w:szCs w:val="24"/>
        </w:rPr>
        <w:t xml:space="preserve"> </w:t>
      </w:r>
      <w:r w:rsidRPr="00BF0984">
        <w:rPr>
          <w:sz w:val="24"/>
          <w:szCs w:val="24"/>
        </w:rPr>
        <w:t>Prop</w:t>
      </w:r>
      <w:r w:rsidRPr="00BF0984">
        <w:rPr>
          <w:spacing w:val="-2"/>
          <w:sz w:val="24"/>
          <w:szCs w:val="24"/>
        </w:rPr>
        <w:t>o</w:t>
      </w:r>
      <w:r w:rsidRPr="00BF0984">
        <w:rPr>
          <w:sz w:val="24"/>
          <w:szCs w:val="24"/>
        </w:rPr>
        <w:t>s</w:t>
      </w:r>
      <w:r w:rsidRPr="00BF0984">
        <w:rPr>
          <w:spacing w:val="1"/>
          <w:sz w:val="24"/>
          <w:szCs w:val="24"/>
        </w:rPr>
        <w:t>e</w:t>
      </w:r>
      <w:r w:rsidRPr="00BF0984">
        <w:rPr>
          <w:sz w:val="24"/>
          <w:szCs w:val="24"/>
        </w:rPr>
        <w:t>d</w:t>
      </w:r>
      <w:r w:rsidRPr="00BF0984">
        <w:rPr>
          <w:spacing w:val="-2"/>
          <w:sz w:val="24"/>
          <w:szCs w:val="24"/>
        </w:rPr>
        <w:t xml:space="preserve"> </w:t>
      </w:r>
      <w:r w:rsidRPr="00BF0984">
        <w:rPr>
          <w:sz w:val="24"/>
          <w:szCs w:val="24"/>
        </w:rPr>
        <w:t>che</w:t>
      </w:r>
      <w:r w:rsidRPr="00BF0984">
        <w:rPr>
          <w:spacing w:val="-4"/>
          <w:sz w:val="24"/>
          <w:szCs w:val="24"/>
        </w:rPr>
        <w:t>m</w:t>
      </w:r>
      <w:r w:rsidRPr="00BF0984">
        <w:rPr>
          <w:spacing w:val="1"/>
          <w:sz w:val="24"/>
          <w:szCs w:val="24"/>
        </w:rPr>
        <w:t>i</w:t>
      </w:r>
      <w:r w:rsidRPr="00BF0984">
        <w:rPr>
          <w:spacing w:val="-2"/>
          <w:sz w:val="24"/>
          <w:szCs w:val="24"/>
        </w:rPr>
        <w:t>c</w:t>
      </w:r>
      <w:r w:rsidRPr="00BF0984">
        <w:rPr>
          <w:sz w:val="24"/>
          <w:szCs w:val="24"/>
        </w:rPr>
        <w:t>al</w:t>
      </w:r>
      <w:r w:rsidRPr="00BF0984">
        <w:rPr>
          <w:spacing w:val="1"/>
          <w:sz w:val="24"/>
          <w:szCs w:val="24"/>
        </w:rPr>
        <w:t xml:space="preserve"> </w:t>
      </w:r>
      <w:r w:rsidRPr="00BF0984">
        <w:rPr>
          <w:spacing w:val="-2"/>
          <w:sz w:val="24"/>
          <w:szCs w:val="24"/>
        </w:rPr>
        <w:t>s</w:t>
      </w:r>
      <w:r w:rsidRPr="00BF0984">
        <w:rPr>
          <w:spacing w:val="1"/>
          <w:sz w:val="24"/>
          <w:szCs w:val="24"/>
        </w:rPr>
        <w:t>tr</w:t>
      </w:r>
      <w:r w:rsidRPr="00BF0984">
        <w:rPr>
          <w:spacing w:val="-2"/>
          <w:sz w:val="24"/>
          <w:szCs w:val="24"/>
        </w:rPr>
        <w:t>u</w:t>
      </w:r>
      <w:r w:rsidRPr="00BF0984">
        <w:rPr>
          <w:sz w:val="24"/>
          <w:szCs w:val="24"/>
        </w:rPr>
        <w:t>c</w:t>
      </w:r>
      <w:r w:rsidRPr="00BF0984">
        <w:rPr>
          <w:spacing w:val="1"/>
          <w:sz w:val="24"/>
          <w:szCs w:val="24"/>
        </w:rPr>
        <w:t>t</w:t>
      </w:r>
      <w:r w:rsidRPr="00BF0984">
        <w:rPr>
          <w:spacing w:val="-2"/>
          <w:sz w:val="24"/>
          <w:szCs w:val="24"/>
        </w:rPr>
        <w:t>u</w:t>
      </w:r>
      <w:r w:rsidRPr="00BF0984">
        <w:rPr>
          <w:spacing w:val="3"/>
          <w:sz w:val="24"/>
          <w:szCs w:val="24"/>
        </w:rPr>
        <w:t>r</w:t>
      </w:r>
      <w:r w:rsidRPr="00BF0984">
        <w:rPr>
          <w:sz w:val="24"/>
          <w:szCs w:val="24"/>
        </w:rPr>
        <w:t xml:space="preserve">e </w:t>
      </w:r>
      <w:r w:rsidRPr="00BF0984">
        <w:rPr>
          <w:spacing w:val="-2"/>
          <w:sz w:val="24"/>
          <w:szCs w:val="24"/>
        </w:rPr>
        <w:t>o</w:t>
      </w:r>
      <w:r w:rsidRPr="00BF0984">
        <w:rPr>
          <w:sz w:val="24"/>
          <w:szCs w:val="24"/>
        </w:rPr>
        <w:t>f</w:t>
      </w:r>
      <w:r w:rsidRPr="00BF0984">
        <w:rPr>
          <w:spacing w:val="1"/>
          <w:sz w:val="24"/>
          <w:szCs w:val="24"/>
        </w:rPr>
        <w:t xml:space="preserve"> </w:t>
      </w:r>
      <w:r w:rsidRPr="00BF0984">
        <w:rPr>
          <w:spacing w:val="-2"/>
          <w:sz w:val="24"/>
          <w:szCs w:val="24"/>
        </w:rPr>
        <w:t>c</w:t>
      </w:r>
      <w:r w:rsidRPr="00BF0984">
        <w:rPr>
          <w:sz w:val="24"/>
          <w:szCs w:val="24"/>
        </w:rPr>
        <w:t>a</w:t>
      </w:r>
      <w:r w:rsidRPr="00BF0984">
        <w:rPr>
          <w:spacing w:val="1"/>
          <w:sz w:val="24"/>
          <w:szCs w:val="24"/>
        </w:rPr>
        <w:t>r</w:t>
      </w:r>
      <w:r w:rsidRPr="00BF0984">
        <w:rPr>
          <w:sz w:val="24"/>
          <w:szCs w:val="24"/>
        </w:rPr>
        <w:t>b</w:t>
      </w:r>
      <w:r w:rsidRPr="00BF0984">
        <w:rPr>
          <w:spacing w:val="-2"/>
          <w:sz w:val="24"/>
          <w:szCs w:val="24"/>
        </w:rPr>
        <w:t>o</w:t>
      </w:r>
      <w:r w:rsidRPr="00BF0984">
        <w:rPr>
          <w:sz w:val="24"/>
          <w:szCs w:val="24"/>
        </w:rPr>
        <w:t>n nan</w:t>
      </w:r>
      <w:r w:rsidRPr="00BF0984">
        <w:rPr>
          <w:spacing w:val="-2"/>
          <w:sz w:val="24"/>
          <w:szCs w:val="24"/>
        </w:rPr>
        <w:t>o</w:t>
      </w:r>
      <w:r w:rsidRPr="00BF0984">
        <w:rPr>
          <w:sz w:val="24"/>
          <w:szCs w:val="24"/>
        </w:rPr>
        <w:t>pa</w:t>
      </w:r>
      <w:r w:rsidRPr="00BF0984">
        <w:rPr>
          <w:spacing w:val="1"/>
          <w:sz w:val="24"/>
          <w:szCs w:val="24"/>
        </w:rPr>
        <w:t>r</w:t>
      </w:r>
      <w:r w:rsidRPr="00BF0984">
        <w:rPr>
          <w:spacing w:val="-1"/>
          <w:sz w:val="24"/>
          <w:szCs w:val="24"/>
        </w:rPr>
        <w:t>t</w:t>
      </w:r>
      <w:r w:rsidRPr="00BF0984">
        <w:rPr>
          <w:spacing w:val="1"/>
          <w:sz w:val="24"/>
          <w:szCs w:val="24"/>
        </w:rPr>
        <w:t>i</w:t>
      </w:r>
      <w:r w:rsidRPr="00BF0984">
        <w:rPr>
          <w:spacing w:val="-2"/>
          <w:sz w:val="24"/>
          <w:szCs w:val="24"/>
        </w:rPr>
        <w:t>c</w:t>
      </w:r>
      <w:r w:rsidRPr="00BF0984">
        <w:rPr>
          <w:spacing w:val="1"/>
          <w:sz w:val="24"/>
          <w:szCs w:val="24"/>
        </w:rPr>
        <w:t>l</w:t>
      </w:r>
      <w:r w:rsidRPr="00BF0984">
        <w:rPr>
          <w:sz w:val="24"/>
          <w:szCs w:val="24"/>
        </w:rPr>
        <w:t>es</w:t>
      </w:r>
      <w:r w:rsidRPr="00BF0984">
        <w:rPr>
          <w:spacing w:val="-1"/>
          <w:sz w:val="24"/>
          <w:szCs w:val="24"/>
        </w:rPr>
        <w:t xml:space="preserve"> </w:t>
      </w:r>
      <w:r w:rsidRPr="00BF0984">
        <w:rPr>
          <w:spacing w:val="-2"/>
          <w:sz w:val="24"/>
          <w:szCs w:val="24"/>
        </w:rPr>
        <w:t>(</w:t>
      </w:r>
      <w:r w:rsidRPr="00BF0984">
        <w:rPr>
          <w:spacing w:val="1"/>
          <w:sz w:val="24"/>
          <w:szCs w:val="24"/>
        </w:rPr>
        <w:t>r</w:t>
      </w:r>
      <w:r w:rsidRPr="00BF0984">
        <w:rPr>
          <w:sz w:val="24"/>
          <w:szCs w:val="24"/>
        </w:rPr>
        <w:t>e</w:t>
      </w:r>
      <w:r w:rsidRPr="00BF0984">
        <w:rPr>
          <w:spacing w:val="1"/>
          <w:sz w:val="24"/>
          <w:szCs w:val="24"/>
        </w:rPr>
        <w:t>f</w:t>
      </w:r>
      <w:r w:rsidRPr="00BF0984">
        <w:rPr>
          <w:sz w:val="24"/>
          <w:szCs w:val="24"/>
        </w:rPr>
        <w:t>.</w:t>
      </w:r>
      <w:r w:rsidRPr="00BF0984">
        <w:rPr>
          <w:spacing w:val="-2"/>
          <w:sz w:val="24"/>
          <w:szCs w:val="24"/>
        </w:rPr>
        <w:t xml:space="preserve"> </w:t>
      </w:r>
      <w:r w:rsidRPr="00BF0984">
        <w:rPr>
          <w:sz w:val="24"/>
          <w:szCs w:val="24"/>
        </w:rPr>
        <w:t>5</w:t>
      </w:r>
      <w:r w:rsidRPr="00BF0984">
        <w:rPr>
          <w:spacing w:val="2"/>
          <w:sz w:val="24"/>
          <w:szCs w:val="24"/>
        </w:rPr>
        <w:t>0</w:t>
      </w:r>
      <w:r w:rsidRPr="00BF0984">
        <w:rPr>
          <w:sz w:val="24"/>
          <w:szCs w:val="24"/>
        </w:rPr>
        <w:t>)</w:t>
      </w:r>
    </w:p>
    <w:p w:rsidR="003541D5" w:rsidRPr="00BF0984" w:rsidRDefault="003541D5">
      <w:pPr>
        <w:spacing w:before="17" w:line="240" w:lineRule="exact"/>
        <w:rPr>
          <w:sz w:val="24"/>
          <w:szCs w:val="24"/>
        </w:rPr>
      </w:pPr>
    </w:p>
    <w:p w:rsidR="003541D5" w:rsidRPr="00BF0984" w:rsidRDefault="003C3CEA">
      <w:pPr>
        <w:ind w:left="140" w:right="6456"/>
        <w:jc w:val="both"/>
        <w:rPr>
          <w:sz w:val="24"/>
          <w:szCs w:val="24"/>
        </w:rPr>
      </w:pPr>
      <w:r w:rsidRPr="00BF0984">
        <w:rPr>
          <w:b/>
          <w:spacing w:val="1"/>
          <w:sz w:val="24"/>
          <w:szCs w:val="24"/>
        </w:rPr>
        <w:t>1</w:t>
      </w:r>
      <w:r w:rsidRPr="00BF0984">
        <w:rPr>
          <w:b/>
          <w:sz w:val="24"/>
          <w:szCs w:val="24"/>
        </w:rPr>
        <w:t>.2</w:t>
      </w:r>
      <w:r w:rsidRPr="00BF0984">
        <w:rPr>
          <w:b/>
          <w:spacing w:val="-3"/>
          <w:sz w:val="24"/>
          <w:szCs w:val="24"/>
        </w:rPr>
        <w:t>.</w:t>
      </w:r>
      <w:r w:rsidRPr="00BF0984">
        <w:rPr>
          <w:b/>
          <w:spacing w:val="1"/>
          <w:sz w:val="24"/>
          <w:szCs w:val="24"/>
        </w:rPr>
        <w:t>3</w:t>
      </w:r>
      <w:r w:rsidRPr="00BF0984">
        <w:rPr>
          <w:b/>
          <w:sz w:val="24"/>
          <w:szCs w:val="24"/>
        </w:rPr>
        <w:t>) Op</w:t>
      </w:r>
      <w:r w:rsidRPr="00BF0984">
        <w:rPr>
          <w:b/>
          <w:spacing w:val="-3"/>
          <w:sz w:val="24"/>
          <w:szCs w:val="24"/>
        </w:rPr>
        <w:t>t</w:t>
      </w:r>
      <w:r w:rsidRPr="00BF0984">
        <w:rPr>
          <w:b/>
          <w:spacing w:val="1"/>
          <w:sz w:val="24"/>
          <w:szCs w:val="24"/>
        </w:rPr>
        <w:t>i</w:t>
      </w:r>
      <w:r w:rsidRPr="00BF0984">
        <w:rPr>
          <w:b/>
          <w:spacing w:val="-2"/>
          <w:sz w:val="24"/>
          <w:szCs w:val="24"/>
        </w:rPr>
        <w:t>c</w:t>
      </w:r>
      <w:r w:rsidRPr="00BF0984">
        <w:rPr>
          <w:b/>
          <w:spacing w:val="1"/>
          <w:sz w:val="24"/>
          <w:szCs w:val="24"/>
        </w:rPr>
        <w:t>a</w:t>
      </w:r>
      <w:r w:rsidRPr="00BF0984">
        <w:rPr>
          <w:b/>
          <w:sz w:val="24"/>
          <w:szCs w:val="24"/>
        </w:rPr>
        <w:t>l</w:t>
      </w:r>
      <w:r w:rsidRPr="00BF0984">
        <w:rPr>
          <w:b/>
          <w:spacing w:val="1"/>
          <w:sz w:val="24"/>
          <w:szCs w:val="24"/>
        </w:rPr>
        <w:t xml:space="preserve"> </w:t>
      </w:r>
      <w:r w:rsidRPr="00BF0984">
        <w:rPr>
          <w:b/>
          <w:sz w:val="24"/>
          <w:szCs w:val="24"/>
        </w:rPr>
        <w:t>p</w:t>
      </w:r>
      <w:r w:rsidRPr="00BF0984">
        <w:rPr>
          <w:b/>
          <w:spacing w:val="-3"/>
          <w:sz w:val="24"/>
          <w:szCs w:val="24"/>
        </w:rPr>
        <w:t>r</w:t>
      </w:r>
      <w:r w:rsidRPr="00BF0984">
        <w:rPr>
          <w:b/>
          <w:spacing w:val="1"/>
          <w:sz w:val="24"/>
          <w:szCs w:val="24"/>
        </w:rPr>
        <w:t>o</w:t>
      </w:r>
      <w:r w:rsidRPr="00BF0984">
        <w:rPr>
          <w:b/>
          <w:sz w:val="24"/>
          <w:szCs w:val="24"/>
        </w:rPr>
        <w:t>p</w:t>
      </w:r>
      <w:r w:rsidRPr="00BF0984">
        <w:rPr>
          <w:b/>
          <w:spacing w:val="-3"/>
          <w:sz w:val="24"/>
          <w:szCs w:val="24"/>
        </w:rPr>
        <w:t>e</w:t>
      </w:r>
      <w:r w:rsidRPr="00BF0984">
        <w:rPr>
          <w:b/>
          <w:sz w:val="24"/>
          <w:szCs w:val="24"/>
        </w:rPr>
        <w:t>rt</w:t>
      </w:r>
      <w:r w:rsidRPr="00BF0984">
        <w:rPr>
          <w:b/>
          <w:spacing w:val="1"/>
          <w:sz w:val="24"/>
          <w:szCs w:val="24"/>
        </w:rPr>
        <w:t>i</w:t>
      </w:r>
      <w:r w:rsidRPr="00BF0984">
        <w:rPr>
          <w:b/>
          <w:spacing w:val="-2"/>
          <w:sz w:val="24"/>
          <w:szCs w:val="24"/>
        </w:rPr>
        <w:t>e</w:t>
      </w:r>
      <w:r w:rsidRPr="00BF0984">
        <w:rPr>
          <w:b/>
          <w:spacing w:val="1"/>
          <w:sz w:val="24"/>
          <w:szCs w:val="24"/>
        </w:rPr>
        <w:t>s</w:t>
      </w:r>
      <w:r w:rsidRPr="00BF0984">
        <w:rPr>
          <w:b/>
          <w:sz w:val="24"/>
          <w:szCs w:val="24"/>
        </w:rPr>
        <w:t>:</w:t>
      </w:r>
    </w:p>
    <w:p w:rsidR="003541D5" w:rsidRPr="00BF0984" w:rsidRDefault="003541D5">
      <w:pPr>
        <w:spacing w:before="6" w:line="100" w:lineRule="exact"/>
        <w:rPr>
          <w:sz w:val="24"/>
          <w:szCs w:val="24"/>
        </w:rPr>
      </w:pPr>
    </w:p>
    <w:p w:rsidR="003541D5" w:rsidRPr="00BF0984" w:rsidRDefault="003541D5">
      <w:pPr>
        <w:spacing w:line="200" w:lineRule="exact"/>
        <w:rPr>
          <w:sz w:val="24"/>
          <w:szCs w:val="24"/>
        </w:rPr>
      </w:pPr>
    </w:p>
    <w:p w:rsidR="001F7388" w:rsidRPr="00BF0984" w:rsidRDefault="001F7388" w:rsidP="00E844B8">
      <w:pPr>
        <w:pStyle w:val="NormalWeb"/>
        <w:spacing w:before="0" w:beforeAutospacing="0" w:after="300" w:afterAutospacing="0" w:line="480" w:lineRule="auto"/>
        <w:jc w:val="both"/>
      </w:pPr>
      <w:r w:rsidRPr="00BF0984">
        <w:t xml:space="preserve">Fluorescent carbon nanoparticles (CNPs) typically exhibit UV absorbance with a tail extending into the visible region. However, through surface modification, the absorbance can be extended within the range of 350-500 nm. Upon illumination with UV light, these modified CNPs emit </w:t>
      </w:r>
      <w:proofErr w:type="spellStart"/>
      <w:r w:rsidRPr="00BF0984">
        <w:t>colors</w:t>
      </w:r>
      <w:proofErr w:type="spellEnd"/>
      <w:r w:rsidRPr="00BF0984">
        <w:t xml:space="preserve"> such as blue, green, or yellow, which can be perceived by the naked eye. From both a fundamental and application perspective, the most captivating feature of CNPs is their fluorescence nature. Generally, CNPs demonstrate broad emission spectra spanning from the visible to near-infrared (NIR) region. They exhibit various excitation wavelengths (</w:t>
      </w:r>
      <w:proofErr w:type="spellStart"/>
      <w:r w:rsidRPr="00BF0984">
        <w:t>λex</w:t>
      </w:r>
      <w:proofErr w:type="spellEnd"/>
      <w:r w:rsidRPr="00BF0984">
        <w:t xml:space="preserve">) that result in emissions at different wavelengths with varying intensities. Bare CNPs have been reported to exhibit </w:t>
      </w:r>
      <w:proofErr w:type="spellStart"/>
      <w:r w:rsidRPr="00BF0984">
        <w:t>multicolor</w:t>
      </w:r>
      <w:proofErr w:type="spellEnd"/>
      <w:r w:rsidRPr="00BF0984">
        <w:t xml:space="preserve"> fluorescence emissions. However, the quantum yield of these CNPs is typically quite low [8, 51]. The </w:t>
      </w:r>
      <w:proofErr w:type="spellStart"/>
      <w:r w:rsidRPr="00BF0984">
        <w:t>multicolor</w:t>
      </w:r>
      <w:proofErr w:type="spellEnd"/>
      <w:r w:rsidRPr="00BF0984">
        <w:t xml:space="preserve"> emission arises not only from CNPs of different sizes but also from a distribution of emissive trap sites. Particle size variation, as observed in semiconductor nanocrystals, is one factor contributing to </w:t>
      </w:r>
      <w:proofErr w:type="spellStart"/>
      <w:r w:rsidRPr="00BF0984">
        <w:t>tunable</w:t>
      </w:r>
      <w:proofErr w:type="spellEnd"/>
      <w:r w:rsidRPr="00BF0984">
        <w:t xml:space="preserve"> performance. Another factor may be the presence of different oxygen-containing groups. To enhance the quantum yield, several approaches have been attempted, including improved purification procedures, doping with other elements, and passivation. CNPs functionalized with diamine-terminated </w:t>
      </w:r>
      <w:proofErr w:type="spellStart"/>
      <w:r w:rsidRPr="00BF0984">
        <w:t>oligomeric</w:t>
      </w:r>
      <w:proofErr w:type="spellEnd"/>
      <w:r w:rsidRPr="00BF0984">
        <w:t xml:space="preserve"> PEG (PEG1500N) or poly(</w:t>
      </w:r>
      <w:proofErr w:type="spellStart"/>
      <w:r w:rsidRPr="00BF0984">
        <w:t>propionylethyleneimine</w:t>
      </w:r>
      <w:proofErr w:type="spellEnd"/>
      <w:r w:rsidRPr="00BF0984">
        <w:t>-co-</w:t>
      </w:r>
      <w:proofErr w:type="spellStart"/>
      <w:r w:rsidRPr="00BF0984">
        <w:t>ethyleneimine</w:t>
      </w:r>
      <w:proofErr w:type="spellEnd"/>
      <w:r w:rsidRPr="00BF0984">
        <w:t>) (PPEI-EI) have shown bright emissions with quantum yields ranging from 4-10% [15].</w:t>
      </w:r>
      <w:r w:rsidR="00E844B8" w:rsidRPr="00BF0984">
        <w:t xml:space="preserve"> </w:t>
      </w:r>
      <w:r w:rsidRPr="00BF0984">
        <w:t xml:space="preserve">Through an exploratory synthetic approach, it is possible to achieve CNPs with a visible-to-near-infrared (NIR) spectral range [47]. The NIR emission is particularly advantageous as it enables CNPs to be suitable for imaging biological samples at greater depths within the NIR window. Moreover, the photoluminescence (PL) of CDs can be quenched by electron acceptors or donors, offering opportunities for new applications in energy conversion. Important phenomena such as </w:t>
      </w:r>
      <w:proofErr w:type="spellStart"/>
      <w:r w:rsidRPr="00BF0984">
        <w:lastRenderedPageBreak/>
        <w:t>chemiluminescence</w:t>
      </w:r>
      <w:proofErr w:type="spellEnd"/>
      <w:r w:rsidRPr="00BF0984">
        <w:t xml:space="preserve"> (CL) and electrochemical luminescence (ECL) have also been reported with CNPs [52-54].</w:t>
      </w:r>
    </w:p>
    <w:p w:rsidR="00E844B8" w:rsidRPr="00BF0984" w:rsidRDefault="00E844B8" w:rsidP="00E844B8">
      <w:pPr>
        <w:pStyle w:val="NormalWeb"/>
        <w:spacing w:before="0" w:beforeAutospacing="0" w:after="0" w:afterAutospacing="0" w:line="480" w:lineRule="auto"/>
        <w:jc w:val="both"/>
        <w:rPr>
          <w:b/>
          <w:bCs/>
        </w:rPr>
      </w:pPr>
      <w:r w:rsidRPr="00BF0984">
        <w:rPr>
          <w:b/>
          <w:bCs/>
        </w:rPr>
        <w:t xml:space="preserve">1.2.4) Toxicity: </w:t>
      </w:r>
    </w:p>
    <w:p w:rsidR="00E844B8" w:rsidRPr="00BF0984" w:rsidRDefault="00E844B8" w:rsidP="00E844B8">
      <w:pPr>
        <w:pStyle w:val="NormalWeb"/>
        <w:spacing w:before="0" w:beforeAutospacing="0" w:after="0" w:afterAutospacing="0" w:line="480" w:lineRule="auto"/>
        <w:jc w:val="both"/>
      </w:pPr>
      <w:r w:rsidRPr="00BF0984">
        <w:t xml:space="preserve">Semiconductor quantum dots containing toxic heavy metal ions, such as Cd, pose a risk of cytotoxicity due to their potential release. These ions may aggregate within biological systems, making their elimination challenging. The accumulation of heavy metals can lead to biological disorders, thereby generating toxicity associated with semiconductor quantum dots. Furthermore, the release of metal-based semiconductor quantum dots into the environment poses an environmental hazard. These biological and environmental risks limit the biomedical applications of semiconductor quantum dots and emphasize the need for non-toxic and environmentally friendly alternatives, such as CNPs. CNPs have emerged as promising candidates for biomedical applications, and their toxicity has been extensively evaluated by various research groups. Ray et al. conducted MTT and </w:t>
      </w:r>
      <w:proofErr w:type="spellStart"/>
      <w:r w:rsidRPr="00BF0984">
        <w:t>Trypan</w:t>
      </w:r>
      <w:proofErr w:type="spellEnd"/>
      <w:r w:rsidRPr="00BF0984">
        <w:t xml:space="preserve"> blue assays to assess cell viability following CNP treatment [8]. The results showed that low concentrations of CNPs resulted in a 75% cell survival rate, indicating limited toxic effects. Additionally, Song et al. compared the toxic effects of unmodified </w:t>
      </w:r>
      <w:proofErr w:type="spellStart"/>
      <w:r w:rsidRPr="00BF0984">
        <w:t>CdTe</w:t>
      </w:r>
      <w:proofErr w:type="spellEnd"/>
      <w:r w:rsidRPr="00BF0984">
        <w:t xml:space="preserve"> quantum dots, gold nanoparticles, and CNPs on biological systems, including cells and green gram sprouts [55]. The findings clearly demonstrated that CNPs exhibited the highest biocompatibility among the three materials.</w:t>
      </w:r>
    </w:p>
    <w:p w:rsidR="00E844B8" w:rsidRPr="00BF0984" w:rsidRDefault="00E844B8" w:rsidP="00E844B8">
      <w:pPr>
        <w:pStyle w:val="z-TopofForm"/>
      </w:pPr>
      <w:r w:rsidRPr="00BF0984">
        <w:t>Top of Form</w:t>
      </w:r>
    </w:p>
    <w:p w:rsidR="003541D5" w:rsidRPr="00BF0984" w:rsidRDefault="003C3CEA">
      <w:pPr>
        <w:spacing w:before="16"/>
        <w:ind w:left="100" w:right="7105"/>
        <w:jc w:val="both"/>
        <w:rPr>
          <w:sz w:val="24"/>
          <w:szCs w:val="24"/>
        </w:rPr>
      </w:pPr>
      <w:r w:rsidRPr="00BF0984">
        <w:rPr>
          <w:b/>
          <w:spacing w:val="1"/>
          <w:sz w:val="24"/>
          <w:szCs w:val="24"/>
        </w:rPr>
        <w:t>1</w:t>
      </w:r>
      <w:r w:rsidRPr="00BF0984">
        <w:rPr>
          <w:b/>
          <w:sz w:val="24"/>
          <w:szCs w:val="24"/>
        </w:rPr>
        <w:t>.2</w:t>
      </w:r>
      <w:r w:rsidRPr="00BF0984">
        <w:rPr>
          <w:b/>
          <w:spacing w:val="-3"/>
          <w:sz w:val="24"/>
          <w:szCs w:val="24"/>
        </w:rPr>
        <w:t>.</w:t>
      </w:r>
      <w:r w:rsidRPr="00BF0984">
        <w:rPr>
          <w:b/>
          <w:spacing w:val="1"/>
          <w:sz w:val="24"/>
          <w:szCs w:val="24"/>
        </w:rPr>
        <w:t>5</w:t>
      </w:r>
      <w:r w:rsidRPr="00BF0984">
        <w:rPr>
          <w:b/>
          <w:sz w:val="24"/>
          <w:szCs w:val="24"/>
        </w:rPr>
        <w:t xml:space="preserve">) </w:t>
      </w:r>
      <w:r w:rsidRPr="00BF0984">
        <w:rPr>
          <w:b/>
          <w:spacing w:val="-2"/>
          <w:sz w:val="24"/>
          <w:szCs w:val="24"/>
        </w:rPr>
        <w:t>A</w:t>
      </w:r>
      <w:r w:rsidRPr="00BF0984">
        <w:rPr>
          <w:b/>
          <w:sz w:val="24"/>
          <w:szCs w:val="24"/>
        </w:rPr>
        <w:t>pp</w:t>
      </w:r>
      <w:r w:rsidRPr="00BF0984">
        <w:rPr>
          <w:b/>
          <w:spacing w:val="-1"/>
          <w:sz w:val="24"/>
          <w:szCs w:val="24"/>
        </w:rPr>
        <w:t>l</w:t>
      </w:r>
      <w:r w:rsidRPr="00BF0984">
        <w:rPr>
          <w:b/>
          <w:spacing w:val="1"/>
          <w:sz w:val="24"/>
          <w:szCs w:val="24"/>
        </w:rPr>
        <w:t>i</w:t>
      </w:r>
      <w:r w:rsidRPr="00BF0984">
        <w:rPr>
          <w:b/>
          <w:spacing w:val="-2"/>
          <w:sz w:val="24"/>
          <w:szCs w:val="24"/>
        </w:rPr>
        <w:t>c</w:t>
      </w:r>
      <w:r w:rsidRPr="00BF0984">
        <w:rPr>
          <w:b/>
          <w:spacing w:val="1"/>
          <w:sz w:val="24"/>
          <w:szCs w:val="24"/>
        </w:rPr>
        <w:t>a</w:t>
      </w:r>
      <w:r w:rsidRPr="00BF0984">
        <w:rPr>
          <w:b/>
          <w:sz w:val="24"/>
          <w:szCs w:val="24"/>
        </w:rPr>
        <w:t>t</w:t>
      </w:r>
      <w:r w:rsidRPr="00BF0984">
        <w:rPr>
          <w:b/>
          <w:spacing w:val="-1"/>
          <w:sz w:val="24"/>
          <w:szCs w:val="24"/>
        </w:rPr>
        <w:t>i</w:t>
      </w:r>
      <w:r w:rsidRPr="00BF0984">
        <w:rPr>
          <w:b/>
          <w:spacing w:val="1"/>
          <w:sz w:val="24"/>
          <w:szCs w:val="24"/>
        </w:rPr>
        <w:t>o</w:t>
      </w:r>
      <w:r w:rsidRPr="00BF0984">
        <w:rPr>
          <w:b/>
          <w:spacing w:val="-3"/>
          <w:sz w:val="24"/>
          <w:szCs w:val="24"/>
        </w:rPr>
        <w:t>n</w:t>
      </w:r>
      <w:r w:rsidRPr="00BF0984">
        <w:rPr>
          <w:b/>
          <w:spacing w:val="1"/>
          <w:sz w:val="24"/>
          <w:szCs w:val="24"/>
        </w:rPr>
        <w:t>s</w:t>
      </w:r>
      <w:r w:rsidRPr="00BF0984">
        <w:rPr>
          <w:b/>
          <w:sz w:val="24"/>
          <w:szCs w:val="24"/>
        </w:rPr>
        <w:t>:</w:t>
      </w:r>
    </w:p>
    <w:p w:rsidR="003541D5" w:rsidRPr="00BF0984" w:rsidRDefault="003541D5">
      <w:pPr>
        <w:spacing w:before="9" w:line="100" w:lineRule="exact"/>
        <w:rPr>
          <w:sz w:val="24"/>
          <w:szCs w:val="24"/>
        </w:rPr>
      </w:pPr>
    </w:p>
    <w:p w:rsidR="003541D5" w:rsidRPr="00BF0984" w:rsidRDefault="003541D5">
      <w:pPr>
        <w:spacing w:line="200" w:lineRule="exact"/>
        <w:rPr>
          <w:sz w:val="24"/>
          <w:szCs w:val="24"/>
        </w:rPr>
      </w:pPr>
    </w:p>
    <w:p w:rsidR="003541D5" w:rsidRPr="00BF0984" w:rsidRDefault="003C3CEA">
      <w:pPr>
        <w:ind w:left="100" w:right="8138"/>
        <w:jc w:val="both"/>
        <w:rPr>
          <w:sz w:val="24"/>
          <w:szCs w:val="24"/>
        </w:rPr>
      </w:pPr>
      <w:r w:rsidRPr="00BF0984">
        <w:rPr>
          <w:b/>
          <w:spacing w:val="1"/>
          <w:sz w:val="24"/>
          <w:szCs w:val="24"/>
        </w:rPr>
        <w:t>a</w:t>
      </w:r>
      <w:r w:rsidRPr="00BF0984">
        <w:rPr>
          <w:b/>
          <w:sz w:val="24"/>
          <w:szCs w:val="24"/>
        </w:rPr>
        <w:t>) Se</w:t>
      </w:r>
      <w:r w:rsidRPr="00BF0984">
        <w:rPr>
          <w:b/>
          <w:spacing w:val="-3"/>
          <w:sz w:val="24"/>
          <w:szCs w:val="24"/>
        </w:rPr>
        <w:t>n</w:t>
      </w:r>
      <w:r w:rsidRPr="00BF0984">
        <w:rPr>
          <w:b/>
          <w:spacing w:val="1"/>
          <w:sz w:val="24"/>
          <w:szCs w:val="24"/>
        </w:rPr>
        <w:t>si</w:t>
      </w:r>
      <w:r w:rsidRPr="00BF0984">
        <w:rPr>
          <w:b/>
          <w:spacing w:val="-3"/>
          <w:sz w:val="24"/>
          <w:szCs w:val="24"/>
        </w:rPr>
        <w:t>n</w:t>
      </w:r>
      <w:r w:rsidRPr="00BF0984">
        <w:rPr>
          <w:b/>
          <w:sz w:val="24"/>
          <w:szCs w:val="24"/>
        </w:rPr>
        <w:t>g</w:t>
      </w:r>
      <w:r w:rsidRPr="00BF0984">
        <w:rPr>
          <w:sz w:val="24"/>
          <w:szCs w:val="24"/>
        </w:rPr>
        <w:t>:</w:t>
      </w:r>
    </w:p>
    <w:p w:rsidR="003541D5" w:rsidRPr="00BF0984" w:rsidRDefault="003541D5">
      <w:pPr>
        <w:spacing w:before="1" w:line="120" w:lineRule="exact"/>
        <w:rPr>
          <w:sz w:val="24"/>
          <w:szCs w:val="24"/>
        </w:rPr>
      </w:pPr>
    </w:p>
    <w:p w:rsidR="003541D5" w:rsidRPr="00BF0984" w:rsidRDefault="003541D5">
      <w:pPr>
        <w:spacing w:line="200" w:lineRule="exact"/>
        <w:rPr>
          <w:sz w:val="24"/>
          <w:szCs w:val="24"/>
        </w:rPr>
      </w:pPr>
    </w:p>
    <w:p w:rsidR="00E844B8" w:rsidRPr="00BF0984" w:rsidRDefault="00E844B8" w:rsidP="00E844B8">
      <w:pPr>
        <w:pStyle w:val="NormalWeb"/>
        <w:spacing w:before="0" w:beforeAutospacing="0" w:after="0" w:afterAutospacing="0" w:line="480" w:lineRule="auto"/>
        <w:jc w:val="both"/>
      </w:pPr>
      <w:r w:rsidRPr="00BF0984">
        <w:t xml:space="preserve">The exceptional optical properties of carbon nanoparticles (CNPs) have led to their exploration in fluorescence-based analysis of metal ions. This involves the effective fluorescence quenching of CNPs upon the addition of specific metal ions, enabling their application in the selective and sensitive </w:t>
      </w:r>
      <w:r w:rsidRPr="00BF0984">
        <w:lastRenderedPageBreak/>
        <w:t xml:space="preserve">detection of metal ions at low concentrations [56-58]. Notably, Hg2+ ions are highly toxic and environmentally hazardous [59]. Qin et al. synthesized CNPs from flour, and their emission was selectively quenched by Hg2+ ions, achieving a detection limit of 0.5 nm. Another example is the detection of Sn2+ ions, which are heavy metal ions known to be environmental pollutants and harmful to human health. </w:t>
      </w:r>
      <w:proofErr w:type="spellStart"/>
      <w:r w:rsidRPr="00BF0984">
        <w:t>Yazid</w:t>
      </w:r>
      <w:proofErr w:type="spellEnd"/>
      <w:r w:rsidRPr="00BF0984">
        <w:t xml:space="preserve"> et al. developed a sensor for Sn2+ detection by exploiting the fluorescence quenching of CNPs derived from dehydrated sago starch [41]. Additionally, the detection of Fe3+ ions has been explored using CNPs. The presence of Fe3+ ions leads to strong fluorescence quenching due to the formation of a complex between CNPs and Fe3+ ions [60]. CNPs have also been employed as </w:t>
      </w:r>
      <w:proofErr w:type="spellStart"/>
      <w:r w:rsidRPr="00BF0984">
        <w:t>chemiluminescence</w:t>
      </w:r>
      <w:proofErr w:type="spellEnd"/>
      <w:r w:rsidRPr="00BF0984">
        <w:t xml:space="preserve"> probes for Fe3+ ions [61].</w:t>
      </w:r>
    </w:p>
    <w:p w:rsidR="00E844B8" w:rsidRPr="00BF0984" w:rsidRDefault="00E844B8" w:rsidP="00E844B8">
      <w:pPr>
        <w:pStyle w:val="NormalWeb"/>
        <w:spacing w:before="0" w:beforeAutospacing="0" w:after="0" w:afterAutospacing="0" w:line="480" w:lineRule="auto"/>
        <w:jc w:val="both"/>
      </w:pPr>
      <w:r w:rsidRPr="00BF0984">
        <w:t>When it comes to sensing applications, CNPs offer advantages over organic molecular probes, which often involve complex and costly synthesis processes and are limited to organic or mixed organic/aqueous media. Moreover, CNPs are more desirable than semiconductor quantum dots (QDs) due to the absence of heavy metal ions that restrict the applications of QDs [27, 62]. As CNPs are non-toxic, they serve as ideal candidates for a variety of applications, including sensing.</w:t>
      </w:r>
      <w:r w:rsidRPr="00BF0984">
        <w:t xml:space="preserve"> </w:t>
      </w:r>
      <w:r w:rsidRPr="00BF0984">
        <w:t xml:space="preserve">Quantum dots have emerged as powerful diagnostic tools due to their bright fluorescence, enabling sensitive detection of </w:t>
      </w:r>
      <w:proofErr w:type="spellStart"/>
      <w:r w:rsidRPr="00BF0984">
        <w:t>analytes</w:t>
      </w:r>
      <w:proofErr w:type="spellEnd"/>
      <w:r w:rsidRPr="00BF0984">
        <w:t xml:space="preserve"> in biological samples. Quantum dot-based biosensors have been developed for the detection of biomarkers, pathogens, and genetic sequences. Their unique optical properties, such as broad absorption spectra and narrow emission peaks, allow for multiplexed detection of multiple </w:t>
      </w:r>
      <w:proofErr w:type="spellStart"/>
      <w:r w:rsidRPr="00BF0984">
        <w:t>analytes</w:t>
      </w:r>
      <w:proofErr w:type="spellEnd"/>
      <w:r w:rsidRPr="00BF0984">
        <w:t xml:space="preserve"> simultaneously, enhancing the efficiency and accuracy of diagnostic tests.</w:t>
      </w:r>
      <w:r w:rsidRPr="00BF0984">
        <w:t xml:space="preserve"> </w:t>
      </w:r>
      <w:r w:rsidRPr="00BF0984">
        <w:t>In the field of environmental and chemical sensing, quantum dots find utility in the detection and monitoring of pollutants, heavy metals, and gases. Their exceptional fluorescence properties enable high sensitivity, selectivity, and rapid response times, making them valuable tools for environmental monitoring, food safety analysis, and industrial process control.</w:t>
      </w:r>
    </w:p>
    <w:p w:rsidR="00E844B8" w:rsidRPr="00BF0984" w:rsidRDefault="00E844B8" w:rsidP="00E844B8">
      <w:pPr>
        <w:pStyle w:val="z-TopofForm"/>
        <w:pBdr>
          <w:bottom w:val="none" w:sz="0" w:space="0" w:color="auto"/>
        </w:pBdr>
        <w:rPr>
          <w:vanish w:val="0"/>
        </w:rPr>
      </w:pPr>
    </w:p>
    <w:p w:rsidR="00E844B8" w:rsidRPr="00BF0984" w:rsidRDefault="00E844B8" w:rsidP="00E844B8">
      <w:pPr>
        <w:pStyle w:val="z-TopofForm"/>
      </w:pPr>
      <w:r w:rsidRPr="00BF0984">
        <w:lastRenderedPageBreak/>
        <w:t>Top of Form</w:t>
      </w:r>
    </w:p>
    <w:p w:rsidR="003541D5" w:rsidRPr="00BF0984" w:rsidRDefault="003C3CEA" w:rsidP="003F04D4">
      <w:pPr>
        <w:ind w:right="7576"/>
        <w:jc w:val="both"/>
        <w:rPr>
          <w:sz w:val="24"/>
          <w:szCs w:val="24"/>
        </w:rPr>
      </w:pPr>
      <w:r w:rsidRPr="00BF0984">
        <w:rPr>
          <w:b/>
          <w:sz w:val="24"/>
          <w:szCs w:val="24"/>
        </w:rPr>
        <w:t>b) B</w:t>
      </w:r>
      <w:r w:rsidRPr="00BF0984">
        <w:rPr>
          <w:b/>
          <w:spacing w:val="-2"/>
          <w:sz w:val="24"/>
          <w:szCs w:val="24"/>
        </w:rPr>
        <w:t>i</w:t>
      </w:r>
      <w:r w:rsidRPr="00BF0984">
        <w:rPr>
          <w:b/>
          <w:spacing w:val="1"/>
          <w:sz w:val="24"/>
          <w:szCs w:val="24"/>
        </w:rPr>
        <w:t>o</w:t>
      </w:r>
      <w:r w:rsidRPr="00BF0984">
        <w:rPr>
          <w:b/>
          <w:sz w:val="24"/>
          <w:szCs w:val="24"/>
        </w:rPr>
        <w:t>-</w:t>
      </w:r>
      <w:r w:rsidRPr="00BF0984">
        <w:rPr>
          <w:b/>
          <w:spacing w:val="1"/>
          <w:sz w:val="24"/>
          <w:szCs w:val="24"/>
        </w:rPr>
        <w:t>i</w:t>
      </w:r>
      <w:r w:rsidRPr="00BF0984">
        <w:rPr>
          <w:b/>
          <w:spacing w:val="-3"/>
          <w:sz w:val="24"/>
          <w:szCs w:val="24"/>
        </w:rPr>
        <w:t>m</w:t>
      </w:r>
      <w:r w:rsidRPr="00BF0984">
        <w:rPr>
          <w:b/>
          <w:spacing w:val="1"/>
          <w:sz w:val="24"/>
          <w:szCs w:val="24"/>
        </w:rPr>
        <w:t>a</w:t>
      </w:r>
      <w:r w:rsidRPr="00BF0984">
        <w:rPr>
          <w:b/>
          <w:spacing w:val="-1"/>
          <w:sz w:val="24"/>
          <w:szCs w:val="24"/>
        </w:rPr>
        <w:t>g</w:t>
      </w:r>
      <w:r w:rsidRPr="00BF0984">
        <w:rPr>
          <w:b/>
          <w:spacing w:val="1"/>
          <w:sz w:val="24"/>
          <w:szCs w:val="24"/>
        </w:rPr>
        <w:t>i</w:t>
      </w:r>
      <w:r w:rsidRPr="00BF0984">
        <w:rPr>
          <w:b/>
          <w:spacing w:val="-3"/>
          <w:sz w:val="24"/>
          <w:szCs w:val="24"/>
        </w:rPr>
        <w:t>n</w:t>
      </w:r>
      <w:r w:rsidRPr="00BF0984">
        <w:rPr>
          <w:b/>
          <w:spacing w:val="2"/>
          <w:sz w:val="24"/>
          <w:szCs w:val="24"/>
        </w:rPr>
        <w:t>g</w:t>
      </w:r>
      <w:r w:rsidRPr="00BF0984">
        <w:rPr>
          <w:sz w:val="24"/>
          <w:szCs w:val="24"/>
        </w:rPr>
        <w:t>:</w:t>
      </w:r>
    </w:p>
    <w:p w:rsidR="003541D5" w:rsidRPr="00BF0984" w:rsidRDefault="003541D5">
      <w:pPr>
        <w:spacing w:before="3" w:line="120" w:lineRule="exact"/>
        <w:rPr>
          <w:sz w:val="24"/>
          <w:szCs w:val="24"/>
        </w:rPr>
      </w:pPr>
    </w:p>
    <w:p w:rsidR="003541D5" w:rsidRPr="00BF0984" w:rsidRDefault="003541D5">
      <w:pPr>
        <w:spacing w:line="200" w:lineRule="exact"/>
        <w:rPr>
          <w:sz w:val="24"/>
          <w:szCs w:val="24"/>
        </w:rPr>
      </w:pPr>
    </w:p>
    <w:p w:rsidR="009356B0" w:rsidRPr="00BF0984" w:rsidRDefault="009356B0" w:rsidP="009356B0">
      <w:pPr>
        <w:pStyle w:val="NormalWeb"/>
        <w:spacing w:before="0" w:beforeAutospacing="0" w:after="0" w:afterAutospacing="0" w:line="480" w:lineRule="auto"/>
        <w:jc w:val="both"/>
      </w:pPr>
      <w:r w:rsidRPr="00BF0984">
        <w:t xml:space="preserve">Fluorescent probes for bio-imaging have garnered significant interest, and the versatility and sensitivity of fluorescence microscopy heavily rely on the properties of the chosen probe. Carbon nanoparticles (CNPs) stand out as deserving candidates for bio-imaging due to their non-toxic and non-side-effect inducing nature. Furthermore, CNPs exhibit excellent fluorescent characteristics, and even low concentrations are sufficient to produce stable and bright fluorescence signals. The water </w:t>
      </w:r>
      <w:proofErr w:type="spellStart"/>
      <w:r w:rsidRPr="00BF0984">
        <w:t>dispersibility</w:t>
      </w:r>
      <w:proofErr w:type="spellEnd"/>
      <w:r w:rsidRPr="00BF0984">
        <w:t xml:space="preserve"> of CNPs is particularly advantageous, and CNPs with near-infrared (NIR) emission properties hold promise for imaging deeper tissue samples. Na et al. explored the imaging of human serum proteins on gels using CNPs that emit bright light at 450 nm [63]. By directly incubating the proteins with a diluted CNPs solution after polyacrylamide gel electrophoresis (PAGE), a simple staining method with low background and high resolution was achieved, presenting a qualified protein imaging approach.</w:t>
      </w:r>
    </w:p>
    <w:p w:rsidR="009356B0" w:rsidRPr="00BF0984" w:rsidRDefault="009356B0" w:rsidP="009356B0">
      <w:pPr>
        <w:pStyle w:val="NormalWeb"/>
        <w:spacing w:before="300" w:beforeAutospacing="0" w:after="0" w:afterAutospacing="0" w:line="480" w:lineRule="auto"/>
        <w:jc w:val="both"/>
      </w:pPr>
      <w:r w:rsidRPr="00BF0984">
        <w:t xml:space="preserve">Zhu et al. developed a two-photon "turn-on" fluorescent probe based on CNPs, which was employed for imaging hydrogen </w:t>
      </w:r>
      <w:proofErr w:type="spellStart"/>
      <w:r w:rsidRPr="00BF0984">
        <w:t>sulfide</w:t>
      </w:r>
      <w:proofErr w:type="spellEnd"/>
      <w:r w:rsidRPr="00BF0984">
        <w:t xml:space="preserve"> (H2S) in live cells and tissues [33]. This probe exhibited a remarkably low detection limit of 0.7 </w:t>
      </w:r>
      <w:proofErr w:type="spellStart"/>
      <w:r w:rsidRPr="00BF0984">
        <w:t>μM</w:t>
      </w:r>
      <w:proofErr w:type="spellEnd"/>
      <w:r w:rsidRPr="00BF0984">
        <w:t>, enabling the "turn-on" two-photon fluorescent imaging of H2S in live cells and tissues. CNPs were utilized as the fluorophore due to their large two-photon absorption cross-section. Hsu and colleagues reported the utility of CNPs for imaging LLC-PK1 cells, where green fluorescence was observed upon introducing CNPs to the cells [64] (see Figure 7).</w:t>
      </w:r>
    </w:p>
    <w:p w:rsidR="009356B0" w:rsidRPr="00BF0984" w:rsidRDefault="00342626" w:rsidP="00342626">
      <w:pPr>
        <w:pStyle w:val="NormalWeb"/>
        <w:spacing w:before="300" w:beforeAutospacing="0" w:after="0" w:afterAutospacing="0" w:line="480" w:lineRule="auto"/>
        <w:jc w:val="both"/>
      </w:pPr>
      <w:r w:rsidRPr="00BF0984">
        <w:t xml:space="preserve">Quantum dots have revolutionized biological imaging techniques, offering bright and stable fluorescence properties that make them ideal for cellular and tissue imaging. They can be functionalized with specific ligands or antibodies to target particular cells or biomarkers, enabling precise visualization of cellular processes, molecule tracking, and the study of cellular interactions. </w:t>
      </w:r>
      <w:r w:rsidRPr="00BF0984">
        <w:lastRenderedPageBreak/>
        <w:t>Quantum dots have found applications in live-cell imaging, immunohistochemistry, and in vivo imaging, providing superior sensitivity and spatial resolution compared to traditional organic dyes.</w:t>
      </w:r>
    </w:p>
    <w:p w:rsidR="009356B0" w:rsidRPr="00BF0984" w:rsidRDefault="009356B0" w:rsidP="009356B0">
      <w:pPr>
        <w:spacing w:before="5" w:line="240" w:lineRule="exact"/>
        <w:rPr>
          <w:sz w:val="24"/>
          <w:szCs w:val="24"/>
        </w:rPr>
      </w:pPr>
    </w:p>
    <w:p w:rsidR="009356B0" w:rsidRPr="00BF0984" w:rsidRDefault="009356B0" w:rsidP="009356B0">
      <w:pPr>
        <w:ind w:left="1351"/>
        <w:rPr>
          <w:sz w:val="24"/>
          <w:szCs w:val="24"/>
        </w:rPr>
      </w:pPr>
      <w:r w:rsidRPr="00BF0984">
        <w:rPr>
          <w:noProof/>
          <w:sz w:val="24"/>
          <w:szCs w:val="24"/>
          <w:lang w:val="en-IN" w:eastAsia="en-IN" w:bidi="gu-IN"/>
        </w:rPr>
        <w:drawing>
          <wp:inline distT="0" distB="0" distL="0" distR="0" wp14:anchorId="4F7AFF53" wp14:editId="3CA1ED4B">
            <wp:extent cx="4175125" cy="1845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5125" cy="1845945"/>
                    </a:xfrm>
                    <a:prstGeom prst="rect">
                      <a:avLst/>
                    </a:prstGeom>
                    <a:noFill/>
                    <a:ln>
                      <a:noFill/>
                    </a:ln>
                  </pic:spPr>
                </pic:pic>
              </a:graphicData>
            </a:graphic>
          </wp:inline>
        </w:drawing>
      </w:r>
    </w:p>
    <w:p w:rsidR="009356B0" w:rsidRPr="00BF0984" w:rsidRDefault="009356B0" w:rsidP="009356B0">
      <w:pPr>
        <w:spacing w:before="2" w:line="120" w:lineRule="exact"/>
        <w:rPr>
          <w:sz w:val="24"/>
          <w:szCs w:val="24"/>
        </w:rPr>
      </w:pPr>
    </w:p>
    <w:p w:rsidR="009356B0" w:rsidRPr="00BF0984" w:rsidRDefault="009356B0" w:rsidP="009356B0">
      <w:pPr>
        <w:spacing w:line="200" w:lineRule="exact"/>
        <w:rPr>
          <w:sz w:val="24"/>
          <w:szCs w:val="24"/>
        </w:rPr>
      </w:pPr>
    </w:p>
    <w:p w:rsidR="009356B0" w:rsidRPr="00BF0984" w:rsidRDefault="009356B0" w:rsidP="009356B0">
      <w:pPr>
        <w:spacing w:line="200" w:lineRule="exact"/>
        <w:rPr>
          <w:sz w:val="24"/>
          <w:szCs w:val="24"/>
        </w:rPr>
      </w:pPr>
    </w:p>
    <w:p w:rsidR="009356B0" w:rsidRPr="00BF0984" w:rsidRDefault="009356B0" w:rsidP="00342626">
      <w:pPr>
        <w:ind w:left="506"/>
        <w:rPr>
          <w:sz w:val="24"/>
          <w:szCs w:val="24"/>
        </w:rPr>
      </w:pPr>
      <w:r w:rsidRPr="00BF0984">
        <w:rPr>
          <w:sz w:val="24"/>
          <w:szCs w:val="24"/>
        </w:rPr>
        <w:t>Fi</w:t>
      </w:r>
      <w:r w:rsidRPr="00BF0984">
        <w:rPr>
          <w:spacing w:val="-2"/>
          <w:sz w:val="24"/>
          <w:szCs w:val="24"/>
        </w:rPr>
        <w:t>g</w:t>
      </w:r>
      <w:r w:rsidRPr="00BF0984">
        <w:rPr>
          <w:sz w:val="24"/>
          <w:szCs w:val="24"/>
        </w:rPr>
        <w:t>u</w:t>
      </w:r>
      <w:r w:rsidRPr="00BF0984">
        <w:rPr>
          <w:spacing w:val="1"/>
          <w:sz w:val="24"/>
          <w:szCs w:val="24"/>
        </w:rPr>
        <w:t>r</w:t>
      </w:r>
      <w:r w:rsidRPr="00BF0984">
        <w:rPr>
          <w:sz w:val="24"/>
          <w:szCs w:val="24"/>
        </w:rPr>
        <w:t>e</w:t>
      </w:r>
      <w:r w:rsidRPr="00BF0984">
        <w:rPr>
          <w:spacing w:val="1"/>
          <w:sz w:val="24"/>
          <w:szCs w:val="24"/>
        </w:rPr>
        <w:t xml:space="preserve"> </w:t>
      </w:r>
      <w:r w:rsidRPr="00BF0984">
        <w:rPr>
          <w:sz w:val="24"/>
          <w:szCs w:val="24"/>
        </w:rPr>
        <w:t>7:</w:t>
      </w:r>
      <w:r w:rsidRPr="00BF0984">
        <w:rPr>
          <w:spacing w:val="-1"/>
          <w:sz w:val="24"/>
          <w:szCs w:val="24"/>
        </w:rPr>
        <w:t xml:space="preserve"> C</w:t>
      </w:r>
      <w:r w:rsidRPr="00BF0984">
        <w:rPr>
          <w:sz w:val="24"/>
          <w:szCs w:val="24"/>
        </w:rPr>
        <w:t>on</w:t>
      </w:r>
      <w:r w:rsidRPr="00BF0984">
        <w:rPr>
          <w:spacing w:val="1"/>
          <w:sz w:val="24"/>
          <w:szCs w:val="24"/>
        </w:rPr>
        <w:t>f</w:t>
      </w:r>
      <w:r w:rsidRPr="00BF0984">
        <w:rPr>
          <w:spacing w:val="-2"/>
          <w:sz w:val="24"/>
          <w:szCs w:val="24"/>
        </w:rPr>
        <w:t>o</w:t>
      </w:r>
      <w:r w:rsidRPr="00BF0984">
        <w:rPr>
          <w:sz w:val="24"/>
          <w:szCs w:val="24"/>
        </w:rPr>
        <w:t>cal</w:t>
      </w:r>
      <w:r w:rsidRPr="00BF0984">
        <w:rPr>
          <w:spacing w:val="-1"/>
          <w:sz w:val="24"/>
          <w:szCs w:val="24"/>
        </w:rPr>
        <w:t xml:space="preserve"> </w:t>
      </w:r>
      <w:proofErr w:type="spellStart"/>
      <w:r w:rsidRPr="00BF0984">
        <w:rPr>
          <w:sz w:val="24"/>
          <w:szCs w:val="24"/>
        </w:rPr>
        <w:t>ph</w:t>
      </w:r>
      <w:r w:rsidRPr="00BF0984">
        <w:rPr>
          <w:spacing w:val="-2"/>
          <w:sz w:val="24"/>
          <w:szCs w:val="24"/>
        </w:rPr>
        <w:t>o</w:t>
      </w:r>
      <w:r w:rsidRPr="00BF0984">
        <w:rPr>
          <w:spacing w:val="1"/>
          <w:sz w:val="24"/>
          <w:szCs w:val="24"/>
        </w:rPr>
        <w:t>t</w:t>
      </w:r>
      <w:r w:rsidRPr="00BF0984">
        <w:rPr>
          <w:sz w:val="24"/>
          <w:szCs w:val="24"/>
        </w:rPr>
        <w:t>o</w:t>
      </w:r>
      <w:r w:rsidRPr="00BF0984">
        <w:rPr>
          <w:spacing w:val="1"/>
          <w:sz w:val="24"/>
          <w:szCs w:val="24"/>
        </w:rPr>
        <w:t>l</w:t>
      </w:r>
      <w:r w:rsidRPr="00BF0984">
        <w:rPr>
          <w:spacing w:val="-2"/>
          <w:sz w:val="24"/>
          <w:szCs w:val="24"/>
        </w:rPr>
        <w:t>u</w:t>
      </w:r>
      <w:r w:rsidRPr="00BF0984">
        <w:rPr>
          <w:spacing w:val="-4"/>
          <w:sz w:val="24"/>
          <w:szCs w:val="24"/>
        </w:rPr>
        <w:t>m</w:t>
      </w:r>
      <w:r w:rsidRPr="00BF0984">
        <w:rPr>
          <w:spacing w:val="1"/>
          <w:sz w:val="24"/>
          <w:szCs w:val="24"/>
        </w:rPr>
        <w:t>i</w:t>
      </w:r>
      <w:r w:rsidRPr="00BF0984">
        <w:rPr>
          <w:sz w:val="24"/>
          <w:szCs w:val="24"/>
        </w:rPr>
        <w:t>n</w:t>
      </w:r>
      <w:r w:rsidRPr="00BF0984">
        <w:rPr>
          <w:spacing w:val="1"/>
          <w:sz w:val="24"/>
          <w:szCs w:val="24"/>
        </w:rPr>
        <w:t>i</w:t>
      </w:r>
      <w:r w:rsidRPr="00BF0984">
        <w:rPr>
          <w:sz w:val="24"/>
          <w:szCs w:val="24"/>
        </w:rPr>
        <w:t>s</w:t>
      </w:r>
      <w:r w:rsidRPr="00BF0984">
        <w:rPr>
          <w:spacing w:val="1"/>
          <w:sz w:val="24"/>
          <w:szCs w:val="24"/>
        </w:rPr>
        <w:t>c</w:t>
      </w:r>
      <w:r w:rsidRPr="00BF0984">
        <w:rPr>
          <w:sz w:val="24"/>
          <w:szCs w:val="24"/>
        </w:rPr>
        <w:t>en</w:t>
      </w:r>
      <w:r w:rsidRPr="00BF0984">
        <w:rPr>
          <w:spacing w:val="-2"/>
          <w:sz w:val="24"/>
          <w:szCs w:val="24"/>
        </w:rPr>
        <w:t>c</w:t>
      </w:r>
      <w:r w:rsidRPr="00BF0984">
        <w:rPr>
          <w:sz w:val="24"/>
          <w:szCs w:val="24"/>
        </w:rPr>
        <w:t>e</w:t>
      </w:r>
      <w:proofErr w:type="spellEnd"/>
      <w:r w:rsidRPr="00BF0984">
        <w:rPr>
          <w:sz w:val="24"/>
          <w:szCs w:val="24"/>
        </w:rPr>
        <w:t xml:space="preserve"> </w:t>
      </w:r>
      <w:r w:rsidRPr="00BF0984">
        <w:rPr>
          <w:spacing w:val="1"/>
          <w:sz w:val="24"/>
          <w:szCs w:val="24"/>
        </w:rPr>
        <w:t>i</w:t>
      </w:r>
      <w:r w:rsidRPr="00BF0984">
        <w:rPr>
          <w:spacing w:val="-4"/>
          <w:sz w:val="24"/>
          <w:szCs w:val="24"/>
        </w:rPr>
        <w:t>m</w:t>
      </w:r>
      <w:r w:rsidRPr="00BF0984">
        <w:rPr>
          <w:sz w:val="24"/>
          <w:szCs w:val="24"/>
        </w:rPr>
        <w:t>a</w:t>
      </w:r>
      <w:r w:rsidRPr="00BF0984">
        <w:rPr>
          <w:spacing w:val="-2"/>
          <w:sz w:val="24"/>
          <w:szCs w:val="24"/>
        </w:rPr>
        <w:t>g</w:t>
      </w:r>
      <w:r w:rsidRPr="00BF0984">
        <w:rPr>
          <w:sz w:val="24"/>
          <w:szCs w:val="24"/>
        </w:rPr>
        <w:t>es</w:t>
      </w:r>
      <w:r w:rsidRPr="00BF0984">
        <w:rPr>
          <w:spacing w:val="1"/>
          <w:sz w:val="24"/>
          <w:szCs w:val="24"/>
        </w:rPr>
        <w:t xml:space="preserve"> </w:t>
      </w:r>
      <w:r w:rsidRPr="00BF0984">
        <w:rPr>
          <w:sz w:val="24"/>
          <w:szCs w:val="24"/>
        </w:rPr>
        <w:t>of</w:t>
      </w:r>
      <w:r w:rsidRPr="00BF0984">
        <w:rPr>
          <w:spacing w:val="1"/>
          <w:sz w:val="24"/>
          <w:szCs w:val="24"/>
        </w:rPr>
        <w:t xml:space="preserve"> </w:t>
      </w:r>
      <w:r w:rsidRPr="00BF0984">
        <w:rPr>
          <w:sz w:val="24"/>
          <w:szCs w:val="24"/>
        </w:rPr>
        <w:t>L</w:t>
      </w:r>
      <w:r w:rsidRPr="00BF0984">
        <w:rPr>
          <w:spacing w:val="-1"/>
          <w:sz w:val="24"/>
          <w:szCs w:val="24"/>
        </w:rPr>
        <w:t>L</w:t>
      </w:r>
      <w:r w:rsidRPr="00BF0984">
        <w:rPr>
          <w:spacing w:val="2"/>
          <w:sz w:val="24"/>
          <w:szCs w:val="24"/>
        </w:rPr>
        <w:t>C</w:t>
      </w:r>
      <w:r w:rsidRPr="00BF0984">
        <w:rPr>
          <w:spacing w:val="-2"/>
          <w:sz w:val="24"/>
          <w:szCs w:val="24"/>
        </w:rPr>
        <w:t>-</w:t>
      </w:r>
      <w:r w:rsidRPr="00BF0984">
        <w:rPr>
          <w:sz w:val="24"/>
          <w:szCs w:val="24"/>
        </w:rPr>
        <w:t>P</w:t>
      </w:r>
      <w:r w:rsidRPr="00BF0984">
        <w:rPr>
          <w:spacing w:val="1"/>
          <w:sz w:val="24"/>
          <w:szCs w:val="24"/>
        </w:rPr>
        <w:t>K</w:t>
      </w:r>
      <w:r w:rsidRPr="00BF0984">
        <w:rPr>
          <w:sz w:val="24"/>
          <w:szCs w:val="24"/>
        </w:rPr>
        <w:t xml:space="preserve">1 </w:t>
      </w:r>
      <w:r w:rsidRPr="00BF0984">
        <w:rPr>
          <w:spacing w:val="-2"/>
          <w:sz w:val="24"/>
          <w:szCs w:val="24"/>
        </w:rPr>
        <w:t>c</w:t>
      </w:r>
      <w:r w:rsidRPr="00BF0984">
        <w:rPr>
          <w:sz w:val="24"/>
          <w:szCs w:val="24"/>
        </w:rPr>
        <w:t>e</w:t>
      </w:r>
      <w:r w:rsidRPr="00BF0984">
        <w:rPr>
          <w:spacing w:val="-1"/>
          <w:sz w:val="24"/>
          <w:szCs w:val="24"/>
        </w:rPr>
        <w:t>l</w:t>
      </w:r>
      <w:r w:rsidRPr="00BF0984">
        <w:rPr>
          <w:spacing w:val="1"/>
          <w:sz w:val="24"/>
          <w:szCs w:val="24"/>
        </w:rPr>
        <w:t>l</w:t>
      </w:r>
      <w:r w:rsidRPr="00BF0984">
        <w:rPr>
          <w:sz w:val="24"/>
          <w:szCs w:val="24"/>
        </w:rPr>
        <w:t xml:space="preserve">s </w:t>
      </w:r>
      <w:r w:rsidRPr="00BF0984">
        <w:rPr>
          <w:spacing w:val="-2"/>
          <w:sz w:val="24"/>
          <w:szCs w:val="24"/>
        </w:rPr>
        <w:t>a</w:t>
      </w:r>
      <w:r w:rsidRPr="00BF0984">
        <w:rPr>
          <w:spacing w:val="1"/>
          <w:sz w:val="24"/>
          <w:szCs w:val="24"/>
        </w:rPr>
        <w:t>f</w:t>
      </w:r>
      <w:r w:rsidRPr="00BF0984">
        <w:rPr>
          <w:spacing w:val="-1"/>
          <w:sz w:val="24"/>
          <w:szCs w:val="24"/>
        </w:rPr>
        <w:t>t</w:t>
      </w:r>
      <w:r w:rsidRPr="00BF0984">
        <w:rPr>
          <w:sz w:val="24"/>
          <w:szCs w:val="24"/>
        </w:rPr>
        <w:t>er</w:t>
      </w:r>
      <w:r w:rsidRPr="00BF0984">
        <w:rPr>
          <w:spacing w:val="1"/>
          <w:sz w:val="24"/>
          <w:szCs w:val="24"/>
        </w:rPr>
        <w:t xml:space="preserve"> </w:t>
      </w:r>
      <w:r w:rsidRPr="00BF0984">
        <w:rPr>
          <w:spacing w:val="-1"/>
          <w:sz w:val="24"/>
          <w:szCs w:val="24"/>
        </w:rPr>
        <w:t>CN</w:t>
      </w:r>
      <w:r w:rsidRPr="00BF0984">
        <w:rPr>
          <w:sz w:val="24"/>
          <w:szCs w:val="24"/>
        </w:rPr>
        <w:t>Ps</w:t>
      </w:r>
      <w:r w:rsidRPr="00BF0984">
        <w:rPr>
          <w:spacing w:val="-1"/>
          <w:sz w:val="24"/>
          <w:szCs w:val="24"/>
        </w:rPr>
        <w:t xml:space="preserve"> </w:t>
      </w:r>
      <w:r w:rsidRPr="00BF0984">
        <w:rPr>
          <w:spacing w:val="1"/>
          <w:sz w:val="24"/>
          <w:szCs w:val="24"/>
        </w:rPr>
        <w:t>i</w:t>
      </w:r>
      <w:r w:rsidRPr="00BF0984">
        <w:rPr>
          <w:sz w:val="24"/>
          <w:szCs w:val="24"/>
        </w:rPr>
        <w:t>n</w:t>
      </w:r>
      <w:r w:rsidRPr="00BF0984">
        <w:rPr>
          <w:spacing w:val="-2"/>
          <w:sz w:val="24"/>
          <w:szCs w:val="24"/>
        </w:rPr>
        <w:t>c</w:t>
      </w:r>
      <w:r w:rsidRPr="00BF0984">
        <w:rPr>
          <w:sz w:val="24"/>
          <w:szCs w:val="24"/>
        </w:rPr>
        <w:t>u</w:t>
      </w:r>
      <w:r w:rsidRPr="00BF0984">
        <w:rPr>
          <w:spacing w:val="-2"/>
          <w:sz w:val="24"/>
          <w:szCs w:val="24"/>
        </w:rPr>
        <w:t>b</w:t>
      </w:r>
      <w:r w:rsidRPr="00BF0984">
        <w:rPr>
          <w:sz w:val="24"/>
          <w:szCs w:val="24"/>
        </w:rPr>
        <w:t>a</w:t>
      </w:r>
      <w:r w:rsidRPr="00BF0984">
        <w:rPr>
          <w:spacing w:val="1"/>
          <w:sz w:val="24"/>
          <w:szCs w:val="24"/>
        </w:rPr>
        <w:t>t</w:t>
      </w:r>
      <w:r w:rsidRPr="00BF0984">
        <w:rPr>
          <w:spacing w:val="-1"/>
          <w:sz w:val="24"/>
          <w:szCs w:val="24"/>
        </w:rPr>
        <w:t>i</w:t>
      </w:r>
      <w:r w:rsidRPr="00BF0984">
        <w:rPr>
          <w:sz w:val="24"/>
          <w:szCs w:val="24"/>
        </w:rPr>
        <w:t>on</w:t>
      </w:r>
      <w:r w:rsidRPr="00BF0984">
        <w:rPr>
          <w:spacing w:val="1"/>
          <w:sz w:val="24"/>
          <w:szCs w:val="24"/>
        </w:rPr>
        <w:t xml:space="preserve"> (</w:t>
      </w:r>
      <w:r w:rsidRPr="00BF0984">
        <w:rPr>
          <w:spacing w:val="-1"/>
          <w:sz w:val="24"/>
          <w:szCs w:val="24"/>
        </w:rPr>
        <w:t>R</w:t>
      </w:r>
      <w:r w:rsidRPr="00BF0984">
        <w:rPr>
          <w:spacing w:val="-2"/>
          <w:sz w:val="24"/>
          <w:szCs w:val="24"/>
        </w:rPr>
        <w:t>e</w:t>
      </w:r>
      <w:r w:rsidRPr="00BF0984">
        <w:rPr>
          <w:spacing w:val="1"/>
          <w:sz w:val="24"/>
          <w:szCs w:val="24"/>
        </w:rPr>
        <w:t>f</w:t>
      </w:r>
      <w:r w:rsidRPr="00BF0984">
        <w:rPr>
          <w:sz w:val="24"/>
          <w:szCs w:val="24"/>
        </w:rPr>
        <w:t>. 6</w:t>
      </w:r>
      <w:r w:rsidRPr="00BF0984">
        <w:rPr>
          <w:spacing w:val="-2"/>
          <w:sz w:val="24"/>
          <w:szCs w:val="24"/>
        </w:rPr>
        <w:t>4</w:t>
      </w:r>
      <w:r w:rsidRPr="00BF0984">
        <w:rPr>
          <w:sz w:val="24"/>
          <w:szCs w:val="24"/>
        </w:rPr>
        <w:t>)</w:t>
      </w:r>
    </w:p>
    <w:p w:rsidR="009356B0" w:rsidRPr="00BF0984" w:rsidRDefault="009356B0" w:rsidP="009356B0">
      <w:pPr>
        <w:pStyle w:val="NormalWeb"/>
        <w:spacing w:before="300" w:beforeAutospacing="0" w:after="0" w:afterAutospacing="0" w:line="480" w:lineRule="auto"/>
        <w:jc w:val="both"/>
      </w:pPr>
      <w:r w:rsidRPr="00BF0984">
        <w:t>Significant efforts have been devoted to targeted imaging approaches. Song et al. conjugated folic acid with carbon dots (CDs) to distinguish folate-receptor-positive cancer cells from normal cells [65]. The receptor-mediated endocytosis of CDs holds promise for more accurate and selective cancer diagnostic approaches.</w:t>
      </w:r>
    </w:p>
    <w:p w:rsidR="00342626" w:rsidRPr="00BF0984" w:rsidRDefault="009356B0" w:rsidP="00342626">
      <w:pPr>
        <w:pStyle w:val="NormalWeb"/>
        <w:spacing w:before="0" w:beforeAutospacing="0" w:after="0" w:afterAutospacing="0" w:line="480" w:lineRule="auto"/>
        <w:jc w:val="both"/>
      </w:pPr>
      <w:r w:rsidRPr="00BF0984">
        <w:t xml:space="preserve">Diagnostics and </w:t>
      </w:r>
      <w:proofErr w:type="spellStart"/>
      <w:r w:rsidRPr="00BF0984">
        <w:t>Biosensing</w:t>
      </w:r>
      <w:proofErr w:type="spellEnd"/>
      <w:r w:rsidRPr="00BF0984">
        <w:t xml:space="preserve">: Quantum dots have made remarkable contributions to diagnostics and </w:t>
      </w:r>
      <w:proofErr w:type="spellStart"/>
      <w:r w:rsidRPr="00BF0984">
        <w:t>biosensing</w:t>
      </w:r>
      <w:proofErr w:type="spellEnd"/>
      <w:r w:rsidRPr="00BF0984">
        <w:t xml:space="preserve">. They have been extensively utilized in the field of display technologies, particularly in the development of high-quality and energy-efficient displays. Quantum dot displays (QLEDs) offer a wider </w:t>
      </w:r>
      <w:proofErr w:type="spellStart"/>
      <w:r w:rsidRPr="00BF0984">
        <w:t>color</w:t>
      </w:r>
      <w:proofErr w:type="spellEnd"/>
      <w:r w:rsidRPr="00BF0984">
        <w:t xml:space="preserve"> gamut, improved </w:t>
      </w:r>
      <w:proofErr w:type="spellStart"/>
      <w:r w:rsidRPr="00BF0984">
        <w:t>color</w:t>
      </w:r>
      <w:proofErr w:type="spellEnd"/>
      <w:r w:rsidRPr="00BF0984">
        <w:t xml:space="preserve"> accuracy, and enhanced brightness compared to conventional liquid crystal displays (LCDs). By incorporating quantum dots as </w:t>
      </w:r>
      <w:proofErr w:type="spellStart"/>
      <w:r w:rsidRPr="00BF0984">
        <w:t>color</w:t>
      </w:r>
      <w:proofErr w:type="spellEnd"/>
      <w:r w:rsidRPr="00BF0984">
        <w:t xml:space="preserve"> converters, QLEDs can generate vivid and lifelike </w:t>
      </w:r>
      <w:proofErr w:type="spellStart"/>
      <w:r w:rsidRPr="00BF0984">
        <w:t>colors</w:t>
      </w:r>
      <w:proofErr w:type="spellEnd"/>
      <w:r w:rsidRPr="00BF0984">
        <w:t>, enabling more immersive visual experiences in televisions, monitors, and mobile devices.</w:t>
      </w:r>
      <w:r w:rsidR="00342626" w:rsidRPr="00BF0984">
        <w:t xml:space="preserve"> </w:t>
      </w:r>
      <w:r w:rsidR="00342626" w:rsidRPr="00BF0984">
        <w:t xml:space="preserve">Photovoltaics: Quantum dots hold promise in the field of photovoltaics for solar energy conversion. Their </w:t>
      </w:r>
      <w:proofErr w:type="spellStart"/>
      <w:r w:rsidR="00342626" w:rsidRPr="00BF0984">
        <w:t>tunable</w:t>
      </w:r>
      <w:proofErr w:type="spellEnd"/>
      <w:r w:rsidR="00342626" w:rsidRPr="00BF0984">
        <w:t xml:space="preserve"> bandgap allows for the absorption of a broad range of sunlight wavelengths. Quantum dots can be integrated into solar cells to enhance light absorption </w:t>
      </w:r>
      <w:r w:rsidR="00342626" w:rsidRPr="00BF0984">
        <w:lastRenderedPageBreak/>
        <w:t>and improve the efficiency of solar energy conversion. Additionally, their solution-</w:t>
      </w:r>
      <w:proofErr w:type="spellStart"/>
      <w:r w:rsidR="00342626" w:rsidRPr="00BF0984">
        <w:t>processable</w:t>
      </w:r>
      <w:proofErr w:type="spellEnd"/>
      <w:r w:rsidR="00342626" w:rsidRPr="00BF0984">
        <w:t xml:space="preserve"> nature enables the fabrication of low-cost and flexible solar cell devices.</w:t>
      </w:r>
    </w:p>
    <w:p w:rsidR="009356B0" w:rsidRPr="00BF0984" w:rsidRDefault="009356B0" w:rsidP="00342626">
      <w:pPr>
        <w:pStyle w:val="NormalWeb"/>
        <w:spacing w:before="0" w:beforeAutospacing="0" w:after="0" w:afterAutospacing="0" w:line="480" w:lineRule="auto"/>
        <w:jc w:val="both"/>
      </w:pPr>
      <w:r w:rsidRPr="00BF0984">
        <w:t xml:space="preserve">Optoelectronic Devices: Quantum dots find applications in optoelectronic devices, including light-emitting diodes (LEDs) and lasers. Their narrow emission peaks, high </w:t>
      </w:r>
      <w:proofErr w:type="spellStart"/>
      <w:r w:rsidRPr="00BF0984">
        <w:t>color</w:t>
      </w:r>
      <w:proofErr w:type="spellEnd"/>
      <w:r w:rsidRPr="00BF0984">
        <w:t xml:space="preserve"> purity, and efficient energy conversion make them attractive alternatives to traditional light-emitting materials. Quantum dot-based LEDs exhibit improved energy efficiency and </w:t>
      </w:r>
      <w:proofErr w:type="spellStart"/>
      <w:r w:rsidRPr="00BF0984">
        <w:t>color</w:t>
      </w:r>
      <w:proofErr w:type="spellEnd"/>
      <w:r w:rsidRPr="00BF0984">
        <w:t xml:space="preserve"> quality. Quantum dot lasers offer advantages such as low threshold currents, high-temperature stability, and narrow linewidths, making them promising candidates for various applications, including telecommunications and medical diagnostics.</w:t>
      </w:r>
    </w:p>
    <w:p w:rsidR="00342626" w:rsidRPr="00BF0984" w:rsidRDefault="00342626" w:rsidP="00342626">
      <w:pPr>
        <w:spacing w:before="11"/>
        <w:ind w:right="7415"/>
        <w:jc w:val="both"/>
        <w:rPr>
          <w:sz w:val="24"/>
          <w:szCs w:val="24"/>
        </w:rPr>
      </w:pPr>
      <w:r w:rsidRPr="00BF0984">
        <w:rPr>
          <w:b/>
          <w:sz w:val="24"/>
          <w:szCs w:val="24"/>
        </w:rPr>
        <w:t xml:space="preserve">c) </w:t>
      </w:r>
      <w:r w:rsidRPr="00BF0984">
        <w:rPr>
          <w:b/>
          <w:spacing w:val="-1"/>
          <w:sz w:val="24"/>
          <w:szCs w:val="24"/>
        </w:rPr>
        <w:t>D</w:t>
      </w:r>
      <w:r w:rsidRPr="00BF0984">
        <w:rPr>
          <w:b/>
          <w:sz w:val="24"/>
          <w:szCs w:val="24"/>
        </w:rPr>
        <w:t>rug</w:t>
      </w:r>
      <w:r w:rsidRPr="00BF0984">
        <w:rPr>
          <w:b/>
          <w:spacing w:val="1"/>
          <w:sz w:val="24"/>
          <w:szCs w:val="24"/>
        </w:rPr>
        <w:t xml:space="preserve"> </w:t>
      </w:r>
      <w:r w:rsidRPr="00BF0984">
        <w:rPr>
          <w:b/>
          <w:sz w:val="24"/>
          <w:szCs w:val="24"/>
        </w:rPr>
        <w:t>d</w:t>
      </w:r>
      <w:r w:rsidRPr="00BF0984">
        <w:rPr>
          <w:b/>
          <w:spacing w:val="-3"/>
          <w:sz w:val="24"/>
          <w:szCs w:val="24"/>
        </w:rPr>
        <w:t>e</w:t>
      </w:r>
      <w:r w:rsidRPr="00BF0984">
        <w:rPr>
          <w:b/>
          <w:spacing w:val="1"/>
          <w:sz w:val="24"/>
          <w:szCs w:val="24"/>
        </w:rPr>
        <w:t>l</w:t>
      </w:r>
      <w:r w:rsidRPr="00BF0984">
        <w:rPr>
          <w:b/>
          <w:spacing w:val="-1"/>
          <w:sz w:val="24"/>
          <w:szCs w:val="24"/>
        </w:rPr>
        <w:t>i</w:t>
      </w:r>
      <w:r w:rsidRPr="00BF0984">
        <w:rPr>
          <w:b/>
          <w:spacing w:val="1"/>
          <w:sz w:val="24"/>
          <w:szCs w:val="24"/>
        </w:rPr>
        <w:t>v</w:t>
      </w:r>
      <w:r w:rsidRPr="00BF0984">
        <w:rPr>
          <w:b/>
          <w:sz w:val="24"/>
          <w:szCs w:val="24"/>
        </w:rPr>
        <w:t>e</w:t>
      </w:r>
      <w:r w:rsidRPr="00BF0984">
        <w:rPr>
          <w:b/>
          <w:spacing w:val="-2"/>
          <w:sz w:val="24"/>
          <w:szCs w:val="24"/>
        </w:rPr>
        <w:t>r</w:t>
      </w:r>
      <w:r w:rsidRPr="00BF0984">
        <w:rPr>
          <w:b/>
          <w:sz w:val="24"/>
          <w:szCs w:val="24"/>
        </w:rPr>
        <w:t>y</w:t>
      </w:r>
      <w:r w:rsidRPr="00BF0984">
        <w:rPr>
          <w:sz w:val="24"/>
          <w:szCs w:val="24"/>
        </w:rPr>
        <w:t>:</w:t>
      </w:r>
    </w:p>
    <w:p w:rsidR="00342626" w:rsidRPr="00BF0984" w:rsidRDefault="00342626" w:rsidP="00342626">
      <w:pPr>
        <w:spacing w:before="3" w:line="120" w:lineRule="exact"/>
        <w:rPr>
          <w:sz w:val="24"/>
          <w:szCs w:val="24"/>
        </w:rPr>
      </w:pPr>
    </w:p>
    <w:p w:rsidR="00342626" w:rsidRPr="00BF0984" w:rsidRDefault="00342626" w:rsidP="00342626">
      <w:pPr>
        <w:spacing w:line="200" w:lineRule="exact"/>
        <w:rPr>
          <w:sz w:val="24"/>
          <w:szCs w:val="24"/>
        </w:rPr>
      </w:pPr>
    </w:p>
    <w:p w:rsidR="00342626" w:rsidRPr="00BF0984" w:rsidRDefault="00342626" w:rsidP="00342626">
      <w:pPr>
        <w:pStyle w:val="NormalWeb"/>
        <w:spacing w:before="0" w:beforeAutospacing="0" w:after="0" w:afterAutospacing="0" w:line="480" w:lineRule="auto"/>
        <w:jc w:val="both"/>
      </w:pPr>
      <w:r w:rsidRPr="00BF0984">
        <w:t xml:space="preserve">Fluorescent carbon nanoparticles (CNPs) have demonstrated their potential as versatile vehicles for drug loading and release in various studies [66-68]. The utilization of CNPs in this context offers several advantages, including rapid cellular uptake, stable fluorescence, biocompatibility, and minimal impact on drug activity [69]. Notably, successful encapsulation of CNPs within </w:t>
      </w:r>
      <w:proofErr w:type="spellStart"/>
      <w:r w:rsidRPr="00BF0984">
        <w:t>zeolitic</w:t>
      </w:r>
      <w:proofErr w:type="spellEnd"/>
      <w:r w:rsidRPr="00BF0984">
        <w:t xml:space="preserve"> </w:t>
      </w:r>
      <w:proofErr w:type="spellStart"/>
      <w:r w:rsidRPr="00BF0984">
        <w:t>imidazolate</w:t>
      </w:r>
      <w:proofErr w:type="spellEnd"/>
      <w:r w:rsidRPr="00BF0984">
        <w:t xml:space="preserve"> frameworks, a subclass of metal-organic frameworks, has been reported in the literature [70]. By varying the concentration of CNPs and precursors, the fluorescence and size of the resulting </w:t>
      </w:r>
      <w:proofErr w:type="spellStart"/>
      <w:r w:rsidRPr="00BF0984">
        <w:t>nano</w:t>
      </w:r>
      <w:proofErr w:type="spellEnd"/>
      <w:r w:rsidRPr="00BF0984">
        <w:t xml:space="preserve">-composites were optimized. These </w:t>
      </w:r>
      <w:proofErr w:type="spellStart"/>
      <w:r w:rsidRPr="00BF0984">
        <w:t>nano</w:t>
      </w:r>
      <w:proofErr w:type="spellEnd"/>
      <w:r w:rsidRPr="00BF0984">
        <w:t xml:space="preserve">-composites served as carriers for a pH-responsive drug, 5-fluorouracil, targeting cancer cells. Variations in release efficiency were observed at different pH conditions. Importantly, the biological activity of the drug remained unaltered, highlighting the excellent potential of these </w:t>
      </w:r>
      <w:proofErr w:type="spellStart"/>
      <w:r w:rsidRPr="00BF0984">
        <w:t>nano</w:t>
      </w:r>
      <w:proofErr w:type="spellEnd"/>
      <w:r w:rsidRPr="00BF0984">
        <w:t>-materials in the field of drug delivery [71</w:t>
      </w:r>
      <w:proofErr w:type="gramStart"/>
      <w:r w:rsidRPr="00BF0984">
        <w:t>].Using</w:t>
      </w:r>
      <w:proofErr w:type="gramEnd"/>
      <w:r w:rsidRPr="00BF0984">
        <w:t xml:space="preserve"> fluorescence resonance energy transfer (FRET), Tang et al. developed a direct CNPs-based drug delivery system [72]. CNPs served as the donors in FRET pairs, while also carrying the drugs. The FRET signals were significantly influenced by the distance between the donor and acceptor, enabling sensitive real-time monitoring of drug release, such as doxorubicin, from CNPs [73].</w:t>
      </w:r>
    </w:p>
    <w:p w:rsidR="00342626" w:rsidRPr="00BF0984" w:rsidRDefault="00342626" w:rsidP="00342626">
      <w:pPr>
        <w:spacing w:before="63" w:line="479" w:lineRule="auto"/>
        <w:ind w:left="140" w:right="97"/>
        <w:jc w:val="both"/>
        <w:rPr>
          <w:b/>
          <w:bCs/>
          <w:sz w:val="24"/>
          <w:szCs w:val="24"/>
        </w:rPr>
      </w:pPr>
      <w:r w:rsidRPr="00BF0984">
        <w:rPr>
          <w:b/>
          <w:bCs/>
          <w:sz w:val="24"/>
          <w:szCs w:val="24"/>
        </w:rPr>
        <w:lastRenderedPageBreak/>
        <w:t xml:space="preserve">D) </w:t>
      </w:r>
      <w:r w:rsidRPr="00BF0984">
        <w:rPr>
          <w:b/>
          <w:bCs/>
          <w:sz w:val="24"/>
          <w:szCs w:val="24"/>
          <w:lang w:eastAsia="en-IN" w:bidi="gu-IN"/>
        </w:rPr>
        <w:t xml:space="preserve">Quantum Confinement: </w:t>
      </w:r>
    </w:p>
    <w:p w:rsidR="00342626" w:rsidRPr="00BF0984" w:rsidRDefault="00342626" w:rsidP="00342626">
      <w:pPr>
        <w:spacing w:before="63" w:line="479" w:lineRule="auto"/>
        <w:ind w:right="97"/>
        <w:jc w:val="both"/>
        <w:rPr>
          <w:b/>
          <w:bCs/>
          <w:sz w:val="24"/>
          <w:szCs w:val="24"/>
        </w:rPr>
      </w:pPr>
      <w:r w:rsidRPr="00BF0984">
        <w:rPr>
          <w:sz w:val="24"/>
          <w:szCs w:val="24"/>
          <w:lang w:eastAsia="en-IN" w:bidi="gu-IN"/>
        </w:rPr>
        <w:t>The unique properties of quantum dots arise from quantum confinement effects. When the size of a material is reduced to the nanoscale, the confinement of electrons within a small volume leads to quantization of their energy levels. In quantum dots, the size confinement restricts the motion of electrons in all three dimensions, resulting in discrete energy levels. The energy bandgap of the quantum dot is determined by the size, shape, and composition of the nanocrystal, allowing precise control over its optical and electronic properties.</w:t>
      </w:r>
    </w:p>
    <w:p w:rsidR="00342626" w:rsidRPr="00BF0984" w:rsidRDefault="00342626" w:rsidP="00342626">
      <w:pPr>
        <w:spacing w:before="240" w:after="240" w:line="480" w:lineRule="auto"/>
        <w:jc w:val="both"/>
        <w:rPr>
          <w:b/>
          <w:bCs/>
          <w:sz w:val="24"/>
          <w:szCs w:val="24"/>
          <w:lang w:eastAsia="en-IN" w:bidi="gu-IN"/>
        </w:rPr>
      </w:pPr>
      <w:r w:rsidRPr="00BF0984">
        <w:rPr>
          <w:b/>
          <w:bCs/>
          <w:sz w:val="24"/>
          <w:szCs w:val="24"/>
          <w:lang w:eastAsia="en-IN" w:bidi="gu-IN"/>
        </w:rPr>
        <w:t xml:space="preserve">E) Band Structure: </w:t>
      </w:r>
    </w:p>
    <w:p w:rsidR="00342626" w:rsidRPr="00BF0984" w:rsidRDefault="00342626" w:rsidP="00342626">
      <w:pPr>
        <w:spacing w:before="240" w:after="240" w:line="480" w:lineRule="auto"/>
        <w:jc w:val="both"/>
        <w:rPr>
          <w:sz w:val="24"/>
          <w:szCs w:val="24"/>
          <w:lang w:eastAsia="en-IN" w:bidi="gu-IN"/>
        </w:rPr>
      </w:pPr>
      <w:r w:rsidRPr="00BF0984">
        <w:rPr>
          <w:sz w:val="24"/>
          <w:szCs w:val="24"/>
          <w:lang w:eastAsia="en-IN" w:bidi="gu-IN"/>
        </w:rPr>
        <w:t>The electronic band structure of quantum dots plays a crucial role in their properties. Unlike bulk materials, quantum dots exhibit discrete energy levels or "electron shells" due to their size-dependent quantization. The confinement of electrons within the nanocrystal creates a discrete set of allowed energy states, separated by energy gaps. The energy gap between the valence and conduction bands determines the absorption and emission wavelengths of the quantum dot. By manipulating the size and composition of the quantum dot, the bandgap can be engineered to achieve specific optical properties.</w:t>
      </w:r>
    </w:p>
    <w:p w:rsidR="00342626" w:rsidRPr="00BF0984" w:rsidRDefault="00342626" w:rsidP="00342626">
      <w:pPr>
        <w:spacing w:before="240" w:after="240" w:line="480" w:lineRule="auto"/>
        <w:jc w:val="both"/>
        <w:rPr>
          <w:b/>
          <w:bCs/>
          <w:sz w:val="24"/>
          <w:szCs w:val="24"/>
          <w:lang w:eastAsia="en-IN" w:bidi="gu-IN"/>
        </w:rPr>
      </w:pPr>
      <w:r w:rsidRPr="00BF0984">
        <w:rPr>
          <w:b/>
          <w:bCs/>
          <w:sz w:val="24"/>
          <w:szCs w:val="24"/>
          <w:lang w:eastAsia="en-IN" w:bidi="gu-IN"/>
        </w:rPr>
        <w:t>F) Size-Dependent Optical Properties:</w:t>
      </w:r>
    </w:p>
    <w:p w:rsidR="00342626" w:rsidRPr="00BF0984" w:rsidRDefault="00342626" w:rsidP="00342626">
      <w:pPr>
        <w:spacing w:before="240" w:after="240" w:line="480" w:lineRule="auto"/>
        <w:jc w:val="both"/>
        <w:rPr>
          <w:sz w:val="24"/>
          <w:szCs w:val="24"/>
          <w:lang w:eastAsia="en-IN" w:bidi="gu-IN"/>
        </w:rPr>
      </w:pPr>
      <w:r w:rsidRPr="00BF0984">
        <w:rPr>
          <w:sz w:val="24"/>
          <w:szCs w:val="24"/>
          <w:lang w:eastAsia="en-IN" w:bidi="gu-IN"/>
        </w:rPr>
        <w:t xml:space="preserve"> The size of a quantum dot directly affects its optical properties. As the size of the nanocrystal decreases, the energy levels become more closely spaced, resulting in a blue shift in the absorption and emission spectra. This size-dependent </w:t>
      </w:r>
      <w:proofErr w:type="spellStart"/>
      <w:r w:rsidRPr="00BF0984">
        <w:rPr>
          <w:sz w:val="24"/>
          <w:szCs w:val="24"/>
          <w:lang w:eastAsia="en-IN" w:bidi="gu-IN"/>
        </w:rPr>
        <w:t>tunability</w:t>
      </w:r>
      <w:proofErr w:type="spellEnd"/>
      <w:r w:rsidRPr="00BF0984">
        <w:rPr>
          <w:sz w:val="24"/>
          <w:szCs w:val="24"/>
          <w:lang w:eastAsia="en-IN" w:bidi="gu-IN"/>
        </w:rPr>
        <w:t xml:space="preserve"> allows researchers to synthesize quantum dots with precise emission colors spanning the visible and near-infrared regions. Additionally, quantum dots exhibit a high quantum yield, which refers to the efficiency of light emission. The combination </w:t>
      </w:r>
      <w:r w:rsidRPr="00BF0984">
        <w:rPr>
          <w:sz w:val="24"/>
          <w:szCs w:val="24"/>
          <w:lang w:eastAsia="en-IN" w:bidi="gu-IN"/>
        </w:rPr>
        <w:lastRenderedPageBreak/>
        <w:t>of tunable emission colors and high quantum yields makes quantum dots highly attractive for applications in biological imaging and optoelectronic devices.</w:t>
      </w:r>
    </w:p>
    <w:p w:rsidR="00342626" w:rsidRPr="00BF0984" w:rsidRDefault="00342626" w:rsidP="00342626">
      <w:pPr>
        <w:spacing w:before="240" w:after="240" w:line="480" w:lineRule="auto"/>
        <w:jc w:val="both"/>
        <w:rPr>
          <w:sz w:val="24"/>
          <w:szCs w:val="24"/>
          <w:lang w:eastAsia="en-IN" w:bidi="gu-IN"/>
        </w:rPr>
      </w:pPr>
      <w:r w:rsidRPr="00BF0984">
        <w:rPr>
          <w:b/>
          <w:bCs/>
          <w:sz w:val="24"/>
          <w:szCs w:val="24"/>
          <w:lang w:eastAsia="en-IN" w:bidi="gu-IN"/>
        </w:rPr>
        <w:t>G) Photoluminescence Mechanism:</w:t>
      </w:r>
      <w:r w:rsidRPr="00BF0984">
        <w:rPr>
          <w:sz w:val="24"/>
          <w:szCs w:val="24"/>
          <w:lang w:eastAsia="en-IN" w:bidi="gu-IN"/>
        </w:rPr>
        <w:t xml:space="preserve"> </w:t>
      </w:r>
    </w:p>
    <w:p w:rsidR="00342626" w:rsidRPr="00BF0984" w:rsidRDefault="00342626" w:rsidP="00342626">
      <w:pPr>
        <w:spacing w:before="240" w:after="240" w:line="480" w:lineRule="auto"/>
        <w:jc w:val="both"/>
        <w:rPr>
          <w:sz w:val="24"/>
          <w:szCs w:val="24"/>
          <w:lang w:eastAsia="en-IN" w:bidi="gu-IN"/>
        </w:rPr>
      </w:pPr>
      <w:r w:rsidRPr="00BF0984">
        <w:rPr>
          <w:sz w:val="24"/>
          <w:szCs w:val="24"/>
          <w:lang w:eastAsia="en-IN" w:bidi="gu-IN"/>
        </w:rPr>
        <w:t>The photoluminescence of quantum dots involves a two-step process: absorption of photons and subsequent emission of light. When a quantum dot absorbs a photon with energy greater than its bandgap, an electron is excited from the valence band to the conduction band. The excited electron can then relax back to the valence band, releasing energy in the form of a photon. The energy of the emitted photon corresponds to the bandgap energy, resulting in the characteristic emission color of the quantum dot. The efficient conversion of absorbed energy to emitted light contributes to the intense fluorescence exhibited by quantum dots.</w:t>
      </w:r>
    </w:p>
    <w:p w:rsidR="00342626" w:rsidRPr="00BF0984" w:rsidRDefault="00342626" w:rsidP="00342626">
      <w:pPr>
        <w:spacing w:before="240" w:after="240" w:line="480" w:lineRule="auto"/>
        <w:jc w:val="both"/>
        <w:rPr>
          <w:b/>
          <w:bCs/>
          <w:sz w:val="24"/>
          <w:szCs w:val="24"/>
          <w:lang w:eastAsia="en-IN" w:bidi="gu-IN"/>
        </w:rPr>
      </w:pPr>
      <w:r w:rsidRPr="00BF0984">
        <w:rPr>
          <w:b/>
          <w:bCs/>
          <w:sz w:val="24"/>
          <w:szCs w:val="24"/>
          <w:lang w:eastAsia="en-IN" w:bidi="gu-IN"/>
        </w:rPr>
        <w:t>H) Surface Effects and Ligand Exchange:</w:t>
      </w:r>
    </w:p>
    <w:p w:rsidR="00342626" w:rsidRPr="00BF0984" w:rsidRDefault="00342626" w:rsidP="00342626">
      <w:pPr>
        <w:spacing w:before="240" w:after="240" w:line="480" w:lineRule="auto"/>
        <w:jc w:val="both"/>
        <w:rPr>
          <w:sz w:val="24"/>
          <w:szCs w:val="24"/>
          <w:lang w:eastAsia="en-IN" w:bidi="gu-IN"/>
        </w:rPr>
      </w:pPr>
      <w:r w:rsidRPr="00BF0984">
        <w:rPr>
          <w:sz w:val="24"/>
          <w:szCs w:val="24"/>
          <w:lang w:eastAsia="en-IN" w:bidi="gu-IN"/>
        </w:rPr>
        <w:t xml:space="preserve"> The surface of quantum dots plays a crucial role in their stability, solubility, and functionalization. Quantum dots are typically synthesized with a capping layer of organic molecules, known as ligands, which provide stability and solubility in various solvents. However, the presence of these ligands can impact the quantum dot's optical and electronic properties. Ligand exchange processes involve replacing the original ligands with new functional ligands to modify the surface properties of the quantum dot. This surface engineering enables the attachment of targeting ligands, biomolecules, or polymers, expanding the versatility and applications of quantum dots in biological sensing and imaging.</w:t>
      </w:r>
    </w:p>
    <w:p w:rsidR="00342626" w:rsidRPr="00BF0984" w:rsidRDefault="00342626" w:rsidP="00342626">
      <w:pPr>
        <w:spacing w:before="240" w:after="240" w:line="480" w:lineRule="auto"/>
        <w:jc w:val="both"/>
        <w:rPr>
          <w:b/>
          <w:bCs/>
          <w:sz w:val="24"/>
          <w:szCs w:val="24"/>
          <w:lang w:eastAsia="en-IN" w:bidi="gu-IN"/>
        </w:rPr>
      </w:pPr>
    </w:p>
    <w:p w:rsidR="00342626" w:rsidRPr="00BF0984" w:rsidRDefault="00342626" w:rsidP="00342626">
      <w:pPr>
        <w:spacing w:before="240" w:after="240" w:line="480" w:lineRule="auto"/>
        <w:jc w:val="both"/>
        <w:rPr>
          <w:b/>
          <w:bCs/>
          <w:sz w:val="24"/>
          <w:szCs w:val="24"/>
          <w:lang w:eastAsia="en-IN" w:bidi="gu-IN"/>
        </w:rPr>
      </w:pPr>
    </w:p>
    <w:p w:rsidR="00342626" w:rsidRPr="00BF0984" w:rsidRDefault="00342626" w:rsidP="00342626">
      <w:pPr>
        <w:spacing w:before="240" w:after="240" w:line="480" w:lineRule="auto"/>
        <w:jc w:val="both"/>
        <w:rPr>
          <w:b/>
          <w:bCs/>
          <w:sz w:val="24"/>
          <w:szCs w:val="24"/>
          <w:lang w:eastAsia="en-IN" w:bidi="gu-IN"/>
        </w:rPr>
      </w:pPr>
      <w:r w:rsidRPr="00BF0984">
        <w:rPr>
          <w:b/>
          <w:bCs/>
          <w:sz w:val="24"/>
          <w:szCs w:val="24"/>
          <w:lang w:eastAsia="en-IN" w:bidi="gu-IN"/>
        </w:rPr>
        <w:lastRenderedPageBreak/>
        <w:t xml:space="preserve">I) Quantum Dot </w:t>
      </w:r>
      <w:proofErr w:type="spellStart"/>
      <w:r w:rsidRPr="00BF0984">
        <w:rPr>
          <w:b/>
          <w:bCs/>
          <w:sz w:val="24"/>
          <w:szCs w:val="24"/>
          <w:lang w:eastAsia="en-IN" w:bidi="gu-IN"/>
        </w:rPr>
        <w:t>Excitons</w:t>
      </w:r>
      <w:proofErr w:type="spellEnd"/>
      <w:r w:rsidRPr="00BF0984">
        <w:rPr>
          <w:b/>
          <w:bCs/>
          <w:sz w:val="24"/>
          <w:szCs w:val="24"/>
          <w:lang w:eastAsia="en-IN" w:bidi="gu-IN"/>
        </w:rPr>
        <w:t>:</w:t>
      </w:r>
    </w:p>
    <w:p w:rsidR="00342626" w:rsidRPr="00BF0984" w:rsidRDefault="00342626" w:rsidP="00342626">
      <w:pPr>
        <w:spacing w:before="240" w:after="240" w:line="480" w:lineRule="auto"/>
        <w:jc w:val="both"/>
        <w:rPr>
          <w:sz w:val="24"/>
          <w:szCs w:val="24"/>
          <w:lang w:eastAsia="en-IN" w:bidi="gu-IN"/>
        </w:rPr>
      </w:pPr>
      <w:r w:rsidRPr="00BF0984">
        <w:rPr>
          <w:sz w:val="24"/>
          <w:szCs w:val="24"/>
          <w:lang w:eastAsia="en-IN" w:bidi="gu-IN"/>
        </w:rPr>
        <w:t xml:space="preserve"> </w:t>
      </w:r>
      <w:proofErr w:type="spellStart"/>
      <w:r w:rsidRPr="00BF0984">
        <w:rPr>
          <w:sz w:val="24"/>
          <w:szCs w:val="24"/>
          <w:lang w:eastAsia="en-IN" w:bidi="gu-IN"/>
        </w:rPr>
        <w:t>Excitons</w:t>
      </w:r>
      <w:proofErr w:type="spellEnd"/>
      <w:r w:rsidRPr="00BF0984">
        <w:rPr>
          <w:sz w:val="24"/>
          <w:szCs w:val="24"/>
          <w:lang w:eastAsia="en-IN" w:bidi="gu-IN"/>
        </w:rPr>
        <w:t xml:space="preserve"> are fundamental quasiparticles that play a significant role in the optical properties of quantum dots. An </w:t>
      </w:r>
      <w:proofErr w:type="spellStart"/>
      <w:r w:rsidRPr="00BF0984">
        <w:rPr>
          <w:sz w:val="24"/>
          <w:szCs w:val="24"/>
          <w:lang w:eastAsia="en-IN" w:bidi="gu-IN"/>
        </w:rPr>
        <w:t>exciton</w:t>
      </w:r>
      <w:proofErr w:type="spellEnd"/>
      <w:r w:rsidRPr="00BF0984">
        <w:rPr>
          <w:sz w:val="24"/>
          <w:szCs w:val="24"/>
          <w:lang w:eastAsia="en-IN" w:bidi="gu-IN"/>
        </w:rPr>
        <w:t xml:space="preserve"> is formed when an electron is excited to the conduction band, leaving behind a positively charged "hole" in the valence band. The electron and hole are bound together by the Coulomb attraction, creating an </w:t>
      </w:r>
      <w:proofErr w:type="spellStart"/>
      <w:r w:rsidRPr="00BF0984">
        <w:rPr>
          <w:sz w:val="24"/>
          <w:szCs w:val="24"/>
          <w:lang w:eastAsia="en-IN" w:bidi="gu-IN"/>
        </w:rPr>
        <w:t>exciton</w:t>
      </w:r>
      <w:proofErr w:type="spellEnd"/>
      <w:r w:rsidRPr="00BF0984">
        <w:rPr>
          <w:sz w:val="24"/>
          <w:szCs w:val="24"/>
          <w:lang w:eastAsia="en-IN" w:bidi="gu-IN"/>
        </w:rPr>
        <w:t xml:space="preserve"> with distinct energy levels. </w:t>
      </w:r>
      <w:proofErr w:type="spellStart"/>
      <w:r w:rsidRPr="00BF0984">
        <w:rPr>
          <w:sz w:val="24"/>
          <w:szCs w:val="24"/>
          <w:lang w:eastAsia="en-IN" w:bidi="gu-IN"/>
        </w:rPr>
        <w:t>Excitons</w:t>
      </w:r>
      <w:proofErr w:type="spellEnd"/>
      <w:r w:rsidRPr="00BF0984">
        <w:rPr>
          <w:sz w:val="24"/>
          <w:szCs w:val="24"/>
          <w:lang w:eastAsia="en-IN" w:bidi="gu-IN"/>
        </w:rPr>
        <w:t xml:space="preserve"> in quantum dots exhibit size-dependent energy spacing, resulting in discrete </w:t>
      </w:r>
      <w:proofErr w:type="spellStart"/>
      <w:r w:rsidRPr="00BF0984">
        <w:rPr>
          <w:sz w:val="24"/>
          <w:szCs w:val="24"/>
          <w:lang w:eastAsia="en-IN" w:bidi="gu-IN"/>
        </w:rPr>
        <w:t>excitonic</w:t>
      </w:r>
      <w:proofErr w:type="spellEnd"/>
      <w:r w:rsidRPr="00BF0984">
        <w:rPr>
          <w:sz w:val="24"/>
          <w:szCs w:val="24"/>
          <w:lang w:eastAsia="en-IN" w:bidi="gu-IN"/>
        </w:rPr>
        <w:t xml:space="preserve"> energy levels. The radiative recombination of </w:t>
      </w:r>
      <w:proofErr w:type="spellStart"/>
      <w:r w:rsidRPr="00BF0984">
        <w:rPr>
          <w:sz w:val="24"/>
          <w:szCs w:val="24"/>
          <w:lang w:eastAsia="en-IN" w:bidi="gu-IN"/>
        </w:rPr>
        <w:t>excitons</w:t>
      </w:r>
      <w:proofErr w:type="spellEnd"/>
      <w:r w:rsidRPr="00BF0984">
        <w:rPr>
          <w:sz w:val="24"/>
          <w:szCs w:val="24"/>
          <w:lang w:eastAsia="en-IN" w:bidi="gu-IN"/>
        </w:rPr>
        <w:t xml:space="preserve"> gives rise to the strong and tunable photoluminescence properties of quantum dots.</w:t>
      </w:r>
    </w:p>
    <w:p w:rsidR="00342626" w:rsidRPr="00BF0984" w:rsidRDefault="00342626" w:rsidP="00342626">
      <w:pPr>
        <w:spacing w:before="240" w:after="240" w:line="480" w:lineRule="auto"/>
        <w:jc w:val="both"/>
        <w:rPr>
          <w:b/>
          <w:bCs/>
          <w:sz w:val="24"/>
          <w:szCs w:val="24"/>
          <w:u w:val="single"/>
          <w:lang w:eastAsia="en-IN" w:bidi="gu-IN"/>
        </w:rPr>
      </w:pPr>
      <w:r w:rsidRPr="00BF0984">
        <w:rPr>
          <w:b/>
          <w:bCs/>
          <w:sz w:val="24"/>
          <w:szCs w:val="24"/>
          <w:u w:val="single"/>
          <w:lang w:eastAsia="en-IN" w:bidi="gu-IN"/>
        </w:rPr>
        <w:t>Recent upgradation in the field.</w:t>
      </w:r>
    </w:p>
    <w:p w:rsidR="00342626" w:rsidRPr="00BF0984" w:rsidRDefault="00342626" w:rsidP="00342626">
      <w:pPr>
        <w:numPr>
          <w:ilvl w:val="0"/>
          <w:numId w:val="2"/>
        </w:numPr>
        <w:spacing w:before="240" w:after="240" w:line="480" w:lineRule="auto"/>
        <w:ind w:left="0"/>
        <w:jc w:val="both"/>
        <w:rPr>
          <w:sz w:val="24"/>
          <w:szCs w:val="24"/>
          <w:lang w:eastAsia="en-IN" w:bidi="gu-IN"/>
        </w:rPr>
      </w:pPr>
      <w:r w:rsidRPr="00BF0984">
        <w:rPr>
          <w:sz w:val="24"/>
          <w:szCs w:val="24"/>
          <w:lang w:eastAsia="en-IN" w:bidi="gu-IN"/>
        </w:rPr>
        <w:t xml:space="preserve">Enhanced Synthesis Methods: Researchers have been exploring novel synthesis methods to improve the efficiency, yield, and control over CNP production. For instance, a one-step hydrothermal method has been developed by Wu et al.  to synthesize CNPs using glucose as the carbon source. The addition of small organic molecules, such as ethylene glycol, during the hydrothermal process resulted in CNPs with improved photoluminescence properties and higher quantum yields. (74) In another study by Li et al.  a facile microwave-assisted synthesis approach was employed to prepare nitrogen-doped CNPs using glucose and </w:t>
      </w:r>
      <w:proofErr w:type="spellStart"/>
      <w:r w:rsidRPr="00BF0984">
        <w:rPr>
          <w:sz w:val="24"/>
          <w:szCs w:val="24"/>
          <w:lang w:eastAsia="en-IN" w:bidi="gu-IN"/>
        </w:rPr>
        <w:t>ethylenediamine</w:t>
      </w:r>
      <w:proofErr w:type="spellEnd"/>
      <w:r w:rsidRPr="00BF0984">
        <w:rPr>
          <w:sz w:val="24"/>
          <w:szCs w:val="24"/>
          <w:lang w:eastAsia="en-IN" w:bidi="gu-IN"/>
        </w:rPr>
        <w:t xml:space="preserve"> as precursors. The microwave irradiation allowed for rapid and efficient synthesis of CNPs with enhanced fluorescence emissions. This method offers a promising strategy for large-scale production of nitrogen-doped CNPs with tunable properties. (75)</w:t>
      </w:r>
    </w:p>
    <w:p w:rsidR="00342626" w:rsidRPr="00BF0984" w:rsidRDefault="00342626" w:rsidP="00342626">
      <w:pPr>
        <w:numPr>
          <w:ilvl w:val="0"/>
          <w:numId w:val="3"/>
        </w:numPr>
        <w:spacing w:before="240" w:after="240" w:line="480" w:lineRule="auto"/>
        <w:ind w:left="0"/>
        <w:jc w:val="both"/>
        <w:rPr>
          <w:sz w:val="24"/>
          <w:szCs w:val="24"/>
          <w:lang w:eastAsia="en-IN" w:bidi="gu-IN"/>
        </w:rPr>
      </w:pPr>
      <w:r w:rsidRPr="00BF0984">
        <w:rPr>
          <w:sz w:val="24"/>
          <w:szCs w:val="24"/>
          <w:lang w:eastAsia="en-IN" w:bidi="gu-IN"/>
        </w:rPr>
        <w:t xml:space="preserve">Tailoring Optical and Surface Properties: Recent research has focused on tailoring the optical and surface properties of CNPs to expand their applications. Surface modification techniques have been employed to introduce specific functional groups, enhance water solubility, and improve stability. For example, Li et al. reported the synthesis of carboxyl-functionalized CNPs by surface oxidation </w:t>
      </w:r>
      <w:r w:rsidRPr="00BF0984">
        <w:rPr>
          <w:sz w:val="24"/>
          <w:szCs w:val="24"/>
          <w:lang w:eastAsia="en-IN" w:bidi="gu-IN"/>
        </w:rPr>
        <w:lastRenderedPageBreak/>
        <w:t>using nitric acid. The carboxyl groups on the CNPs' surface facilitated further functionalization and enabled their application as pH-responsive drug delivery carriers. (76)</w:t>
      </w:r>
    </w:p>
    <w:p w:rsidR="00342626" w:rsidRPr="00BF0984" w:rsidRDefault="00342626" w:rsidP="00342626">
      <w:pPr>
        <w:numPr>
          <w:ilvl w:val="0"/>
          <w:numId w:val="4"/>
        </w:numPr>
        <w:spacing w:before="240" w:after="240" w:line="480" w:lineRule="auto"/>
        <w:ind w:left="0"/>
        <w:jc w:val="both"/>
        <w:rPr>
          <w:sz w:val="24"/>
          <w:szCs w:val="24"/>
          <w:lang w:eastAsia="en-IN" w:bidi="gu-IN"/>
        </w:rPr>
      </w:pPr>
      <w:r w:rsidRPr="00BF0984">
        <w:rPr>
          <w:sz w:val="24"/>
          <w:szCs w:val="24"/>
          <w:lang w:eastAsia="en-IN" w:bidi="gu-IN"/>
        </w:rPr>
        <w:t xml:space="preserve">Moreover, efforts have been made to engineer CNPs with specific emission wavelengths and enhanced quantum yields. Zhang et al. demonstrated a strategy to synthesize blue-emitting CNPs through a microwave-assisted pyrolysis method using citric acid and </w:t>
      </w:r>
      <w:proofErr w:type="spellStart"/>
      <w:r w:rsidRPr="00BF0984">
        <w:rPr>
          <w:sz w:val="24"/>
          <w:szCs w:val="24"/>
          <w:lang w:eastAsia="en-IN" w:bidi="gu-IN"/>
        </w:rPr>
        <w:t>polyethyleneimine</w:t>
      </w:r>
      <w:proofErr w:type="spellEnd"/>
      <w:r w:rsidRPr="00BF0984">
        <w:rPr>
          <w:sz w:val="24"/>
          <w:szCs w:val="24"/>
          <w:lang w:eastAsia="en-IN" w:bidi="gu-IN"/>
        </w:rPr>
        <w:t xml:space="preserve"> as precursors. (77) The resulting CNPs exhibited high fluorescence quantum yields and excellent </w:t>
      </w:r>
      <w:proofErr w:type="spellStart"/>
      <w:r w:rsidRPr="00BF0984">
        <w:rPr>
          <w:sz w:val="24"/>
          <w:szCs w:val="24"/>
          <w:lang w:eastAsia="en-IN" w:bidi="gu-IN"/>
        </w:rPr>
        <w:t>photostability</w:t>
      </w:r>
      <w:proofErr w:type="spellEnd"/>
      <w:r w:rsidRPr="00BF0984">
        <w:rPr>
          <w:sz w:val="24"/>
          <w:szCs w:val="24"/>
          <w:lang w:eastAsia="en-IN" w:bidi="gu-IN"/>
        </w:rPr>
        <w:t>, making them suitable for bio-imaging applications. Biomedical Applications: In the biomedical field, CNPs have shown great potential as versatile platforms for sensing, imaging, and drug delivery. Researchers have explored their applications in targeted drug delivery systems, such as cancer therapy. Liu et al. developed folate-functionalized CNPs for targeted delivery of anticancer drugs to folate receptor-overexpressing cancer cells.</w:t>
      </w:r>
      <w:bookmarkStart w:id="0" w:name="_GoBack"/>
      <w:bookmarkEnd w:id="0"/>
      <w:r w:rsidRPr="00BF0984">
        <w:rPr>
          <w:sz w:val="24"/>
          <w:szCs w:val="24"/>
          <w:lang w:eastAsia="en-IN" w:bidi="gu-IN"/>
        </w:rPr>
        <w:t xml:space="preserve"> The CNPs exhibited efficient cellular uptake and triggered drug release within the cancer cells, leading to enhanced therapeutic efficacy. Furthermore, CNPs have been investigated for their potential in bio-imaging and </w:t>
      </w:r>
      <w:proofErr w:type="spellStart"/>
      <w:r w:rsidRPr="00BF0984">
        <w:rPr>
          <w:sz w:val="24"/>
          <w:szCs w:val="24"/>
          <w:lang w:eastAsia="en-IN" w:bidi="gu-IN"/>
        </w:rPr>
        <w:t>biosensing</w:t>
      </w:r>
      <w:proofErr w:type="spellEnd"/>
      <w:r w:rsidRPr="00BF0984">
        <w:rPr>
          <w:sz w:val="24"/>
          <w:szCs w:val="24"/>
          <w:lang w:eastAsia="en-IN" w:bidi="gu-IN"/>
        </w:rPr>
        <w:t xml:space="preserve"> applications. (78) Liu et al. reported the synthesis of red-emitting CNPs with aggregation-induced emission (AIE) properties for real-time imaging of lysosomal pH changes. The AIE CNPs exhibited bright fluorescence upon accumulation in the lysosomes, enabling precise monitoring of pH variations in cellular compartments. (79)</w:t>
      </w:r>
    </w:p>
    <w:p w:rsidR="00342626" w:rsidRPr="00BF0984" w:rsidRDefault="00342626" w:rsidP="00342626">
      <w:pPr>
        <w:numPr>
          <w:ilvl w:val="0"/>
          <w:numId w:val="5"/>
        </w:numPr>
        <w:spacing w:before="240" w:after="240" w:line="480" w:lineRule="auto"/>
        <w:ind w:left="0"/>
        <w:jc w:val="both"/>
        <w:rPr>
          <w:sz w:val="24"/>
          <w:szCs w:val="24"/>
          <w:lang w:eastAsia="en-IN" w:bidi="gu-IN"/>
        </w:rPr>
      </w:pPr>
      <w:r w:rsidRPr="00BF0984">
        <w:rPr>
          <w:sz w:val="24"/>
          <w:szCs w:val="24"/>
          <w:lang w:eastAsia="en-IN" w:bidi="gu-IN"/>
        </w:rPr>
        <w:t xml:space="preserve">Environmental Sensing: In addition to biomedical applications, CNPs have garnered attention for their potential in environmental sensing and monitoring. Recent studies have focused on using CNPs for the detection of heavy metal ions and environmental pollutants. For instance, Wang et al. developed a sensitive and selective CNP-based sensor for mercury ions (Hg2+). The CNPs exhibited fluorescence quenching in the presence of Hg2+ ions, enabling their use as a rapid and cost-effective detection platform for water quality assessment. Furthermore, CNPs have been explored for the </w:t>
      </w:r>
      <w:r w:rsidRPr="00BF0984">
        <w:rPr>
          <w:sz w:val="24"/>
          <w:szCs w:val="24"/>
          <w:lang w:eastAsia="en-IN" w:bidi="gu-IN"/>
        </w:rPr>
        <w:lastRenderedPageBreak/>
        <w:t>detection of volatile organic compounds (VOCs) and gases. (80) Zhang et al. synthesized nitrogen-doped CNPs and demonstrated their potential as fluorescent sensors for the detection of explosive vapors. The nitrogen-doped CNPs exhibited significant fluorescence quenching in the presence of target explosive vapors, offering a promising approach for real-time monitoring of environmental hazards. (82)</w:t>
      </w:r>
    </w:p>
    <w:p w:rsidR="00342626" w:rsidRPr="00BF0984" w:rsidRDefault="00342626" w:rsidP="00342626">
      <w:pPr>
        <w:spacing w:before="50" w:line="360" w:lineRule="exact"/>
        <w:ind w:left="3699" w:right="3798"/>
        <w:jc w:val="center"/>
        <w:rPr>
          <w:sz w:val="24"/>
          <w:szCs w:val="24"/>
        </w:rPr>
      </w:pPr>
      <w:r w:rsidRPr="00BF0984">
        <w:rPr>
          <w:b/>
          <w:w w:val="99"/>
          <w:position w:val="-1"/>
          <w:sz w:val="24"/>
          <w:szCs w:val="24"/>
        </w:rPr>
        <w:t>Bibl</w:t>
      </w:r>
      <w:r w:rsidRPr="00BF0984">
        <w:rPr>
          <w:b/>
          <w:spacing w:val="1"/>
          <w:w w:val="99"/>
          <w:position w:val="-1"/>
          <w:sz w:val="24"/>
          <w:szCs w:val="24"/>
        </w:rPr>
        <w:t>iog</w:t>
      </w:r>
      <w:r w:rsidRPr="00BF0984">
        <w:rPr>
          <w:b/>
          <w:w w:val="99"/>
          <w:position w:val="-1"/>
          <w:sz w:val="24"/>
          <w:szCs w:val="24"/>
        </w:rPr>
        <w:t>r</w:t>
      </w:r>
      <w:r w:rsidRPr="00BF0984">
        <w:rPr>
          <w:b/>
          <w:spacing w:val="1"/>
          <w:w w:val="99"/>
          <w:position w:val="-1"/>
          <w:sz w:val="24"/>
          <w:szCs w:val="24"/>
        </w:rPr>
        <w:t>a</w:t>
      </w:r>
      <w:r w:rsidRPr="00BF0984">
        <w:rPr>
          <w:b/>
          <w:w w:val="99"/>
          <w:position w:val="-1"/>
          <w:sz w:val="24"/>
          <w:szCs w:val="24"/>
        </w:rPr>
        <w:t>phy</w:t>
      </w:r>
    </w:p>
    <w:p w:rsidR="00342626" w:rsidRPr="00BF0984" w:rsidRDefault="00342626" w:rsidP="00342626">
      <w:pPr>
        <w:spacing w:line="200" w:lineRule="exact"/>
        <w:rPr>
          <w:sz w:val="24"/>
          <w:szCs w:val="24"/>
        </w:rPr>
      </w:pPr>
    </w:p>
    <w:p w:rsidR="00342626" w:rsidRPr="00BF0984" w:rsidRDefault="00342626" w:rsidP="00342626">
      <w:pPr>
        <w:spacing w:line="200" w:lineRule="exact"/>
        <w:rPr>
          <w:sz w:val="24"/>
          <w:szCs w:val="24"/>
        </w:rPr>
      </w:pPr>
    </w:p>
    <w:p w:rsidR="00342626" w:rsidRPr="00BF0984" w:rsidRDefault="00342626" w:rsidP="00342626">
      <w:pPr>
        <w:spacing w:before="9" w:line="2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19"/>
      </w:tblGrid>
      <w:tr w:rsidR="00342626" w:rsidRPr="00BF0984" w:rsidTr="008B1A86">
        <w:trPr>
          <w:trHeight w:hRule="exact" w:val="953"/>
        </w:trPr>
        <w:tc>
          <w:tcPr>
            <w:tcW w:w="614" w:type="dxa"/>
          </w:tcPr>
          <w:p w:rsidR="00342626" w:rsidRPr="00BF0984" w:rsidRDefault="00342626" w:rsidP="008B1A86">
            <w:pPr>
              <w:spacing w:line="240" w:lineRule="exact"/>
              <w:ind w:left="120"/>
              <w:rPr>
                <w:sz w:val="24"/>
                <w:szCs w:val="24"/>
              </w:rPr>
            </w:pPr>
            <w:r w:rsidRPr="00BF0984">
              <w:rPr>
                <w:sz w:val="24"/>
                <w:szCs w:val="24"/>
              </w:rPr>
              <w:t>1.</w:t>
            </w:r>
          </w:p>
        </w:tc>
        <w:tc>
          <w:tcPr>
            <w:tcW w:w="8519" w:type="dxa"/>
          </w:tcPr>
          <w:p w:rsidR="00342626" w:rsidRPr="00BF0984" w:rsidRDefault="00342626" w:rsidP="008B1A86">
            <w:pPr>
              <w:spacing w:line="240" w:lineRule="exact"/>
              <w:ind w:left="194"/>
              <w:rPr>
                <w:sz w:val="24"/>
                <w:szCs w:val="24"/>
              </w:rPr>
            </w:pPr>
            <w:r w:rsidRPr="00BF0984">
              <w:rPr>
                <w:spacing w:val="2"/>
                <w:sz w:val="24"/>
                <w:szCs w:val="24"/>
              </w:rPr>
              <w:t>J</w:t>
            </w:r>
            <w:r w:rsidRPr="00BF0984">
              <w:rPr>
                <w:sz w:val="24"/>
                <w:szCs w:val="24"/>
              </w:rPr>
              <w:t>.</w:t>
            </w:r>
            <w:r w:rsidRPr="00BF0984">
              <w:rPr>
                <w:spacing w:val="36"/>
                <w:sz w:val="24"/>
                <w:szCs w:val="24"/>
              </w:rPr>
              <w:t xml:space="preserve"> </w:t>
            </w:r>
            <w:r w:rsidRPr="00BF0984">
              <w:rPr>
                <w:sz w:val="24"/>
                <w:szCs w:val="24"/>
              </w:rPr>
              <w:t>Xi</w:t>
            </w:r>
            <w:r w:rsidRPr="00BF0984">
              <w:rPr>
                <w:spacing w:val="-1"/>
                <w:sz w:val="24"/>
                <w:szCs w:val="24"/>
              </w:rPr>
              <w:t>a</w:t>
            </w:r>
            <w:r w:rsidRPr="00BF0984">
              <w:rPr>
                <w:sz w:val="24"/>
                <w:szCs w:val="24"/>
              </w:rPr>
              <w:t>o,</w:t>
            </w:r>
            <w:r w:rsidRPr="00BF0984">
              <w:rPr>
                <w:spacing w:val="38"/>
                <w:sz w:val="24"/>
                <w:szCs w:val="24"/>
              </w:rPr>
              <w:t xml:space="preserve"> </w:t>
            </w:r>
            <w:r w:rsidRPr="00BF0984">
              <w:rPr>
                <w:sz w:val="24"/>
                <w:szCs w:val="24"/>
              </w:rPr>
              <w:t>G.</w:t>
            </w:r>
            <w:r w:rsidRPr="00BF0984">
              <w:rPr>
                <w:spacing w:val="38"/>
                <w:sz w:val="24"/>
                <w:szCs w:val="24"/>
              </w:rPr>
              <w:t xml:space="preserve"> </w:t>
            </w:r>
            <w:r w:rsidRPr="00BF0984">
              <w:rPr>
                <w:sz w:val="24"/>
                <w:szCs w:val="24"/>
              </w:rPr>
              <w:t>O</w:t>
            </w:r>
            <w:r w:rsidRPr="00BF0984">
              <w:rPr>
                <w:spacing w:val="2"/>
                <w:sz w:val="24"/>
                <w:szCs w:val="24"/>
              </w:rPr>
              <w:t>u</w:t>
            </w:r>
            <w:r w:rsidRPr="00BF0984">
              <w:rPr>
                <w:spacing w:val="-5"/>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38"/>
                <w:sz w:val="24"/>
                <w:szCs w:val="24"/>
              </w:rPr>
              <w:t xml:space="preserve"> </w:t>
            </w:r>
            <w:r w:rsidRPr="00BF0984">
              <w:rPr>
                <w:spacing w:val="1"/>
                <w:sz w:val="24"/>
                <w:szCs w:val="24"/>
              </w:rPr>
              <w:t>P</w:t>
            </w:r>
            <w:r w:rsidRPr="00BF0984">
              <w:rPr>
                <w:sz w:val="24"/>
                <w:szCs w:val="24"/>
              </w:rPr>
              <w:t>.</w:t>
            </w:r>
            <w:r w:rsidRPr="00BF0984">
              <w:rPr>
                <w:spacing w:val="36"/>
                <w:sz w:val="24"/>
                <w:szCs w:val="24"/>
              </w:rPr>
              <w:t xml:space="preserve"> </w:t>
            </w:r>
            <w:r w:rsidRPr="00BF0984">
              <w:rPr>
                <w:spacing w:val="-3"/>
                <w:sz w:val="24"/>
                <w:szCs w:val="24"/>
              </w:rPr>
              <w:t>L</w:t>
            </w:r>
            <w:r w:rsidRPr="00BF0984">
              <w:rPr>
                <w:sz w:val="24"/>
                <w:szCs w:val="24"/>
              </w:rPr>
              <w:t>iu,</w:t>
            </w:r>
            <w:r w:rsidRPr="00BF0984">
              <w:rPr>
                <w:spacing w:val="39"/>
                <w:sz w:val="24"/>
                <w:szCs w:val="24"/>
              </w:rPr>
              <w:t xml:space="preserve"> </w:t>
            </w:r>
            <w:r w:rsidRPr="00BF0984">
              <w:rPr>
                <w:sz w:val="24"/>
                <w:szCs w:val="24"/>
              </w:rPr>
              <w:t>C.</w:t>
            </w:r>
            <w:r w:rsidRPr="00BF0984">
              <w:rPr>
                <w:spacing w:val="38"/>
                <w:sz w:val="24"/>
                <w:szCs w:val="24"/>
              </w:rPr>
              <w:t xml:space="preserve"> </w:t>
            </w:r>
            <w:r w:rsidRPr="00BF0984">
              <w:rPr>
                <w:sz w:val="24"/>
                <w:szCs w:val="24"/>
              </w:rPr>
              <w:t>X.</w:t>
            </w:r>
            <w:r w:rsidRPr="00BF0984">
              <w:rPr>
                <w:spacing w:val="38"/>
                <w:sz w:val="24"/>
                <w:szCs w:val="24"/>
              </w:rPr>
              <w:t xml:space="preserve"> </w:t>
            </w:r>
            <w:r w:rsidRPr="00BF0984">
              <w:rPr>
                <w:spacing w:val="1"/>
                <w:sz w:val="24"/>
                <w:szCs w:val="24"/>
              </w:rPr>
              <w:t>W</w:t>
            </w:r>
            <w:r w:rsidRPr="00BF0984">
              <w:rPr>
                <w:spacing w:val="-1"/>
                <w:sz w:val="24"/>
                <w:szCs w:val="24"/>
              </w:rPr>
              <w:t>a</w:t>
            </w:r>
            <w:r w:rsidRPr="00BF0984">
              <w:rPr>
                <w:sz w:val="24"/>
                <w:szCs w:val="24"/>
              </w:rPr>
              <w:t>ng</w:t>
            </w:r>
            <w:r w:rsidRPr="00BF0984">
              <w:rPr>
                <w:spacing w:val="36"/>
                <w:sz w:val="24"/>
                <w:szCs w:val="24"/>
              </w:rPr>
              <w:t xml:space="preserve"> </w:t>
            </w:r>
            <w:r w:rsidRPr="00BF0984">
              <w:rPr>
                <w:spacing w:val="-1"/>
                <w:sz w:val="24"/>
                <w:szCs w:val="24"/>
              </w:rPr>
              <w:t>a</w:t>
            </w:r>
            <w:r w:rsidRPr="00BF0984">
              <w:rPr>
                <w:sz w:val="24"/>
                <w:szCs w:val="24"/>
              </w:rPr>
              <w:t>nd</w:t>
            </w:r>
            <w:r w:rsidRPr="00BF0984">
              <w:rPr>
                <w:spacing w:val="38"/>
                <w:sz w:val="24"/>
                <w:szCs w:val="24"/>
              </w:rPr>
              <w:t xml:space="preserve"> </w:t>
            </w:r>
            <w:r w:rsidRPr="00BF0984">
              <w:rPr>
                <w:sz w:val="24"/>
                <w:szCs w:val="24"/>
              </w:rPr>
              <w:t>G.</w:t>
            </w:r>
            <w:r w:rsidRPr="00BF0984">
              <w:rPr>
                <w:spacing w:val="38"/>
                <w:sz w:val="24"/>
                <w:szCs w:val="24"/>
              </w:rPr>
              <w:t xml:space="preserve"> </w:t>
            </w:r>
            <w:r w:rsidRPr="00BF0984">
              <w:rPr>
                <w:spacing w:val="1"/>
                <w:sz w:val="24"/>
                <w:szCs w:val="24"/>
              </w:rPr>
              <w:t>W</w:t>
            </w:r>
            <w:r w:rsidRPr="00BF0984">
              <w:rPr>
                <w:sz w:val="24"/>
                <w:szCs w:val="24"/>
              </w:rPr>
              <w:t>.</w:t>
            </w:r>
            <w:r w:rsidRPr="00BF0984">
              <w:rPr>
                <w:spacing w:val="36"/>
                <w:sz w:val="24"/>
                <w:szCs w:val="24"/>
              </w:rPr>
              <w:t xml:space="preserve"> </w:t>
            </w:r>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44"/>
                <w:sz w:val="24"/>
                <w:szCs w:val="24"/>
              </w:rPr>
              <w:t xml:space="preserve"> </w:t>
            </w:r>
            <w:r w:rsidRPr="00BF0984">
              <w:rPr>
                <w:i/>
                <w:sz w:val="24"/>
                <w:szCs w:val="24"/>
              </w:rPr>
              <w:t>Nano</w:t>
            </w:r>
            <w:r w:rsidRPr="00BF0984">
              <w:rPr>
                <w:i/>
                <w:spacing w:val="38"/>
                <w:sz w:val="24"/>
                <w:szCs w:val="24"/>
              </w:rPr>
              <w:t xml:space="preserve"> </w:t>
            </w:r>
            <w:r w:rsidRPr="00BF0984">
              <w:rPr>
                <w:i/>
                <w:spacing w:val="1"/>
                <w:sz w:val="24"/>
                <w:szCs w:val="24"/>
              </w:rPr>
              <w:t>L</w:t>
            </w:r>
            <w:r w:rsidRPr="00BF0984">
              <w:rPr>
                <w:i/>
                <w:spacing w:val="-1"/>
                <w:sz w:val="24"/>
                <w:szCs w:val="24"/>
              </w:rPr>
              <w:t>e</w:t>
            </w:r>
            <w:r w:rsidRPr="00BF0984">
              <w:rPr>
                <w:i/>
                <w:sz w:val="24"/>
                <w:szCs w:val="24"/>
              </w:rPr>
              <w:t>t</w:t>
            </w:r>
            <w:r w:rsidRPr="00BF0984">
              <w:rPr>
                <w:i/>
                <w:spacing w:val="1"/>
                <w:sz w:val="24"/>
                <w:szCs w:val="24"/>
              </w:rPr>
              <w:t>t</w:t>
            </w:r>
            <w:r w:rsidRPr="00BF0984">
              <w:rPr>
                <w:i/>
                <w:spacing w:val="2"/>
                <w:sz w:val="24"/>
                <w:szCs w:val="24"/>
              </w:rPr>
              <w:t>.</w:t>
            </w:r>
            <w:r w:rsidRPr="00BF0984">
              <w:rPr>
                <w:sz w:val="24"/>
                <w:szCs w:val="24"/>
              </w:rPr>
              <w:t>,</w:t>
            </w:r>
            <w:r w:rsidRPr="00BF0984">
              <w:rPr>
                <w:spacing w:val="36"/>
                <w:sz w:val="24"/>
                <w:szCs w:val="24"/>
              </w:rPr>
              <w:t xml:space="preserve"> </w:t>
            </w:r>
            <w:r w:rsidRPr="00BF0984">
              <w:rPr>
                <w:b/>
                <w:sz w:val="24"/>
                <w:szCs w:val="24"/>
              </w:rPr>
              <w:t>2014</w:t>
            </w:r>
            <w:r w:rsidRPr="00BF0984">
              <w:rPr>
                <w:sz w:val="24"/>
                <w:szCs w:val="24"/>
              </w:rPr>
              <w:t>,</w:t>
            </w:r>
            <w:r w:rsidRPr="00BF0984">
              <w:rPr>
                <w:spacing w:val="38"/>
                <w:sz w:val="24"/>
                <w:szCs w:val="24"/>
              </w:rPr>
              <w:t xml:space="preserve"> </w:t>
            </w:r>
            <w:r w:rsidRPr="00BF0984">
              <w:rPr>
                <w:sz w:val="24"/>
                <w:szCs w:val="24"/>
              </w:rPr>
              <w:t>14,</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3645</w:t>
            </w:r>
            <w:r w:rsidRPr="00BF0984">
              <w:rPr>
                <w:spacing w:val="-1"/>
                <w:sz w:val="24"/>
                <w:szCs w:val="24"/>
              </w:rPr>
              <w:t>-</w:t>
            </w:r>
            <w:r w:rsidRPr="00BF0984">
              <w:rPr>
                <w:sz w:val="24"/>
                <w:szCs w:val="24"/>
              </w:rPr>
              <w:t>3652.</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2.</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M.</w:t>
            </w:r>
            <w:r w:rsidRPr="00BF0984">
              <w:rPr>
                <w:spacing w:val="53"/>
                <w:sz w:val="24"/>
                <w:szCs w:val="24"/>
              </w:rPr>
              <w:t xml:space="preserve"> </w:t>
            </w:r>
            <w:proofErr w:type="spellStart"/>
            <w:r w:rsidRPr="00BF0984">
              <w:rPr>
                <w:sz w:val="24"/>
                <w:szCs w:val="24"/>
              </w:rPr>
              <w:t>A</w:t>
            </w:r>
            <w:r w:rsidRPr="00BF0984">
              <w:rPr>
                <w:spacing w:val="-1"/>
                <w:sz w:val="24"/>
                <w:szCs w:val="24"/>
              </w:rPr>
              <w:t>ra</w:t>
            </w:r>
            <w:r w:rsidRPr="00BF0984">
              <w:rPr>
                <w:sz w:val="24"/>
                <w:szCs w:val="24"/>
              </w:rPr>
              <w:t>mesh</w:t>
            </w:r>
            <w:proofErr w:type="spellEnd"/>
            <w:r w:rsidRPr="00BF0984">
              <w:rPr>
                <w:sz w:val="24"/>
                <w:szCs w:val="24"/>
              </w:rPr>
              <w:t>,</w:t>
            </w:r>
            <w:r w:rsidRPr="00BF0984">
              <w:rPr>
                <w:spacing w:val="52"/>
                <w:sz w:val="24"/>
                <w:szCs w:val="24"/>
              </w:rPr>
              <w:t xml:space="preserve"> </w:t>
            </w:r>
            <w:r w:rsidRPr="00BF0984">
              <w:rPr>
                <w:sz w:val="24"/>
                <w:szCs w:val="24"/>
              </w:rPr>
              <w:t>K.</w:t>
            </w:r>
            <w:r w:rsidRPr="00BF0984">
              <w:rPr>
                <w:spacing w:val="52"/>
                <w:sz w:val="24"/>
                <w:szCs w:val="24"/>
              </w:rPr>
              <w:t xml:space="preserve"> </w:t>
            </w:r>
            <w:r w:rsidRPr="00BF0984">
              <w:rPr>
                <w:spacing w:val="-1"/>
                <w:sz w:val="24"/>
                <w:szCs w:val="24"/>
              </w:rPr>
              <w:t>F</w:t>
            </w:r>
            <w:r w:rsidRPr="00BF0984">
              <w:rPr>
                <w:sz w:val="24"/>
                <w:szCs w:val="24"/>
              </w:rPr>
              <w:t>o</w:t>
            </w:r>
            <w:r w:rsidRPr="00BF0984">
              <w:rPr>
                <w:spacing w:val="2"/>
                <w:sz w:val="24"/>
                <w:szCs w:val="24"/>
              </w:rPr>
              <w:t>x</w:t>
            </w:r>
            <w:r w:rsidRPr="00BF0984">
              <w:rPr>
                <w:sz w:val="24"/>
                <w:szCs w:val="24"/>
              </w:rPr>
              <w:t>,</w:t>
            </w:r>
            <w:r w:rsidRPr="00BF0984">
              <w:rPr>
                <w:spacing w:val="50"/>
                <w:sz w:val="24"/>
                <w:szCs w:val="24"/>
              </w:rPr>
              <w:t xml:space="preserve"> </w:t>
            </w:r>
            <w:r w:rsidRPr="00BF0984">
              <w:rPr>
                <w:sz w:val="24"/>
                <w:szCs w:val="24"/>
              </w:rPr>
              <w:t>D.</w:t>
            </w:r>
            <w:r w:rsidRPr="00BF0984">
              <w:rPr>
                <w:spacing w:val="52"/>
                <w:sz w:val="24"/>
                <w:szCs w:val="24"/>
              </w:rPr>
              <w:t xml:space="preserve"> </w:t>
            </w:r>
            <w:r w:rsidRPr="00BF0984">
              <w:rPr>
                <w:spacing w:val="1"/>
                <w:sz w:val="24"/>
                <w:szCs w:val="24"/>
              </w:rPr>
              <w:t>W</w:t>
            </w:r>
            <w:r w:rsidRPr="00BF0984">
              <w:rPr>
                <w:sz w:val="24"/>
                <w:szCs w:val="24"/>
              </w:rPr>
              <w:t>.</w:t>
            </w:r>
            <w:r w:rsidRPr="00BF0984">
              <w:rPr>
                <w:spacing w:val="53"/>
                <w:sz w:val="24"/>
                <w:szCs w:val="24"/>
              </w:rPr>
              <w:t xml:space="preserve"> </w:t>
            </w:r>
            <w:r w:rsidRPr="00BF0984">
              <w:rPr>
                <w:sz w:val="24"/>
                <w:szCs w:val="24"/>
              </w:rPr>
              <w:t>M.</w:t>
            </w:r>
            <w:r w:rsidRPr="00BF0984">
              <w:rPr>
                <w:spacing w:val="50"/>
                <w:sz w:val="24"/>
                <w:szCs w:val="24"/>
              </w:rPr>
              <w:t xml:space="preserve"> </w:t>
            </w:r>
            <w:r w:rsidRPr="00BF0984">
              <w:rPr>
                <w:spacing w:val="-3"/>
                <w:sz w:val="24"/>
                <w:szCs w:val="24"/>
              </w:rPr>
              <w:t>L</w:t>
            </w:r>
            <w:r w:rsidRPr="00BF0984">
              <w:rPr>
                <w:spacing w:val="-1"/>
                <w:sz w:val="24"/>
                <w:szCs w:val="24"/>
              </w:rPr>
              <w:t>a</w:t>
            </w:r>
            <w:r w:rsidRPr="00BF0984">
              <w:rPr>
                <w:sz w:val="24"/>
                <w:szCs w:val="24"/>
              </w:rPr>
              <w:t>u,</w:t>
            </w:r>
            <w:r w:rsidRPr="00BF0984">
              <w:rPr>
                <w:spacing w:val="53"/>
                <w:sz w:val="24"/>
                <w:szCs w:val="24"/>
              </w:rPr>
              <w:t xml:space="preserve"> </w:t>
            </w:r>
            <w:r w:rsidRPr="00BF0984">
              <w:rPr>
                <w:spacing w:val="2"/>
                <w:sz w:val="24"/>
                <w:szCs w:val="24"/>
              </w:rPr>
              <w:t>J</w:t>
            </w:r>
            <w:r w:rsidRPr="00BF0984">
              <w:rPr>
                <w:sz w:val="24"/>
                <w:szCs w:val="24"/>
              </w:rPr>
              <w:t>.</w:t>
            </w:r>
            <w:r w:rsidRPr="00BF0984">
              <w:rPr>
                <w:spacing w:val="53"/>
                <w:sz w:val="24"/>
                <w:szCs w:val="24"/>
              </w:rPr>
              <w:t xml:space="preserve"> </w:t>
            </w:r>
            <w:r w:rsidRPr="00BF0984">
              <w:rPr>
                <w:sz w:val="24"/>
                <w:szCs w:val="24"/>
              </w:rPr>
              <w:t>H.</w:t>
            </w:r>
            <w:r w:rsidRPr="00BF0984">
              <w:rPr>
                <w:spacing w:val="52"/>
                <w:sz w:val="24"/>
                <w:szCs w:val="24"/>
              </w:rPr>
              <w:t xml:space="preserve"> </w:t>
            </w:r>
            <w:r w:rsidRPr="00BF0984">
              <w:rPr>
                <w:spacing w:val="-4"/>
                <w:sz w:val="24"/>
                <w:szCs w:val="24"/>
              </w:rPr>
              <w:t>F</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53"/>
                <w:sz w:val="24"/>
                <w:szCs w:val="24"/>
              </w:rPr>
              <w:t xml:space="preserve"> </w:t>
            </w:r>
            <w:r w:rsidRPr="00BF0984">
              <w:rPr>
                <w:sz w:val="24"/>
                <w:szCs w:val="24"/>
              </w:rPr>
              <w:t>K.</w:t>
            </w:r>
            <w:r w:rsidRPr="00BF0984">
              <w:rPr>
                <w:spacing w:val="52"/>
                <w:sz w:val="24"/>
                <w:szCs w:val="24"/>
              </w:rPr>
              <w:t xml:space="preserve"> </w:t>
            </w:r>
            <w:proofErr w:type="spellStart"/>
            <w:r w:rsidRPr="00BF0984">
              <w:rPr>
                <w:sz w:val="24"/>
                <w:szCs w:val="24"/>
              </w:rPr>
              <w:t>Ostrikov</w:t>
            </w:r>
            <w:proofErr w:type="spellEnd"/>
            <w:r w:rsidRPr="00BF0984">
              <w:rPr>
                <w:sz w:val="24"/>
                <w:szCs w:val="24"/>
              </w:rPr>
              <w:t>,</w:t>
            </w:r>
            <w:r w:rsidRPr="00BF0984">
              <w:rPr>
                <w:spacing w:val="53"/>
                <w:sz w:val="24"/>
                <w:szCs w:val="24"/>
              </w:rPr>
              <w:t xml:space="preserve"> </w:t>
            </w:r>
            <w:proofErr w:type="spellStart"/>
            <w:proofErr w:type="gramStart"/>
            <w:r w:rsidRPr="00BF0984">
              <w:rPr>
                <w:spacing w:val="1"/>
                <w:sz w:val="24"/>
                <w:szCs w:val="24"/>
              </w:rPr>
              <w:t>S</w:t>
            </w:r>
            <w:r w:rsidRPr="00BF0984">
              <w:rPr>
                <w:sz w:val="24"/>
                <w:szCs w:val="24"/>
              </w:rPr>
              <w:t>.</w:t>
            </w:r>
            <w:r w:rsidRPr="00BF0984">
              <w:rPr>
                <w:spacing w:val="1"/>
                <w:sz w:val="24"/>
                <w:szCs w:val="24"/>
              </w:rPr>
              <w:t>P</w:t>
            </w:r>
            <w:r w:rsidRPr="00BF0984">
              <w:rPr>
                <w:sz w:val="24"/>
                <w:szCs w:val="24"/>
              </w:rPr>
              <w:t>r</w:t>
            </w:r>
            <w:r w:rsidRPr="00BF0984">
              <w:rPr>
                <w:spacing w:val="-2"/>
                <w:sz w:val="24"/>
                <w:szCs w:val="24"/>
              </w:rPr>
              <w:t>a</w:t>
            </w:r>
            <w:r w:rsidRPr="00BF0984">
              <w:rPr>
                <w:sz w:val="24"/>
                <w:szCs w:val="24"/>
              </w:rPr>
              <w:t>w</w:t>
            </w:r>
            <w:r w:rsidRPr="00BF0984">
              <w:rPr>
                <w:spacing w:val="-1"/>
                <w:sz w:val="24"/>
                <w:szCs w:val="24"/>
              </w:rPr>
              <w:t>e</w:t>
            </w:r>
            <w:r w:rsidRPr="00BF0984">
              <w:rPr>
                <w:sz w:val="24"/>
                <w:szCs w:val="24"/>
              </w:rPr>
              <w:t>r</w:t>
            </w:r>
            <w:proofErr w:type="spellEnd"/>
            <w:proofErr w:type="gramEnd"/>
            <w:r w:rsidRPr="00BF0984">
              <w:rPr>
                <w:spacing w:val="52"/>
                <w:sz w:val="24"/>
                <w:szCs w:val="24"/>
              </w:rPr>
              <w:t xml:space="preserve"> </w:t>
            </w:r>
            <w:r w:rsidRPr="00BF0984">
              <w:rPr>
                <w:spacing w:val="-1"/>
                <w:sz w:val="24"/>
                <w:szCs w:val="24"/>
              </w:rPr>
              <w:t>a</w:t>
            </w:r>
            <w:r w:rsidRPr="00BF0984">
              <w:rPr>
                <w:sz w:val="24"/>
                <w:szCs w:val="24"/>
              </w:rPr>
              <w:t>nd</w:t>
            </w:r>
            <w:r w:rsidRPr="00BF0984">
              <w:rPr>
                <w:spacing w:val="53"/>
                <w:sz w:val="24"/>
                <w:szCs w:val="24"/>
              </w:rPr>
              <w:t xml:space="preserve"> </w:t>
            </w:r>
            <w:r w:rsidRPr="00BF0984">
              <w:rPr>
                <w:spacing w:val="2"/>
                <w:sz w:val="24"/>
                <w:szCs w:val="24"/>
              </w:rPr>
              <w:t>J</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z w:val="24"/>
                <w:szCs w:val="24"/>
              </w:rPr>
              <w:t>C</w:t>
            </w:r>
            <w:r w:rsidRPr="00BF0984">
              <w:rPr>
                <w:spacing w:val="-1"/>
                <w:sz w:val="24"/>
                <w:szCs w:val="24"/>
              </w:rPr>
              <w:t>e</w:t>
            </w:r>
            <w:r w:rsidRPr="00BF0984">
              <w:rPr>
                <w:sz w:val="24"/>
                <w:szCs w:val="24"/>
              </w:rPr>
              <w:t>rv</w:t>
            </w:r>
            <w:r w:rsidRPr="00BF0984">
              <w:rPr>
                <w:spacing w:val="-2"/>
                <w:sz w:val="24"/>
                <w:szCs w:val="24"/>
              </w:rPr>
              <w:t>e</w:t>
            </w:r>
            <w:r w:rsidRPr="00BF0984">
              <w:rPr>
                <w:sz w:val="24"/>
                <w:szCs w:val="24"/>
              </w:rPr>
              <w:t>nk</w:t>
            </w:r>
            <w:r w:rsidRPr="00BF0984">
              <w:rPr>
                <w:spacing w:val="-1"/>
                <w:sz w:val="24"/>
                <w:szCs w:val="24"/>
              </w:rPr>
              <w:t>a</w:t>
            </w:r>
            <w:proofErr w:type="spellEnd"/>
            <w:r w:rsidRPr="00BF0984">
              <w:rPr>
                <w:sz w:val="24"/>
                <w:szCs w:val="24"/>
              </w:rPr>
              <w:t xml:space="preserve">, </w:t>
            </w:r>
            <w:r w:rsidRPr="00BF0984">
              <w:rPr>
                <w:i/>
                <w:sz w:val="24"/>
                <w:szCs w:val="24"/>
              </w:rPr>
              <w:t>Carbo</w:t>
            </w:r>
            <w:r w:rsidRPr="00BF0984">
              <w:rPr>
                <w:i/>
                <w:spacing w:val="1"/>
                <w:sz w:val="24"/>
                <w:szCs w:val="24"/>
              </w:rPr>
              <w:t>n</w:t>
            </w:r>
            <w:r w:rsidRPr="00BF0984">
              <w:rPr>
                <w:sz w:val="24"/>
                <w:szCs w:val="24"/>
              </w:rPr>
              <w:t xml:space="preserve">, </w:t>
            </w:r>
            <w:r w:rsidRPr="00BF0984">
              <w:rPr>
                <w:b/>
                <w:sz w:val="24"/>
                <w:szCs w:val="24"/>
              </w:rPr>
              <w:t>2014</w:t>
            </w:r>
            <w:r w:rsidRPr="00BF0984">
              <w:rPr>
                <w:sz w:val="24"/>
                <w:szCs w:val="24"/>
              </w:rPr>
              <w:t>,</w:t>
            </w:r>
            <w:r w:rsidRPr="00BF0984">
              <w:rPr>
                <w:spacing w:val="2"/>
                <w:sz w:val="24"/>
                <w:szCs w:val="24"/>
              </w:rPr>
              <w:t xml:space="preserve"> </w:t>
            </w:r>
            <w:r w:rsidRPr="00BF0984">
              <w:rPr>
                <w:sz w:val="24"/>
                <w:szCs w:val="24"/>
              </w:rPr>
              <w:t>75, 452</w:t>
            </w:r>
            <w:r w:rsidRPr="00BF0984">
              <w:rPr>
                <w:spacing w:val="-1"/>
                <w:sz w:val="24"/>
                <w:szCs w:val="24"/>
              </w:rPr>
              <w:t>-</w:t>
            </w:r>
            <w:r w:rsidRPr="00BF0984">
              <w:rPr>
                <w:sz w:val="24"/>
                <w:szCs w:val="24"/>
              </w:rPr>
              <w:t>464.</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3.</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W</w:t>
            </w:r>
            <w:r w:rsidRPr="00BF0984">
              <w:rPr>
                <w:sz w:val="24"/>
                <w:szCs w:val="24"/>
              </w:rPr>
              <w:t>.</w:t>
            </w:r>
            <w:r w:rsidRPr="00BF0984">
              <w:rPr>
                <w:spacing w:val="24"/>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24"/>
                <w:sz w:val="24"/>
                <w:szCs w:val="24"/>
              </w:rPr>
              <w:t xml:space="preserve"> </w:t>
            </w:r>
            <w:r w:rsidRPr="00BF0984">
              <w:rPr>
                <w:sz w:val="24"/>
                <w:szCs w:val="24"/>
              </w:rPr>
              <w:t>H.</w:t>
            </w:r>
            <w:r w:rsidRPr="00BF0984">
              <w:rPr>
                <w:spacing w:val="23"/>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24"/>
                <w:sz w:val="24"/>
                <w:szCs w:val="24"/>
              </w:rPr>
              <w:t xml:space="preserve"> </w:t>
            </w:r>
            <w:r w:rsidRPr="00BF0984">
              <w:rPr>
                <w:sz w:val="24"/>
                <w:szCs w:val="24"/>
              </w:rPr>
              <w:t>H.</w:t>
            </w:r>
            <w:r w:rsidRPr="00BF0984">
              <w:rPr>
                <w:spacing w:val="23"/>
                <w:sz w:val="24"/>
                <w:szCs w:val="24"/>
              </w:rPr>
              <w:t xml:space="preserve"> </w:t>
            </w:r>
            <w:r w:rsidRPr="00BF0984">
              <w:rPr>
                <w:spacing w:val="-1"/>
                <w:sz w:val="24"/>
                <w:szCs w:val="24"/>
              </w:rPr>
              <w:t>P</w:t>
            </w:r>
            <w:r w:rsidRPr="00BF0984">
              <w:rPr>
                <w:sz w:val="24"/>
                <w:szCs w:val="24"/>
              </w:rPr>
              <w:t>.</w:t>
            </w:r>
            <w:r w:rsidRPr="00BF0984">
              <w:rPr>
                <w:spacing w:val="26"/>
                <w:sz w:val="24"/>
                <w:szCs w:val="24"/>
              </w:rPr>
              <w:t xml:space="preserve"> </w:t>
            </w:r>
            <w:r w:rsidRPr="00BF0984">
              <w:rPr>
                <w:spacing w:val="-5"/>
                <w:sz w:val="24"/>
                <w:szCs w:val="24"/>
              </w:rPr>
              <w:t>L</w:t>
            </w:r>
            <w:r w:rsidRPr="00BF0984">
              <w:rPr>
                <w:spacing w:val="-1"/>
                <w:sz w:val="24"/>
                <w:szCs w:val="24"/>
              </w:rPr>
              <w:t>a</w:t>
            </w:r>
            <w:r w:rsidRPr="00BF0984">
              <w:rPr>
                <w:sz w:val="24"/>
                <w:szCs w:val="24"/>
              </w:rPr>
              <w:t>n,</w:t>
            </w:r>
            <w:r w:rsidRPr="00BF0984">
              <w:rPr>
                <w:spacing w:val="24"/>
                <w:sz w:val="24"/>
                <w:szCs w:val="24"/>
              </w:rPr>
              <w:t xml:space="preserve"> </w:t>
            </w:r>
            <w:r w:rsidRPr="00BF0984">
              <w:rPr>
                <w:spacing w:val="1"/>
                <w:sz w:val="24"/>
                <w:szCs w:val="24"/>
              </w:rPr>
              <w:t>P</w:t>
            </w:r>
            <w:r w:rsidRPr="00BF0984">
              <w:rPr>
                <w:sz w:val="24"/>
                <w:szCs w:val="24"/>
              </w:rPr>
              <w:t>.</w:t>
            </w:r>
            <w:r w:rsidRPr="00BF0984">
              <w:rPr>
                <w:spacing w:val="24"/>
                <w:sz w:val="24"/>
                <w:szCs w:val="24"/>
              </w:rPr>
              <w:t xml:space="preserve"> </w:t>
            </w:r>
            <w:r w:rsidRPr="00BF0984">
              <w:rPr>
                <w:sz w:val="24"/>
                <w:szCs w:val="24"/>
              </w:rPr>
              <w:t>Cui,</w:t>
            </w:r>
            <w:r w:rsidRPr="00BF0984">
              <w:rPr>
                <w:spacing w:val="24"/>
                <w:sz w:val="24"/>
                <w:szCs w:val="24"/>
              </w:rPr>
              <w:t xml:space="preserve"> </w:t>
            </w:r>
            <w:r w:rsidRPr="00BF0984">
              <w:rPr>
                <w:sz w:val="24"/>
                <w:szCs w:val="24"/>
              </w:rPr>
              <w:t>T.</w:t>
            </w:r>
            <w:r w:rsidRPr="00BF0984">
              <w:rPr>
                <w:spacing w:val="24"/>
                <w:sz w:val="24"/>
                <w:szCs w:val="24"/>
              </w:rPr>
              <w:t xml:space="preserve"> </w:t>
            </w:r>
            <w:r w:rsidRPr="00BF0984">
              <w:rPr>
                <w:spacing w:val="1"/>
                <w:sz w:val="24"/>
                <w:szCs w:val="24"/>
              </w:rPr>
              <w:t>P</w:t>
            </w:r>
            <w:r w:rsidRPr="00BF0984">
              <w:rPr>
                <w:sz w:val="24"/>
                <w:szCs w:val="24"/>
              </w:rPr>
              <w:t>.</w:t>
            </w:r>
            <w:r w:rsidRPr="00BF0984">
              <w:rPr>
                <w:spacing w:val="24"/>
                <w:sz w:val="24"/>
                <w:szCs w:val="24"/>
              </w:rPr>
              <w:t xml:space="preserve"> </w:t>
            </w:r>
            <w:r w:rsidRPr="00BF0984">
              <w:rPr>
                <w:spacing w:val="1"/>
                <w:sz w:val="24"/>
                <w:szCs w:val="24"/>
              </w:rPr>
              <w:t>S</w:t>
            </w:r>
            <w:r w:rsidRPr="00BF0984">
              <w:rPr>
                <w:spacing w:val="-1"/>
                <w:sz w:val="24"/>
                <w:szCs w:val="24"/>
              </w:rPr>
              <w:t>c</w:t>
            </w:r>
            <w:r w:rsidRPr="00BF0984">
              <w:rPr>
                <w:spacing w:val="-2"/>
                <w:sz w:val="24"/>
                <w:szCs w:val="24"/>
              </w:rPr>
              <w:t>h</w:t>
            </w:r>
            <w:r w:rsidRPr="00BF0984">
              <w:rPr>
                <w:sz w:val="24"/>
                <w:szCs w:val="24"/>
              </w:rPr>
              <w:t>ul</w:t>
            </w:r>
            <w:r w:rsidRPr="00BF0984">
              <w:rPr>
                <w:spacing w:val="2"/>
                <w:sz w:val="24"/>
                <w:szCs w:val="24"/>
              </w:rPr>
              <w:t>z</w:t>
            </w:r>
            <w:r w:rsidRPr="00BF0984">
              <w:rPr>
                <w:spacing w:val="-1"/>
                <w:sz w:val="24"/>
                <w:szCs w:val="24"/>
              </w:rPr>
              <w:t>e</w:t>
            </w:r>
            <w:r w:rsidRPr="00BF0984">
              <w:rPr>
                <w:sz w:val="24"/>
                <w:szCs w:val="24"/>
              </w:rPr>
              <w:t>,</w:t>
            </w:r>
            <w:r w:rsidRPr="00BF0984">
              <w:rPr>
                <w:spacing w:val="24"/>
                <w:sz w:val="24"/>
                <w:szCs w:val="24"/>
              </w:rPr>
              <w:t xml:space="preserve"> </w:t>
            </w:r>
            <w:r w:rsidRPr="00BF0984">
              <w:rPr>
                <w:spacing w:val="1"/>
                <w:sz w:val="24"/>
                <w:szCs w:val="24"/>
              </w:rPr>
              <w:t>W</w:t>
            </w:r>
            <w:r w:rsidRPr="00BF0984">
              <w:rPr>
                <w:sz w:val="24"/>
                <w:szCs w:val="24"/>
              </w:rPr>
              <w:t>.</w:t>
            </w:r>
            <w:r w:rsidRPr="00BF0984">
              <w:rPr>
                <w:spacing w:val="24"/>
                <w:sz w:val="24"/>
                <w:szCs w:val="24"/>
              </w:rPr>
              <w:t xml:space="preserve"> </w:t>
            </w:r>
            <w:r w:rsidRPr="00BF0984">
              <w:rPr>
                <w:sz w:val="24"/>
                <w:szCs w:val="24"/>
              </w:rPr>
              <w:t>G.</w:t>
            </w:r>
            <w:r w:rsidRPr="00BF0984">
              <w:rPr>
                <w:spacing w:val="23"/>
                <w:sz w:val="24"/>
                <w:szCs w:val="24"/>
              </w:rPr>
              <w:t xml:space="preserve"> </w:t>
            </w:r>
            <w:r w:rsidRPr="00BF0984">
              <w:rPr>
                <w:spacing w:val="-3"/>
                <w:sz w:val="24"/>
                <w:szCs w:val="24"/>
              </w:rPr>
              <w:t>Z</w:t>
            </w:r>
            <w:r w:rsidRPr="00BF0984">
              <w:rPr>
                <w:sz w:val="24"/>
                <w:szCs w:val="24"/>
              </w:rPr>
              <w:t>hu</w:t>
            </w:r>
            <w:r w:rsidRPr="00BF0984">
              <w:rPr>
                <w:spacing w:val="24"/>
                <w:sz w:val="24"/>
                <w:szCs w:val="24"/>
              </w:rPr>
              <w:t xml:space="preserve"> </w:t>
            </w:r>
            <w:r w:rsidRPr="00BF0984">
              <w:rPr>
                <w:spacing w:val="-1"/>
                <w:sz w:val="24"/>
                <w:szCs w:val="24"/>
              </w:rPr>
              <w:t>a</w:t>
            </w:r>
            <w:r w:rsidRPr="00BF0984">
              <w:rPr>
                <w:sz w:val="24"/>
                <w:szCs w:val="24"/>
              </w:rPr>
              <w:t>nd</w:t>
            </w:r>
            <w:r w:rsidRPr="00BF0984">
              <w:rPr>
                <w:spacing w:val="24"/>
                <w:sz w:val="24"/>
                <w:szCs w:val="24"/>
              </w:rPr>
              <w:t xml:space="preserve"> </w:t>
            </w:r>
            <w:r w:rsidRPr="00BF0984">
              <w:rPr>
                <w:spacing w:val="-3"/>
                <w:sz w:val="24"/>
                <w:szCs w:val="24"/>
              </w:rPr>
              <w:t>Z</w:t>
            </w:r>
            <w:r w:rsidRPr="00BF0984">
              <w:rPr>
                <w:sz w:val="24"/>
                <w:szCs w:val="24"/>
              </w:rPr>
              <w:t>.</w:t>
            </w:r>
            <w:r w:rsidRPr="00BF0984">
              <w:rPr>
                <w:spacing w:val="26"/>
                <w:sz w:val="24"/>
                <w:szCs w:val="24"/>
              </w:rPr>
              <w:t xml:space="preserve"> </w:t>
            </w:r>
            <w:r w:rsidRPr="00BF0984">
              <w:rPr>
                <w:sz w:val="24"/>
                <w:szCs w:val="24"/>
              </w:rPr>
              <w:t>Y.</w:t>
            </w:r>
            <w:r w:rsidRPr="00BF0984">
              <w:rPr>
                <w:spacing w:val="23"/>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p>
          <w:p w:rsidR="00342626" w:rsidRPr="00BF0984" w:rsidRDefault="00342626" w:rsidP="008B1A86">
            <w:pPr>
              <w:spacing w:before="17" w:line="260" w:lineRule="exact"/>
              <w:rPr>
                <w:sz w:val="24"/>
                <w:szCs w:val="24"/>
              </w:rPr>
            </w:pPr>
          </w:p>
          <w:p w:rsidR="00342626" w:rsidRPr="00BF0984" w:rsidRDefault="00342626" w:rsidP="008B1A86">
            <w:pPr>
              <w:ind w:left="194"/>
              <w:rPr>
                <w:sz w:val="24"/>
                <w:szCs w:val="24"/>
              </w:rPr>
            </w:pPr>
            <w:r w:rsidRPr="00BF0984">
              <w:rPr>
                <w:i/>
                <w:sz w:val="24"/>
                <w:szCs w:val="24"/>
              </w:rPr>
              <w:t>Ph</w:t>
            </w:r>
            <w:r w:rsidRPr="00BF0984">
              <w:rPr>
                <w:i/>
                <w:spacing w:val="-1"/>
                <w:sz w:val="24"/>
                <w:szCs w:val="24"/>
              </w:rPr>
              <w:t>y</w:t>
            </w:r>
            <w:r w:rsidRPr="00BF0984">
              <w:rPr>
                <w:i/>
                <w:sz w:val="24"/>
                <w:szCs w:val="24"/>
              </w:rPr>
              <w:t>s. R</w:t>
            </w:r>
            <w:r w:rsidRPr="00BF0984">
              <w:rPr>
                <w:i/>
                <w:spacing w:val="-1"/>
                <w:sz w:val="24"/>
                <w:szCs w:val="24"/>
              </w:rPr>
              <w:t>ev</w:t>
            </w:r>
            <w:r w:rsidRPr="00BF0984">
              <w:rPr>
                <w:i/>
                <w:sz w:val="24"/>
                <w:szCs w:val="24"/>
              </w:rPr>
              <w:t xml:space="preserve">. </w:t>
            </w:r>
            <w:r w:rsidRPr="00BF0984">
              <w:rPr>
                <w:i/>
                <w:spacing w:val="1"/>
                <w:sz w:val="24"/>
                <w:szCs w:val="24"/>
              </w:rPr>
              <w:t>L</w:t>
            </w:r>
            <w:r w:rsidRPr="00BF0984">
              <w:rPr>
                <w:i/>
                <w:spacing w:val="-1"/>
                <w:sz w:val="24"/>
                <w:szCs w:val="24"/>
              </w:rPr>
              <w:t>e</w:t>
            </w:r>
            <w:r w:rsidRPr="00BF0984">
              <w:rPr>
                <w:i/>
                <w:sz w:val="24"/>
                <w:szCs w:val="24"/>
              </w:rPr>
              <w:t>t</w:t>
            </w:r>
            <w:r w:rsidRPr="00BF0984">
              <w:rPr>
                <w:i/>
                <w:spacing w:val="1"/>
                <w:sz w:val="24"/>
                <w:szCs w:val="24"/>
              </w:rPr>
              <w:t>t.</w:t>
            </w:r>
            <w:r w:rsidRPr="00BF0984">
              <w:rPr>
                <w:sz w:val="24"/>
                <w:szCs w:val="24"/>
              </w:rPr>
              <w:t xml:space="preserve">, </w:t>
            </w:r>
            <w:r w:rsidRPr="00BF0984">
              <w:rPr>
                <w:b/>
                <w:sz w:val="24"/>
                <w:szCs w:val="24"/>
              </w:rPr>
              <w:t>2012</w:t>
            </w:r>
            <w:r w:rsidRPr="00BF0984">
              <w:rPr>
                <w:sz w:val="24"/>
                <w:szCs w:val="24"/>
              </w:rPr>
              <w:t xml:space="preserve">, </w:t>
            </w:r>
            <w:r w:rsidRPr="00BF0984">
              <w:rPr>
                <w:spacing w:val="2"/>
                <w:sz w:val="24"/>
                <w:szCs w:val="24"/>
              </w:rPr>
              <w:t>1</w:t>
            </w:r>
            <w:r w:rsidRPr="00BF0984">
              <w:rPr>
                <w:sz w:val="24"/>
                <w:szCs w:val="24"/>
              </w:rPr>
              <w:t>09, 265507–265511.</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 xml:space="preserve">. </w:t>
            </w:r>
            <w:r w:rsidRPr="00BF0984">
              <w:rPr>
                <w:spacing w:val="12"/>
                <w:sz w:val="24"/>
                <w:szCs w:val="24"/>
              </w:rPr>
              <w:t xml:space="preserve"> </w:t>
            </w:r>
            <w:proofErr w:type="spellStart"/>
            <w:proofErr w:type="gramStart"/>
            <w:r w:rsidRPr="00BF0984">
              <w:rPr>
                <w:sz w:val="24"/>
                <w:szCs w:val="24"/>
              </w:rPr>
              <w:t>Gu</w:t>
            </w:r>
            <w:r w:rsidRPr="00BF0984">
              <w:rPr>
                <w:spacing w:val="-1"/>
                <w:sz w:val="24"/>
                <w:szCs w:val="24"/>
              </w:rPr>
              <w:t>r</w:t>
            </w:r>
            <w:r w:rsidRPr="00BF0984">
              <w:rPr>
                <w:sz w:val="24"/>
                <w:szCs w:val="24"/>
              </w:rPr>
              <w:t>un</w:t>
            </w:r>
            <w:r w:rsidRPr="00BF0984">
              <w:rPr>
                <w:spacing w:val="-1"/>
                <w:sz w:val="24"/>
                <w:szCs w:val="24"/>
              </w:rPr>
              <w:t>a</w:t>
            </w:r>
            <w:r w:rsidRPr="00BF0984">
              <w:rPr>
                <w:sz w:val="24"/>
                <w:szCs w:val="24"/>
              </w:rPr>
              <w:t>than</w:t>
            </w:r>
            <w:proofErr w:type="spellEnd"/>
            <w:r w:rsidRPr="00BF0984">
              <w:rPr>
                <w:sz w:val="24"/>
                <w:szCs w:val="24"/>
              </w:rPr>
              <w:t xml:space="preserve">, </w:t>
            </w:r>
            <w:r w:rsidRPr="00BF0984">
              <w:rPr>
                <w:spacing w:val="11"/>
                <w:sz w:val="24"/>
                <w:szCs w:val="24"/>
              </w:rPr>
              <w:t xml:space="preserve"> </w:t>
            </w:r>
            <w:r w:rsidRPr="00BF0984">
              <w:rPr>
                <w:spacing w:val="2"/>
                <w:sz w:val="24"/>
                <w:szCs w:val="24"/>
              </w:rPr>
              <w:t>J</w:t>
            </w:r>
            <w:r w:rsidRPr="00BF0984">
              <w:rPr>
                <w:sz w:val="24"/>
                <w:szCs w:val="24"/>
              </w:rPr>
              <w:t>.</w:t>
            </w:r>
            <w:proofErr w:type="gramEnd"/>
            <w:r w:rsidRPr="00BF0984">
              <w:rPr>
                <w:sz w:val="24"/>
                <w:szCs w:val="24"/>
              </w:rPr>
              <w:t xml:space="preserve"> </w:t>
            </w:r>
            <w:r w:rsidRPr="00BF0984">
              <w:rPr>
                <w:spacing w:val="9"/>
                <w:sz w:val="24"/>
                <w:szCs w:val="24"/>
              </w:rPr>
              <w:t xml:space="preserve"> </w:t>
            </w:r>
            <w:r w:rsidRPr="00BF0984">
              <w:rPr>
                <w:spacing w:val="1"/>
                <w:sz w:val="24"/>
                <w:szCs w:val="24"/>
              </w:rPr>
              <w:t>W</w:t>
            </w:r>
            <w:r w:rsidRPr="00BF0984">
              <w:rPr>
                <w:sz w:val="24"/>
                <w:szCs w:val="24"/>
              </w:rPr>
              <w:t xml:space="preserve">. </w:t>
            </w:r>
            <w:r w:rsidRPr="00BF0984">
              <w:rPr>
                <w:spacing w:val="7"/>
                <w:sz w:val="24"/>
                <w:szCs w:val="24"/>
              </w:rPr>
              <w:t xml:space="preserve"> </w:t>
            </w:r>
            <w:proofErr w:type="gramStart"/>
            <w:r w:rsidRPr="00BF0984">
              <w:rPr>
                <w:sz w:val="24"/>
                <w:szCs w:val="24"/>
              </w:rPr>
              <w:t>H</w:t>
            </w:r>
            <w:r w:rsidRPr="00BF0984">
              <w:rPr>
                <w:spacing w:val="-1"/>
                <w:sz w:val="24"/>
                <w:szCs w:val="24"/>
              </w:rPr>
              <w:t>a</w:t>
            </w:r>
            <w:r w:rsidRPr="00BF0984">
              <w:rPr>
                <w:sz w:val="24"/>
                <w:szCs w:val="24"/>
              </w:rPr>
              <w:t xml:space="preserve">n, </w:t>
            </w:r>
            <w:r w:rsidRPr="00BF0984">
              <w:rPr>
                <w:spacing w:val="12"/>
                <w:sz w:val="24"/>
                <w:szCs w:val="24"/>
              </w:rPr>
              <w:t xml:space="preserve"> </w:t>
            </w:r>
            <w:r w:rsidRPr="00BF0984">
              <w:rPr>
                <w:spacing w:val="2"/>
                <w:sz w:val="24"/>
                <w:szCs w:val="24"/>
              </w:rPr>
              <w:t>J</w:t>
            </w:r>
            <w:r w:rsidRPr="00BF0984">
              <w:rPr>
                <w:sz w:val="24"/>
                <w:szCs w:val="24"/>
              </w:rPr>
              <w:t>.</w:t>
            </w:r>
            <w:proofErr w:type="gramEnd"/>
            <w:r w:rsidRPr="00BF0984">
              <w:rPr>
                <w:sz w:val="24"/>
                <w:szCs w:val="24"/>
              </w:rPr>
              <w:t xml:space="preserve"> </w:t>
            </w:r>
            <w:r w:rsidRPr="00BF0984">
              <w:rPr>
                <w:spacing w:val="12"/>
                <w:sz w:val="24"/>
                <w:szCs w:val="24"/>
              </w:rPr>
              <w:t xml:space="preserve"> </w:t>
            </w:r>
            <w:r w:rsidRPr="00BF0984">
              <w:rPr>
                <w:sz w:val="24"/>
                <w:szCs w:val="24"/>
              </w:rPr>
              <w:t xml:space="preserve">H. </w:t>
            </w:r>
            <w:r w:rsidRPr="00BF0984">
              <w:rPr>
                <w:spacing w:val="9"/>
                <w:sz w:val="24"/>
                <w:szCs w:val="24"/>
              </w:rPr>
              <w:t xml:space="preserve"> </w:t>
            </w:r>
            <w:proofErr w:type="gramStart"/>
            <w:r w:rsidRPr="00BF0984">
              <w:rPr>
                <w:spacing w:val="1"/>
                <w:sz w:val="24"/>
                <w:szCs w:val="24"/>
              </w:rPr>
              <w:t>P</w:t>
            </w:r>
            <w:r w:rsidRPr="00BF0984">
              <w:rPr>
                <w:spacing w:val="-1"/>
                <w:sz w:val="24"/>
                <w:szCs w:val="24"/>
              </w:rPr>
              <w:t>a</w:t>
            </w:r>
            <w:r w:rsidRPr="00BF0984">
              <w:rPr>
                <w:sz w:val="24"/>
                <w:szCs w:val="24"/>
              </w:rPr>
              <w:t xml:space="preserve">rk, </w:t>
            </w:r>
            <w:r w:rsidRPr="00BF0984">
              <w:rPr>
                <w:spacing w:val="11"/>
                <w:sz w:val="24"/>
                <w:szCs w:val="24"/>
              </w:rPr>
              <w:t xml:space="preserve"> </w:t>
            </w:r>
            <w:r w:rsidRPr="00BF0984">
              <w:rPr>
                <w:sz w:val="24"/>
                <w:szCs w:val="24"/>
              </w:rPr>
              <w:t>V.</w:t>
            </w:r>
            <w:proofErr w:type="gramEnd"/>
            <w:r w:rsidRPr="00BF0984">
              <w:rPr>
                <w:sz w:val="24"/>
                <w:szCs w:val="24"/>
              </w:rPr>
              <w:t xml:space="preserve"> </w:t>
            </w:r>
            <w:r w:rsidRPr="00BF0984">
              <w:rPr>
                <w:spacing w:val="11"/>
                <w:sz w:val="24"/>
                <w:szCs w:val="24"/>
              </w:rPr>
              <w:t xml:space="preserve"> </w:t>
            </w:r>
            <w:proofErr w:type="spellStart"/>
            <w:proofErr w:type="gramStart"/>
            <w:r w:rsidRPr="00BF0984">
              <w:rPr>
                <w:spacing w:val="-3"/>
                <w:sz w:val="24"/>
                <w:szCs w:val="24"/>
              </w:rPr>
              <w:t>E</w:t>
            </w:r>
            <w:r w:rsidRPr="00BF0984">
              <w:rPr>
                <w:sz w:val="24"/>
                <w:szCs w:val="24"/>
              </w:rPr>
              <w:t>pp</w:t>
            </w:r>
            <w:r w:rsidRPr="00BF0984">
              <w:rPr>
                <w:spacing w:val="-1"/>
                <w:sz w:val="24"/>
                <w:szCs w:val="24"/>
              </w:rPr>
              <w:t>a</w:t>
            </w:r>
            <w:r w:rsidRPr="00BF0984">
              <w:rPr>
                <w:sz w:val="24"/>
                <w:szCs w:val="24"/>
              </w:rPr>
              <w:t>k</w:t>
            </w:r>
            <w:r w:rsidRPr="00BF0984">
              <w:rPr>
                <w:spacing w:val="4"/>
                <w:sz w:val="24"/>
                <w:szCs w:val="24"/>
              </w:rPr>
              <w:t>a</w:t>
            </w:r>
            <w:r w:rsidRPr="00BF0984">
              <w:rPr>
                <w:spacing w:val="-5"/>
                <w:sz w:val="24"/>
                <w:szCs w:val="24"/>
              </w:rPr>
              <w:t>y</w:t>
            </w:r>
            <w:r w:rsidRPr="00BF0984">
              <w:rPr>
                <w:spacing w:val="-1"/>
                <w:sz w:val="24"/>
                <w:szCs w:val="24"/>
              </w:rPr>
              <w:t>a</w:t>
            </w:r>
            <w:r w:rsidRPr="00BF0984">
              <w:rPr>
                <w:sz w:val="24"/>
                <w:szCs w:val="24"/>
              </w:rPr>
              <w:t>la</w:t>
            </w:r>
            <w:proofErr w:type="spellEnd"/>
            <w:r w:rsidRPr="00BF0984">
              <w:rPr>
                <w:sz w:val="24"/>
                <w:szCs w:val="24"/>
              </w:rPr>
              <w:t xml:space="preserve"> </w:t>
            </w:r>
            <w:r w:rsidRPr="00BF0984">
              <w:rPr>
                <w:spacing w:val="11"/>
                <w:sz w:val="24"/>
                <w:szCs w:val="24"/>
              </w:rPr>
              <w:t xml:space="preserve"> </w:t>
            </w:r>
            <w:r w:rsidRPr="00BF0984">
              <w:rPr>
                <w:spacing w:val="-1"/>
                <w:sz w:val="24"/>
                <w:szCs w:val="24"/>
              </w:rPr>
              <w:t>a</w:t>
            </w:r>
            <w:r w:rsidRPr="00BF0984">
              <w:rPr>
                <w:sz w:val="24"/>
                <w:szCs w:val="24"/>
              </w:rPr>
              <w:t>nd</w:t>
            </w:r>
            <w:proofErr w:type="gramEnd"/>
            <w:r w:rsidRPr="00BF0984">
              <w:rPr>
                <w:sz w:val="24"/>
                <w:szCs w:val="24"/>
              </w:rPr>
              <w:t xml:space="preserve"> </w:t>
            </w:r>
            <w:r w:rsidRPr="00BF0984">
              <w:rPr>
                <w:spacing w:val="12"/>
                <w:sz w:val="24"/>
                <w:szCs w:val="24"/>
              </w:rPr>
              <w:t xml:space="preserve"> </w:t>
            </w:r>
            <w:r w:rsidRPr="00BF0984">
              <w:rPr>
                <w:spacing w:val="2"/>
                <w:sz w:val="24"/>
                <w:szCs w:val="24"/>
              </w:rPr>
              <w:t>J</w:t>
            </w:r>
            <w:r w:rsidRPr="00BF0984">
              <w:rPr>
                <w:sz w:val="24"/>
                <w:szCs w:val="24"/>
              </w:rPr>
              <w:t xml:space="preserve">. </w:t>
            </w:r>
            <w:r w:rsidRPr="00BF0984">
              <w:rPr>
                <w:spacing w:val="12"/>
                <w:sz w:val="24"/>
                <w:szCs w:val="24"/>
              </w:rPr>
              <w:t xml:space="preserve"> </w:t>
            </w:r>
            <w:r w:rsidRPr="00BF0984">
              <w:rPr>
                <w:sz w:val="24"/>
                <w:szCs w:val="24"/>
              </w:rPr>
              <w:t xml:space="preserve">H. </w:t>
            </w:r>
            <w:r w:rsidRPr="00BF0984">
              <w:rPr>
                <w:spacing w:val="11"/>
                <w:sz w:val="24"/>
                <w:szCs w:val="24"/>
              </w:rPr>
              <w:t xml:space="preserve"> </w:t>
            </w:r>
            <w:proofErr w:type="gramStart"/>
            <w:r w:rsidRPr="00BF0984">
              <w:rPr>
                <w:spacing w:val="-3"/>
                <w:sz w:val="24"/>
                <w:szCs w:val="24"/>
              </w:rPr>
              <w:t>K</w:t>
            </w:r>
            <w:r w:rsidRPr="00BF0984">
              <w:rPr>
                <w:sz w:val="24"/>
                <w:szCs w:val="24"/>
              </w:rPr>
              <w:t>i</w:t>
            </w:r>
            <w:r w:rsidRPr="00BF0984">
              <w:rPr>
                <w:spacing w:val="1"/>
                <w:sz w:val="24"/>
                <w:szCs w:val="24"/>
              </w:rPr>
              <w:t>m</w:t>
            </w:r>
            <w:r w:rsidRPr="00BF0984">
              <w:rPr>
                <w:sz w:val="24"/>
                <w:szCs w:val="24"/>
              </w:rPr>
              <w:t xml:space="preserve">, </w:t>
            </w:r>
            <w:r w:rsidRPr="00BF0984">
              <w:rPr>
                <w:spacing w:val="18"/>
                <w:sz w:val="24"/>
                <w:szCs w:val="24"/>
              </w:rPr>
              <w:t xml:space="preserve"> </w:t>
            </w:r>
            <w:r w:rsidRPr="00BF0984">
              <w:rPr>
                <w:i/>
                <w:sz w:val="24"/>
                <w:szCs w:val="24"/>
              </w:rPr>
              <w:t>Int.</w:t>
            </w:r>
            <w:proofErr w:type="gramEnd"/>
            <w:r w:rsidRPr="00BF0984">
              <w:rPr>
                <w:i/>
                <w:sz w:val="24"/>
                <w:szCs w:val="24"/>
              </w:rPr>
              <w:t xml:space="preserve"> </w:t>
            </w:r>
            <w:r w:rsidRPr="00BF0984">
              <w:rPr>
                <w:i/>
                <w:spacing w:val="12"/>
                <w:sz w:val="24"/>
                <w:szCs w:val="24"/>
              </w:rPr>
              <w:t xml:space="preserve"> </w:t>
            </w:r>
            <w:r w:rsidRPr="00BF0984">
              <w:rPr>
                <w:i/>
                <w:spacing w:val="-1"/>
                <w:sz w:val="24"/>
                <w:szCs w:val="24"/>
              </w:rPr>
              <w:t>J</w:t>
            </w:r>
            <w:r w:rsidRPr="00BF0984">
              <w:rPr>
                <w:i/>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i/>
                <w:sz w:val="24"/>
                <w:szCs w:val="24"/>
              </w:rPr>
              <w:t>Nanom</w:t>
            </w:r>
            <w:r w:rsidRPr="00BF0984">
              <w:rPr>
                <w:i/>
                <w:spacing w:val="-1"/>
                <w:sz w:val="24"/>
                <w:szCs w:val="24"/>
              </w:rPr>
              <w:t>e</w:t>
            </w:r>
            <w:r w:rsidRPr="00BF0984">
              <w:rPr>
                <w:i/>
                <w:sz w:val="24"/>
                <w:szCs w:val="24"/>
              </w:rPr>
              <w:t>d</w:t>
            </w:r>
            <w:proofErr w:type="spellEnd"/>
            <w:r w:rsidRPr="00BF0984">
              <w:rPr>
                <w:i/>
                <w:sz w:val="24"/>
                <w:szCs w:val="24"/>
              </w:rPr>
              <w:t>.</w:t>
            </w:r>
            <w:r w:rsidRPr="00BF0984">
              <w:rPr>
                <w:sz w:val="24"/>
                <w:szCs w:val="24"/>
              </w:rPr>
              <w:t xml:space="preserve">, </w:t>
            </w:r>
            <w:r w:rsidRPr="00BF0984">
              <w:rPr>
                <w:b/>
                <w:sz w:val="24"/>
                <w:szCs w:val="24"/>
              </w:rPr>
              <w:t>201</w:t>
            </w:r>
            <w:r w:rsidRPr="00BF0984">
              <w:rPr>
                <w:b/>
                <w:spacing w:val="1"/>
                <w:sz w:val="24"/>
                <w:szCs w:val="24"/>
              </w:rPr>
              <w:t>4</w:t>
            </w:r>
            <w:r w:rsidRPr="00BF0984">
              <w:rPr>
                <w:sz w:val="24"/>
                <w:szCs w:val="24"/>
              </w:rPr>
              <w:t>, 9, 363–377.</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5.</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A.</w:t>
            </w:r>
            <w:r w:rsidRPr="00BF0984">
              <w:rPr>
                <w:spacing w:val="16"/>
                <w:sz w:val="24"/>
                <w:szCs w:val="24"/>
              </w:rPr>
              <w:t xml:space="preserve"> </w:t>
            </w:r>
            <w:r w:rsidRPr="00BF0984">
              <w:rPr>
                <w:spacing w:val="-2"/>
                <w:sz w:val="24"/>
                <w:szCs w:val="24"/>
              </w:rPr>
              <w:t>B</w:t>
            </w:r>
            <w:r w:rsidRPr="00BF0984">
              <w:rPr>
                <w:sz w:val="24"/>
                <w:szCs w:val="24"/>
              </w:rPr>
              <w:t>.</w:t>
            </w:r>
            <w:r w:rsidRPr="00BF0984">
              <w:rPr>
                <w:spacing w:val="19"/>
                <w:sz w:val="24"/>
                <w:szCs w:val="24"/>
              </w:rPr>
              <w:t xml:space="preserve"> </w:t>
            </w:r>
            <w:proofErr w:type="spellStart"/>
            <w:r w:rsidRPr="00BF0984">
              <w:rPr>
                <w:spacing w:val="-2"/>
                <w:sz w:val="24"/>
                <w:szCs w:val="24"/>
              </w:rPr>
              <w:t>B</w:t>
            </w:r>
            <w:r w:rsidRPr="00BF0984">
              <w:rPr>
                <w:sz w:val="24"/>
                <w:szCs w:val="24"/>
              </w:rPr>
              <w:t>ourlinos</w:t>
            </w:r>
            <w:proofErr w:type="spellEnd"/>
            <w:r w:rsidRPr="00BF0984">
              <w:rPr>
                <w:sz w:val="24"/>
                <w:szCs w:val="24"/>
              </w:rPr>
              <w:t>,</w:t>
            </w:r>
            <w:r w:rsidRPr="00BF0984">
              <w:rPr>
                <w:spacing w:val="17"/>
                <w:sz w:val="24"/>
                <w:szCs w:val="24"/>
              </w:rPr>
              <w:t xml:space="preserve"> </w:t>
            </w:r>
            <w:r w:rsidRPr="00BF0984">
              <w:rPr>
                <w:sz w:val="24"/>
                <w:szCs w:val="24"/>
              </w:rPr>
              <w:t>A.</w:t>
            </w:r>
            <w:r w:rsidRPr="00BF0984">
              <w:rPr>
                <w:spacing w:val="16"/>
                <w:sz w:val="24"/>
                <w:szCs w:val="24"/>
              </w:rPr>
              <w:t xml:space="preserve"> </w:t>
            </w:r>
            <w:proofErr w:type="spellStart"/>
            <w:r w:rsidRPr="00BF0984">
              <w:rPr>
                <w:spacing w:val="1"/>
                <w:sz w:val="24"/>
                <w:szCs w:val="24"/>
              </w:rPr>
              <w:t>S</w:t>
            </w:r>
            <w:r w:rsidRPr="00BF0984">
              <w:rPr>
                <w:sz w:val="24"/>
                <w:szCs w:val="24"/>
              </w:rPr>
              <w:t>ta</w:t>
            </w:r>
            <w:r w:rsidRPr="00BF0984">
              <w:rPr>
                <w:spacing w:val="2"/>
                <w:sz w:val="24"/>
                <w:szCs w:val="24"/>
              </w:rPr>
              <w:t>s</w:t>
            </w:r>
            <w:r w:rsidRPr="00BF0984">
              <w:rPr>
                <w:sz w:val="24"/>
                <w:szCs w:val="24"/>
              </w:rPr>
              <w:t>sinopoulos</w:t>
            </w:r>
            <w:proofErr w:type="spellEnd"/>
            <w:r w:rsidRPr="00BF0984">
              <w:rPr>
                <w:sz w:val="24"/>
                <w:szCs w:val="24"/>
              </w:rPr>
              <w:t>,</w:t>
            </w:r>
            <w:r w:rsidRPr="00BF0984">
              <w:rPr>
                <w:spacing w:val="17"/>
                <w:sz w:val="24"/>
                <w:szCs w:val="24"/>
              </w:rPr>
              <w:t xml:space="preserve"> </w:t>
            </w:r>
            <w:r w:rsidRPr="00BF0984">
              <w:rPr>
                <w:sz w:val="24"/>
                <w:szCs w:val="24"/>
              </w:rPr>
              <w:t>D.</w:t>
            </w:r>
            <w:r w:rsidRPr="00BF0984">
              <w:rPr>
                <w:spacing w:val="16"/>
                <w:sz w:val="24"/>
                <w:szCs w:val="24"/>
              </w:rPr>
              <w:t xml:space="preserve"> </w:t>
            </w:r>
            <w:r w:rsidRPr="00BF0984">
              <w:rPr>
                <w:sz w:val="24"/>
                <w:szCs w:val="24"/>
              </w:rPr>
              <w:t>An</w:t>
            </w:r>
            <w:r w:rsidRPr="00BF0984">
              <w:rPr>
                <w:spacing w:val="-3"/>
                <w:sz w:val="24"/>
                <w:szCs w:val="24"/>
              </w:rPr>
              <w:t>g</w:t>
            </w:r>
            <w:r w:rsidRPr="00BF0984">
              <w:rPr>
                <w:sz w:val="24"/>
                <w:szCs w:val="24"/>
              </w:rPr>
              <w:t>los,</w:t>
            </w:r>
            <w:r w:rsidRPr="00BF0984">
              <w:rPr>
                <w:spacing w:val="20"/>
                <w:sz w:val="24"/>
                <w:szCs w:val="24"/>
              </w:rPr>
              <w:t xml:space="preserve"> </w:t>
            </w:r>
            <w:r w:rsidRPr="00BF0984">
              <w:rPr>
                <w:sz w:val="24"/>
                <w:szCs w:val="24"/>
              </w:rPr>
              <w:t>R.</w:t>
            </w:r>
            <w:r w:rsidRPr="00BF0984">
              <w:rPr>
                <w:spacing w:val="17"/>
                <w:sz w:val="24"/>
                <w:szCs w:val="24"/>
              </w:rPr>
              <w:t xml:space="preserve"> </w:t>
            </w:r>
            <w:proofErr w:type="spellStart"/>
            <w:r w:rsidRPr="00BF0984">
              <w:rPr>
                <w:spacing w:val="-3"/>
                <w:sz w:val="24"/>
                <w:szCs w:val="24"/>
              </w:rPr>
              <w:t>Z</w:t>
            </w:r>
            <w:r w:rsidRPr="00BF0984">
              <w:rPr>
                <w:sz w:val="24"/>
                <w:szCs w:val="24"/>
              </w:rPr>
              <w:t>boril</w:t>
            </w:r>
            <w:proofErr w:type="spellEnd"/>
            <w:r w:rsidRPr="00BF0984">
              <w:rPr>
                <w:sz w:val="24"/>
                <w:szCs w:val="24"/>
              </w:rPr>
              <w:t>,</w:t>
            </w:r>
            <w:r w:rsidRPr="00BF0984">
              <w:rPr>
                <w:spacing w:val="17"/>
                <w:sz w:val="24"/>
                <w:szCs w:val="24"/>
              </w:rPr>
              <w:t xml:space="preserve"> </w:t>
            </w:r>
            <w:r w:rsidRPr="00BF0984">
              <w:rPr>
                <w:sz w:val="24"/>
                <w:szCs w:val="24"/>
              </w:rPr>
              <w:t>V.</w:t>
            </w:r>
            <w:r w:rsidRPr="00BF0984">
              <w:rPr>
                <w:spacing w:val="16"/>
                <w:sz w:val="24"/>
                <w:szCs w:val="24"/>
              </w:rPr>
              <w:t xml:space="preserve"> </w:t>
            </w:r>
            <w:proofErr w:type="spellStart"/>
            <w:r w:rsidRPr="00BF0984">
              <w:rPr>
                <w:spacing w:val="2"/>
                <w:sz w:val="24"/>
                <w:szCs w:val="24"/>
              </w:rPr>
              <w:t>G</w:t>
            </w:r>
            <w:r w:rsidRPr="00BF0984">
              <w:rPr>
                <w:spacing w:val="-1"/>
                <w:sz w:val="24"/>
                <w:szCs w:val="24"/>
              </w:rPr>
              <w:t>e</w:t>
            </w:r>
            <w:r w:rsidRPr="00BF0984">
              <w:rPr>
                <w:sz w:val="24"/>
                <w:szCs w:val="24"/>
              </w:rPr>
              <w:t>o</w:t>
            </w:r>
            <w:r w:rsidRPr="00BF0984">
              <w:rPr>
                <w:spacing w:val="1"/>
                <w:sz w:val="24"/>
                <w:szCs w:val="24"/>
              </w:rPr>
              <w:t>r</w:t>
            </w:r>
            <w:r w:rsidRPr="00BF0984">
              <w:rPr>
                <w:sz w:val="24"/>
                <w:szCs w:val="24"/>
              </w:rPr>
              <w:t>g</w:t>
            </w:r>
            <w:r w:rsidRPr="00BF0984">
              <w:rPr>
                <w:spacing w:val="-1"/>
                <w:sz w:val="24"/>
                <w:szCs w:val="24"/>
              </w:rPr>
              <w:t>a</w:t>
            </w:r>
            <w:r w:rsidRPr="00BF0984">
              <w:rPr>
                <w:sz w:val="24"/>
                <w:szCs w:val="24"/>
              </w:rPr>
              <w:t>ki</w:t>
            </w:r>
            <w:r w:rsidRPr="00BF0984">
              <w:rPr>
                <w:spacing w:val="1"/>
                <w:sz w:val="24"/>
                <w:szCs w:val="24"/>
              </w:rPr>
              <w:t>la</w:t>
            </w:r>
            <w:r w:rsidRPr="00BF0984">
              <w:rPr>
                <w:sz w:val="24"/>
                <w:szCs w:val="24"/>
              </w:rPr>
              <w:t>s</w:t>
            </w:r>
            <w:proofErr w:type="spellEnd"/>
            <w:r w:rsidRPr="00BF0984">
              <w:rPr>
                <w:spacing w:val="17"/>
                <w:sz w:val="24"/>
                <w:szCs w:val="24"/>
              </w:rPr>
              <w:t xml:space="preserve"> </w:t>
            </w:r>
            <w:r w:rsidRPr="00BF0984">
              <w:rPr>
                <w:spacing w:val="-1"/>
                <w:sz w:val="24"/>
                <w:szCs w:val="24"/>
              </w:rPr>
              <w:t>a</w:t>
            </w:r>
            <w:r w:rsidRPr="00BF0984">
              <w:rPr>
                <w:sz w:val="24"/>
                <w:szCs w:val="24"/>
              </w:rPr>
              <w:t>nd</w:t>
            </w:r>
            <w:r w:rsidRPr="00BF0984">
              <w:rPr>
                <w:spacing w:val="17"/>
                <w:sz w:val="24"/>
                <w:szCs w:val="24"/>
              </w:rPr>
              <w:t xml:space="preserve"> </w:t>
            </w:r>
            <w:r w:rsidRPr="00BF0984">
              <w:rPr>
                <w:sz w:val="24"/>
                <w:szCs w:val="24"/>
              </w:rPr>
              <w:t>E.</w:t>
            </w:r>
            <w:r w:rsidRPr="00BF0984">
              <w:rPr>
                <w:spacing w:val="16"/>
                <w:sz w:val="24"/>
                <w:szCs w:val="24"/>
              </w:rPr>
              <w:t xml:space="preserve"> </w:t>
            </w:r>
            <w:r w:rsidRPr="00BF0984">
              <w:rPr>
                <w:spacing w:val="1"/>
                <w:sz w:val="24"/>
                <w:szCs w:val="24"/>
              </w:rPr>
              <w:t>P</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z w:val="24"/>
                <w:szCs w:val="24"/>
              </w:rPr>
              <w:t>Gi</w:t>
            </w:r>
            <w:r w:rsidRPr="00BF0984">
              <w:rPr>
                <w:spacing w:val="-1"/>
                <w:sz w:val="24"/>
                <w:szCs w:val="24"/>
              </w:rPr>
              <w:t>a</w:t>
            </w:r>
            <w:r w:rsidRPr="00BF0984">
              <w:rPr>
                <w:sz w:val="24"/>
                <w:szCs w:val="24"/>
              </w:rPr>
              <w:t>nn</w:t>
            </w:r>
            <w:r w:rsidRPr="00BF0984">
              <w:rPr>
                <w:spacing w:val="-1"/>
                <w:sz w:val="24"/>
                <w:szCs w:val="24"/>
              </w:rPr>
              <w:t>e</w:t>
            </w:r>
            <w:r w:rsidRPr="00BF0984">
              <w:rPr>
                <w:sz w:val="24"/>
                <w:szCs w:val="24"/>
              </w:rPr>
              <w:t>l</w:t>
            </w:r>
            <w:r w:rsidRPr="00BF0984">
              <w:rPr>
                <w:spacing w:val="1"/>
                <w:sz w:val="24"/>
                <w:szCs w:val="24"/>
              </w:rPr>
              <w:t>i</w:t>
            </w:r>
            <w:r w:rsidRPr="00BF0984">
              <w:rPr>
                <w:sz w:val="24"/>
                <w:szCs w:val="24"/>
              </w:rPr>
              <w:t>s</w:t>
            </w:r>
            <w:proofErr w:type="spellEnd"/>
            <w:r w:rsidRPr="00BF0984">
              <w:rPr>
                <w:sz w:val="24"/>
                <w:szCs w:val="24"/>
              </w:rPr>
              <w:t xml:space="preserve">, </w:t>
            </w:r>
            <w:r w:rsidRPr="00BF0984">
              <w:rPr>
                <w:i/>
                <w:sz w:val="24"/>
                <w:szCs w:val="24"/>
              </w:rPr>
              <w:t>Ch</w:t>
            </w:r>
            <w:r w:rsidRPr="00BF0984">
              <w:rPr>
                <w:i/>
                <w:spacing w:val="-1"/>
                <w:sz w:val="24"/>
                <w:szCs w:val="24"/>
              </w:rPr>
              <w:t>e</w:t>
            </w:r>
            <w:r w:rsidRPr="00BF0984">
              <w:rPr>
                <w:i/>
                <w:sz w:val="24"/>
                <w:szCs w:val="24"/>
              </w:rPr>
              <w:t xml:space="preserve">m. </w:t>
            </w:r>
            <w:r w:rsidRPr="00BF0984">
              <w:rPr>
                <w:i/>
                <w:spacing w:val="-1"/>
                <w:sz w:val="24"/>
                <w:szCs w:val="24"/>
              </w:rPr>
              <w:t>M</w:t>
            </w:r>
            <w:r w:rsidRPr="00BF0984">
              <w:rPr>
                <w:i/>
                <w:sz w:val="24"/>
                <w:szCs w:val="24"/>
              </w:rPr>
              <w:t>ater</w:t>
            </w:r>
            <w:r w:rsidRPr="00BF0984">
              <w:rPr>
                <w:i/>
                <w:spacing w:val="1"/>
                <w:sz w:val="24"/>
                <w:szCs w:val="24"/>
              </w:rPr>
              <w:t>.</w:t>
            </w:r>
            <w:r w:rsidRPr="00BF0984">
              <w:rPr>
                <w:sz w:val="24"/>
                <w:szCs w:val="24"/>
              </w:rPr>
              <w:t>,</w:t>
            </w:r>
            <w:r w:rsidRPr="00BF0984">
              <w:rPr>
                <w:spacing w:val="2"/>
                <w:sz w:val="24"/>
                <w:szCs w:val="24"/>
              </w:rPr>
              <w:t xml:space="preserve"> </w:t>
            </w:r>
            <w:r w:rsidRPr="00BF0984">
              <w:rPr>
                <w:b/>
                <w:sz w:val="24"/>
                <w:szCs w:val="24"/>
              </w:rPr>
              <w:t>2008</w:t>
            </w:r>
            <w:r w:rsidRPr="00BF0984">
              <w:rPr>
                <w:sz w:val="24"/>
                <w:szCs w:val="24"/>
              </w:rPr>
              <w:t>, 20, 4539–4541.</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A.</w:t>
            </w:r>
            <w:r w:rsidRPr="00BF0984">
              <w:rPr>
                <w:spacing w:val="4"/>
                <w:sz w:val="24"/>
                <w:szCs w:val="24"/>
              </w:rPr>
              <w:t xml:space="preserve"> </w:t>
            </w:r>
            <w:r w:rsidRPr="00BF0984">
              <w:rPr>
                <w:spacing w:val="-2"/>
                <w:sz w:val="24"/>
                <w:szCs w:val="24"/>
              </w:rPr>
              <w:t>B</w:t>
            </w:r>
            <w:r w:rsidRPr="00BF0984">
              <w:rPr>
                <w:sz w:val="24"/>
                <w:szCs w:val="24"/>
              </w:rPr>
              <w:t>.</w:t>
            </w:r>
            <w:r w:rsidRPr="00BF0984">
              <w:rPr>
                <w:spacing w:val="7"/>
                <w:sz w:val="24"/>
                <w:szCs w:val="24"/>
              </w:rPr>
              <w:t xml:space="preserve"> </w:t>
            </w:r>
            <w:proofErr w:type="spellStart"/>
            <w:r w:rsidRPr="00BF0984">
              <w:rPr>
                <w:spacing w:val="-2"/>
                <w:sz w:val="24"/>
                <w:szCs w:val="24"/>
              </w:rPr>
              <w:t>B</w:t>
            </w:r>
            <w:r w:rsidRPr="00BF0984">
              <w:rPr>
                <w:sz w:val="24"/>
                <w:szCs w:val="24"/>
              </w:rPr>
              <w:t>o</w:t>
            </w:r>
            <w:r w:rsidRPr="00BF0984">
              <w:rPr>
                <w:spacing w:val="2"/>
                <w:sz w:val="24"/>
                <w:szCs w:val="24"/>
              </w:rPr>
              <w:t>u</w:t>
            </w:r>
            <w:r w:rsidRPr="00BF0984">
              <w:rPr>
                <w:sz w:val="24"/>
                <w:szCs w:val="24"/>
              </w:rPr>
              <w:t>rlinos</w:t>
            </w:r>
            <w:proofErr w:type="spellEnd"/>
            <w:r w:rsidRPr="00BF0984">
              <w:rPr>
                <w:sz w:val="24"/>
                <w:szCs w:val="24"/>
              </w:rPr>
              <w:t>,</w:t>
            </w:r>
            <w:r w:rsidRPr="00BF0984">
              <w:rPr>
                <w:spacing w:val="5"/>
                <w:sz w:val="24"/>
                <w:szCs w:val="24"/>
              </w:rPr>
              <w:t xml:space="preserve"> </w:t>
            </w:r>
            <w:r w:rsidRPr="00BF0984">
              <w:rPr>
                <w:sz w:val="24"/>
                <w:szCs w:val="24"/>
              </w:rPr>
              <w:t>A.</w:t>
            </w:r>
            <w:r w:rsidRPr="00BF0984">
              <w:rPr>
                <w:spacing w:val="4"/>
                <w:sz w:val="24"/>
                <w:szCs w:val="24"/>
              </w:rPr>
              <w:t xml:space="preserve"> </w:t>
            </w:r>
            <w:proofErr w:type="spellStart"/>
            <w:r w:rsidRPr="00BF0984">
              <w:rPr>
                <w:spacing w:val="3"/>
                <w:sz w:val="24"/>
                <w:szCs w:val="24"/>
              </w:rPr>
              <w:t>S</w:t>
            </w:r>
            <w:r w:rsidRPr="00BF0984">
              <w:rPr>
                <w:sz w:val="24"/>
                <w:szCs w:val="24"/>
              </w:rPr>
              <w:t>tas</w:t>
            </w:r>
            <w:r w:rsidRPr="00BF0984">
              <w:rPr>
                <w:spacing w:val="2"/>
                <w:sz w:val="24"/>
                <w:szCs w:val="24"/>
              </w:rPr>
              <w:t>s</w:t>
            </w:r>
            <w:r w:rsidRPr="00BF0984">
              <w:rPr>
                <w:sz w:val="24"/>
                <w:szCs w:val="24"/>
              </w:rPr>
              <w:t>inopou</w:t>
            </w:r>
            <w:r w:rsidRPr="00BF0984">
              <w:rPr>
                <w:spacing w:val="1"/>
                <w:sz w:val="24"/>
                <w:szCs w:val="24"/>
              </w:rPr>
              <w:t>l</w:t>
            </w:r>
            <w:r w:rsidRPr="00BF0984">
              <w:rPr>
                <w:sz w:val="24"/>
                <w:szCs w:val="24"/>
              </w:rPr>
              <w:t>os</w:t>
            </w:r>
            <w:proofErr w:type="spellEnd"/>
            <w:r w:rsidRPr="00BF0984">
              <w:rPr>
                <w:sz w:val="24"/>
                <w:szCs w:val="24"/>
              </w:rPr>
              <w:t>,</w:t>
            </w:r>
            <w:r w:rsidRPr="00BF0984">
              <w:rPr>
                <w:spacing w:val="5"/>
                <w:sz w:val="24"/>
                <w:szCs w:val="24"/>
              </w:rPr>
              <w:t xml:space="preserve"> </w:t>
            </w:r>
            <w:r w:rsidRPr="00BF0984">
              <w:rPr>
                <w:sz w:val="24"/>
                <w:szCs w:val="24"/>
              </w:rPr>
              <w:t>D.</w:t>
            </w:r>
            <w:r w:rsidRPr="00BF0984">
              <w:rPr>
                <w:spacing w:val="4"/>
                <w:sz w:val="24"/>
                <w:szCs w:val="24"/>
              </w:rPr>
              <w:t xml:space="preserve"> </w:t>
            </w:r>
            <w:r w:rsidRPr="00BF0984">
              <w:rPr>
                <w:sz w:val="24"/>
                <w:szCs w:val="24"/>
              </w:rPr>
              <w:t>A</w:t>
            </w:r>
            <w:r w:rsidRPr="00BF0984">
              <w:rPr>
                <w:spacing w:val="2"/>
                <w:sz w:val="24"/>
                <w:szCs w:val="24"/>
              </w:rPr>
              <w:t>n</w:t>
            </w:r>
            <w:r w:rsidRPr="00BF0984">
              <w:rPr>
                <w:spacing w:val="-2"/>
                <w:sz w:val="24"/>
                <w:szCs w:val="24"/>
              </w:rPr>
              <w:t>g</w:t>
            </w:r>
            <w:r w:rsidRPr="00BF0984">
              <w:rPr>
                <w:sz w:val="24"/>
                <w:szCs w:val="24"/>
              </w:rPr>
              <w:t>los,</w:t>
            </w:r>
            <w:r w:rsidRPr="00BF0984">
              <w:rPr>
                <w:spacing w:val="5"/>
                <w:sz w:val="24"/>
                <w:szCs w:val="24"/>
              </w:rPr>
              <w:t xml:space="preserve"> </w:t>
            </w:r>
            <w:r w:rsidRPr="00BF0984">
              <w:rPr>
                <w:sz w:val="24"/>
                <w:szCs w:val="24"/>
              </w:rPr>
              <w:t>R.</w:t>
            </w:r>
            <w:r w:rsidRPr="00BF0984">
              <w:rPr>
                <w:spacing w:val="9"/>
                <w:sz w:val="24"/>
                <w:szCs w:val="24"/>
              </w:rPr>
              <w:t xml:space="preserve"> </w:t>
            </w:r>
            <w:proofErr w:type="spellStart"/>
            <w:r w:rsidRPr="00BF0984">
              <w:rPr>
                <w:spacing w:val="-3"/>
                <w:sz w:val="24"/>
                <w:szCs w:val="24"/>
              </w:rPr>
              <w:t>Z</w:t>
            </w:r>
            <w:r w:rsidRPr="00BF0984">
              <w:rPr>
                <w:sz w:val="24"/>
                <w:szCs w:val="24"/>
              </w:rPr>
              <w:t>boril</w:t>
            </w:r>
            <w:proofErr w:type="spellEnd"/>
            <w:r w:rsidRPr="00BF0984">
              <w:rPr>
                <w:sz w:val="24"/>
                <w:szCs w:val="24"/>
              </w:rPr>
              <w:t>,</w:t>
            </w:r>
            <w:r w:rsidRPr="00BF0984">
              <w:rPr>
                <w:spacing w:val="5"/>
                <w:sz w:val="24"/>
                <w:szCs w:val="24"/>
              </w:rPr>
              <w:t xml:space="preserve"> </w:t>
            </w:r>
            <w:r w:rsidRPr="00BF0984">
              <w:rPr>
                <w:sz w:val="24"/>
                <w:szCs w:val="24"/>
              </w:rPr>
              <w:t>M.</w:t>
            </w:r>
            <w:r w:rsidRPr="00BF0984">
              <w:rPr>
                <w:spacing w:val="5"/>
                <w:sz w:val="24"/>
                <w:szCs w:val="24"/>
              </w:rPr>
              <w:t xml:space="preserve"> </w:t>
            </w:r>
            <w:proofErr w:type="spellStart"/>
            <w:r w:rsidRPr="00BF0984">
              <w:rPr>
                <w:spacing w:val="2"/>
                <w:sz w:val="24"/>
                <w:szCs w:val="24"/>
              </w:rPr>
              <w:t>K</w:t>
            </w:r>
            <w:r w:rsidRPr="00BF0984">
              <w:rPr>
                <w:spacing w:val="-1"/>
                <w:sz w:val="24"/>
                <w:szCs w:val="24"/>
              </w:rPr>
              <w:t>a</w:t>
            </w:r>
            <w:r w:rsidRPr="00BF0984">
              <w:rPr>
                <w:sz w:val="24"/>
                <w:szCs w:val="24"/>
              </w:rPr>
              <w:t>r</w:t>
            </w:r>
            <w:r w:rsidRPr="00BF0984">
              <w:rPr>
                <w:spacing w:val="-2"/>
                <w:sz w:val="24"/>
                <w:szCs w:val="24"/>
              </w:rPr>
              <w:t>a</w:t>
            </w:r>
            <w:r w:rsidRPr="00BF0984">
              <w:rPr>
                <w:spacing w:val="2"/>
                <w:sz w:val="24"/>
                <w:szCs w:val="24"/>
              </w:rPr>
              <w:t>k</w:t>
            </w:r>
            <w:r w:rsidRPr="00BF0984">
              <w:rPr>
                <w:spacing w:val="-1"/>
                <w:sz w:val="24"/>
                <w:szCs w:val="24"/>
              </w:rPr>
              <w:t>a</w:t>
            </w:r>
            <w:r w:rsidRPr="00BF0984">
              <w:rPr>
                <w:sz w:val="24"/>
                <w:szCs w:val="24"/>
              </w:rPr>
              <w:t>ss</w:t>
            </w:r>
            <w:r w:rsidRPr="00BF0984">
              <w:rPr>
                <w:spacing w:val="1"/>
                <w:sz w:val="24"/>
                <w:szCs w:val="24"/>
              </w:rPr>
              <w:t>i</w:t>
            </w:r>
            <w:r w:rsidRPr="00BF0984">
              <w:rPr>
                <w:sz w:val="24"/>
                <w:szCs w:val="24"/>
              </w:rPr>
              <w:t>d</w:t>
            </w:r>
            <w:r w:rsidRPr="00BF0984">
              <w:rPr>
                <w:spacing w:val="-1"/>
                <w:sz w:val="24"/>
                <w:szCs w:val="24"/>
              </w:rPr>
              <w:t>e</w:t>
            </w:r>
            <w:r w:rsidRPr="00BF0984">
              <w:rPr>
                <w:sz w:val="24"/>
                <w:szCs w:val="24"/>
              </w:rPr>
              <w:t>s</w:t>
            </w:r>
            <w:proofErr w:type="spellEnd"/>
            <w:r w:rsidRPr="00BF0984">
              <w:rPr>
                <w:spacing w:val="7"/>
                <w:sz w:val="24"/>
                <w:szCs w:val="24"/>
              </w:rPr>
              <w:t xml:space="preserve"> </w:t>
            </w:r>
            <w:r w:rsidRPr="00BF0984">
              <w:rPr>
                <w:spacing w:val="-1"/>
                <w:sz w:val="24"/>
                <w:szCs w:val="24"/>
              </w:rPr>
              <w:t>a</w:t>
            </w:r>
            <w:r w:rsidRPr="00BF0984">
              <w:rPr>
                <w:sz w:val="24"/>
                <w:szCs w:val="24"/>
              </w:rPr>
              <w:t>nd</w:t>
            </w:r>
            <w:r w:rsidRPr="00BF0984">
              <w:rPr>
                <w:spacing w:val="5"/>
                <w:sz w:val="24"/>
                <w:szCs w:val="24"/>
              </w:rPr>
              <w:t xml:space="preserve"> </w:t>
            </w:r>
            <w:r w:rsidRPr="00BF0984">
              <w:rPr>
                <w:sz w:val="24"/>
                <w:szCs w:val="24"/>
              </w:rPr>
              <w:t>E.</w:t>
            </w:r>
            <w:r w:rsidRPr="00BF0984">
              <w:rPr>
                <w:spacing w:val="6"/>
                <w:sz w:val="24"/>
                <w:szCs w:val="24"/>
              </w:rPr>
              <w:t xml:space="preserve"> </w:t>
            </w:r>
            <w:r w:rsidRPr="00BF0984">
              <w:rPr>
                <w:spacing w:val="1"/>
                <w:sz w:val="24"/>
                <w:szCs w:val="24"/>
              </w:rPr>
              <w:t>P</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z w:val="24"/>
                <w:szCs w:val="24"/>
              </w:rPr>
              <w:t>Gi</w:t>
            </w:r>
            <w:r w:rsidRPr="00BF0984">
              <w:rPr>
                <w:spacing w:val="-1"/>
                <w:sz w:val="24"/>
                <w:szCs w:val="24"/>
              </w:rPr>
              <w:t>a</w:t>
            </w:r>
            <w:r w:rsidRPr="00BF0984">
              <w:rPr>
                <w:sz w:val="24"/>
                <w:szCs w:val="24"/>
              </w:rPr>
              <w:t>nn</w:t>
            </w:r>
            <w:r w:rsidRPr="00BF0984">
              <w:rPr>
                <w:spacing w:val="-1"/>
                <w:sz w:val="24"/>
                <w:szCs w:val="24"/>
              </w:rPr>
              <w:t>e</w:t>
            </w:r>
            <w:r w:rsidRPr="00BF0984">
              <w:rPr>
                <w:sz w:val="24"/>
                <w:szCs w:val="24"/>
              </w:rPr>
              <w:t>l</w:t>
            </w:r>
            <w:r w:rsidRPr="00BF0984">
              <w:rPr>
                <w:spacing w:val="1"/>
                <w:sz w:val="24"/>
                <w:szCs w:val="24"/>
              </w:rPr>
              <w:t>i</w:t>
            </w:r>
            <w:r w:rsidRPr="00BF0984">
              <w:rPr>
                <w:sz w:val="24"/>
                <w:szCs w:val="24"/>
              </w:rPr>
              <w:t>s</w:t>
            </w:r>
            <w:proofErr w:type="spellEnd"/>
            <w:r w:rsidRPr="00BF0984">
              <w:rPr>
                <w:sz w:val="24"/>
                <w:szCs w:val="24"/>
              </w:rPr>
              <w:t xml:space="preserve">, </w:t>
            </w:r>
            <w:r w:rsidRPr="00BF0984">
              <w:rPr>
                <w:i/>
                <w:sz w:val="24"/>
                <w:szCs w:val="24"/>
              </w:rPr>
              <w:t>Smal</w:t>
            </w:r>
            <w:r w:rsidRPr="00BF0984">
              <w:rPr>
                <w:i/>
                <w:spacing w:val="1"/>
                <w:sz w:val="24"/>
                <w:szCs w:val="24"/>
              </w:rPr>
              <w:t>l</w:t>
            </w:r>
            <w:r w:rsidRPr="00BF0984">
              <w:rPr>
                <w:sz w:val="24"/>
                <w:szCs w:val="24"/>
              </w:rPr>
              <w:t xml:space="preserve">, </w:t>
            </w:r>
            <w:r w:rsidRPr="00BF0984">
              <w:rPr>
                <w:b/>
                <w:sz w:val="24"/>
                <w:szCs w:val="24"/>
              </w:rPr>
              <w:t>2008</w:t>
            </w:r>
            <w:r w:rsidRPr="00BF0984">
              <w:rPr>
                <w:sz w:val="24"/>
                <w:szCs w:val="24"/>
              </w:rPr>
              <w:t>, 4, 455–458.</w:t>
            </w:r>
          </w:p>
        </w:tc>
      </w:tr>
      <w:tr w:rsidR="00342626" w:rsidRPr="00BF0984" w:rsidTr="008B1A86">
        <w:trPr>
          <w:trHeight w:hRule="exact" w:val="1115"/>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24"/>
                <w:sz w:val="24"/>
                <w:szCs w:val="24"/>
              </w:rPr>
              <w:t xml:space="preserve"> </w:t>
            </w:r>
            <w:r w:rsidRPr="00BF0984">
              <w:rPr>
                <w:spacing w:val="-5"/>
                <w:sz w:val="24"/>
                <w:szCs w:val="24"/>
              </w:rPr>
              <w:t>L</w:t>
            </w:r>
            <w:r w:rsidRPr="00BF0984">
              <w:rPr>
                <w:sz w:val="24"/>
                <w:szCs w:val="24"/>
              </w:rPr>
              <w:t>.</w:t>
            </w:r>
            <w:r w:rsidRPr="00BF0984">
              <w:rPr>
                <w:spacing w:val="24"/>
                <w:sz w:val="24"/>
                <w:szCs w:val="24"/>
              </w:rPr>
              <w:t xml:space="preserve"> </w:t>
            </w:r>
            <w:r w:rsidRPr="00BF0984">
              <w:rPr>
                <w:sz w:val="24"/>
                <w:szCs w:val="24"/>
              </w:rPr>
              <w:t>Hu,</w:t>
            </w:r>
            <w:r w:rsidRPr="00BF0984">
              <w:rPr>
                <w:spacing w:val="21"/>
                <w:sz w:val="24"/>
                <w:szCs w:val="24"/>
              </w:rPr>
              <w:t xml:space="preserve"> </w:t>
            </w:r>
            <w:r w:rsidRPr="00BF0984">
              <w:rPr>
                <w:sz w:val="24"/>
                <w:szCs w:val="24"/>
              </w:rPr>
              <w:t>K.</w:t>
            </w:r>
            <w:r w:rsidRPr="00BF0984">
              <w:rPr>
                <w:spacing w:val="23"/>
                <w:sz w:val="24"/>
                <w:szCs w:val="24"/>
              </w:rPr>
              <w:t xml:space="preserve"> </w:t>
            </w:r>
            <w:r w:rsidRPr="00BF0984">
              <w:rPr>
                <w:sz w:val="24"/>
                <w:szCs w:val="24"/>
              </w:rPr>
              <w:t>Y.</w:t>
            </w:r>
            <w:r w:rsidRPr="00BF0984">
              <w:rPr>
                <w:spacing w:val="23"/>
                <w:sz w:val="24"/>
                <w:szCs w:val="24"/>
              </w:rPr>
              <w:t xml:space="preserve"> </w:t>
            </w:r>
            <w:proofErr w:type="spellStart"/>
            <w:r w:rsidRPr="00BF0984">
              <w:rPr>
                <w:sz w:val="24"/>
                <w:szCs w:val="24"/>
              </w:rPr>
              <w:t>Niu</w:t>
            </w:r>
            <w:proofErr w:type="spellEnd"/>
            <w:r w:rsidRPr="00BF0984">
              <w:rPr>
                <w:sz w:val="24"/>
                <w:szCs w:val="24"/>
              </w:rPr>
              <w:t>,</w:t>
            </w:r>
            <w:r w:rsidRPr="00BF0984">
              <w:rPr>
                <w:spacing w:val="21"/>
                <w:sz w:val="24"/>
                <w:szCs w:val="24"/>
              </w:rPr>
              <w:t xml:space="preserve"> </w:t>
            </w:r>
            <w:r w:rsidRPr="00BF0984">
              <w:rPr>
                <w:spacing w:val="2"/>
                <w:sz w:val="24"/>
                <w:szCs w:val="24"/>
              </w:rPr>
              <w:t>J</w:t>
            </w:r>
            <w:r w:rsidRPr="00BF0984">
              <w:rPr>
                <w:sz w:val="24"/>
                <w:szCs w:val="24"/>
              </w:rPr>
              <w:t>.</w:t>
            </w:r>
            <w:r w:rsidRPr="00BF0984">
              <w:rPr>
                <w:spacing w:val="21"/>
                <w:sz w:val="24"/>
                <w:szCs w:val="24"/>
              </w:rPr>
              <w:t xml:space="preserve"> </w:t>
            </w:r>
            <w:r w:rsidRPr="00BF0984">
              <w:rPr>
                <w:spacing w:val="1"/>
                <w:sz w:val="24"/>
                <w:szCs w:val="24"/>
              </w:rPr>
              <w:t>S</w:t>
            </w:r>
            <w:r w:rsidRPr="00BF0984">
              <w:rPr>
                <w:sz w:val="24"/>
                <w:szCs w:val="24"/>
              </w:rPr>
              <w:t>un,</w:t>
            </w:r>
            <w:r w:rsidRPr="00BF0984">
              <w:rPr>
                <w:spacing w:val="21"/>
                <w:sz w:val="24"/>
                <w:szCs w:val="24"/>
              </w:rPr>
              <w:t xml:space="preserve"> </w:t>
            </w:r>
            <w:r w:rsidRPr="00BF0984">
              <w:rPr>
                <w:spacing w:val="2"/>
                <w:sz w:val="24"/>
                <w:szCs w:val="24"/>
              </w:rPr>
              <w:t>J</w:t>
            </w:r>
            <w:r w:rsidRPr="00BF0984">
              <w:rPr>
                <w:sz w:val="24"/>
                <w:szCs w:val="24"/>
              </w:rPr>
              <w:t>.</w:t>
            </w:r>
            <w:r w:rsidRPr="00BF0984">
              <w:rPr>
                <w:spacing w:val="21"/>
                <w:sz w:val="24"/>
                <w:szCs w:val="24"/>
              </w:rPr>
              <w:t xml:space="preserve"> </w:t>
            </w:r>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4"/>
                <w:sz w:val="24"/>
                <w:szCs w:val="24"/>
              </w:rPr>
              <w:t xml:space="preserve"> </w:t>
            </w:r>
            <w:r w:rsidRPr="00BF0984">
              <w:rPr>
                <w:sz w:val="24"/>
                <w:szCs w:val="24"/>
              </w:rPr>
              <w:t>N.</w:t>
            </w:r>
            <w:r w:rsidRPr="00BF0984">
              <w:rPr>
                <w:spacing w:val="21"/>
                <w:sz w:val="24"/>
                <w:szCs w:val="24"/>
              </w:rPr>
              <w:t xml:space="preserve"> </w:t>
            </w:r>
            <w:r w:rsidRPr="00BF0984">
              <w:rPr>
                <w:sz w:val="24"/>
                <w:szCs w:val="24"/>
              </w:rPr>
              <w:t>Q.</w:t>
            </w:r>
            <w:r w:rsidRPr="00BF0984">
              <w:rPr>
                <w:spacing w:val="25"/>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o</w:t>
            </w:r>
            <w:r w:rsidRPr="00BF0984">
              <w:rPr>
                <w:spacing w:val="21"/>
                <w:sz w:val="24"/>
                <w:szCs w:val="24"/>
              </w:rPr>
              <w:t xml:space="preserve"> </w:t>
            </w:r>
            <w:r w:rsidRPr="00BF0984">
              <w:rPr>
                <w:spacing w:val="-1"/>
                <w:sz w:val="24"/>
                <w:szCs w:val="24"/>
              </w:rPr>
              <w:t>a</w:t>
            </w:r>
            <w:r w:rsidRPr="00BF0984">
              <w:rPr>
                <w:sz w:val="24"/>
                <w:szCs w:val="24"/>
              </w:rPr>
              <w:t>nd</w:t>
            </w:r>
            <w:r w:rsidRPr="00BF0984">
              <w:rPr>
                <w:spacing w:val="21"/>
                <w:sz w:val="24"/>
                <w:szCs w:val="24"/>
              </w:rPr>
              <w:t xml:space="preserve"> </w:t>
            </w:r>
            <w:r w:rsidRPr="00BF0984">
              <w:rPr>
                <w:sz w:val="24"/>
                <w:szCs w:val="24"/>
              </w:rPr>
              <w:t>X.</w:t>
            </w:r>
            <w:r w:rsidRPr="00BF0984">
              <w:rPr>
                <w:spacing w:val="23"/>
                <w:sz w:val="24"/>
                <w:szCs w:val="24"/>
              </w:rPr>
              <w:t xml:space="preserve"> </w:t>
            </w:r>
            <w:r w:rsidRPr="00BF0984">
              <w:rPr>
                <w:spacing w:val="1"/>
                <w:sz w:val="24"/>
                <w:szCs w:val="24"/>
              </w:rPr>
              <w:t>W</w:t>
            </w:r>
            <w:r w:rsidRPr="00BF0984">
              <w:rPr>
                <w:sz w:val="24"/>
                <w:szCs w:val="24"/>
              </w:rPr>
              <w:t>.</w:t>
            </w:r>
            <w:r w:rsidRPr="00BF0984">
              <w:rPr>
                <w:spacing w:val="21"/>
                <w:sz w:val="24"/>
                <w:szCs w:val="24"/>
              </w:rPr>
              <w:t xml:space="preserve"> </w:t>
            </w:r>
            <w:r w:rsidRPr="00BF0984">
              <w:rPr>
                <w:sz w:val="24"/>
                <w:szCs w:val="24"/>
              </w:rPr>
              <w:t>Du,</w:t>
            </w:r>
            <w:r w:rsidRPr="00BF0984">
              <w:rPr>
                <w:spacing w:val="31"/>
                <w:sz w:val="24"/>
                <w:szCs w:val="24"/>
              </w:rPr>
              <w:t xml:space="preserve"> </w:t>
            </w:r>
            <w:proofErr w:type="gramStart"/>
            <w:r w:rsidRPr="00BF0984">
              <w:rPr>
                <w:i/>
                <w:sz w:val="24"/>
                <w:szCs w:val="24"/>
              </w:rPr>
              <w:t>J</w:t>
            </w:r>
            <w:r w:rsidRPr="00BF0984">
              <w:rPr>
                <w:i/>
                <w:spacing w:val="21"/>
                <w:sz w:val="24"/>
                <w:szCs w:val="24"/>
              </w:rPr>
              <w:t xml:space="preserve"> </w:t>
            </w:r>
            <w:r w:rsidRPr="00BF0984">
              <w:rPr>
                <w:i/>
                <w:sz w:val="24"/>
                <w:szCs w:val="24"/>
              </w:rPr>
              <w:t>.Ma</w:t>
            </w:r>
            <w:r w:rsidRPr="00BF0984">
              <w:rPr>
                <w:i/>
                <w:spacing w:val="2"/>
                <w:sz w:val="24"/>
                <w:szCs w:val="24"/>
              </w:rPr>
              <w:t>t</w:t>
            </w:r>
            <w:r w:rsidRPr="00BF0984">
              <w:rPr>
                <w:i/>
                <w:spacing w:val="-1"/>
                <w:sz w:val="24"/>
                <w:szCs w:val="24"/>
              </w:rPr>
              <w:t>e</w:t>
            </w:r>
            <w:r w:rsidRPr="00BF0984">
              <w:rPr>
                <w:i/>
                <w:sz w:val="24"/>
                <w:szCs w:val="24"/>
              </w:rPr>
              <w:t>r</w:t>
            </w:r>
            <w:proofErr w:type="gramEnd"/>
            <w:r w:rsidRPr="00BF0984">
              <w:rPr>
                <w:i/>
                <w:sz w:val="24"/>
                <w:szCs w:val="24"/>
              </w:rPr>
              <w:t>.</w:t>
            </w:r>
            <w:r w:rsidRPr="00BF0984">
              <w:rPr>
                <w:i/>
                <w:spacing w:val="22"/>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3"/>
                <w:sz w:val="24"/>
                <w:szCs w:val="24"/>
              </w:rPr>
              <w:t>.</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b/>
                <w:sz w:val="24"/>
                <w:szCs w:val="24"/>
              </w:rPr>
              <w:t>2009</w:t>
            </w:r>
            <w:r w:rsidRPr="00BF0984">
              <w:rPr>
                <w:sz w:val="24"/>
                <w:szCs w:val="24"/>
              </w:rPr>
              <w:t>, 19, 484</w:t>
            </w:r>
            <w:r w:rsidRPr="00BF0984">
              <w:rPr>
                <w:spacing w:val="1"/>
                <w:sz w:val="24"/>
                <w:szCs w:val="24"/>
              </w:rPr>
              <w:t>–</w:t>
            </w:r>
            <w:r w:rsidRPr="00BF0984">
              <w:rPr>
                <w:sz w:val="24"/>
                <w:szCs w:val="24"/>
              </w:rPr>
              <w:t>488.</w:t>
            </w:r>
          </w:p>
        </w:tc>
      </w:tr>
      <w:tr w:rsidR="00342626" w:rsidRPr="00BF0984" w:rsidTr="008B1A86">
        <w:trPr>
          <w:trHeight w:hRule="exact" w:val="1115"/>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8.</w:t>
            </w:r>
          </w:p>
        </w:tc>
        <w:tc>
          <w:tcPr>
            <w:tcW w:w="8519"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12"/>
                <w:sz w:val="24"/>
                <w:szCs w:val="24"/>
              </w:rPr>
              <w:t xml:space="preserve"> </w:t>
            </w:r>
            <w:r w:rsidRPr="00BF0984">
              <w:rPr>
                <w:sz w:val="24"/>
                <w:szCs w:val="24"/>
              </w:rPr>
              <w:t>C.</w:t>
            </w:r>
            <w:r w:rsidRPr="00BF0984">
              <w:rPr>
                <w:spacing w:val="12"/>
                <w:sz w:val="24"/>
                <w:szCs w:val="24"/>
              </w:rPr>
              <w:t xml:space="preserve"> </w:t>
            </w:r>
            <w:r w:rsidRPr="00BF0984">
              <w:rPr>
                <w:sz w:val="24"/>
                <w:szCs w:val="24"/>
              </w:rPr>
              <w:t>R</w:t>
            </w:r>
            <w:r w:rsidRPr="00BF0984">
              <w:rPr>
                <w:spacing w:val="1"/>
                <w:sz w:val="24"/>
                <w:szCs w:val="24"/>
              </w:rPr>
              <w:t>a</w:t>
            </w:r>
            <w:r w:rsidRPr="00BF0984">
              <w:rPr>
                <w:spacing w:val="-5"/>
                <w:sz w:val="24"/>
                <w:szCs w:val="24"/>
              </w:rPr>
              <w:t>y</w:t>
            </w:r>
            <w:r w:rsidRPr="00BF0984">
              <w:rPr>
                <w:sz w:val="24"/>
                <w:szCs w:val="24"/>
              </w:rPr>
              <w:t>,</w:t>
            </w:r>
            <w:r w:rsidRPr="00BF0984">
              <w:rPr>
                <w:spacing w:val="14"/>
                <w:sz w:val="24"/>
                <w:szCs w:val="24"/>
              </w:rPr>
              <w:t xml:space="preserve"> </w:t>
            </w:r>
            <w:r w:rsidRPr="00BF0984">
              <w:rPr>
                <w:sz w:val="24"/>
                <w:szCs w:val="24"/>
              </w:rPr>
              <w:t>A.</w:t>
            </w:r>
            <w:r w:rsidRPr="00BF0984">
              <w:rPr>
                <w:spacing w:val="11"/>
                <w:sz w:val="24"/>
                <w:szCs w:val="24"/>
              </w:rPr>
              <w:t xml:space="preserve"> </w:t>
            </w:r>
            <w:proofErr w:type="spellStart"/>
            <w:r w:rsidRPr="00BF0984">
              <w:rPr>
                <w:spacing w:val="1"/>
                <w:sz w:val="24"/>
                <w:szCs w:val="24"/>
              </w:rPr>
              <w:t>S</w:t>
            </w:r>
            <w:r w:rsidRPr="00BF0984">
              <w:rPr>
                <w:spacing w:val="-1"/>
                <w:sz w:val="24"/>
                <w:szCs w:val="24"/>
              </w:rPr>
              <w:t>a</w:t>
            </w:r>
            <w:r w:rsidRPr="00BF0984">
              <w:rPr>
                <w:sz w:val="24"/>
                <w:szCs w:val="24"/>
              </w:rPr>
              <w:t>h</w:t>
            </w:r>
            <w:r w:rsidRPr="00BF0984">
              <w:rPr>
                <w:spacing w:val="-1"/>
                <w:sz w:val="24"/>
                <w:szCs w:val="24"/>
              </w:rPr>
              <w:t>a</w:t>
            </w:r>
            <w:proofErr w:type="spellEnd"/>
            <w:r w:rsidRPr="00BF0984">
              <w:rPr>
                <w:sz w:val="24"/>
                <w:szCs w:val="24"/>
              </w:rPr>
              <w:t>,</w:t>
            </w:r>
            <w:r w:rsidRPr="00BF0984">
              <w:rPr>
                <w:spacing w:val="14"/>
                <w:sz w:val="24"/>
                <w:szCs w:val="24"/>
              </w:rPr>
              <w:t xml:space="preserve"> </w:t>
            </w:r>
            <w:r w:rsidRPr="00BF0984">
              <w:rPr>
                <w:sz w:val="24"/>
                <w:szCs w:val="24"/>
              </w:rPr>
              <w:t>N.</w:t>
            </w:r>
            <w:r w:rsidRPr="00BF0984">
              <w:rPr>
                <w:spacing w:val="11"/>
                <w:sz w:val="24"/>
                <w:szCs w:val="24"/>
              </w:rPr>
              <w:t xml:space="preserve"> </w:t>
            </w:r>
            <w:r w:rsidRPr="00BF0984">
              <w:rPr>
                <w:spacing w:val="3"/>
                <w:sz w:val="24"/>
                <w:szCs w:val="24"/>
              </w:rPr>
              <w:t>R</w:t>
            </w:r>
            <w:r w:rsidRPr="00BF0984">
              <w:rPr>
                <w:sz w:val="24"/>
                <w:szCs w:val="24"/>
              </w:rPr>
              <w:t>.</w:t>
            </w:r>
            <w:r w:rsidRPr="00BF0984">
              <w:rPr>
                <w:spacing w:val="12"/>
                <w:sz w:val="24"/>
                <w:szCs w:val="24"/>
              </w:rPr>
              <w:t xml:space="preserve"> </w:t>
            </w:r>
            <w:r w:rsidRPr="00BF0984">
              <w:rPr>
                <w:spacing w:val="2"/>
                <w:sz w:val="24"/>
                <w:szCs w:val="24"/>
              </w:rPr>
              <w:t>J</w:t>
            </w:r>
            <w:r w:rsidRPr="00BF0984">
              <w:rPr>
                <w:spacing w:val="-1"/>
                <w:sz w:val="24"/>
                <w:szCs w:val="24"/>
              </w:rPr>
              <w:t>a</w:t>
            </w:r>
            <w:r w:rsidRPr="00BF0984">
              <w:rPr>
                <w:sz w:val="24"/>
                <w:szCs w:val="24"/>
              </w:rPr>
              <w:t>na</w:t>
            </w:r>
            <w:r w:rsidRPr="00BF0984">
              <w:rPr>
                <w:spacing w:val="11"/>
                <w:sz w:val="24"/>
                <w:szCs w:val="24"/>
              </w:rPr>
              <w:t xml:space="preserve"> </w:t>
            </w:r>
            <w:r w:rsidRPr="00BF0984">
              <w:rPr>
                <w:spacing w:val="-1"/>
                <w:sz w:val="24"/>
                <w:szCs w:val="24"/>
              </w:rPr>
              <w:t>a</w:t>
            </w:r>
            <w:r w:rsidRPr="00BF0984">
              <w:rPr>
                <w:sz w:val="24"/>
                <w:szCs w:val="24"/>
              </w:rPr>
              <w:t>nd</w:t>
            </w:r>
            <w:r w:rsidRPr="00BF0984">
              <w:rPr>
                <w:spacing w:val="12"/>
                <w:sz w:val="24"/>
                <w:szCs w:val="24"/>
              </w:rPr>
              <w:t xml:space="preserve"> </w:t>
            </w:r>
            <w:r w:rsidRPr="00BF0984">
              <w:rPr>
                <w:sz w:val="24"/>
                <w:szCs w:val="24"/>
              </w:rPr>
              <w:t>R.</w:t>
            </w:r>
            <w:r w:rsidRPr="00BF0984">
              <w:rPr>
                <w:spacing w:val="12"/>
                <w:sz w:val="24"/>
                <w:szCs w:val="24"/>
              </w:rPr>
              <w:t xml:space="preserve"> </w:t>
            </w:r>
            <w:r w:rsidRPr="00BF0984">
              <w:rPr>
                <w:spacing w:val="1"/>
                <w:sz w:val="24"/>
                <w:szCs w:val="24"/>
              </w:rPr>
              <w:t>S</w:t>
            </w:r>
            <w:r w:rsidRPr="00BF0984">
              <w:rPr>
                <w:spacing w:val="-1"/>
                <w:sz w:val="24"/>
                <w:szCs w:val="24"/>
              </w:rPr>
              <w:t>a</w:t>
            </w:r>
            <w:r w:rsidRPr="00BF0984">
              <w:rPr>
                <w:sz w:val="24"/>
                <w:szCs w:val="24"/>
              </w:rPr>
              <w:t>r</w:t>
            </w:r>
            <w:r w:rsidRPr="00BF0984">
              <w:rPr>
                <w:spacing w:val="1"/>
                <w:sz w:val="24"/>
                <w:szCs w:val="24"/>
              </w:rPr>
              <w:t>k</w:t>
            </w:r>
            <w:r w:rsidRPr="00BF0984">
              <w:rPr>
                <w:spacing w:val="-1"/>
                <w:sz w:val="24"/>
                <w:szCs w:val="24"/>
              </w:rPr>
              <w:t>a</w:t>
            </w:r>
            <w:r w:rsidRPr="00BF0984">
              <w:rPr>
                <w:sz w:val="24"/>
                <w:szCs w:val="24"/>
              </w:rPr>
              <w:t>r,</w:t>
            </w:r>
            <w:r w:rsidRPr="00BF0984">
              <w:rPr>
                <w:spacing w:val="20"/>
                <w:sz w:val="24"/>
                <w:szCs w:val="24"/>
              </w:rPr>
              <w:t xml:space="preserve"> </w:t>
            </w:r>
            <w:r w:rsidRPr="00BF0984">
              <w:rPr>
                <w:i/>
                <w:spacing w:val="-1"/>
                <w:sz w:val="24"/>
                <w:szCs w:val="24"/>
              </w:rPr>
              <w:t>J</w:t>
            </w:r>
            <w:r w:rsidRPr="00BF0984">
              <w:rPr>
                <w:i/>
                <w:sz w:val="24"/>
                <w:szCs w:val="24"/>
              </w:rPr>
              <w:t>.</w:t>
            </w:r>
            <w:r w:rsidRPr="00BF0984">
              <w:rPr>
                <w:i/>
                <w:spacing w:val="14"/>
                <w:sz w:val="24"/>
                <w:szCs w:val="24"/>
              </w:rPr>
              <w:t xml:space="preserve"> </w:t>
            </w:r>
            <w:r w:rsidRPr="00BF0984">
              <w:rPr>
                <w:i/>
                <w:sz w:val="24"/>
                <w:szCs w:val="24"/>
              </w:rPr>
              <w:t>Ph</w:t>
            </w:r>
            <w:r w:rsidRPr="00BF0984">
              <w:rPr>
                <w:i/>
                <w:spacing w:val="-1"/>
                <w:sz w:val="24"/>
                <w:szCs w:val="24"/>
              </w:rPr>
              <w:t>y</w:t>
            </w:r>
            <w:r w:rsidRPr="00BF0984">
              <w:rPr>
                <w:i/>
                <w:sz w:val="24"/>
                <w:szCs w:val="24"/>
              </w:rPr>
              <w:t>s.</w:t>
            </w:r>
            <w:r w:rsidRPr="00BF0984">
              <w:rPr>
                <w:i/>
                <w:spacing w:val="12"/>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11"/>
                <w:sz w:val="24"/>
                <w:szCs w:val="24"/>
              </w:rPr>
              <w:t xml:space="preserve"> </w:t>
            </w:r>
            <w:proofErr w:type="gramStart"/>
            <w:r w:rsidRPr="00BF0984">
              <w:rPr>
                <w:i/>
                <w:sz w:val="24"/>
                <w:szCs w:val="24"/>
              </w:rPr>
              <w:t>C</w:t>
            </w:r>
            <w:r w:rsidRPr="00BF0984">
              <w:rPr>
                <w:i/>
                <w:spacing w:val="13"/>
                <w:sz w:val="24"/>
                <w:szCs w:val="24"/>
              </w:rPr>
              <w:t xml:space="preserve"> </w:t>
            </w:r>
            <w:r w:rsidRPr="00BF0984">
              <w:rPr>
                <w:sz w:val="24"/>
                <w:szCs w:val="24"/>
              </w:rPr>
              <w:t>,</w:t>
            </w:r>
            <w:proofErr w:type="gramEnd"/>
            <w:r w:rsidRPr="00BF0984">
              <w:rPr>
                <w:spacing w:val="14"/>
                <w:sz w:val="24"/>
                <w:szCs w:val="24"/>
              </w:rPr>
              <w:t xml:space="preserve"> </w:t>
            </w:r>
            <w:r w:rsidRPr="00BF0984">
              <w:rPr>
                <w:b/>
                <w:sz w:val="24"/>
                <w:szCs w:val="24"/>
              </w:rPr>
              <w:t>200</w:t>
            </w:r>
            <w:r w:rsidRPr="00BF0984">
              <w:rPr>
                <w:b/>
                <w:spacing w:val="1"/>
                <w:sz w:val="24"/>
                <w:szCs w:val="24"/>
              </w:rPr>
              <w:t>9</w:t>
            </w:r>
            <w:r w:rsidRPr="00BF0984">
              <w:rPr>
                <w:sz w:val="24"/>
                <w:szCs w:val="24"/>
              </w:rPr>
              <w:t>,1</w:t>
            </w:r>
            <w:r w:rsidRPr="00BF0984">
              <w:rPr>
                <w:spacing w:val="2"/>
                <w:sz w:val="24"/>
                <w:szCs w:val="24"/>
              </w:rPr>
              <w:t>1</w:t>
            </w:r>
            <w:r w:rsidRPr="00BF0984">
              <w:rPr>
                <w:sz w:val="24"/>
                <w:szCs w:val="24"/>
              </w:rPr>
              <w:t>3,</w:t>
            </w:r>
            <w:r w:rsidRPr="00BF0984">
              <w:rPr>
                <w:spacing w:val="12"/>
                <w:sz w:val="24"/>
                <w:szCs w:val="24"/>
              </w:rPr>
              <w:t xml:space="preserve"> </w:t>
            </w:r>
            <w:r w:rsidRPr="00BF0984">
              <w:rPr>
                <w:sz w:val="24"/>
                <w:szCs w:val="24"/>
              </w:rPr>
              <w:t>18546–</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18551.</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9.</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26"/>
                <w:sz w:val="24"/>
                <w:szCs w:val="24"/>
              </w:rPr>
              <w:t xml:space="preserve"> </w:t>
            </w:r>
            <w:r w:rsidRPr="00BF0984">
              <w:rPr>
                <w:spacing w:val="-5"/>
                <w:sz w:val="24"/>
                <w:szCs w:val="24"/>
              </w:rPr>
              <w:t>L</w:t>
            </w:r>
            <w:r w:rsidRPr="00BF0984">
              <w:rPr>
                <w:sz w:val="24"/>
                <w:szCs w:val="24"/>
              </w:rPr>
              <w:t>u,</w:t>
            </w:r>
            <w:r w:rsidRPr="00BF0984">
              <w:rPr>
                <w:spacing w:val="26"/>
                <w:sz w:val="24"/>
                <w:szCs w:val="24"/>
              </w:rPr>
              <w:t xml:space="preserve"> </w:t>
            </w:r>
            <w:r w:rsidRPr="00BF0984">
              <w:rPr>
                <w:spacing w:val="2"/>
                <w:sz w:val="24"/>
                <w:szCs w:val="24"/>
              </w:rPr>
              <w:t>J</w:t>
            </w:r>
            <w:r w:rsidRPr="00BF0984">
              <w:rPr>
                <w:sz w:val="24"/>
                <w:szCs w:val="24"/>
              </w:rPr>
              <w:t>.</w:t>
            </w:r>
            <w:r w:rsidRPr="00BF0984">
              <w:rPr>
                <w:spacing w:val="26"/>
                <w:sz w:val="24"/>
                <w:szCs w:val="24"/>
              </w:rPr>
              <w:t xml:space="preserve"> </w:t>
            </w:r>
            <w:r w:rsidRPr="00BF0984">
              <w:rPr>
                <w:sz w:val="24"/>
                <w:szCs w:val="24"/>
              </w:rPr>
              <w:t>X.</w:t>
            </w:r>
            <w:r w:rsidRPr="00BF0984">
              <w:rPr>
                <w:spacing w:val="26"/>
                <w:sz w:val="24"/>
                <w:szCs w:val="24"/>
              </w:rPr>
              <w:t xml:space="preserve"> </w:t>
            </w:r>
            <w:r w:rsidRPr="00BF0984">
              <w:rPr>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8"/>
                <w:sz w:val="24"/>
                <w:szCs w:val="24"/>
              </w:rPr>
              <w:t xml:space="preserve"> </w:t>
            </w:r>
            <w:r w:rsidRPr="00BF0984">
              <w:rPr>
                <w:spacing w:val="2"/>
                <w:sz w:val="24"/>
                <w:szCs w:val="24"/>
              </w:rPr>
              <w:t>J</w:t>
            </w:r>
            <w:r w:rsidRPr="00BF0984">
              <w:rPr>
                <w:sz w:val="24"/>
                <w:szCs w:val="24"/>
              </w:rPr>
              <w:t>.</w:t>
            </w:r>
            <w:r w:rsidRPr="00BF0984">
              <w:rPr>
                <w:spacing w:val="26"/>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6"/>
                <w:sz w:val="24"/>
                <w:szCs w:val="24"/>
              </w:rPr>
              <w:t xml:space="preserve"> </w:t>
            </w:r>
            <w:r w:rsidRPr="00BF0984">
              <w:rPr>
                <w:sz w:val="24"/>
                <w:szCs w:val="24"/>
              </w:rPr>
              <w:t>A.</w:t>
            </w:r>
            <w:r w:rsidRPr="00BF0984">
              <w:rPr>
                <w:spacing w:val="30"/>
                <w:sz w:val="24"/>
                <w:szCs w:val="24"/>
              </w:rPr>
              <w:t xml:space="preserve"> </w:t>
            </w:r>
            <w:r w:rsidRPr="00BF0984">
              <w:rPr>
                <w:spacing w:val="-5"/>
                <w:sz w:val="24"/>
                <w:szCs w:val="24"/>
              </w:rPr>
              <w:t>L</w:t>
            </w:r>
            <w:r w:rsidRPr="00BF0984">
              <w:rPr>
                <w:sz w:val="24"/>
                <w:szCs w:val="24"/>
              </w:rPr>
              <w:t>i</w:t>
            </w:r>
            <w:r w:rsidRPr="00BF0984">
              <w:rPr>
                <w:spacing w:val="1"/>
                <w:sz w:val="24"/>
                <w:szCs w:val="24"/>
              </w:rPr>
              <w:t>m</w:t>
            </w:r>
            <w:r w:rsidRPr="00BF0984">
              <w:rPr>
                <w:sz w:val="24"/>
                <w:szCs w:val="24"/>
              </w:rPr>
              <w:t>,</w:t>
            </w:r>
            <w:r w:rsidRPr="00BF0984">
              <w:rPr>
                <w:spacing w:val="26"/>
                <w:sz w:val="24"/>
                <w:szCs w:val="24"/>
              </w:rPr>
              <w:t xml:space="preserve"> </w:t>
            </w:r>
            <w:r w:rsidRPr="00BF0984">
              <w:rPr>
                <w:spacing w:val="1"/>
                <w:sz w:val="24"/>
                <w:szCs w:val="24"/>
              </w:rPr>
              <w:t>S</w:t>
            </w:r>
            <w:r w:rsidRPr="00BF0984">
              <w:rPr>
                <w:sz w:val="24"/>
                <w:szCs w:val="24"/>
              </w:rPr>
              <w:t>.</w:t>
            </w:r>
            <w:r w:rsidRPr="00BF0984">
              <w:rPr>
                <w:spacing w:val="26"/>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z w:val="24"/>
                <w:szCs w:val="24"/>
              </w:rPr>
              <w:t>g</w:t>
            </w:r>
            <w:r w:rsidRPr="00BF0984">
              <w:rPr>
                <w:spacing w:val="26"/>
                <w:sz w:val="24"/>
                <w:szCs w:val="24"/>
              </w:rPr>
              <w:t xml:space="preserve"> </w:t>
            </w:r>
            <w:r w:rsidRPr="00BF0984">
              <w:rPr>
                <w:spacing w:val="-1"/>
                <w:sz w:val="24"/>
                <w:szCs w:val="24"/>
              </w:rPr>
              <w:t>a</w:t>
            </w:r>
            <w:r w:rsidRPr="00BF0984">
              <w:rPr>
                <w:spacing w:val="2"/>
                <w:sz w:val="24"/>
                <w:szCs w:val="24"/>
              </w:rPr>
              <w:t>n</w:t>
            </w:r>
            <w:r w:rsidRPr="00BF0984">
              <w:rPr>
                <w:sz w:val="24"/>
                <w:szCs w:val="24"/>
              </w:rPr>
              <w:t>d</w:t>
            </w:r>
            <w:r w:rsidRPr="00BF0984">
              <w:rPr>
                <w:spacing w:val="26"/>
                <w:sz w:val="24"/>
                <w:szCs w:val="24"/>
              </w:rPr>
              <w:t xml:space="preserve"> </w:t>
            </w:r>
            <w:r w:rsidRPr="00BF0984">
              <w:rPr>
                <w:sz w:val="24"/>
                <w:szCs w:val="24"/>
              </w:rPr>
              <w:t>K.</w:t>
            </w:r>
            <w:r w:rsidRPr="00BF0984">
              <w:rPr>
                <w:spacing w:val="26"/>
                <w:sz w:val="24"/>
                <w:szCs w:val="24"/>
              </w:rPr>
              <w:t xml:space="preserve"> </w:t>
            </w:r>
            <w:r w:rsidRPr="00BF0984">
              <w:rPr>
                <w:spacing w:val="1"/>
                <w:sz w:val="24"/>
                <w:szCs w:val="24"/>
              </w:rPr>
              <w:t>P</w:t>
            </w:r>
            <w:r w:rsidRPr="00BF0984">
              <w:rPr>
                <w:sz w:val="24"/>
                <w:szCs w:val="24"/>
              </w:rPr>
              <w:t>.</w:t>
            </w:r>
            <w:r w:rsidRPr="00BF0984">
              <w:rPr>
                <w:spacing w:val="29"/>
                <w:sz w:val="24"/>
                <w:szCs w:val="24"/>
              </w:rPr>
              <w:t xml:space="preserve"> </w:t>
            </w:r>
            <w:proofErr w:type="spellStart"/>
            <w:r w:rsidRPr="00BF0984">
              <w:rPr>
                <w:spacing w:val="-5"/>
                <w:sz w:val="24"/>
                <w:szCs w:val="24"/>
              </w:rPr>
              <w:t>L</w:t>
            </w:r>
            <w:r w:rsidRPr="00BF0984">
              <w:rPr>
                <w:sz w:val="24"/>
                <w:szCs w:val="24"/>
              </w:rPr>
              <w:t>oh</w:t>
            </w:r>
            <w:proofErr w:type="spellEnd"/>
            <w:r w:rsidRPr="00BF0984">
              <w:rPr>
                <w:sz w:val="24"/>
                <w:szCs w:val="24"/>
              </w:rPr>
              <w:t>,</w:t>
            </w:r>
            <w:r w:rsidRPr="00BF0984">
              <w:rPr>
                <w:spacing w:val="36"/>
                <w:sz w:val="24"/>
                <w:szCs w:val="24"/>
              </w:rPr>
              <w:t xml:space="preserve"> </w:t>
            </w:r>
            <w:r w:rsidRPr="00BF0984">
              <w:rPr>
                <w:i/>
                <w:sz w:val="24"/>
                <w:szCs w:val="24"/>
              </w:rPr>
              <w:t>ACS</w:t>
            </w:r>
            <w:r w:rsidRPr="00BF0984">
              <w:rPr>
                <w:i/>
                <w:spacing w:val="27"/>
                <w:sz w:val="24"/>
                <w:szCs w:val="24"/>
              </w:rPr>
              <w:t xml:space="preserve"> </w:t>
            </w:r>
            <w:r w:rsidRPr="00BF0984">
              <w:rPr>
                <w:i/>
                <w:sz w:val="24"/>
                <w:szCs w:val="24"/>
              </w:rPr>
              <w:t>Nan</w:t>
            </w:r>
            <w:r w:rsidRPr="00BF0984">
              <w:rPr>
                <w:i/>
                <w:spacing w:val="1"/>
                <w:sz w:val="24"/>
                <w:szCs w:val="24"/>
              </w:rPr>
              <w:t>o</w:t>
            </w:r>
            <w:r w:rsidRPr="00BF0984">
              <w:rPr>
                <w:sz w:val="24"/>
                <w:szCs w:val="24"/>
              </w:rPr>
              <w:t>,</w:t>
            </w:r>
            <w:r w:rsidRPr="00BF0984">
              <w:rPr>
                <w:spacing w:val="26"/>
                <w:sz w:val="24"/>
                <w:szCs w:val="24"/>
              </w:rPr>
              <w:t xml:space="preserve"> </w:t>
            </w:r>
            <w:r w:rsidRPr="00BF0984">
              <w:rPr>
                <w:b/>
                <w:sz w:val="24"/>
                <w:szCs w:val="24"/>
              </w:rPr>
              <w:t>2009</w:t>
            </w:r>
            <w:r w:rsidRPr="00BF0984">
              <w:rPr>
                <w:sz w:val="24"/>
                <w:szCs w:val="24"/>
              </w:rPr>
              <w:t>,</w:t>
            </w:r>
            <w:r w:rsidRPr="00BF0984">
              <w:rPr>
                <w:spacing w:val="26"/>
                <w:sz w:val="24"/>
                <w:szCs w:val="24"/>
              </w:rPr>
              <w:t xml:space="preserve"> </w:t>
            </w:r>
            <w:r w:rsidRPr="00BF0984">
              <w:rPr>
                <w:sz w:val="24"/>
                <w:szCs w:val="24"/>
              </w:rPr>
              <w:t>3,</w:t>
            </w:r>
          </w:p>
          <w:p w:rsidR="00342626" w:rsidRPr="00BF0984" w:rsidRDefault="00342626" w:rsidP="008B1A86">
            <w:pPr>
              <w:spacing w:before="17" w:line="260" w:lineRule="exact"/>
              <w:rPr>
                <w:sz w:val="24"/>
                <w:szCs w:val="24"/>
              </w:rPr>
            </w:pPr>
          </w:p>
          <w:p w:rsidR="00342626" w:rsidRPr="00BF0984" w:rsidRDefault="00342626" w:rsidP="008B1A86">
            <w:pPr>
              <w:ind w:left="194"/>
              <w:rPr>
                <w:sz w:val="24"/>
                <w:szCs w:val="24"/>
              </w:rPr>
            </w:pPr>
            <w:r w:rsidRPr="00BF0984">
              <w:rPr>
                <w:sz w:val="24"/>
                <w:szCs w:val="24"/>
              </w:rPr>
              <w:t>2367–2375.</w:t>
            </w:r>
          </w:p>
        </w:tc>
      </w:tr>
      <w:tr w:rsidR="00342626" w:rsidRPr="00BF0984" w:rsidTr="008B1A86">
        <w:trPr>
          <w:trHeight w:hRule="exact" w:val="662"/>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10.</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H. Peng</w:t>
            </w:r>
            <w:r w:rsidRPr="00BF0984">
              <w:rPr>
                <w:spacing w:val="-1"/>
                <w:sz w:val="24"/>
                <w:szCs w:val="24"/>
              </w:rPr>
              <w:t xml:space="preserve"> a</w:t>
            </w:r>
            <w:r w:rsidRPr="00BF0984">
              <w:rPr>
                <w:sz w:val="24"/>
                <w:szCs w:val="24"/>
              </w:rPr>
              <w:t xml:space="preserve">nd </w:t>
            </w:r>
            <w:r w:rsidRPr="00BF0984">
              <w:rPr>
                <w:spacing w:val="2"/>
                <w:sz w:val="24"/>
                <w:szCs w:val="24"/>
              </w:rPr>
              <w:t>J</w:t>
            </w:r>
            <w:r w:rsidRPr="00BF0984">
              <w:rPr>
                <w:sz w:val="24"/>
                <w:szCs w:val="24"/>
              </w:rPr>
              <w:t xml:space="preserve">. </w:t>
            </w:r>
            <w:proofErr w:type="spellStart"/>
            <w:r w:rsidRPr="00BF0984">
              <w:rPr>
                <w:sz w:val="24"/>
                <w:szCs w:val="24"/>
              </w:rPr>
              <w:t>T</w:t>
            </w:r>
            <w:r w:rsidRPr="00BF0984">
              <w:rPr>
                <w:spacing w:val="-1"/>
                <w:sz w:val="24"/>
                <w:szCs w:val="24"/>
              </w:rPr>
              <w:t>ra</w:t>
            </w:r>
            <w:r w:rsidRPr="00BF0984">
              <w:rPr>
                <w:sz w:val="24"/>
                <w:szCs w:val="24"/>
              </w:rPr>
              <w:t>v</w:t>
            </w:r>
            <w:r w:rsidRPr="00BF0984">
              <w:rPr>
                <w:spacing w:val="-1"/>
                <w:sz w:val="24"/>
                <w:szCs w:val="24"/>
              </w:rPr>
              <w:t>a</w:t>
            </w:r>
            <w:r w:rsidRPr="00BF0984">
              <w:rPr>
                <w:spacing w:val="1"/>
                <w:sz w:val="24"/>
                <w:szCs w:val="24"/>
              </w:rPr>
              <w:t>s</w:t>
            </w:r>
            <w:r w:rsidRPr="00BF0984">
              <w:rPr>
                <w:spacing w:val="-1"/>
                <w:sz w:val="24"/>
                <w:szCs w:val="24"/>
              </w:rPr>
              <w:t>-</w:t>
            </w:r>
            <w:r w:rsidRPr="00BF0984">
              <w:rPr>
                <w:spacing w:val="1"/>
                <w:sz w:val="24"/>
                <w:szCs w:val="24"/>
              </w:rPr>
              <w:t>Se</w:t>
            </w:r>
            <w:r w:rsidRPr="00BF0984">
              <w:rPr>
                <w:sz w:val="24"/>
                <w:szCs w:val="24"/>
              </w:rPr>
              <w:t>jd</w:t>
            </w:r>
            <w:r w:rsidRPr="00BF0984">
              <w:rPr>
                <w:spacing w:val="1"/>
                <w:sz w:val="24"/>
                <w:szCs w:val="24"/>
              </w:rPr>
              <w:t>i</w:t>
            </w:r>
            <w:r w:rsidRPr="00BF0984">
              <w:rPr>
                <w:spacing w:val="-1"/>
                <w:sz w:val="24"/>
                <w:szCs w:val="24"/>
              </w:rPr>
              <w:t>c</w:t>
            </w:r>
            <w:proofErr w:type="spellEnd"/>
            <w:r w:rsidRPr="00BF0984">
              <w:rPr>
                <w:sz w:val="24"/>
                <w:szCs w:val="24"/>
              </w:rPr>
              <w:t>,</w:t>
            </w:r>
            <w:r w:rsidRPr="00BF0984">
              <w:rPr>
                <w:spacing w:val="1"/>
                <w:sz w:val="24"/>
                <w:szCs w:val="24"/>
              </w:rPr>
              <w:t xml:space="preserve"> </w:t>
            </w:r>
            <w:r w:rsidRPr="00BF0984">
              <w:rPr>
                <w:i/>
                <w:sz w:val="24"/>
                <w:szCs w:val="24"/>
              </w:rPr>
              <w:t>Ch</w:t>
            </w:r>
            <w:r w:rsidRPr="00BF0984">
              <w:rPr>
                <w:i/>
                <w:spacing w:val="-1"/>
                <w:sz w:val="24"/>
                <w:szCs w:val="24"/>
              </w:rPr>
              <w:t>e</w:t>
            </w:r>
            <w:r w:rsidRPr="00BF0984">
              <w:rPr>
                <w:i/>
                <w:sz w:val="24"/>
                <w:szCs w:val="24"/>
              </w:rPr>
              <w:t xml:space="preserve">m. </w:t>
            </w:r>
            <w:r w:rsidRPr="00BF0984">
              <w:rPr>
                <w:i/>
                <w:spacing w:val="-1"/>
                <w:sz w:val="24"/>
                <w:szCs w:val="24"/>
              </w:rPr>
              <w:t>M</w:t>
            </w:r>
            <w:r w:rsidRPr="00BF0984">
              <w:rPr>
                <w:i/>
                <w:sz w:val="24"/>
                <w:szCs w:val="24"/>
              </w:rPr>
              <w:t>ater.</w:t>
            </w:r>
            <w:r w:rsidRPr="00BF0984">
              <w:rPr>
                <w:sz w:val="24"/>
                <w:szCs w:val="24"/>
              </w:rPr>
              <w:t xml:space="preserve">, </w:t>
            </w:r>
            <w:r w:rsidRPr="00BF0984">
              <w:rPr>
                <w:b/>
                <w:sz w:val="24"/>
                <w:szCs w:val="24"/>
              </w:rPr>
              <w:t>200</w:t>
            </w:r>
            <w:r w:rsidRPr="00BF0984">
              <w:rPr>
                <w:b/>
                <w:spacing w:val="2"/>
                <w:sz w:val="24"/>
                <w:szCs w:val="24"/>
              </w:rPr>
              <w:t>9</w:t>
            </w:r>
            <w:r w:rsidRPr="00BF0984">
              <w:rPr>
                <w:sz w:val="24"/>
                <w:szCs w:val="24"/>
              </w:rPr>
              <w:t>, 21, 5563–5565.</w:t>
            </w:r>
          </w:p>
        </w:tc>
      </w:tr>
      <w:tr w:rsidR="00342626" w:rsidRPr="00BF0984" w:rsidTr="008B1A86">
        <w:trPr>
          <w:trHeight w:hRule="exact" w:val="50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spacing w:line="260" w:lineRule="exact"/>
              <w:ind w:left="120"/>
              <w:rPr>
                <w:sz w:val="24"/>
                <w:szCs w:val="24"/>
              </w:rPr>
            </w:pPr>
            <w:r w:rsidRPr="00BF0984">
              <w:rPr>
                <w:position w:val="-1"/>
                <w:sz w:val="24"/>
                <w:szCs w:val="24"/>
              </w:rPr>
              <w:t>11.</w:t>
            </w:r>
          </w:p>
        </w:tc>
        <w:tc>
          <w:tcPr>
            <w:tcW w:w="8519" w:type="dxa"/>
          </w:tcPr>
          <w:p w:rsidR="00342626" w:rsidRPr="00BF0984" w:rsidRDefault="00342626" w:rsidP="008B1A86">
            <w:pPr>
              <w:spacing w:before="8" w:line="220" w:lineRule="exact"/>
              <w:rPr>
                <w:sz w:val="24"/>
                <w:szCs w:val="24"/>
              </w:rPr>
            </w:pPr>
          </w:p>
          <w:p w:rsidR="00342626" w:rsidRPr="00BF0984" w:rsidRDefault="00342626" w:rsidP="008B1A86">
            <w:pPr>
              <w:spacing w:line="260" w:lineRule="exact"/>
              <w:ind w:left="194"/>
              <w:rPr>
                <w:sz w:val="24"/>
                <w:szCs w:val="24"/>
              </w:rPr>
            </w:pPr>
            <w:r w:rsidRPr="00BF0984">
              <w:rPr>
                <w:position w:val="-1"/>
                <w:sz w:val="24"/>
                <w:szCs w:val="24"/>
              </w:rPr>
              <w:t xml:space="preserve">M. </w:t>
            </w:r>
            <w:proofErr w:type="spellStart"/>
            <w:r w:rsidRPr="00BF0984">
              <w:rPr>
                <w:spacing w:val="-1"/>
                <w:position w:val="-1"/>
                <w:sz w:val="24"/>
                <w:szCs w:val="24"/>
              </w:rPr>
              <w:t>B</w:t>
            </w:r>
            <w:r w:rsidRPr="00BF0984">
              <w:rPr>
                <w:position w:val="-1"/>
                <w:sz w:val="24"/>
                <w:szCs w:val="24"/>
              </w:rPr>
              <w:t>ot</w:t>
            </w:r>
            <w:r w:rsidRPr="00BF0984">
              <w:rPr>
                <w:spacing w:val="1"/>
                <w:position w:val="-1"/>
                <w:sz w:val="24"/>
                <w:szCs w:val="24"/>
              </w:rPr>
              <w:t>t</w:t>
            </w:r>
            <w:r w:rsidRPr="00BF0984">
              <w:rPr>
                <w:position w:val="-1"/>
                <w:sz w:val="24"/>
                <w:szCs w:val="24"/>
              </w:rPr>
              <w:t>ini</w:t>
            </w:r>
            <w:proofErr w:type="spellEnd"/>
            <w:r w:rsidRPr="00BF0984">
              <w:rPr>
                <w:spacing w:val="1"/>
                <w:position w:val="-1"/>
                <w:sz w:val="24"/>
                <w:szCs w:val="24"/>
              </w:rPr>
              <w:t xml:space="preserve"> </w:t>
            </w:r>
            <w:r w:rsidRPr="00BF0984">
              <w:rPr>
                <w:spacing w:val="-1"/>
                <w:position w:val="-1"/>
                <w:sz w:val="24"/>
                <w:szCs w:val="24"/>
              </w:rPr>
              <w:t>a</w:t>
            </w:r>
            <w:r w:rsidRPr="00BF0984">
              <w:rPr>
                <w:position w:val="-1"/>
                <w:sz w:val="24"/>
                <w:szCs w:val="24"/>
              </w:rPr>
              <w:t xml:space="preserve">nd T. </w:t>
            </w:r>
            <w:proofErr w:type="spellStart"/>
            <w:r w:rsidRPr="00BF0984">
              <w:rPr>
                <w:position w:val="-1"/>
                <w:sz w:val="24"/>
                <w:szCs w:val="24"/>
              </w:rPr>
              <w:t>Must</w:t>
            </w:r>
            <w:r w:rsidRPr="00BF0984">
              <w:rPr>
                <w:spacing w:val="-1"/>
                <w:position w:val="-1"/>
                <w:sz w:val="24"/>
                <w:szCs w:val="24"/>
              </w:rPr>
              <w:t>e</w:t>
            </w:r>
            <w:r w:rsidRPr="00BF0984">
              <w:rPr>
                <w:position w:val="-1"/>
                <w:sz w:val="24"/>
                <w:szCs w:val="24"/>
              </w:rPr>
              <w:t>l</w:t>
            </w:r>
            <w:r w:rsidRPr="00BF0984">
              <w:rPr>
                <w:spacing w:val="1"/>
                <w:position w:val="-1"/>
                <w:sz w:val="24"/>
                <w:szCs w:val="24"/>
              </w:rPr>
              <w:t>i</w:t>
            </w:r>
            <w:r w:rsidRPr="00BF0984">
              <w:rPr>
                <w:position w:val="-1"/>
                <w:sz w:val="24"/>
                <w:szCs w:val="24"/>
              </w:rPr>
              <w:t>n</w:t>
            </w:r>
            <w:proofErr w:type="spellEnd"/>
            <w:r w:rsidRPr="00BF0984">
              <w:rPr>
                <w:position w:val="-1"/>
                <w:sz w:val="24"/>
                <w:szCs w:val="24"/>
              </w:rPr>
              <w:t>,</w:t>
            </w:r>
            <w:r w:rsidRPr="00BF0984">
              <w:rPr>
                <w:spacing w:val="2"/>
                <w:position w:val="-1"/>
                <w:sz w:val="24"/>
                <w:szCs w:val="24"/>
              </w:rPr>
              <w:t xml:space="preserve"> </w:t>
            </w:r>
            <w:r w:rsidRPr="00BF0984">
              <w:rPr>
                <w:i/>
                <w:position w:val="-1"/>
                <w:sz w:val="24"/>
                <w:szCs w:val="24"/>
              </w:rPr>
              <w:t xml:space="preserve">Nat. </w:t>
            </w:r>
            <w:proofErr w:type="spellStart"/>
            <w:r w:rsidRPr="00BF0984">
              <w:rPr>
                <w:i/>
                <w:spacing w:val="1"/>
                <w:position w:val="-1"/>
                <w:sz w:val="24"/>
                <w:szCs w:val="24"/>
              </w:rPr>
              <w:t>N</w:t>
            </w:r>
            <w:r w:rsidRPr="00BF0984">
              <w:rPr>
                <w:i/>
                <w:position w:val="-1"/>
                <w:sz w:val="24"/>
                <w:szCs w:val="24"/>
              </w:rPr>
              <w:t>anote</w:t>
            </w:r>
            <w:r w:rsidRPr="00BF0984">
              <w:rPr>
                <w:i/>
                <w:spacing w:val="-1"/>
                <w:position w:val="-1"/>
                <w:sz w:val="24"/>
                <w:szCs w:val="24"/>
              </w:rPr>
              <w:t>c</w:t>
            </w:r>
            <w:r w:rsidRPr="00BF0984">
              <w:rPr>
                <w:i/>
                <w:position w:val="-1"/>
                <w:sz w:val="24"/>
                <w:szCs w:val="24"/>
              </w:rPr>
              <w:t>hnol</w:t>
            </w:r>
            <w:proofErr w:type="spellEnd"/>
            <w:r w:rsidRPr="00BF0984">
              <w:rPr>
                <w:i/>
                <w:spacing w:val="1"/>
                <w:position w:val="-1"/>
                <w:sz w:val="24"/>
                <w:szCs w:val="24"/>
              </w:rPr>
              <w:t>.</w:t>
            </w:r>
            <w:r w:rsidRPr="00BF0984">
              <w:rPr>
                <w:position w:val="-1"/>
                <w:sz w:val="24"/>
                <w:szCs w:val="24"/>
              </w:rPr>
              <w:t xml:space="preserve">, </w:t>
            </w:r>
            <w:r w:rsidRPr="00BF0984">
              <w:rPr>
                <w:b/>
                <w:position w:val="-1"/>
                <w:sz w:val="24"/>
                <w:szCs w:val="24"/>
              </w:rPr>
              <w:t>2</w:t>
            </w:r>
            <w:r w:rsidRPr="00BF0984">
              <w:rPr>
                <w:b/>
                <w:spacing w:val="-2"/>
                <w:position w:val="-1"/>
                <w:sz w:val="24"/>
                <w:szCs w:val="24"/>
              </w:rPr>
              <w:t>0</w:t>
            </w:r>
            <w:r w:rsidRPr="00BF0984">
              <w:rPr>
                <w:b/>
                <w:position w:val="-1"/>
                <w:sz w:val="24"/>
                <w:szCs w:val="24"/>
              </w:rPr>
              <w:t>07</w:t>
            </w:r>
            <w:r w:rsidRPr="00BF0984">
              <w:rPr>
                <w:position w:val="-1"/>
                <w:sz w:val="24"/>
                <w:szCs w:val="24"/>
              </w:rPr>
              <w:t>, 2, 599–600.</w:t>
            </w:r>
          </w:p>
        </w:tc>
      </w:tr>
      <w:tr w:rsidR="00342626" w:rsidRPr="00BF0984" w:rsidTr="008B1A86">
        <w:trPr>
          <w:trHeight w:hRule="exact" w:val="953"/>
        </w:trPr>
        <w:tc>
          <w:tcPr>
            <w:tcW w:w="614" w:type="dxa"/>
          </w:tcPr>
          <w:p w:rsidR="00342626" w:rsidRPr="00BF0984" w:rsidRDefault="00342626" w:rsidP="008B1A86">
            <w:pPr>
              <w:spacing w:line="240" w:lineRule="exact"/>
              <w:ind w:left="120"/>
              <w:rPr>
                <w:sz w:val="24"/>
                <w:szCs w:val="24"/>
              </w:rPr>
            </w:pPr>
            <w:r w:rsidRPr="00BF0984">
              <w:rPr>
                <w:sz w:val="24"/>
                <w:szCs w:val="24"/>
              </w:rPr>
              <w:t>12.</w:t>
            </w:r>
          </w:p>
        </w:tc>
        <w:tc>
          <w:tcPr>
            <w:tcW w:w="8519" w:type="dxa"/>
          </w:tcPr>
          <w:p w:rsidR="00342626" w:rsidRPr="00BF0984" w:rsidRDefault="00342626" w:rsidP="008B1A86">
            <w:pPr>
              <w:spacing w:line="240" w:lineRule="exact"/>
              <w:ind w:left="194"/>
              <w:rPr>
                <w:sz w:val="24"/>
                <w:szCs w:val="24"/>
              </w:rPr>
            </w:pPr>
            <w:r w:rsidRPr="00BF0984">
              <w:rPr>
                <w:sz w:val="24"/>
                <w:szCs w:val="24"/>
              </w:rPr>
              <w:t>H.</w:t>
            </w:r>
            <w:r w:rsidRPr="00BF0984">
              <w:rPr>
                <w:spacing w:val="59"/>
                <w:sz w:val="24"/>
                <w:szCs w:val="24"/>
              </w:rPr>
              <w:t xml:space="preserve"> </w:t>
            </w:r>
            <w:proofErr w:type="gramStart"/>
            <w:r w:rsidRPr="00BF0984">
              <w:rPr>
                <w:spacing w:val="-3"/>
                <w:sz w:val="24"/>
                <w:szCs w:val="24"/>
              </w:rPr>
              <w:t>Z</w:t>
            </w:r>
            <w:r w:rsidRPr="00BF0984">
              <w:rPr>
                <w:sz w:val="24"/>
                <w:szCs w:val="24"/>
              </w:rPr>
              <w:t>hu,  X.</w:t>
            </w:r>
            <w:proofErr w:type="gramEnd"/>
            <w:r w:rsidRPr="00BF0984">
              <w:rPr>
                <w:sz w:val="24"/>
                <w:szCs w:val="24"/>
              </w:rPr>
              <w:t xml:space="preserve"> </w:t>
            </w:r>
            <w:r w:rsidRPr="00BF0984">
              <w:rPr>
                <w:spacing w:val="2"/>
                <w:sz w:val="24"/>
                <w:szCs w:val="24"/>
              </w:rPr>
              <w:t xml:space="preserve"> </w:t>
            </w:r>
            <w:r w:rsidRPr="00BF0984">
              <w:rPr>
                <w:spacing w:val="-3"/>
                <w:sz w:val="24"/>
                <w:szCs w:val="24"/>
              </w:rPr>
              <w:t>L</w:t>
            </w:r>
            <w:r w:rsidRPr="00BF0984">
              <w:rPr>
                <w:sz w:val="24"/>
                <w:szCs w:val="24"/>
              </w:rPr>
              <w:t xml:space="preserve">.  </w:t>
            </w:r>
            <w:proofErr w:type="gramStart"/>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2"/>
                <w:sz w:val="24"/>
                <w:szCs w:val="24"/>
              </w:rPr>
              <w:t xml:space="preserve"> </w:t>
            </w:r>
            <w:r w:rsidRPr="00BF0984">
              <w:rPr>
                <w:sz w:val="24"/>
                <w:szCs w:val="24"/>
              </w:rPr>
              <w:t>Y.</w:t>
            </w:r>
            <w:proofErr w:type="gramEnd"/>
            <w:r w:rsidRPr="00BF0984">
              <w:rPr>
                <w:sz w:val="24"/>
                <w:szCs w:val="24"/>
              </w:rPr>
              <w:t xml:space="preserve"> </w:t>
            </w:r>
            <w:r w:rsidRPr="00BF0984">
              <w:rPr>
                <w:spacing w:val="2"/>
                <w:sz w:val="24"/>
                <w:szCs w:val="24"/>
              </w:rPr>
              <w:t xml:space="preserve"> </w:t>
            </w:r>
            <w:r w:rsidRPr="00BF0984">
              <w:rPr>
                <w:spacing w:val="-5"/>
                <w:sz w:val="24"/>
                <w:szCs w:val="24"/>
              </w:rPr>
              <w:t>L</w:t>
            </w:r>
            <w:r w:rsidRPr="00BF0984">
              <w:rPr>
                <w:sz w:val="24"/>
                <w:szCs w:val="24"/>
              </w:rPr>
              <w:t xml:space="preserve">. </w:t>
            </w:r>
            <w:r w:rsidRPr="00BF0984">
              <w:rPr>
                <w:spacing w:val="2"/>
                <w:sz w:val="24"/>
                <w:szCs w:val="24"/>
              </w:rPr>
              <w:t xml:space="preserve"> </w:t>
            </w:r>
            <w:proofErr w:type="gramStart"/>
            <w:r w:rsidRPr="00BF0984">
              <w:rPr>
                <w:spacing w:val="-3"/>
                <w:sz w:val="24"/>
                <w:szCs w:val="24"/>
              </w:rPr>
              <w:t>L</w:t>
            </w:r>
            <w:r w:rsidRPr="00BF0984">
              <w:rPr>
                <w:sz w:val="24"/>
                <w:szCs w:val="24"/>
              </w:rPr>
              <w:t xml:space="preserve">i, </w:t>
            </w:r>
            <w:r w:rsidRPr="00BF0984">
              <w:rPr>
                <w:spacing w:val="3"/>
                <w:sz w:val="24"/>
                <w:szCs w:val="24"/>
              </w:rPr>
              <w:t xml:space="preserve"> </w:t>
            </w:r>
            <w:r w:rsidRPr="00BF0984">
              <w:rPr>
                <w:spacing w:val="-3"/>
                <w:sz w:val="24"/>
                <w:szCs w:val="24"/>
              </w:rPr>
              <w:t>Z</w:t>
            </w:r>
            <w:r w:rsidRPr="00BF0984">
              <w:rPr>
                <w:sz w:val="24"/>
                <w:szCs w:val="24"/>
              </w:rPr>
              <w:t>.</w:t>
            </w:r>
            <w:proofErr w:type="gramEnd"/>
            <w:r w:rsidRPr="00BF0984">
              <w:rPr>
                <w:sz w:val="24"/>
                <w:szCs w:val="24"/>
              </w:rPr>
              <w:t xml:space="preserve">  </w:t>
            </w:r>
            <w:r w:rsidRPr="00BF0984">
              <w:rPr>
                <w:spacing w:val="2"/>
                <w:sz w:val="24"/>
                <w:szCs w:val="24"/>
              </w:rPr>
              <w:t>J</w:t>
            </w:r>
            <w:r w:rsidRPr="00BF0984">
              <w:rPr>
                <w:sz w:val="24"/>
                <w:szCs w:val="24"/>
              </w:rPr>
              <w:t>.</w:t>
            </w:r>
            <w:r w:rsidRPr="00BF0984">
              <w:rPr>
                <w:spacing w:val="57"/>
                <w:sz w:val="24"/>
                <w:szCs w:val="24"/>
              </w:rPr>
              <w:t xml:space="preserve"> </w:t>
            </w:r>
            <w:proofErr w:type="gramStart"/>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2"/>
                <w:sz w:val="24"/>
                <w:szCs w:val="24"/>
              </w:rPr>
              <w:t xml:space="preserve"> </w:t>
            </w:r>
            <w:r w:rsidRPr="00BF0984">
              <w:rPr>
                <w:spacing w:val="-1"/>
                <w:sz w:val="24"/>
                <w:szCs w:val="24"/>
              </w:rPr>
              <w:t>F</w:t>
            </w:r>
            <w:r w:rsidRPr="00BF0984">
              <w:rPr>
                <w:sz w:val="24"/>
                <w:szCs w:val="24"/>
              </w:rPr>
              <w:t>.</w:t>
            </w:r>
            <w:proofErr w:type="gramEnd"/>
            <w:r w:rsidRPr="00BF0984">
              <w:rPr>
                <w:sz w:val="24"/>
                <w:szCs w:val="24"/>
              </w:rPr>
              <w:t xml:space="preserve">  Y</w:t>
            </w:r>
            <w:r w:rsidRPr="00BF0984">
              <w:rPr>
                <w:spacing w:val="-1"/>
                <w:sz w:val="24"/>
                <w:szCs w:val="24"/>
              </w:rPr>
              <w:t>a</w:t>
            </w:r>
            <w:r w:rsidRPr="00BF0984">
              <w:rPr>
                <w:spacing w:val="2"/>
                <w:sz w:val="24"/>
                <w:szCs w:val="24"/>
              </w:rPr>
              <w:t>n</w:t>
            </w:r>
            <w:r w:rsidRPr="00BF0984">
              <w:rPr>
                <w:sz w:val="24"/>
                <w:szCs w:val="24"/>
              </w:rPr>
              <w:t>g</w:t>
            </w:r>
            <w:r w:rsidRPr="00BF0984">
              <w:rPr>
                <w:spacing w:val="57"/>
                <w:sz w:val="24"/>
                <w:szCs w:val="24"/>
              </w:rPr>
              <w:t xml:space="preserve"> </w:t>
            </w:r>
            <w:proofErr w:type="gramStart"/>
            <w:r w:rsidRPr="00BF0984">
              <w:rPr>
                <w:spacing w:val="-1"/>
                <w:sz w:val="24"/>
                <w:szCs w:val="24"/>
              </w:rPr>
              <w:t>a</w:t>
            </w:r>
            <w:r w:rsidRPr="00BF0984">
              <w:rPr>
                <w:sz w:val="24"/>
                <w:szCs w:val="24"/>
              </w:rPr>
              <w:t>nd  X.</w:t>
            </w:r>
            <w:proofErr w:type="gramEnd"/>
            <w:r w:rsidRPr="00BF0984">
              <w:rPr>
                <w:spacing w:val="59"/>
                <w:sz w:val="24"/>
                <w:szCs w:val="24"/>
              </w:rPr>
              <w:t xml:space="preserve"> </w:t>
            </w:r>
            <w:r w:rsidRPr="00BF0984">
              <w:rPr>
                <w:sz w:val="24"/>
                <w:szCs w:val="24"/>
              </w:rPr>
              <w:t xml:space="preserve">R.  </w:t>
            </w:r>
            <w:proofErr w:type="gramStart"/>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7"/>
                <w:sz w:val="24"/>
                <w:szCs w:val="24"/>
              </w:rPr>
              <w:t xml:space="preserve"> </w:t>
            </w:r>
            <w:r w:rsidRPr="00BF0984">
              <w:rPr>
                <w:i/>
                <w:sz w:val="24"/>
                <w:szCs w:val="24"/>
              </w:rPr>
              <w:t>Ch</w:t>
            </w:r>
            <w:r w:rsidRPr="00BF0984">
              <w:rPr>
                <w:i/>
                <w:spacing w:val="-1"/>
                <w:sz w:val="24"/>
                <w:szCs w:val="24"/>
              </w:rPr>
              <w:t>e</w:t>
            </w:r>
            <w:r w:rsidRPr="00BF0984">
              <w:rPr>
                <w:i/>
                <w:sz w:val="24"/>
                <w:szCs w:val="24"/>
              </w:rPr>
              <w:t>m.</w:t>
            </w:r>
            <w:proofErr w:type="gramEnd"/>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z w:val="24"/>
                <w:szCs w:val="24"/>
              </w:rPr>
              <w:t>.</w:t>
            </w:r>
            <w:r w:rsidRPr="00BF0984">
              <w:rPr>
                <w:sz w:val="24"/>
                <w:szCs w:val="24"/>
              </w:rPr>
              <w:t xml:space="preserve">, </w:t>
            </w:r>
            <w:r w:rsidRPr="00BF0984">
              <w:rPr>
                <w:b/>
                <w:sz w:val="24"/>
                <w:szCs w:val="24"/>
              </w:rPr>
              <w:t>200</w:t>
            </w:r>
            <w:r w:rsidRPr="00BF0984">
              <w:rPr>
                <w:b/>
                <w:spacing w:val="1"/>
                <w:sz w:val="24"/>
                <w:szCs w:val="24"/>
              </w:rPr>
              <w:t>9</w:t>
            </w:r>
            <w:r w:rsidRPr="00BF0984">
              <w:rPr>
                <w:sz w:val="24"/>
                <w:szCs w:val="24"/>
              </w:rPr>
              <w:t>, 5118–5120.</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13.</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9"/>
                <w:sz w:val="24"/>
                <w:szCs w:val="24"/>
              </w:rPr>
              <w:t xml:space="preserve"> </w:t>
            </w:r>
            <w:r w:rsidRPr="00BF0984">
              <w:rPr>
                <w:sz w:val="24"/>
                <w:szCs w:val="24"/>
              </w:rPr>
              <w:t>G.</w:t>
            </w:r>
            <w:r w:rsidRPr="00BF0984">
              <w:rPr>
                <w:spacing w:val="9"/>
                <w:sz w:val="24"/>
                <w:szCs w:val="24"/>
              </w:rPr>
              <w:t xml:space="preserve"> </w:t>
            </w:r>
            <w:r w:rsidRPr="00BF0984">
              <w:rPr>
                <w:spacing w:val="-3"/>
                <w:sz w:val="24"/>
                <w:szCs w:val="24"/>
              </w:rPr>
              <w:t>Z</w:t>
            </w:r>
            <w:r w:rsidRPr="00BF0984">
              <w:rPr>
                <w:sz w:val="24"/>
                <w:szCs w:val="24"/>
              </w:rPr>
              <w:t>hou,</w:t>
            </w:r>
            <w:r w:rsidRPr="00BF0984">
              <w:rPr>
                <w:spacing w:val="9"/>
                <w:sz w:val="24"/>
                <w:szCs w:val="24"/>
              </w:rPr>
              <w:t xml:space="preserve"> </w:t>
            </w:r>
            <w:r w:rsidRPr="00BF0984">
              <w:rPr>
                <w:sz w:val="24"/>
                <w:szCs w:val="24"/>
              </w:rPr>
              <w:t>C.</w:t>
            </w:r>
            <w:r w:rsidRPr="00BF0984">
              <w:rPr>
                <w:spacing w:val="9"/>
                <w:sz w:val="24"/>
                <w:szCs w:val="24"/>
              </w:rPr>
              <w:t xml:space="preserve"> </w:t>
            </w:r>
            <w:r w:rsidRPr="00BF0984">
              <w:rPr>
                <w:spacing w:val="-2"/>
                <w:sz w:val="24"/>
                <w:szCs w:val="24"/>
              </w:rPr>
              <w:t>B</w:t>
            </w:r>
            <w:r w:rsidRPr="00BF0984">
              <w:rPr>
                <w:sz w:val="24"/>
                <w:szCs w:val="24"/>
              </w:rPr>
              <w:t>ook</w:t>
            </w:r>
            <w:r w:rsidRPr="00BF0984">
              <w:rPr>
                <w:spacing w:val="-1"/>
                <w:sz w:val="24"/>
                <w:szCs w:val="24"/>
              </w:rPr>
              <w:t>e</w:t>
            </w:r>
            <w:r w:rsidRPr="00BF0984">
              <w:rPr>
                <w:sz w:val="24"/>
                <w:szCs w:val="24"/>
              </w:rPr>
              <w:t>r,</w:t>
            </w:r>
            <w:r w:rsidRPr="00BF0984">
              <w:rPr>
                <w:spacing w:val="9"/>
                <w:sz w:val="24"/>
                <w:szCs w:val="24"/>
              </w:rPr>
              <w:t xml:space="preserve"> </w:t>
            </w:r>
            <w:r w:rsidRPr="00BF0984">
              <w:rPr>
                <w:sz w:val="24"/>
                <w:szCs w:val="24"/>
              </w:rPr>
              <w:t>R.</w:t>
            </w:r>
            <w:r w:rsidRPr="00BF0984">
              <w:rPr>
                <w:spacing w:val="9"/>
                <w:sz w:val="24"/>
                <w:szCs w:val="24"/>
              </w:rPr>
              <w:t xml:space="preserve"> </w:t>
            </w:r>
            <w:r w:rsidRPr="00BF0984">
              <w:rPr>
                <w:sz w:val="24"/>
                <w:szCs w:val="24"/>
              </w:rPr>
              <w:t>Y.</w:t>
            </w:r>
            <w:r w:rsidRPr="00BF0984">
              <w:rPr>
                <w:spacing w:val="11"/>
                <w:sz w:val="24"/>
                <w:szCs w:val="24"/>
              </w:rPr>
              <w:t xml:space="preserve"> </w:t>
            </w:r>
            <w:r w:rsidRPr="00BF0984">
              <w:rPr>
                <w:spacing w:val="-5"/>
                <w:sz w:val="24"/>
                <w:szCs w:val="24"/>
              </w:rPr>
              <w:t>L</w:t>
            </w:r>
            <w:r w:rsidRPr="00BF0984">
              <w:rPr>
                <w:sz w:val="24"/>
                <w:szCs w:val="24"/>
              </w:rPr>
              <w:t>i,</w:t>
            </w:r>
            <w:r w:rsidRPr="00BF0984">
              <w:rPr>
                <w:spacing w:val="10"/>
                <w:sz w:val="24"/>
                <w:szCs w:val="24"/>
              </w:rPr>
              <w:t xml:space="preserve"> </w:t>
            </w:r>
            <w:r w:rsidRPr="00BF0984">
              <w:rPr>
                <w:sz w:val="24"/>
                <w:szCs w:val="24"/>
              </w:rPr>
              <w:t>X.</w:t>
            </w:r>
            <w:r w:rsidRPr="00BF0984">
              <w:rPr>
                <w:spacing w:val="9"/>
                <w:sz w:val="24"/>
                <w:szCs w:val="24"/>
              </w:rPr>
              <w:t xml:space="preserve"> </w:t>
            </w:r>
            <w:r w:rsidRPr="00BF0984">
              <w:rPr>
                <w:sz w:val="24"/>
                <w:szCs w:val="24"/>
              </w:rPr>
              <w:t>T.</w:t>
            </w:r>
            <w:r w:rsidRPr="00BF0984">
              <w:rPr>
                <w:spacing w:val="12"/>
                <w:sz w:val="24"/>
                <w:szCs w:val="24"/>
              </w:rPr>
              <w:t xml:space="preserve"> </w:t>
            </w:r>
            <w:r w:rsidRPr="00BF0984">
              <w:rPr>
                <w:spacing w:val="-3"/>
                <w:sz w:val="24"/>
                <w:szCs w:val="24"/>
              </w:rPr>
              <w:t>Z</w:t>
            </w:r>
            <w:r w:rsidRPr="00BF0984">
              <w:rPr>
                <w:sz w:val="24"/>
                <w:szCs w:val="24"/>
              </w:rPr>
              <w:t>hou,</w:t>
            </w:r>
            <w:r w:rsidRPr="00BF0984">
              <w:rPr>
                <w:spacing w:val="9"/>
                <w:sz w:val="24"/>
                <w:szCs w:val="24"/>
              </w:rPr>
              <w:t xml:space="preserve"> </w:t>
            </w:r>
            <w:r w:rsidRPr="00BF0984">
              <w:rPr>
                <w:sz w:val="24"/>
                <w:szCs w:val="24"/>
              </w:rPr>
              <w:t>T.</w:t>
            </w:r>
            <w:r w:rsidRPr="00BF0984">
              <w:rPr>
                <w:spacing w:val="9"/>
                <w:sz w:val="24"/>
                <w:szCs w:val="24"/>
              </w:rPr>
              <w:t xml:space="preserve"> </w:t>
            </w:r>
            <w:r w:rsidRPr="00BF0984">
              <w:rPr>
                <w:sz w:val="24"/>
                <w:szCs w:val="24"/>
              </w:rPr>
              <w:t>K.</w:t>
            </w:r>
            <w:r w:rsidRPr="00BF0984">
              <w:rPr>
                <w:spacing w:val="9"/>
                <w:sz w:val="24"/>
                <w:szCs w:val="24"/>
              </w:rPr>
              <w:t xml:space="preserve"> </w:t>
            </w:r>
            <w:r w:rsidRPr="00BF0984">
              <w:rPr>
                <w:spacing w:val="1"/>
                <w:sz w:val="24"/>
                <w:szCs w:val="24"/>
              </w:rPr>
              <w:t>S</w:t>
            </w:r>
            <w:r w:rsidRPr="00BF0984">
              <w:rPr>
                <w:sz w:val="24"/>
                <w:szCs w:val="24"/>
              </w:rPr>
              <w:t>h</w:t>
            </w:r>
            <w:r w:rsidRPr="00BF0984">
              <w:rPr>
                <w:spacing w:val="-1"/>
                <w:sz w:val="24"/>
                <w:szCs w:val="24"/>
              </w:rPr>
              <w:t>a</w:t>
            </w:r>
            <w:r w:rsidRPr="00BF0984">
              <w:rPr>
                <w:sz w:val="24"/>
                <w:szCs w:val="24"/>
              </w:rPr>
              <w:t>m,</w:t>
            </w:r>
            <w:r w:rsidRPr="00BF0984">
              <w:rPr>
                <w:spacing w:val="10"/>
                <w:sz w:val="24"/>
                <w:szCs w:val="24"/>
              </w:rPr>
              <w:t xml:space="preserve"> </w:t>
            </w:r>
            <w:r w:rsidRPr="00BF0984">
              <w:rPr>
                <w:sz w:val="24"/>
                <w:szCs w:val="24"/>
              </w:rPr>
              <w:t>X.</w:t>
            </w:r>
            <w:r w:rsidRPr="00BF0984">
              <w:rPr>
                <w:spacing w:val="11"/>
                <w:sz w:val="24"/>
                <w:szCs w:val="24"/>
              </w:rPr>
              <w:t xml:space="preserve"> </w:t>
            </w:r>
            <w:r w:rsidRPr="00BF0984">
              <w:rPr>
                <w:spacing w:val="-5"/>
                <w:sz w:val="24"/>
                <w:szCs w:val="24"/>
              </w:rPr>
              <w:t>L</w:t>
            </w:r>
            <w:r w:rsidRPr="00BF0984">
              <w:rPr>
                <w:sz w:val="24"/>
                <w:szCs w:val="24"/>
              </w:rPr>
              <w:t>.</w:t>
            </w:r>
            <w:r w:rsidRPr="00BF0984">
              <w:rPr>
                <w:spacing w:val="9"/>
                <w:sz w:val="24"/>
                <w:szCs w:val="24"/>
              </w:rPr>
              <w:t xml:space="preserve"> </w:t>
            </w:r>
            <w:r w:rsidRPr="00BF0984">
              <w:rPr>
                <w:spacing w:val="1"/>
                <w:sz w:val="24"/>
                <w:szCs w:val="24"/>
              </w:rPr>
              <w:t>S</w:t>
            </w:r>
            <w:r w:rsidRPr="00BF0984">
              <w:rPr>
                <w:sz w:val="24"/>
                <w:szCs w:val="24"/>
              </w:rPr>
              <w:t>un</w:t>
            </w:r>
            <w:r w:rsidRPr="00BF0984">
              <w:rPr>
                <w:spacing w:val="9"/>
                <w:sz w:val="24"/>
                <w:szCs w:val="24"/>
              </w:rPr>
              <w:t xml:space="preserve"> </w:t>
            </w:r>
            <w:r w:rsidRPr="00BF0984">
              <w:rPr>
                <w:spacing w:val="-1"/>
                <w:sz w:val="24"/>
                <w:szCs w:val="24"/>
              </w:rPr>
              <w:t>a</w:t>
            </w:r>
            <w:r w:rsidRPr="00BF0984">
              <w:rPr>
                <w:sz w:val="24"/>
                <w:szCs w:val="24"/>
              </w:rPr>
              <w:t>nd</w:t>
            </w:r>
            <w:r w:rsidRPr="00BF0984">
              <w:rPr>
                <w:spacing w:val="9"/>
                <w:sz w:val="24"/>
                <w:szCs w:val="24"/>
              </w:rPr>
              <w:t xml:space="preserve"> </w:t>
            </w:r>
            <w:r w:rsidRPr="00BF0984">
              <w:rPr>
                <w:spacing w:val="-3"/>
                <w:sz w:val="24"/>
                <w:szCs w:val="24"/>
              </w:rPr>
              <w:t>Z</w:t>
            </w:r>
            <w:r w:rsidRPr="00BF0984">
              <w:rPr>
                <w:sz w:val="24"/>
                <w:szCs w:val="24"/>
              </w:rPr>
              <w:t>.</w:t>
            </w:r>
            <w:r w:rsidRPr="00BF0984">
              <w:rPr>
                <w:spacing w:val="12"/>
                <w:sz w:val="24"/>
                <w:szCs w:val="24"/>
              </w:rPr>
              <w:t xml:space="preserve"> </w:t>
            </w:r>
            <w:r w:rsidRPr="00BF0984">
              <w:rPr>
                <w:spacing w:val="-1"/>
                <w:sz w:val="24"/>
                <w:szCs w:val="24"/>
              </w:rPr>
              <w:t>F</w:t>
            </w:r>
            <w:r w:rsidRPr="00BF0984">
              <w:rPr>
                <w:sz w:val="24"/>
                <w:szCs w:val="24"/>
              </w:rPr>
              <w:t>.</w:t>
            </w:r>
            <w:r w:rsidRPr="00BF0984">
              <w:rPr>
                <w:spacing w:val="9"/>
                <w:sz w:val="24"/>
                <w:szCs w:val="24"/>
              </w:rPr>
              <w:t xml:space="preserve"> </w:t>
            </w:r>
            <w:r w:rsidRPr="00BF0984">
              <w:rPr>
                <w:sz w:val="24"/>
                <w:szCs w:val="24"/>
              </w:rPr>
              <w:t>Ding,</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pacing w:val="-1"/>
                <w:sz w:val="24"/>
                <w:szCs w:val="24"/>
              </w:rPr>
              <w:t>J</w:t>
            </w:r>
            <w:r w:rsidRPr="00BF0984">
              <w:rPr>
                <w:i/>
                <w:sz w:val="24"/>
                <w:szCs w:val="24"/>
              </w:rPr>
              <w:t>. A</w:t>
            </w:r>
            <w:r w:rsidRPr="00BF0984">
              <w:rPr>
                <w:i/>
                <w:spacing w:val="-1"/>
                <w:sz w:val="24"/>
                <w:szCs w:val="24"/>
              </w:rPr>
              <w:t>m</w:t>
            </w:r>
            <w:r w:rsidRPr="00BF0984">
              <w:rPr>
                <w:i/>
                <w:sz w:val="24"/>
                <w:szCs w:val="24"/>
              </w:rPr>
              <w:t>. Che</w:t>
            </w:r>
            <w:r w:rsidRPr="00BF0984">
              <w:rPr>
                <w:i/>
                <w:spacing w:val="-1"/>
                <w:sz w:val="24"/>
                <w:szCs w:val="24"/>
              </w:rPr>
              <w:t>m</w:t>
            </w:r>
            <w:r w:rsidRPr="00BF0984">
              <w:rPr>
                <w:i/>
                <w:sz w:val="24"/>
                <w:szCs w:val="24"/>
              </w:rPr>
              <w:t>. So</w:t>
            </w:r>
            <w:r w:rsidRPr="00BF0984">
              <w:rPr>
                <w:i/>
                <w:spacing w:val="-1"/>
                <w:sz w:val="24"/>
                <w:szCs w:val="24"/>
              </w:rPr>
              <w:t>c</w:t>
            </w:r>
            <w:r w:rsidRPr="00BF0984">
              <w:rPr>
                <w:i/>
                <w:spacing w:val="1"/>
                <w:sz w:val="24"/>
                <w:szCs w:val="24"/>
              </w:rPr>
              <w:t>.</w:t>
            </w:r>
            <w:r w:rsidRPr="00BF0984">
              <w:rPr>
                <w:sz w:val="24"/>
                <w:szCs w:val="24"/>
              </w:rPr>
              <w:t xml:space="preserve">, </w:t>
            </w:r>
            <w:r w:rsidRPr="00BF0984">
              <w:rPr>
                <w:b/>
                <w:sz w:val="24"/>
                <w:szCs w:val="24"/>
              </w:rPr>
              <w:t>2007</w:t>
            </w:r>
            <w:r w:rsidRPr="00BF0984">
              <w:rPr>
                <w:sz w:val="24"/>
                <w:szCs w:val="24"/>
              </w:rPr>
              <w:t>,</w:t>
            </w:r>
            <w:r w:rsidRPr="00BF0984">
              <w:rPr>
                <w:spacing w:val="2"/>
                <w:sz w:val="24"/>
                <w:szCs w:val="24"/>
              </w:rPr>
              <w:t xml:space="preserve"> </w:t>
            </w:r>
            <w:r w:rsidRPr="00BF0984">
              <w:rPr>
                <w:sz w:val="24"/>
                <w:szCs w:val="24"/>
              </w:rPr>
              <w:t>129, 744–745.</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14.</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 xml:space="preserve">Y. </w:t>
            </w:r>
            <w:r w:rsidRPr="00BF0984">
              <w:rPr>
                <w:spacing w:val="1"/>
                <w:sz w:val="24"/>
                <w:szCs w:val="24"/>
              </w:rPr>
              <w:t>P</w:t>
            </w:r>
            <w:r w:rsidRPr="00BF0984">
              <w:rPr>
                <w:sz w:val="24"/>
                <w:szCs w:val="24"/>
              </w:rPr>
              <w:t xml:space="preserve">. </w:t>
            </w:r>
            <w:r w:rsidRPr="00BF0984">
              <w:rPr>
                <w:spacing w:val="1"/>
                <w:sz w:val="24"/>
                <w:szCs w:val="24"/>
              </w:rPr>
              <w:t>S</w:t>
            </w:r>
            <w:r w:rsidRPr="00BF0984">
              <w:rPr>
                <w:sz w:val="24"/>
                <w:szCs w:val="24"/>
              </w:rPr>
              <w:t xml:space="preserve">un, X.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1"/>
                <w:sz w:val="24"/>
                <w:szCs w:val="24"/>
              </w:rPr>
              <w:t>F</w:t>
            </w:r>
            <w:r w:rsidRPr="00BF0984">
              <w:rPr>
                <w:sz w:val="24"/>
                <w:szCs w:val="24"/>
              </w:rPr>
              <w:t xml:space="preserve">. </w:t>
            </w:r>
            <w:r w:rsidRPr="00BF0984">
              <w:rPr>
                <w:spacing w:val="3"/>
                <w:sz w:val="24"/>
                <w:szCs w:val="24"/>
              </w:rPr>
              <w:t>S</w:t>
            </w:r>
            <w:r w:rsidRPr="00BF0984">
              <w:rPr>
                <w:sz w:val="24"/>
                <w:szCs w:val="24"/>
              </w:rPr>
              <w:t>.</w:t>
            </w:r>
            <w:r w:rsidRPr="00BF0984">
              <w:rPr>
                <w:spacing w:val="2"/>
                <w:sz w:val="24"/>
                <w:szCs w:val="24"/>
              </w:rPr>
              <w:t xml:space="preserve"> </w:t>
            </w:r>
            <w:r w:rsidRPr="00BF0984">
              <w:rPr>
                <w:spacing w:val="-5"/>
                <w:sz w:val="24"/>
                <w:szCs w:val="24"/>
              </w:rPr>
              <w:t>L</w:t>
            </w:r>
            <w:r w:rsidRPr="00BF0984">
              <w:rPr>
                <w:sz w:val="24"/>
                <w:szCs w:val="24"/>
              </w:rPr>
              <w:t>u,</w:t>
            </w:r>
            <w:r w:rsidRPr="00BF0984">
              <w:rPr>
                <w:spacing w:val="2"/>
                <w:sz w:val="24"/>
                <w:szCs w:val="24"/>
              </w:rPr>
              <w:t xml:space="preserve"> </w:t>
            </w:r>
            <w:r w:rsidRPr="00BF0984">
              <w:rPr>
                <w:spacing w:val="-3"/>
                <w:sz w:val="24"/>
                <w:szCs w:val="24"/>
              </w:rPr>
              <w:t>L</w:t>
            </w:r>
            <w:r w:rsidRPr="00BF0984">
              <w:rPr>
                <w:sz w:val="24"/>
                <w:szCs w:val="24"/>
              </w:rPr>
              <w:t xml:space="preserve">. Cao, M. </w:t>
            </w:r>
            <w:r w:rsidRPr="00BF0984">
              <w:rPr>
                <w:spacing w:val="2"/>
                <w:sz w:val="24"/>
                <w:szCs w:val="24"/>
              </w:rPr>
              <w:t>J</w:t>
            </w:r>
            <w:r w:rsidRPr="00BF0984">
              <w:rPr>
                <w:sz w:val="24"/>
                <w:szCs w:val="24"/>
              </w:rPr>
              <w:t xml:space="preserve">. </w:t>
            </w:r>
            <w:proofErr w:type="spellStart"/>
            <w:r w:rsidRPr="00BF0984">
              <w:rPr>
                <w:sz w:val="24"/>
                <w:szCs w:val="24"/>
              </w:rPr>
              <w:t>Meziani</w:t>
            </w:r>
            <w:proofErr w:type="spellEnd"/>
            <w:r w:rsidRPr="00BF0984">
              <w:rPr>
                <w:sz w:val="24"/>
                <w:szCs w:val="24"/>
              </w:rPr>
              <w:t xml:space="preserve">, </w:t>
            </w:r>
            <w:r w:rsidRPr="00BF0984">
              <w:rPr>
                <w:spacing w:val="1"/>
                <w:sz w:val="24"/>
                <w:szCs w:val="24"/>
              </w:rPr>
              <w:t>P</w:t>
            </w:r>
            <w:r w:rsidRPr="00BF0984">
              <w:rPr>
                <w:sz w:val="24"/>
                <w:szCs w:val="24"/>
              </w:rPr>
              <w:t>.</w:t>
            </w:r>
            <w:r w:rsidRPr="00BF0984">
              <w:rPr>
                <w:spacing w:val="-2"/>
                <w:sz w:val="24"/>
                <w:szCs w:val="24"/>
              </w:rPr>
              <w:t xml:space="preserve"> </w:t>
            </w:r>
            <w:r w:rsidRPr="00BF0984">
              <w:rPr>
                <w:spacing w:val="2"/>
                <w:sz w:val="24"/>
                <w:szCs w:val="24"/>
              </w:rPr>
              <w:t>J</w:t>
            </w:r>
            <w:r w:rsidRPr="00BF0984">
              <w:rPr>
                <w:sz w:val="24"/>
                <w:szCs w:val="24"/>
              </w:rPr>
              <w:t>. G.</w:t>
            </w:r>
            <w:r w:rsidRPr="00BF0984">
              <w:rPr>
                <w:spacing w:val="2"/>
                <w:sz w:val="24"/>
                <w:szCs w:val="24"/>
              </w:rPr>
              <w:t xml:space="preserve"> </w:t>
            </w:r>
            <w:proofErr w:type="spellStart"/>
            <w:proofErr w:type="gramStart"/>
            <w:r w:rsidRPr="00BF0984">
              <w:rPr>
                <w:spacing w:val="-5"/>
                <w:sz w:val="24"/>
                <w:szCs w:val="24"/>
              </w:rPr>
              <w:t>L</w:t>
            </w:r>
            <w:r w:rsidRPr="00BF0984">
              <w:rPr>
                <w:sz w:val="24"/>
                <w:szCs w:val="24"/>
              </w:rPr>
              <w:t>uo</w:t>
            </w:r>
            <w:r w:rsidRPr="00BF0984">
              <w:rPr>
                <w:spacing w:val="2"/>
                <w:sz w:val="24"/>
                <w:szCs w:val="24"/>
              </w:rPr>
              <w:t>,</w:t>
            </w:r>
            <w:r w:rsidRPr="00BF0984">
              <w:rPr>
                <w:spacing w:val="-3"/>
                <w:sz w:val="24"/>
                <w:szCs w:val="24"/>
              </w:rPr>
              <w:t>L</w:t>
            </w:r>
            <w:proofErr w:type="spellEnd"/>
            <w:r w:rsidRPr="00BF0984">
              <w:rPr>
                <w:sz w:val="24"/>
                <w:szCs w:val="24"/>
              </w:rPr>
              <w:t>.</w:t>
            </w:r>
            <w:proofErr w:type="gramEnd"/>
            <w:r w:rsidRPr="00BF0984">
              <w:rPr>
                <w:sz w:val="24"/>
                <w:szCs w:val="24"/>
              </w:rPr>
              <w:t xml:space="preserve"> R. </w:t>
            </w:r>
            <w:proofErr w:type="spellStart"/>
            <w:r w:rsidRPr="00BF0984">
              <w:rPr>
                <w:sz w:val="24"/>
                <w:szCs w:val="24"/>
              </w:rPr>
              <w:t>Gu</w:t>
            </w:r>
            <w:proofErr w:type="spellEnd"/>
            <w:r w:rsidRPr="00BF0984">
              <w:rPr>
                <w:spacing w:val="2"/>
                <w:sz w:val="24"/>
                <w:szCs w:val="24"/>
              </w:rPr>
              <w:t xml:space="preserve"> </w:t>
            </w:r>
            <w:r w:rsidRPr="00BF0984">
              <w:rPr>
                <w:spacing w:val="-1"/>
                <w:sz w:val="24"/>
                <w:szCs w:val="24"/>
              </w:rPr>
              <w:t>a</w:t>
            </w:r>
            <w:r w:rsidRPr="00BF0984">
              <w:rPr>
                <w:sz w:val="24"/>
                <w:szCs w:val="24"/>
              </w:rPr>
              <w:t>nd</w:t>
            </w:r>
            <w:r w:rsidRPr="00BF0984">
              <w:rPr>
                <w:spacing w:val="2"/>
                <w:sz w:val="24"/>
                <w:szCs w:val="24"/>
              </w:rPr>
              <w:t xml:space="preserve"> </w:t>
            </w:r>
            <w:r w:rsidRPr="00BF0984">
              <w:rPr>
                <w:spacing w:val="-3"/>
                <w:sz w:val="24"/>
                <w:szCs w:val="24"/>
              </w:rPr>
              <w:t>L</w:t>
            </w:r>
            <w:r w:rsidRPr="00BF0984">
              <w:rPr>
                <w:sz w:val="24"/>
                <w:szCs w:val="24"/>
              </w:rPr>
              <w:t>. M.</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z w:val="24"/>
                <w:szCs w:val="24"/>
              </w:rPr>
              <w:t>V</w:t>
            </w:r>
            <w:r w:rsidRPr="00BF0984">
              <w:rPr>
                <w:spacing w:val="-1"/>
                <w:sz w:val="24"/>
                <w:szCs w:val="24"/>
              </w:rPr>
              <w:t>eca</w:t>
            </w:r>
            <w:proofErr w:type="spellEnd"/>
            <w:r w:rsidRPr="00BF0984">
              <w:rPr>
                <w:sz w:val="24"/>
                <w:szCs w:val="24"/>
              </w:rPr>
              <w:t>,</w:t>
            </w:r>
            <w:r w:rsidRPr="00BF0984">
              <w:rPr>
                <w:spacing w:val="2"/>
                <w:sz w:val="24"/>
                <w:szCs w:val="24"/>
              </w:rPr>
              <w:t xml:space="preserve"> </w:t>
            </w:r>
            <w:r w:rsidRPr="00BF0984">
              <w:rPr>
                <w:i/>
                <w:spacing w:val="-1"/>
                <w:sz w:val="24"/>
                <w:szCs w:val="24"/>
              </w:rPr>
              <w:t>J</w:t>
            </w:r>
            <w:r w:rsidRPr="00BF0984">
              <w:rPr>
                <w:i/>
                <w:sz w:val="24"/>
                <w:szCs w:val="24"/>
              </w:rPr>
              <w:t>. Ph</w:t>
            </w:r>
            <w:r w:rsidRPr="00BF0984">
              <w:rPr>
                <w:i/>
                <w:spacing w:val="-1"/>
                <w:sz w:val="24"/>
                <w:szCs w:val="24"/>
              </w:rPr>
              <w:t>y</w:t>
            </w:r>
            <w:r w:rsidRPr="00BF0984">
              <w:rPr>
                <w:i/>
                <w:sz w:val="24"/>
                <w:szCs w:val="24"/>
              </w:rPr>
              <w:t xml:space="preserve">s. </w:t>
            </w:r>
            <w:r w:rsidRPr="00BF0984">
              <w:rPr>
                <w:i/>
                <w:spacing w:val="1"/>
                <w:sz w:val="24"/>
                <w:szCs w:val="24"/>
              </w:rPr>
              <w:t>C</w:t>
            </w:r>
            <w:r w:rsidRPr="00BF0984">
              <w:rPr>
                <w:i/>
                <w:sz w:val="24"/>
                <w:szCs w:val="24"/>
              </w:rPr>
              <w:t>h</w:t>
            </w:r>
            <w:r w:rsidRPr="00BF0984">
              <w:rPr>
                <w:i/>
                <w:spacing w:val="1"/>
                <w:sz w:val="24"/>
                <w:szCs w:val="24"/>
              </w:rPr>
              <w:t>e</w:t>
            </w:r>
            <w:r w:rsidRPr="00BF0984">
              <w:rPr>
                <w:i/>
                <w:sz w:val="24"/>
                <w:szCs w:val="24"/>
              </w:rPr>
              <w:t xml:space="preserve">m. </w:t>
            </w:r>
            <w:r w:rsidRPr="00BF0984">
              <w:rPr>
                <w:i/>
                <w:spacing w:val="1"/>
                <w:sz w:val="24"/>
                <w:szCs w:val="24"/>
              </w:rPr>
              <w:t>C</w:t>
            </w:r>
            <w:r w:rsidRPr="00BF0984">
              <w:rPr>
                <w:sz w:val="24"/>
                <w:szCs w:val="24"/>
              </w:rPr>
              <w:t xml:space="preserve">, </w:t>
            </w:r>
            <w:r w:rsidRPr="00BF0984">
              <w:rPr>
                <w:b/>
                <w:sz w:val="24"/>
                <w:szCs w:val="24"/>
              </w:rPr>
              <w:t>2008</w:t>
            </w:r>
            <w:r w:rsidRPr="00BF0984">
              <w:rPr>
                <w:sz w:val="24"/>
                <w:szCs w:val="24"/>
              </w:rPr>
              <w:t>, 112, 18295–18298.</w:t>
            </w:r>
          </w:p>
        </w:tc>
      </w:tr>
      <w:tr w:rsidR="00342626" w:rsidRPr="00BF0984" w:rsidTr="008B1A86">
        <w:trPr>
          <w:trHeight w:hRule="exact" w:val="1666"/>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15.</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spacing w:line="480" w:lineRule="auto"/>
              <w:ind w:left="194" w:right="85"/>
              <w:rPr>
                <w:sz w:val="24"/>
                <w:szCs w:val="24"/>
              </w:rPr>
            </w:pPr>
            <w:r w:rsidRPr="00BF0984">
              <w:rPr>
                <w:sz w:val="24"/>
                <w:szCs w:val="24"/>
              </w:rPr>
              <w:t>Y.</w:t>
            </w:r>
            <w:r w:rsidRPr="00BF0984">
              <w:rPr>
                <w:spacing w:val="9"/>
                <w:sz w:val="24"/>
                <w:szCs w:val="24"/>
              </w:rPr>
              <w:t xml:space="preserve"> </w:t>
            </w:r>
            <w:r w:rsidRPr="00BF0984">
              <w:rPr>
                <w:spacing w:val="1"/>
                <w:sz w:val="24"/>
                <w:szCs w:val="24"/>
              </w:rPr>
              <w:t>P</w:t>
            </w:r>
            <w:r w:rsidRPr="00BF0984">
              <w:rPr>
                <w:sz w:val="24"/>
                <w:szCs w:val="24"/>
              </w:rPr>
              <w:t>.</w:t>
            </w:r>
            <w:r w:rsidRPr="00BF0984">
              <w:rPr>
                <w:spacing w:val="9"/>
                <w:sz w:val="24"/>
                <w:szCs w:val="24"/>
              </w:rPr>
              <w:t xml:space="preserve"> </w:t>
            </w:r>
            <w:r w:rsidRPr="00BF0984">
              <w:rPr>
                <w:spacing w:val="1"/>
                <w:sz w:val="24"/>
                <w:szCs w:val="24"/>
              </w:rPr>
              <w:t>S</w:t>
            </w:r>
            <w:r w:rsidRPr="00BF0984">
              <w:rPr>
                <w:sz w:val="24"/>
                <w:szCs w:val="24"/>
              </w:rPr>
              <w:t>un,</w:t>
            </w:r>
            <w:r w:rsidRPr="00BF0984">
              <w:rPr>
                <w:spacing w:val="12"/>
                <w:sz w:val="24"/>
                <w:szCs w:val="24"/>
              </w:rPr>
              <w:t xml:space="preserve"> </w:t>
            </w:r>
            <w:r w:rsidRPr="00BF0984">
              <w:rPr>
                <w:spacing w:val="-2"/>
                <w:sz w:val="24"/>
                <w:szCs w:val="24"/>
              </w:rPr>
              <w:t>B</w:t>
            </w:r>
            <w:r w:rsidRPr="00BF0984">
              <w:rPr>
                <w:sz w:val="24"/>
                <w:szCs w:val="24"/>
              </w:rPr>
              <w:t>.</w:t>
            </w:r>
            <w:r w:rsidRPr="00BF0984">
              <w:rPr>
                <w:spacing w:val="12"/>
                <w:sz w:val="24"/>
                <w:szCs w:val="24"/>
              </w:rPr>
              <w:t xml:space="preserve"> </w:t>
            </w:r>
            <w:r w:rsidRPr="00BF0984">
              <w:rPr>
                <w:spacing w:val="-3"/>
                <w:sz w:val="24"/>
                <w:szCs w:val="24"/>
              </w:rPr>
              <w:t>Z</w:t>
            </w:r>
            <w:r w:rsidRPr="00BF0984">
              <w:rPr>
                <w:sz w:val="24"/>
                <w:szCs w:val="24"/>
              </w:rPr>
              <w:t>hou,</w:t>
            </w:r>
            <w:r w:rsidRPr="00BF0984">
              <w:rPr>
                <w:spacing w:val="12"/>
                <w:sz w:val="24"/>
                <w:szCs w:val="24"/>
              </w:rPr>
              <w:t xml:space="preserve"> </w:t>
            </w:r>
            <w:r w:rsidRPr="00BF0984">
              <w:rPr>
                <w:sz w:val="24"/>
                <w:szCs w:val="24"/>
              </w:rPr>
              <w:t>Y.</w:t>
            </w:r>
            <w:r w:rsidRPr="00BF0984">
              <w:rPr>
                <w:spacing w:val="11"/>
                <w:sz w:val="24"/>
                <w:szCs w:val="24"/>
              </w:rPr>
              <w:t xml:space="preserve"> </w:t>
            </w:r>
            <w:r w:rsidRPr="00BF0984">
              <w:rPr>
                <w:sz w:val="24"/>
                <w:szCs w:val="24"/>
              </w:rPr>
              <w:t>Lin,</w:t>
            </w:r>
            <w:r w:rsidRPr="00BF0984">
              <w:rPr>
                <w:spacing w:val="10"/>
                <w:sz w:val="24"/>
                <w:szCs w:val="24"/>
              </w:rPr>
              <w:t xml:space="preserve"> </w:t>
            </w:r>
            <w:r w:rsidRPr="00BF0984">
              <w:rPr>
                <w:spacing w:val="1"/>
                <w:sz w:val="24"/>
                <w:szCs w:val="24"/>
              </w:rPr>
              <w:t>W</w:t>
            </w:r>
            <w:r w:rsidRPr="00BF0984">
              <w:rPr>
                <w:sz w:val="24"/>
                <w:szCs w:val="24"/>
              </w:rPr>
              <w:t>.</w:t>
            </w:r>
            <w:r w:rsidRPr="00BF0984">
              <w:rPr>
                <w:spacing w:val="9"/>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2"/>
                <w:sz w:val="24"/>
                <w:szCs w:val="24"/>
              </w:rPr>
              <w:t xml:space="preserve"> </w:t>
            </w:r>
            <w:r w:rsidRPr="00BF0984">
              <w:rPr>
                <w:sz w:val="24"/>
                <w:szCs w:val="24"/>
              </w:rPr>
              <w:t>K.</w:t>
            </w:r>
            <w:r w:rsidRPr="00BF0984">
              <w:rPr>
                <w:spacing w:val="9"/>
                <w:sz w:val="24"/>
                <w:szCs w:val="24"/>
              </w:rPr>
              <w:t xml:space="preserve"> </w:t>
            </w:r>
            <w:r w:rsidRPr="00BF0984">
              <w:rPr>
                <w:sz w:val="24"/>
                <w:szCs w:val="24"/>
              </w:rPr>
              <w:t>A.</w:t>
            </w:r>
            <w:r w:rsidRPr="00BF0984">
              <w:rPr>
                <w:spacing w:val="11"/>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pacing w:val="1"/>
                <w:sz w:val="24"/>
                <w:szCs w:val="24"/>
              </w:rPr>
              <w:t>F</w:t>
            </w:r>
            <w:r w:rsidRPr="00BF0984">
              <w:rPr>
                <w:spacing w:val="-1"/>
                <w:sz w:val="24"/>
                <w:szCs w:val="24"/>
              </w:rPr>
              <w:t>e</w:t>
            </w:r>
            <w:r w:rsidRPr="00BF0984">
              <w:rPr>
                <w:sz w:val="24"/>
                <w:szCs w:val="24"/>
              </w:rPr>
              <w:t>rn</w:t>
            </w:r>
            <w:r w:rsidRPr="00BF0984">
              <w:rPr>
                <w:spacing w:val="-2"/>
                <w:sz w:val="24"/>
                <w:szCs w:val="24"/>
              </w:rPr>
              <w:t>a</w:t>
            </w:r>
            <w:r w:rsidRPr="00BF0984">
              <w:rPr>
                <w:sz w:val="24"/>
                <w:szCs w:val="24"/>
              </w:rPr>
              <w:t>ndo,</w:t>
            </w:r>
            <w:r w:rsidRPr="00BF0984">
              <w:rPr>
                <w:spacing w:val="12"/>
                <w:sz w:val="24"/>
                <w:szCs w:val="24"/>
              </w:rPr>
              <w:t xml:space="preserve"> </w:t>
            </w:r>
            <w:r w:rsidRPr="00BF0984">
              <w:rPr>
                <w:spacing w:val="1"/>
                <w:sz w:val="24"/>
                <w:szCs w:val="24"/>
              </w:rPr>
              <w:t>P</w:t>
            </w:r>
            <w:r w:rsidRPr="00BF0984">
              <w:rPr>
                <w:sz w:val="24"/>
                <w:szCs w:val="24"/>
              </w:rPr>
              <w:t>.</w:t>
            </w:r>
            <w:r w:rsidRPr="00BF0984">
              <w:rPr>
                <w:spacing w:val="9"/>
                <w:sz w:val="24"/>
                <w:szCs w:val="24"/>
              </w:rPr>
              <w:t xml:space="preserve"> </w:t>
            </w:r>
            <w:r w:rsidRPr="00BF0984">
              <w:rPr>
                <w:spacing w:val="1"/>
                <w:sz w:val="24"/>
                <w:szCs w:val="24"/>
              </w:rPr>
              <w:t>P</w:t>
            </w:r>
            <w:r w:rsidRPr="00BF0984">
              <w:rPr>
                <w:spacing w:val="-1"/>
                <w:sz w:val="24"/>
                <w:szCs w:val="24"/>
              </w:rPr>
              <w:t>a</w:t>
            </w:r>
            <w:r w:rsidRPr="00BF0984">
              <w:rPr>
                <w:sz w:val="24"/>
                <w:szCs w:val="24"/>
              </w:rPr>
              <w:t>thak,</w:t>
            </w:r>
            <w:r w:rsidRPr="00BF0984">
              <w:rPr>
                <w:spacing w:val="9"/>
                <w:sz w:val="24"/>
                <w:szCs w:val="24"/>
              </w:rPr>
              <w:t xml:space="preserve"> </w:t>
            </w:r>
            <w:r w:rsidRPr="00BF0984">
              <w:rPr>
                <w:sz w:val="24"/>
                <w:szCs w:val="24"/>
              </w:rPr>
              <w:t>M.</w:t>
            </w:r>
            <w:r w:rsidRPr="00BF0984">
              <w:rPr>
                <w:spacing w:val="12"/>
                <w:sz w:val="24"/>
                <w:szCs w:val="24"/>
              </w:rPr>
              <w:t xml:space="preserve"> </w:t>
            </w:r>
            <w:r w:rsidRPr="00BF0984">
              <w:rPr>
                <w:spacing w:val="2"/>
                <w:sz w:val="24"/>
                <w:szCs w:val="24"/>
              </w:rPr>
              <w:t>J</w:t>
            </w:r>
            <w:r w:rsidRPr="00BF0984">
              <w:rPr>
                <w:sz w:val="24"/>
                <w:szCs w:val="24"/>
              </w:rPr>
              <w:t>.</w:t>
            </w:r>
            <w:r w:rsidRPr="00BF0984">
              <w:rPr>
                <w:spacing w:val="9"/>
                <w:sz w:val="24"/>
                <w:szCs w:val="24"/>
              </w:rPr>
              <w:t xml:space="preserve"> </w:t>
            </w:r>
            <w:proofErr w:type="spellStart"/>
            <w:r w:rsidRPr="00BF0984">
              <w:rPr>
                <w:sz w:val="24"/>
                <w:szCs w:val="24"/>
              </w:rPr>
              <w:t>Meziani</w:t>
            </w:r>
            <w:proofErr w:type="spellEnd"/>
            <w:r w:rsidRPr="00BF0984">
              <w:rPr>
                <w:sz w:val="24"/>
                <w:szCs w:val="24"/>
              </w:rPr>
              <w:t xml:space="preserve">, </w:t>
            </w:r>
            <w:r w:rsidRPr="00BF0984">
              <w:rPr>
                <w:spacing w:val="-2"/>
                <w:sz w:val="24"/>
                <w:szCs w:val="24"/>
              </w:rPr>
              <w:t>B</w:t>
            </w:r>
            <w:r w:rsidRPr="00BF0984">
              <w:rPr>
                <w:sz w:val="24"/>
                <w:szCs w:val="24"/>
              </w:rPr>
              <w:t>.</w:t>
            </w:r>
            <w:r w:rsidRPr="00BF0984">
              <w:rPr>
                <w:spacing w:val="2"/>
                <w:sz w:val="24"/>
                <w:szCs w:val="24"/>
              </w:rPr>
              <w:t xml:space="preserve"> </w:t>
            </w:r>
            <w:r w:rsidRPr="00BF0984">
              <w:rPr>
                <w:sz w:val="24"/>
                <w:szCs w:val="24"/>
              </w:rPr>
              <w:t>A.</w:t>
            </w:r>
            <w:r w:rsidRPr="00BF0984">
              <w:rPr>
                <w:spacing w:val="2"/>
                <w:sz w:val="24"/>
                <w:szCs w:val="24"/>
              </w:rPr>
              <w:t xml:space="preserve"> </w:t>
            </w:r>
            <w:proofErr w:type="spellStart"/>
            <w:r w:rsidRPr="00BF0984">
              <w:rPr>
                <w:sz w:val="24"/>
                <w:szCs w:val="24"/>
              </w:rPr>
              <w:t>H</w:t>
            </w:r>
            <w:r w:rsidRPr="00BF0984">
              <w:rPr>
                <w:spacing w:val="-1"/>
                <w:sz w:val="24"/>
                <w:szCs w:val="24"/>
              </w:rPr>
              <w:t>a</w:t>
            </w:r>
            <w:r w:rsidRPr="00BF0984">
              <w:rPr>
                <w:spacing w:val="1"/>
                <w:sz w:val="24"/>
                <w:szCs w:val="24"/>
              </w:rPr>
              <w:t>r</w:t>
            </w:r>
            <w:r w:rsidRPr="00BF0984">
              <w:rPr>
                <w:sz w:val="24"/>
                <w:szCs w:val="24"/>
              </w:rPr>
              <w:t>ru</w:t>
            </w:r>
            <w:r w:rsidRPr="00BF0984">
              <w:rPr>
                <w:spacing w:val="-1"/>
                <w:sz w:val="24"/>
                <w:szCs w:val="24"/>
              </w:rPr>
              <w:t>f</w:t>
            </w:r>
            <w:r w:rsidRPr="00BF0984">
              <w:rPr>
                <w:sz w:val="24"/>
                <w:szCs w:val="24"/>
              </w:rPr>
              <w:t>f</w:t>
            </w:r>
            <w:proofErr w:type="spellEnd"/>
            <w:r w:rsidRPr="00BF0984">
              <w:rPr>
                <w:sz w:val="24"/>
                <w:szCs w:val="24"/>
              </w:rPr>
              <w:t>,</w:t>
            </w:r>
            <w:r w:rsidRPr="00BF0984">
              <w:rPr>
                <w:spacing w:val="1"/>
                <w:sz w:val="24"/>
                <w:szCs w:val="24"/>
              </w:rPr>
              <w:t xml:space="preserve"> </w:t>
            </w:r>
            <w:r w:rsidRPr="00BF0984">
              <w:rPr>
                <w:sz w:val="24"/>
                <w:szCs w:val="24"/>
              </w:rPr>
              <w:t>X.</w:t>
            </w:r>
            <w:r w:rsidRPr="00BF0984">
              <w:rPr>
                <w:spacing w:val="2"/>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5"/>
                <w:sz w:val="24"/>
                <w:szCs w:val="24"/>
              </w:rPr>
              <w:t xml:space="preserve"> </w:t>
            </w:r>
            <w:r w:rsidRPr="00BF0984">
              <w:rPr>
                <w:sz w:val="24"/>
                <w:szCs w:val="24"/>
              </w:rPr>
              <w:t>H.</w:t>
            </w:r>
            <w:r w:rsidRPr="00BF0984">
              <w:rPr>
                <w:spacing w:val="2"/>
                <w:sz w:val="24"/>
                <w:szCs w:val="24"/>
              </w:rPr>
              <w:t xml:space="preserve"> </w:t>
            </w:r>
            <w:r w:rsidRPr="00BF0984">
              <w:rPr>
                <w:spacing w:val="-1"/>
                <w:sz w:val="24"/>
                <w:szCs w:val="24"/>
              </w:rPr>
              <w:t>F</w:t>
            </w:r>
            <w:r w:rsidRPr="00BF0984">
              <w:rPr>
                <w:sz w:val="24"/>
                <w:szCs w:val="24"/>
              </w:rPr>
              <w:t>.</w:t>
            </w:r>
            <w:r w:rsidRPr="00BF0984">
              <w:rPr>
                <w:spacing w:val="2"/>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pacing w:val="4"/>
                <w:sz w:val="24"/>
                <w:szCs w:val="24"/>
              </w:rPr>
              <w:t>P</w:t>
            </w:r>
            <w:r w:rsidRPr="00BF0984">
              <w:rPr>
                <w:sz w:val="24"/>
                <w:szCs w:val="24"/>
              </w:rPr>
              <w:t>.</w:t>
            </w:r>
            <w:r w:rsidRPr="00BF0984">
              <w:rPr>
                <w:spacing w:val="2"/>
                <w:sz w:val="24"/>
                <w:szCs w:val="24"/>
              </w:rPr>
              <w:t xml:space="preserve"> J</w:t>
            </w:r>
            <w:r w:rsidRPr="00BF0984">
              <w:rPr>
                <w:sz w:val="24"/>
                <w:szCs w:val="24"/>
              </w:rPr>
              <w:t>.</w:t>
            </w:r>
            <w:r w:rsidRPr="00BF0984">
              <w:rPr>
                <w:spacing w:val="2"/>
                <w:sz w:val="24"/>
                <w:szCs w:val="24"/>
              </w:rPr>
              <w:t xml:space="preserve"> </w:t>
            </w:r>
            <w:r w:rsidRPr="00BF0984">
              <w:rPr>
                <w:sz w:val="24"/>
                <w:szCs w:val="24"/>
              </w:rPr>
              <w:t>G.</w:t>
            </w:r>
            <w:r w:rsidRPr="00BF0984">
              <w:rPr>
                <w:spacing w:val="2"/>
                <w:sz w:val="24"/>
                <w:szCs w:val="24"/>
              </w:rPr>
              <w:t xml:space="preserve"> </w:t>
            </w:r>
            <w:r w:rsidRPr="00BF0984">
              <w:rPr>
                <w:spacing w:val="-5"/>
                <w:sz w:val="24"/>
                <w:szCs w:val="24"/>
              </w:rPr>
              <w:t>L</w:t>
            </w:r>
            <w:r w:rsidRPr="00BF0984">
              <w:rPr>
                <w:sz w:val="24"/>
                <w:szCs w:val="24"/>
              </w:rPr>
              <w:t>u</w:t>
            </w:r>
            <w:r w:rsidRPr="00BF0984">
              <w:rPr>
                <w:spacing w:val="2"/>
                <w:sz w:val="24"/>
                <w:szCs w:val="24"/>
              </w:rPr>
              <w:t>o</w:t>
            </w:r>
            <w:r w:rsidRPr="00BF0984">
              <w:rPr>
                <w:sz w:val="24"/>
                <w:szCs w:val="24"/>
              </w:rPr>
              <w:t>,</w:t>
            </w:r>
            <w:r w:rsidRPr="00BF0984">
              <w:rPr>
                <w:spacing w:val="2"/>
                <w:sz w:val="24"/>
                <w:szCs w:val="24"/>
              </w:rPr>
              <w:t xml:space="preserve"> </w:t>
            </w:r>
            <w:r w:rsidRPr="00BF0984">
              <w:rPr>
                <w:sz w:val="24"/>
                <w:szCs w:val="24"/>
              </w:rPr>
              <w:t>H.</w:t>
            </w:r>
            <w:r w:rsidRPr="00BF0984">
              <w:rPr>
                <w:spacing w:val="2"/>
                <w:sz w:val="24"/>
                <w:szCs w:val="24"/>
              </w:rPr>
              <w:t xml:space="preserve"> </w:t>
            </w:r>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M.</w:t>
            </w:r>
            <w:r w:rsidRPr="00BF0984">
              <w:rPr>
                <w:spacing w:val="2"/>
                <w:sz w:val="24"/>
                <w:szCs w:val="24"/>
              </w:rPr>
              <w:t xml:space="preserve"> </w:t>
            </w:r>
            <w:r w:rsidRPr="00BF0984">
              <w:rPr>
                <w:sz w:val="24"/>
                <w:szCs w:val="24"/>
              </w:rPr>
              <w:t>E.</w:t>
            </w:r>
            <w:r w:rsidRPr="00BF0984">
              <w:rPr>
                <w:spacing w:val="2"/>
                <w:sz w:val="24"/>
                <w:szCs w:val="24"/>
              </w:rPr>
              <w:t xml:space="preserve"> </w:t>
            </w:r>
            <w:proofErr w:type="spellStart"/>
            <w:r w:rsidRPr="00BF0984">
              <w:rPr>
                <w:sz w:val="24"/>
                <w:szCs w:val="24"/>
              </w:rPr>
              <w:t>Kos</w:t>
            </w:r>
            <w:r w:rsidRPr="00BF0984">
              <w:rPr>
                <w:spacing w:val="-1"/>
                <w:sz w:val="24"/>
                <w:szCs w:val="24"/>
              </w:rPr>
              <w:t>e</w:t>
            </w:r>
            <w:proofErr w:type="spellEnd"/>
            <w:r w:rsidRPr="00BF0984">
              <w:rPr>
                <w:sz w:val="24"/>
                <w:szCs w:val="24"/>
              </w:rPr>
              <w:t>,</w:t>
            </w:r>
            <w:r w:rsidRPr="00BF0984">
              <w:rPr>
                <w:spacing w:val="5"/>
                <w:sz w:val="24"/>
                <w:szCs w:val="24"/>
              </w:rPr>
              <w:t xml:space="preserve"> </w:t>
            </w:r>
            <w:r w:rsidRPr="00BF0984">
              <w:rPr>
                <w:sz w:val="24"/>
                <w:szCs w:val="24"/>
              </w:rPr>
              <w:t>B.</w:t>
            </w:r>
            <w:r w:rsidRPr="00BF0984">
              <w:rPr>
                <w:spacing w:val="5"/>
                <w:sz w:val="24"/>
                <w:szCs w:val="24"/>
              </w:rPr>
              <w:t xml:space="preserve"> </w:t>
            </w:r>
            <w:r w:rsidRPr="00BF0984">
              <w:rPr>
                <w:spacing w:val="-5"/>
                <w:sz w:val="24"/>
                <w:szCs w:val="24"/>
              </w:rPr>
              <w:t>L</w:t>
            </w:r>
            <w:r w:rsidRPr="00BF0984">
              <w:rPr>
                <w:sz w:val="24"/>
                <w:szCs w:val="24"/>
              </w:rPr>
              <w:t>.</w:t>
            </w:r>
            <w:r w:rsidRPr="00BF0984">
              <w:rPr>
                <w:spacing w:val="2"/>
                <w:sz w:val="24"/>
                <w:szCs w:val="24"/>
              </w:rPr>
              <w:t xml:space="preserve"> </w:t>
            </w:r>
            <w:r w:rsidRPr="00BF0984">
              <w:rPr>
                <w:sz w:val="24"/>
                <w:szCs w:val="24"/>
              </w:rPr>
              <w:t>Ch</w:t>
            </w:r>
            <w:r w:rsidRPr="00BF0984">
              <w:rPr>
                <w:spacing w:val="-1"/>
                <w:sz w:val="24"/>
                <w:szCs w:val="24"/>
              </w:rPr>
              <w:t>e</w:t>
            </w:r>
            <w:r w:rsidRPr="00BF0984">
              <w:rPr>
                <w:sz w:val="24"/>
                <w:szCs w:val="24"/>
              </w:rPr>
              <w:t>n,</w:t>
            </w:r>
          </w:p>
          <w:p w:rsidR="00342626" w:rsidRPr="00BF0984" w:rsidRDefault="00342626" w:rsidP="008B1A86">
            <w:pPr>
              <w:spacing w:before="9"/>
              <w:ind w:left="194"/>
              <w:rPr>
                <w:sz w:val="24"/>
                <w:szCs w:val="24"/>
              </w:rPr>
            </w:pPr>
            <w:r w:rsidRPr="00BF0984">
              <w:rPr>
                <w:spacing w:val="-3"/>
                <w:sz w:val="24"/>
                <w:szCs w:val="24"/>
              </w:rPr>
              <w:t>L</w:t>
            </w:r>
            <w:r w:rsidRPr="00BF0984">
              <w:rPr>
                <w:sz w:val="24"/>
                <w:szCs w:val="24"/>
              </w:rPr>
              <w:t xml:space="preserve">. M. </w:t>
            </w:r>
            <w:proofErr w:type="spellStart"/>
            <w:r w:rsidRPr="00BF0984">
              <w:rPr>
                <w:spacing w:val="2"/>
                <w:sz w:val="24"/>
                <w:szCs w:val="24"/>
              </w:rPr>
              <w:t>V</w:t>
            </w:r>
            <w:r w:rsidRPr="00BF0984">
              <w:rPr>
                <w:spacing w:val="-1"/>
                <w:sz w:val="24"/>
                <w:szCs w:val="24"/>
              </w:rPr>
              <w:t>ec</w:t>
            </w:r>
            <w:r w:rsidRPr="00BF0984">
              <w:rPr>
                <w:sz w:val="24"/>
                <w:szCs w:val="24"/>
              </w:rPr>
              <w:t>a</w:t>
            </w:r>
            <w:proofErr w:type="spellEnd"/>
            <w:r w:rsidRPr="00BF0984">
              <w:rPr>
                <w:spacing w:val="1"/>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S</w:t>
            </w:r>
            <w:r w:rsidRPr="00BF0984">
              <w:rPr>
                <w:sz w:val="24"/>
                <w:szCs w:val="24"/>
              </w:rPr>
              <w:t xml:space="preserve">. Y. </w:t>
            </w:r>
            <w:proofErr w:type="spellStart"/>
            <w:r w:rsidRPr="00BF0984">
              <w:rPr>
                <w:spacing w:val="-1"/>
                <w:sz w:val="24"/>
                <w:szCs w:val="24"/>
              </w:rPr>
              <w:t>X</w:t>
            </w:r>
            <w:r w:rsidRPr="00BF0984">
              <w:rPr>
                <w:sz w:val="24"/>
                <w:szCs w:val="24"/>
              </w:rPr>
              <w:t>i</w:t>
            </w:r>
            <w:r w:rsidRPr="00BF0984">
              <w:rPr>
                <w:spacing w:val="2"/>
                <w:sz w:val="24"/>
                <w:szCs w:val="24"/>
              </w:rPr>
              <w:t>e</w:t>
            </w:r>
            <w:proofErr w:type="spellEnd"/>
            <w:r w:rsidRPr="00BF0984">
              <w:rPr>
                <w:sz w:val="24"/>
                <w:szCs w:val="24"/>
              </w:rPr>
              <w:t>,</w:t>
            </w:r>
            <w:r w:rsidRPr="00BF0984">
              <w:rPr>
                <w:spacing w:val="2"/>
                <w:sz w:val="24"/>
                <w:szCs w:val="24"/>
              </w:rPr>
              <w:t xml:space="preserve"> </w:t>
            </w:r>
            <w:r w:rsidRPr="00BF0984">
              <w:rPr>
                <w:i/>
                <w:spacing w:val="-1"/>
                <w:sz w:val="24"/>
                <w:szCs w:val="24"/>
              </w:rPr>
              <w:t>J</w:t>
            </w:r>
            <w:r w:rsidRPr="00BF0984">
              <w:rPr>
                <w:i/>
                <w:sz w:val="24"/>
                <w:szCs w:val="24"/>
              </w:rPr>
              <w:t>. A</w:t>
            </w:r>
            <w:r w:rsidRPr="00BF0984">
              <w:rPr>
                <w:i/>
                <w:spacing w:val="-1"/>
                <w:sz w:val="24"/>
                <w:szCs w:val="24"/>
              </w:rPr>
              <w:t>m</w:t>
            </w:r>
            <w:r w:rsidRPr="00BF0984">
              <w:rPr>
                <w:i/>
                <w:sz w:val="24"/>
                <w:szCs w:val="24"/>
              </w:rPr>
              <w:t>. Che</w:t>
            </w:r>
            <w:r w:rsidRPr="00BF0984">
              <w:rPr>
                <w:i/>
                <w:spacing w:val="-1"/>
                <w:sz w:val="24"/>
                <w:szCs w:val="24"/>
              </w:rPr>
              <w:t>m</w:t>
            </w:r>
            <w:r w:rsidRPr="00BF0984">
              <w:rPr>
                <w:i/>
                <w:sz w:val="24"/>
                <w:szCs w:val="24"/>
              </w:rPr>
              <w:t>. So</w:t>
            </w:r>
            <w:r w:rsidRPr="00BF0984">
              <w:rPr>
                <w:i/>
                <w:spacing w:val="-1"/>
                <w:sz w:val="24"/>
                <w:szCs w:val="24"/>
              </w:rPr>
              <w:t>c</w:t>
            </w:r>
            <w:r w:rsidRPr="00BF0984">
              <w:rPr>
                <w:i/>
                <w:sz w:val="24"/>
                <w:szCs w:val="24"/>
              </w:rPr>
              <w:t>.</w:t>
            </w:r>
            <w:r w:rsidRPr="00BF0984">
              <w:rPr>
                <w:sz w:val="24"/>
                <w:szCs w:val="24"/>
              </w:rPr>
              <w:t xml:space="preserve">, </w:t>
            </w:r>
            <w:r w:rsidRPr="00BF0984">
              <w:rPr>
                <w:b/>
                <w:sz w:val="24"/>
                <w:szCs w:val="24"/>
              </w:rPr>
              <w:t>20</w:t>
            </w:r>
            <w:r w:rsidRPr="00BF0984">
              <w:rPr>
                <w:b/>
                <w:spacing w:val="2"/>
                <w:sz w:val="24"/>
                <w:szCs w:val="24"/>
              </w:rPr>
              <w:t>0</w:t>
            </w:r>
            <w:r w:rsidRPr="00BF0984">
              <w:rPr>
                <w:b/>
                <w:sz w:val="24"/>
                <w:szCs w:val="24"/>
              </w:rPr>
              <w:t>6</w:t>
            </w:r>
            <w:r w:rsidRPr="00BF0984">
              <w:rPr>
                <w:sz w:val="24"/>
                <w:szCs w:val="24"/>
              </w:rPr>
              <w:t>, 128, 7756–7757.</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16.</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7"/>
                <w:sz w:val="24"/>
                <w:szCs w:val="24"/>
              </w:rPr>
              <w:t xml:space="preserve"> </w:t>
            </w:r>
            <w:r w:rsidRPr="00BF0984">
              <w:rPr>
                <w:sz w:val="24"/>
                <w:szCs w:val="24"/>
              </w:rPr>
              <w:t>T.</w:t>
            </w:r>
            <w:r w:rsidRPr="00BF0984">
              <w:rPr>
                <w:spacing w:val="7"/>
                <w:sz w:val="24"/>
                <w:szCs w:val="24"/>
              </w:rPr>
              <w:t xml:space="preserve"> </w:t>
            </w:r>
            <w:r w:rsidRPr="00BF0984">
              <w:rPr>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3"/>
                <w:sz w:val="24"/>
                <w:szCs w:val="24"/>
              </w:rPr>
              <w:t>L</w:t>
            </w:r>
            <w:r w:rsidRPr="00BF0984">
              <w:rPr>
                <w:sz w:val="24"/>
                <w:szCs w:val="24"/>
              </w:rPr>
              <w:t>.</w:t>
            </w:r>
            <w:r w:rsidRPr="00BF0984">
              <w:rPr>
                <w:spacing w:val="7"/>
                <w:sz w:val="24"/>
                <w:szCs w:val="24"/>
              </w:rPr>
              <w:t xml:space="preserve"> </w:t>
            </w:r>
            <w:r w:rsidRPr="00BF0984">
              <w:rPr>
                <w:spacing w:val="3"/>
                <w:sz w:val="24"/>
                <w:szCs w:val="24"/>
              </w:rPr>
              <w:t>C</w:t>
            </w:r>
            <w:r w:rsidRPr="00BF0984">
              <w:rPr>
                <w:spacing w:val="-1"/>
                <w:sz w:val="24"/>
                <w:szCs w:val="24"/>
              </w:rPr>
              <w:t>a</w:t>
            </w:r>
            <w:r w:rsidRPr="00BF0984">
              <w:rPr>
                <w:sz w:val="24"/>
                <w:szCs w:val="24"/>
              </w:rPr>
              <w:t>o,</w:t>
            </w:r>
            <w:r w:rsidRPr="00BF0984">
              <w:rPr>
                <w:spacing w:val="7"/>
                <w:sz w:val="24"/>
                <w:szCs w:val="24"/>
              </w:rPr>
              <w:t xml:space="preserve"> </w:t>
            </w:r>
            <w:r w:rsidRPr="00BF0984">
              <w:rPr>
                <w:spacing w:val="1"/>
                <w:sz w:val="24"/>
                <w:szCs w:val="24"/>
              </w:rPr>
              <w:t>P</w:t>
            </w:r>
            <w:r w:rsidRPr="00BF0984">
              <w:rPr>
                <w:sz w:val="24"/>
                <w:szCs w:val="24"/>
              </w:rPr>
              <w:t>.</w:t>
            </w:r>
            <w:r w:rsidRPr="00BF0984">
              <w:rPr>
                <w:spacing w:val="7"/>
                <w:sz w:val="24"/>
                <w:szCs w:val="24"/>
              </w:rPr>
              <w:t xml:space="preserve"> </w:t>
            </w:r>
            <w:r w:rsidRPr="00BF0984">
              <w:rPr>
                <w:spacing w:val="2"/>
                <w:sz w:val="24"/>
                <w:szCs w:val="24"/>
              </w:rPr>
              <w:t>G</w:t>
            </w:r>
            <w:r w:rsidRPr="00BF0984">
              <w:rPr>
                <w:sz w:val="24"/>
                <w:szCs w:val="24"/>
              </w:rPr>
              <w:t>.</w:t>
            </w:r>
            <w:r w:rsidRPr="00BF0984">
              <w:rPr>
                <w:spacing w:val="9"/>
                <w:sz w:val="24"/>
                <w:szCs w:val="24"/>
              </w:rPr>
              <w:t xml:space="preserve"> </w:t>
            </w:r>
            <w:r w:rsidRPr="00BF0984">
              <w:rPr>
                <w:spacing w:val="-5"/>
                <w:sz w:val="24"/>
                <w:szCs w:val="24"/>
              </w:rPr>
              <w:t>L</w:t>
            </w:r>
            <w:r w:rsidRPr="00BF0984">
              <w:rPr>
                <w:sz w:val="24"/>
                <w:szCs w:val="24"/>
              </w:rPr>
              <w:t>uo,</w:t>
            </w:r>
            <w:r w:rsidRPr="00BF0984">
              <w:rPr>
                <w:spacing w:val="9"/>
                <w:sz w:val="24"/>
                <w:szCs w:val="24"/>
              </w:rPr>
              <w:t xml:space="preserve"> </w:t>
            </w:r>
            <w:r w:rsidRPr="00BF0984">
              <w:rPr>
                <w:spacing w:val="-1"/>
                <w:sz w:val="24"/>
                <w:szCs w:val="24"/>
              </w:rPr>
              <w:t>F</w:t>
            </w:r>
            <w:r w:rsidRPr="00BF0984">
              <w:rPr>
                <w:sz w:val="24"/>
                <w:szCs w:val="24"/>
              </w:rPr>
              <w:t>.</w:t>
            </w:r>
            <w:r w:rsidRPr="00BF0984">
              <w:rPr>
                <w:spacing w:val="7"/>
                <w:sz w:val="24"/>
                <w:szCs w:val="24"/>
              </w:rPr>
              <w:t xml:space="preserve"> </w:t>
            </w:r>
            <w:r w:rsidRPr="00BF0984">
              <w:rPr>
                <w:spacing w:val="1"/>
                <w:sz w:val="24"/>
                <w:szCs w:val="24"/>
              </w:rPr>
              <w:t>S</w:t>
            </w:r>
            <w:r w:rsidRPr="00BF0984">
              <w:rPr>
                <w:sz w:val="24"/>
                <w:szCs w:val="24"/>
              </w:rPr>
              <w:t>.</w:t>
            </w:r>
            <w:r w:rsidRPr="00BF0984">
              <w:rPr>
                <w:spacing w:val="9"/>
                <w:sz w:val="24"/>
                <w:szCs w:val="24"/>
              </w:rPr>
              <w:t xml:space="preserve"> </w:t>
            </w:r>
            <w:r w:rsidRPr="00BF0984">
              <w:rPr>
                <w:spacing w:val="-3"/>
                <w:sz w:val="24"/>
                <w:szCs w:val="24"/>
              </w:rPr>
              <w:t>L</w:t>
            </w:r>
            <w:r w:rsidRPr="00BF0984">
              <w:rPr>
                <w:sz w:val="24"/>
                <w:szCs w:val="24"/>
              </w:rPr>
              <w:t>u,</w:t>
            </w:r>
            <w:r w:rsidRPr="00BF0984">
              <w:rPr>
                <w:spacing w:val="9"/>
                <w:sz w:val="24"/>
                <w:szCs w:val="24"/>
              </w:rPr>
              <w:t xml:space="preserve"> </w:t>
            </w:r>
            <w:r w:rsidRPr="00BF0984">
              <w:rPr>
                <w:sz w:val="24"/>
                <w:szCs w:val="24"/>
              </w:rPr>
              <w:t>X.</w:t>
            </w:r>
            <w:r w:rsidRPr="00BF0984">
              <w:rPr>
                <w:spacing w:val="6"/>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z w:val="24"/>
                <w:szCs w:val="24"/>
              </w:rPr>
              <w:t>g,</w:t>
            </w:r>
            <w:r w:rsidRPr="00BF0984">
              <w:rPr>
                <w:spacing w:val="7"/>
                <w:sz w:val="24"/>
                <w:szCs w:val="24"/>
              </w:rPr>
              <w:t xml:space="preserve"> </w:t>
            </w:r>
            <w:r w:rsidRPr="00BF0984">
              <w:rPr>
                <w:sz w:val="24"/>
                <w:szCs w:val="24"/>
              </w:rPr>
              <w:t>H.</w:t>
            </w:r>
            <w:r w:rsidRPr="00BF0984">
              <w:rPr>
                <w:spacing w:val="6"/>
                <w:sz w:val="24"/>
                <w:szCs w:val="24"/>
              </w:rPr>
              <w:t xml:space="preserve"> </w:t>
            </w:r>
            <w:r w:rsidRPr="00BF0984">
              <w:rPr>
                <w:spacing w:val="-1"/>
                <w:sz w:val="24"/>
                <w:szCs w:val="24"/>
              </w:rPr>
              <w:t>F</w:t>
            </w:r>
            <w:r w:rsidRPr="00BF0984">
              <w:rPr>
                <w:sz w:val="24"/>
                <w:szCs w:val="24"/>
              </w:rPr>
              <w:t>.</w:t>
            </w:r>
            <w:r w:rsidRPr="00BF0984">
              <w:rPr>
                <w:spacing w:val="9"/>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z w:val="24"/>
                <w:szCs w:val="24"/>
              </w:rPr>
              <w:t>M.</w:t>
            </w:r>
            <w:r w:rsidRPr="00BF0984">
              <w:rPr>
                <w:spacing w:val="7"/>
                <w:sz w:val="24"/>
                <w:szCs w:val="24"/>
              </w:rPr>
              <w:t xml:space="preserve"> </w:t>
            </w:r>
            <w:r w:rsidRPr="00BF0984">
              <w:rPr>
                <w:spacing w:val="2"/>
                <w:sz w:val="24"/>
                <w:szCs w:val="24"/>
              </w:rPr>
              <w:t>J</w:t>
            </w:r>
            <w:r w:rsidRPr="00BF0984">
              <w:rPr>
                <w:sz w:val="24"/>
                <w:szCs w:val="24"/>
              </w:rPr>
              <w:t>.</w:t>
            </w:r>
            <w:r w:rsidRPr="00BF0984">
              <w:rPr>
                <w:spacing w:val="7"/>
                <w:sz w:val="24"/>
                <w:szCs w:val="24"/>
              </w:rPr>
              <w:t xml:space="preserve"> </w:t>
            </w:r>
            <w:proofErr w:type="spellStart"/>
            <w:r w:rsidRPr="00BF0984">
              <w:rPr>
                <w:sz w:val="24"/>
                <w:szCs w:val="24"/>
              </w:rPr>
              <w:t>Mez</w:t>
            </w:r>
            <w:r w:rsidRPr="00BF0984">
              <w:rPr>
                <w:spacing w:val="-2"/>
                <w:sz w:val="24"/>
                <w:szCs w:val="24"/>
              </w:rPr>
              <w:t>i</w:t>
            </w:r>
            <w:r w:rsidRPr="00BF0984">
              <w:rPr>
                <w:spacing w:val="-1"/>
                <w:sz w:val="24"/>
                <w:szCs w:val="24"/>
              </w:rPr>
              <w:t>a</w:t>
            </w:r>
            <w:r w:rsidRPr="00BF0984">
              <w:rPr>
                <w:sz w:val="24"/>
                <w:szCs w:val="24"/>
              </w:rPr>
              <w:t>ni</w:t>
            </w:r>
            <w:proofErr w:type="spellEnd"/>
            <w:r w:rsidRPr="00BF0984">
              <w:rPr>
                <w:sz w:val="24"/>
                <w:szCs w:val="24"/>
              </w:rPr>
              <w:t>,</w:t>
            </w:r>
            <w:r w:rsidRPr="00BF0984">
              <w:rPr>
                <w:spacing w:val="7"/>
                <w:sz w:val="24"/>
                <w:szCs w:val="24"/>
              </w:rPr>
              <w:t xml:space="preserve"> </w:t>
            </w:r>
            <w:r w:rsidRPr="00BF0984">
              <w:rPr>
                <w:sz w:val="24"/>
                <w:szCs w:val="24"/>
              </w:rPr>
              <w:t>Y.</w:t>
            </w:r>
            <w:r w:rsidRPr="00BF0984">
              <w:rPr>
                <w:spacing w:val="9"/>
                <w:sz w:val="24"/>
                <w:szCs w:val="24"/>
              </w:rPr>
              <w:t xml:space="preserve"> </w:t>
            </w:r>
            <w:r w:rsidRPr="00BF0984">
              <w:rPr>
                <w:spacing w:val="-1"/>
                <w:sz w:val="24"/>
                <w:szCs w:val="24"/>
              </w:rPr>
              <w:t>F</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pacing w:val="-3"/>
                <w:sz w:val="24"/>
                <w:szCs w:val="24"/>
              </w:rPr>
              <w:t>L</w:t>
            </w:r>
            <w:r w:rsidRPr="00BF0984">
              <w:rPr>
                <w:sz w:val="24"/>
                <w:szCs w:val="24"/>
              </w:rPr>
              <w:t>iu, G. Qi</w:t>
            </w:r>
            <w:r w:rsidRPr="00BF0984">
              <w:rPr>
                <w:spacing w:val="2"/>
                <w:sz w:val="24"/>
                <w:szCs w:val="24"/>
              </w:rPr>
              <w:t xml:space="preserve"> </w:t>
            </w:r>
            <w:r w:rsidRPr="00BF0984">
              <w:rPr>
                <w:spacing w:val="-1"/>
                <w:sz w:val="24"/>
                <w:szCs w:val="24"/>
              </w:rPr>
              <w:t>a</w:t>
            </w:r>
            <w:r w:rsidRPr="00BF0984">
              <w:rPr>
                <w:sz w:val="24"/>
                <w:szCs w:val="24"/>
              </w:rPr>
              <w:t xml:space="preserve">nd Y. P. </w:t>
            </w:r>
            <w:r w:rsidRPr="00BF0984">
              <w:rPr>
                <w:spacing w:val="1"/>
                <w:sz w:val="24"/>
                <w:szCs w:val="24"/>
              </w:rPr>
              <w:t>S</w:t>
            </w:r>
            <w:r w:rsidRPr="00BF0984">
              <w:rPr>
                <w:sz w:val="24"/>
                <w:szCs w:val="24"/>
              </w:rPr>
              <w:t>un,</w:t>
            </w:r>
            <w:r w:rsidRPr="00BF0984">
              <w:rPr>
                <w:spacing w:val="1"/>
                <w:sz w:val="24"/>
                <w:szCs w:val="24"/>
              </w:rPr>
              <w:t xml:space="preserve"> </w:t>
            </w:r>
            <w:r w:rsidRPr="00BF0984">
              <w:rPr>
                <w:i/>
                <w:spacing w:val="-1"/>
                <w:sz w:val="24"/>
                <w:szCs w:val="24"/>
              </w:rPr>
              <w:t>J</w:t>
            </w:r>
            <w:r w:rsidRPr="00BF0984">
              <w:rPr>
                <w:i/>
                <w:sz w:val="24"/>
                <w:szCs w:val="24"/>
              </w:rPr>
              <w:t>. A</w:t>
            </w:r>
            <w:r w:rsidRPr="00BF0984">
              <w:rPr>
                <w:i/>
                <w:spacing w:val="-1"/>
                <w:sz w:val="24"/>
                <w:szCs w:val="24"/>
              </w:rPr>
              <w:t>m</w:t>
            </w:r>
            <w:r w:rsidRPr="00BF0984">
              <w:rPr>
                <w:i/>
                <w:sz w:val="24"/>
                <w:szCs w:val="24"/>
              </w:rPr>
              <w:t>. Che</w:t>
            </w:r>
            <w:r w:rsidRPr="00BF0984">
              <w:rPr>
                <w:i/>
                <w:spacing w:val="-1"/>
                <w:sz w:val="24"/>
                <w:szCs w:val="24"/>
              </w:rPr>
              <w:t>m</w:t>
            </w:r>
            <w:r w:rsidRPr="00BF0984">
              <w:rPr>
                <w:i/>
                <w:sz w:val="24"/>
                <w:szCs w:val="24"/>
              </w:rPr>
              <w:t>. So</w:t>
            </w:r>
            <w:r w:rsidRPr="00BF0984">
              <w:rPr>
                <w:i/>
                <w:spacing w:val="-1"/>
                <w:sz w:val="24"/>
                <w:szCs w:val="24"/>
              </w:rPr>
              <w:t>c</w:t>
            </w:r>
            <w:r w:rsidRPr="00BF0984">
              <w:rPr>
                <w:i/>
                <w:sz w:val="24"/>
                <w:szCs w:val="24"/>
              </w:rPr>
              <w:t>.</w:t>
            </w:r>
            <w:r w:rsidRPr="00BF0984">
              <w:rPr>
                <w:sz w:val="24"/>
                <w:szCs w:val="24"/>
              </w:rPr>
              <w:t xml:space="preserve">, </w:t>
            </w:r>
            <w:r w:rsidRPr="00BF0984">
              <w:rPr>
                <w:b/>
                <w:sz w:val="24"/>
                <w:szCs w:val="24"/>
              </w:rPr>
              <w:t>200</w:t>
            </w:r>
            <w:r w:rsidRPr="00BF0984">
              <w:rPr>
                <w:b/>
                <w:spacing w:val="2"/>
                <w:sz w:val="24"/>
                <w:szCs w:val="24"/>
              </w:rPr>
              <w:t>9</w:t>
            </w:r>
            <w:r w:rsidRPr="00BF0984">
              <w:rPr>
                <w:sz w:val="24"/>
                <w:szCs w:val="24"/>
              </w:rPr>
              <w:t>, 131, 11308–11309.</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17.</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X.</w:t>
            </w:r>
            <w:r w:rsidRPr="00BF0984">
              <w:rPr>
                <w:spacing w:val="16"/>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5"/>
                <w:sz w:val="24"/>
                <w:szCs w:val="24"/>
              </w:rPr>
              <w:t>L</w:t>
            </w:r>
            <w:r w:rsidRPr="00BF0984">
              <w:rPr>
                <w:sz w:val="24"/>
                <w:szCs w:val="24"/>
              </w:rPr>
              <w:t>.</w:t>
            </w:r>
            <w:r w:rsidRPr="00BF0984">
              <w:rPr>
                <w:spacing w:val="17"/>
                <w:sz w:val="24"/>
                <w:szCs w:val="24"/>
              </w:rPr>
              <w:t xml:space="preserve"> </w:t>
            </w:r>
            <w:r w:rsidRPr="00BF0984">
              <w:rPr>
                <w:sz w:val="24"/>
                <w:szCs w:val="24"/>
              </w:rPr>
              <w:t>C</w:t>
            </w:r>
            <w:r w:rsidRPr="00BF0984">
              <w:rPr>
                <w:spacing w:val="-1"/>
                <w:sz w:val="24"/>
                <w:szCs w:val="24"/>
              </w:rPr>
              <w:t>a</w:t>
            </w:r>
            <w:r w:rsidRPr="00BF0984">
              <w:rPr>
                <w:sz w:val="24"/>
                <w:szCs w:val="24"/>
              </w:rPr>
              <w:t>o,</w:t>
            </w:r>
            <w:r w:rsidRPr="00BF0984">
              <w:rPr>
                <w:spacing w:val="17"/>
                <w:sz w:val="24"/>
                <w:szCs w:val="24"/>
              </w:rPr>
              <w:t xml:space="preserve"> </w:t>
            </w:r>
            <w:r w:rsidRPr="00BF0984">
              <w:rPr>
                <w:spacing w:val="-1"/>
                <w:sz w:val="24"/>
                <w:szCs w:val="24"/>
              </w:rPr>
              <w:t>F</w:t>
            </w:r>
            <w:r w:rsidRPr="00BF0984">
              <w:rPr>
                <w:sz w:val="24"/>
                <w:szCs w:val="24"/>
              </w:rPr>
              <w:t>.</w:t>
            </w:r>
            <w:r w:rsidRPr="00BF0984">
              <w:rPr>
                <w:spacing w:val="17"/>
                <w:sz w:val="24"/>
                <w:szCs w:val="24"/>
              </w:rPr>
              <w:t xml:space="preserve"> </w:t>
            </w:r>
            <w:r w:rsidRPr="00BF0984">
              <w:rPr>
                <w:spacing w:val="1"/>
                <w:sz w:val="24"/>
                <w:szCs w:val="24"/>
              </w:rPr>
              <w:t>S</w:t>
            </w:r>
            <w:r w:rsidRPr="00BF0984">
              <w:rPr>
                <w:sz w:val="24"/>
                <w:szCs w:val="24"/>
              </w:rPr>
              <w:t>.</w:t>
            </w:r>
            <w:r w:rsidRPr="00BF0984">
              <w:rPr>
                <w:spacing w:val="17"/>
                <w:sz w:val="24"/>
                <w:szCs w:val="24"/>
              </w:rPr>
              <w:t xml:space="preserve"> </w:t>
            </w:r>
            <w:r w:rsidRPr="00BF0984">
              <w:rPr>
                <w:spacing w:val="-3"/>
                <w:sz w:val="24"/>
                <w:szCs w:val="24"/>
              </w:rPr>
              <w:t>L</w:t>
            </w:r>
            <w:r w:rsidRPr="00BF0984">
              <w:rPr>
                <w:sz w:val="24"/>
                <w:szCs w:val="24"/>
              </w:rPr>
              <w:t>u,</w:t>
            </w:r>
            <w:r w:rsidRPr="00BF0984">
              <w:rPr>
                <w:spacing w:val="17"/>
                <w:sz w:val="24"/>
                <w:szCs w:val="24"/>
              </w:rPr>
              <w:t xml:space="preserve"> </w:t>
            </w:r>
            <w:r w:rsidRPr="00BF0984">
              <w:rPr>
                <w:sz w:val="24"/>
                <w:szCs w:val="24"/>
              </w:rPr>
              <w:t>M.</w:t>
            </w:r>
            <w:r w:rsidRPr="00BF0984">
              <w:rPr>
                <w:spacing w:val="17"/>
                <w:sz w:val="24"/>
                <w:szCs w:val="24"/>
              </w:rPr>
              <w:t xml:space="preserve"> </w:t>
            </w:r>
            <w:r w:rsidRPr="00BF0984">
              <w:rPr>
                <w:spacing w:val="2"/>
                <w:sz w:val="24"/>
                <w:szCs w:val="24"/>
              </w:rPr>
              <w:t>J</w:t>
            </w:r>
            <w:r w:rsidRPr="00BF0984">
              <w:rPr>
                <w:sz w:val="24"/>
                <w:szCs w:val="24"/>
              </w:rPr>
              <w:t>.</w:t>
            </w:r>
            <w:r w:rsidRPr="00BF0984">
              <w:rPr>
                <w:spacing w:val="17"/>
                <w:sz w:val="24"/>
                <w:szCs w:val="24"/>
              </w:rPr>
              <w:t xml:space="preserve"> </w:t>
            </w:r>
            <w:proofErr w:type="spellStart"/>
            <w:r w:rsidRPr="00BF0984">
              <w:rPr>
                <w:sz w:val="24"/>
                <w:szCs w:val="24"/>
              </w:rPr>
              <w:t>Me</w:t>
            </w:r>
            <w:r w:rsidRPr="00BF0984">
              <w:rPr>
                <w:spacing w:val="-2"/>
                <w:sz w:val="24"/>
                <w:szCs w:val="24"/>
              </w:rPr>
              <w:t>z</w:t>
            </w:r>
            <w:r w:rsidRPr="00BF0984">
              <w:rPr>
                <w:sz w:val="24"/>
                <w:szCs w:val="24"/>
              </w:rPr>
              <w:t>iani</w:t>
            </w:r>
            <w:proofErr w:type="spellEnd"/>
            <w:r w:rsidRPr="00BF0984">
              <w:rPr>
                <w:sz w:val="24"/>
                <w:szCs w:val="24"/>
              </w:rPr>
              <w:t>,</w:t>
            </w:r>
            <w:r w:rsidRPr="00BF0984">
              <w:rPr>
                <w:spacing w:val="17"/>
                <w:sz w:val="24"/>
                <w:szCs w:val="24"/>
              </w:rPr>
              <w:t xml:space="preserve"> </w:t>
            </w:r>
            <w:r w:rsidRPr="00BF0984">
              <w:rPr>
                <w:sz w:val="24"/>
                <w:szCs w:val="24"/>
              </w:rPr>
              <w:t>H.</w:t>
            </w:r>
            <w:r w:rsidRPr="00BF0984">
              <w:rPr>
                <w:spacing w:val="16"/>
                <w:sz w:val="24"/>
                <w:szCs w:val="24"/>
              </w:rPr>
              <w:t xml:space="preserve"> </w:t>
            </w:r>
            <w:r w:rsidRPr="00BF0984">
              <w:rPr>
                <w:spacing w:val="-5"/>
                <w:sz w:val="24"/>
                <w:szCs w:val="24"/>
              </w:rPr>
              <w:t>L</w:t>
            </w:r>
            <w:r w:rsidRPr="00BF0984">
              <w:rPr>
                <w:spacing w:val="3"/>
                <w:sz w:val="24"/>
                <w:szCs w:val="24"/>
              </w:rPr>
              <w:t>i</w:t>
            </w:r>
            <w:r w:rsidRPr="00BF0984">
              <w:rPr>
                <w:sz w:val="24"/>
                <w:szCs w:val="24"/>
              </w:rPr>
              <w:t>,</w:t>
            </w:r>
            <w:r w:rsidRPr="00BF0984">
              <w:rPr>
                <w:spacing w:val="17"/>
                <w:sz w:val="24"/>
                <w:szCs w:val="24"/>
              </w:rPr>
              <w:t xml:space="preserve"> </w:t>
            </w:r>
            <w:r w:rsidRPr="00BF0984">
              <w:rPr>
                <w:sz w:val="24"/>
                <w:szCs w:val="24"/>
              </w:rPr>
              <w:t>G.</w:t>
            </w:r>
            <w:r w:rsidRPr="00BF0984">
              <w:rPr>
                <w:spacing w:val="16"/>
                <w:sz w:val="24"/>
                <w:szCs w:val="24"/>
              </w:rPr>
              <w:t xml:space="preserve"> </w:t>
            </w:r>
            <w:r w:rsidRPr="00BF0984">
              <w:rPr>
                <w:sz w:val="24"/>
                <w:szCs w:val="24"/>
              </w:rPr>
              <w:t>Qi,</w:t>
            </w:r>
            <w:r w:rsidRPr="00BF0984">
              <w:rPr>
                <w:spacing w:val="17"/>
                <w:sz w:val="24"/>
                <w:szCs w:val="24"/>
              </w:rPr>
              <w:t xml:space="preserve"> </w:t>
            </w:r>
            <w:r w:rsidRPr="00BF0984">
              <w:rPr>
                <w:spacing w:val="-2"/>
                <w:sz w:val="24"/>
                <w:szCs w:val="24"/>
              </w:rPr>
              <w:t>B</w:t>
            </w:r>
            <w:r w:rsidRPr="00BF0984">
              <w:rPr>
                <w:sz w:val="24"/>
                <w:szCs w:val="24"/>
              </w:rPr>
              <w:t>.</w:t>
            </w:r>
            <w:r w:rsidRPr="00BF0984">
              <w:rPr>
                <w:spacing w:val="17"/>
                <w:sz w:val="24"/>
                <w:szCs w:val="24"/>
              </w:rPr>
              <w:t xml:space="preserve"> </w:t>
            </w:r>
            <w:r w:rsidRPr="00BF0984">
              <w:rPr>
                <w:spacing w:val="-3"/>
                <w:sz w:val="24"/>
                <w:szCs w:val="24"/>
              </w:rPr>
              <w:t>Z</w:t>
            </w:r>
            <w:r w:rsidRPr="00BF0984">
              <w:rPr>
                <w:sz w:val="24"/>
                <w:szCs w:val="24"/>
              </w:rPr>
              <w:t>hou,</w:t>
            </w:r>
            <w:r w:rsidRPr="00BF0984">
              <w:rPr>
                <w:spacing w:val="17"/>
                <w:sz w:val="24"/>
                <w:szCs w:val="24"/>
              </w:rPr>
              <w:t xml:space="preserve"> </w:t>
            </w:r>
            <w:r w:rsidRPr="00BF0984">
              <w:rPr>
                <w:spacing w:val="-2"/>
                <w:sz w:val="24"/>
                <w:szCs w:val="24"/>
              </w:rPr>
              <w:t>B</w:t>
            </w:r>
            <w:r w:rsidRPr="00BF0984">
              <w:rPr>
                <w:sz w:val="24"/>
                <w:szCs w:val="24"/>
              </w:rPr>
              <w:t>.</w:t>
            </w:r>
            <w:r w:rsidRPr="00BF0984">
              <w:rPr>
                <w:spacing w:val="17"/>
                <w:sz w:val="24"/>
                <w:szCs w:val="24"/>
              </w:rPr>
              <w:t xml:space="preserve"> </w:t>
            </w:r>
            <w:r w:rsidRPr="00BF0984">
              <w:rPr>
                <w:sz w:val="24"/>
                <w:szCs w:val="24"/>
              </w:rPr>
              <w:t>A.</w:t>
            </w:r>
            <w:r w:rsidRPr="00BF0984">
              <w:rPr>
                <w:spacing w:val="16"/>
                <w:sz w:val="24"/>
                <w:szCs w:val="24"/>
              </w:rPr>
              <w:t xml:space="preserve"> </w:t>
            </w:r>
            <w:proofErr w:type="spellStart"/>
            <w:r w:rsidRPr="00BF0984">
              <w:rPr>
                <w:sz w:val="24"/>
                <w:szCs w:val="24"/>
              </w:rPr>
              <w:t>H</w:t>
            </w:r>
            <w:r w:rsidRPr="00BF0984">
              <w:rPr>
                <w:spacing w:val="-1"/>
                <w:sz w:val="24"/>
                <w:szCs w:val="24"/>
              </w:rPr>
              <w:t>a</w:t>
            </w:r>
            <w:r w:rsidRPr="00BF0984">
              <w:rPr>
                <w:sz w:val="24"/>
                <w:szCs w:val="24"/>
              </w:rPr>
              <w:t>r</w:t>
            </w:r>
            <w:r w:rsidRPr="00BF0984">
              <w:rPr>
                <w:spacing w:val="-1"/>
                <w:sz w:val="24"/>
                <w:szCs w:val="24"/>
              </w:rPr>
              <w:t>r</w:t>
            </w:r>
            <w:r w:rsidRPr="00BF0984">
              <w:rPr>
                <w:spacing w:val="2"/>
                <w:sz w:val="24"/>
                <w:szCs w:val="24"/>
              </w:rPr>
              <w:t>u</w:t>
            </w:r>
            <w:r w:rsidRPr="00BF0984">
              <w:rPr>
                <w:sz w:val="24"/>
                <w:szCs w:val="24"/>
              </w:rPr>
              <w:t>f</w:t>
            </w:r>
            <w:r w:rsidRPr="00BF0984">
              <w:rPr>
                <w:spacing w:val="-1"/>
                <w:sz w:val="24"/>
                <w:szCs w:val="24"/>
              </w:rPr>
              <w:t>f</w:t>
            </w:r>
            <w:proofErr w:type="spellEnd"/>
            <w:r w:rsidRPr="00BF0984">
              <w:rPr>
                <w:sz w:val="24"/>
                <w:szCs w:val="24"/>
              </w:rPr>
              <w:t>,</w:t>
            </w:r>
            <w:r w:rsidRPr="00BF0984">
              <w:rPr>
                <w:spacing w:val="17"/>
                <w:sz w:val="24"/>
                <w:szCs w:val="24"/>
              </w:rPr>
              <w:t xml:space="preserve"> </w:t>
            </w:r>
            <w:r w:rsidRPr="00BF0984">
              <w:rPr>
                <w:spacing w:val="1"/>
                <w:sz w:val="24"/>
                <w:szCs w:val="24"/>
              </w:rPr>
              <w:t>F</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z w:val="24"/>
                <w:szCs w:val="24"/>
              </w:rPr>
              <w:t>K</w:t>
            </w:r>
            <w:r w:rsidRPr="00BF0984">
              <w:rPr>
                <w:spacing w:val="-1"/>
                <w:sz w:val="24"/>
                <w:szCs w:val="24"/>
              </w:rPr>
              <w:t>e</w:t>
            </w:r>
            <w:r w:rsidRPr="00BF0984">
              <w:rPr>
                <w:sz w:val="24"/>
                <w:szCs w:val="24"/>
              </w:rPr>
              <w:t>rm</w:t>
            </w:r>
            <w:r w:rsidRPr="00BF0984">
              <w:rPr>
                <w:spacing w:val="-1"/>
                <w:sz w:val="24"/>
                <w:szCs w:val="24"/>
              </w:rPr>
              <w:t>a</w:t>
            </w:r>
            <w:r w:rsidRPr="00BF0984">
              <w:rPr>
                <w:spacing w:val="1"/>
                <w:sz w:val="24"/>
                <w:szCs w:val="24"/>
              </w:rPr>
              <w:t>r</w:t>
            </w:r>
            <w:r w:rsidRPr="00BF0984">
              <w:rPr>
                <w:sz w:val="24"/>
                <w:szCs w:val="24"/>
              </w:rPr>
              <w:t>r</w:t>
            </w:r>
            <w:r w:rsidRPr="00BF0984">
              <w:rPr>
                <w:spacing w:val="-2"/>
                <w:sz w:val="24"/>
                <w:szCs w:val="24"/>
              </w:rPr>
              <w:t>e</w:t>
            </w:r>
            <w:r w:rsidRPr="00BF0984">
              <w:rPr>
                <w:sz w:val="24"/>
                <w:szCs w:val="24"/>
              </w:rPr>
              <w:t>c</w:t>
            </w:r>
            <w:proofErr w:type="spellEnd"/>
            <w:r w:rsidRPr="00BF0984">
              <w:rPr>
                <w:spacing w:val="1"/>
                <w:sz w:val="24"/>
                <w:szCs w:val="24"/>
              </w:rPr>
              <w:t xml:space="preserve"> </w:t>
            </w:r>
            <w:r w:rsidRPr="00BF0984">
              <w:rPr>
                <w:spacing w:val="-1"/>
                <w:sz w:val="24"/>
                <w:szCs w:val="24"/>
              </w:rPr>
              <w:t>a</w:t>
            </w:r>
            <w:r w:rsidRPr="00BF0984">
              <w:rPr>
                <w:sz w:val="24"/>
                <w:szCs w:val="24"/>
              </w:rPr>
              <w:t xml:space="preserve">nd Y. P. </w:t>
            </w:r>
            <w:r w:rsidRPr="00BF0984">
              <w:rPr>
                <w:spacing w:val="1"/>
                <w:sz w:val="24"/>
                <w:szCs w:val="24"/>
              </w:rPr>
              <w:t>S</w:t>
            </w:r>
            <w:r w:rsidRPr="00BF0984">
              <w:rPr>
                <w:sz w:val="24"/>
                <w:szCs w:val="24"/>
              </w:rPr>
              <w:t>un,</w:t>
            </w:r>
            <w:r w:rsidRPr="00BF0984">
              <w:rPr>
                <w:spacing w:val="1"/>
                <w:sz w:val="24"/>
                <w:szCs w:val="24"/>
              </w:rPr>
              <w:t xml:space="preserve"> </w:t>
            </w:r>
            <w:r w:rsidRPr="00BF0984">
              <w:rPr>
                <w:i/>
                <w:sz w:val="24"/>
                <w:szCs w:val="24"/>
              </w:rPr>
              <w:t>Ch</w:t>
            </w:r>
            <w:r w:rsidRPr="00BF0984">
              <w:rPr>
                <w:i/>
                <w:spacing w:val="-1"/>
                <w:sz w:val="24"/>
                <w:szCs w:val="24"/>
              </w:rPr>
              <w:t>e</w:t>
            </w:r>
            <w:r w:rsidRPr="00BF0984">
              <w:rPr>
                <w:i/>
                <w:sz w:val="24"/>
                <w:szCs w:val="24"/>
              </w:rPr>
              <w:t xml:space="preserve">m. </w:t>
            </w: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pacing w:val="1"/>
                <w:sz w:val="24"/>
                <w:szCs w:val="24"/>
              </w:rPr>
              <w:t>.</w:t>
            </w:r>
            <w:r w:rsidRPr="00BF0984">
              <w:rPr>
                <w:sz w:val="24"/>
                <w:szCs w:val="24"/>
              </w:rPr>
              <w:t xml:space="preserve">, </w:t>
            </w:r>
            <w:r w:rsidRPr="00BF0984">
              <w:rPr>
                <w:b/>
                <w:sz w:val="24"/>
                <w:szCs w:val="24"/>
              </w:rPr>
              <w:t>2009</w:t>
            </w:r>
            <w:r w:rsidRPr="00BF0984">
              <w:rPr>
                <w:sz w:val="24"/>
                <w:szCs w:val="24"/>
              </w:rPr>
              <w:t>,</w:t>
            </w:r>
            <w:r w:rsidRPr="00BF0984">
              <w:rPr>
                <w:spacing w:val="2"/>
                <w:sz w:val="24"/>
                <w:szCs w:val="24"/>
              </w:rPr>
              <w:t xml:space="preserve"> </w:t>
            </w:r>
            <w:r w:rsidRPr="00BF0984">
              <w:rPr>
                <w:sz w:val="24"/>
                <w:szCs w:val="24"/>
              </w:rPr>
              <w:t>19, 3774 – 3776.</w:t>
            </w:r>
          </w:p>
        </w:tc>
      </w:tr>
      <w:tr w:rsidR="00342626" w:rsidRPr="00BF0984" w:rsidTr="008B1A86">
        <w:trPr>
          <w:trHeight w:hRule="exact" w:val="1115"/>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18.</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pacing w:val="-3"/>
                <w:sz w:val="24"/>
                <w:szCs w:val="24"/>
              </w:rPr>
              <w:t>L</w:t>
            </w:r>
            <w:r w:rsidRPr="00BF0984">
              <w:rPr>
                <w:sz w:val="24"/>
                <w:szCs w:val="24"/>
              </w:rPr>
              <w:t>.</w:t>
            </w:r>
            <w:r w:rsidRPr="00BF0984">
              <w:rPr>
                <w:spacing w:val="41"/>
                <w:sz w:val="24"/>
                <w:szCs w:val="24"/>
              </w:rPr>
              <w:t xml:space="preserve"> </w:t>
            </w:r>
            <w:r w:rsidRPr="00BF0984">
              <w:rPr>
                <w:sz w:val="24"/>
                <w:szCs w:val="24"/>
              </w:rPr>
              <w:t>Tian,</w:t>
            </w:r>
            <w:r w:rsidRPr="00BF0984">
              <w:rPr>
                <w:spacing w:val="37"/>
                <w:sz w:val="24"/>
                <w:szCs w:val="24"/>
              </w:rPr>
              <w:t xml:space="preserve"> </w:t>
            </w:r>
            <w:r w:rsidRPr="00BF0984">
              <w:rPr>
                <w:sz w:val="24"/>
                <w:szCs w:val="24"/>
              </w:rPr>
              <w:t>D.</w:t>
            </w:r>
            <w:r w:rsidRPr="00BF0984">
              <w:rPr>
                <w:spacing w:val="40"/>
                <w:sz w:val="24"/>
                <w:szCs w:val="24"/>
              </w:rPr>
              <w:t xml:space="preserve"> </w:t>
            </w:r>
            <w:r w:rsidRPr="00BF0984">
              <w:rPr>
                <w:sz w:val="24"/>
                <w:szCs w:val="24"/>
              </w:rPr>
              <w:t>Ghosh,</w:t>
            </w:r>
            <w:r w:rsidRPr="00BF0984">
              <w:rPr>
                <w:spacing w:val="38"/>
                <w:sz w:val="24"/>
                <w:szCs w:val="24"/>
              </w:rPr>
              <w:t xml:space="preserve"> </w:t>
            </w:r>
            <w:r w:rsidRPr="00BF0984">
              <w:rPr>
                <w:spacing w:val="1"/>
                <w:sz w:val="24"/>
                <w:szCs w:val="24"/>
              </w:rPr>
              <w:t>W</w:t>
            </w:r>
            <w:r w:rsidRPr="00BF0984">
              <w:rPr>
                <w:sz w:val="24"/>
                <w:szCs w:val="24"/>
              </w:rPr>
              <w:t>.</w:t>
            </w:r>
            <w:r w:rsidRPr="00BF0984">
              <w:rPr>
                <w:spacing w:val="41"/>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38"/>
                <w:sz w:val="24"/>
                <w:szCs w:val="24"/>
              </w:rPr>
              <w:t xml:space="preserve"> </w:t>
            </w:r>
            <w:r w:rsidRPr="00BF0984">
              <w:rPr>
                <w:spacing w:val="1"/>
                <w:sz w:val="24"/>
                <w:szCs w:val="24"/>
              </w:rPr>
              <w:t>S</w:t>
            </w:r>
            <w:r w:rsidRPr="00BF0984">
              <w:rPr>
                <w:sz w:val="24"/>
                <w:szCs w:val="24"/>
              </w:rPr>
              <w:t>.</w:t>
            </w:r>
            <w:r w:rsidRPr="00BF0984">
              <w:rPr>
                <w:spacing w:val="38"/>
                <w:sz w:val="24"/>
                <w:szCs w:val="24"/>
              </w:rPr>
              <w:t xml:space="preserve"> </w:t>
            </w:r>
            <w:r w:rsidRPr="00BF0984">
              <w:rPr>
                <w:spacing w:val="1"/>
                <w:sz w:val="24"/>
                <w:szCs w:val="24"/>
              </w:rPr>
              <w:t>P</w:t>
            </w:r>
            <w:r w:rsidRPr="00BF0984">
              <w:rPr>
                <w:sz w:val="24"/>
                <w:szCs w:val="24"/>
              </w:rPr>
              <w:t>r</w:t>
            </w:r>
            <w:r w:rsidRPr="00BF0984">
              <w:rPr>
                <w:spacing w:val="-2"/>
                <w:sz w:val="24"/>
                <w:szCs w:val="24"/>
              </w:rPr>
              <w:t>a</w:t>
            </w:r>
            <w:r w:rsidRPr="00BF0984">
              <w:rPr>
                <w:sz w:val="24"/>
                <w:szCs w:val="24"/>
              </w:rPr>
              <w:t>dh</w:t>
            </w:r>
            <w:r w:rsidRPr="00BF0984">
              <w:rPr>
                <w:spacing w:val="-1"/>
                <w:sz w:val="24"/>
                <w:szCs w:val="24"/>
              </w:rPr>
              <w:t>a</w:t>
            </w:r>
            <w:r w:rsidRPr="00BF0984">
              <w:rPr>
                <w:sz w:val="24"/>
                <w:szCs w:val="24"/>
              </w:rPr>
              <w:t>n,</w:t>
            </w:r>
            <w:r w:rsidRPr="00BF0984">
              <w:rPr>
                <w:spacing w:val="40"/>
                <w:sz w:val="24"/>
                <w:szCs w:val="24"/>
              </w:rPr>
              <w:t xml:space="preserve"> </w:t>
            </w:r>
            <w:r w:rsidRPr="00BF0984">
              <w:rPr>
                <w:sz w:val="24"/>
                <w:szCs w:val="24"/>
              </w:rPr>
              <w:t>X.</w:t>
            </w:r>
            <w:r w:rsidRPr="00BF0984">
              <w:rPr>
                <w:spacing w:val="38"/>
                <w:sz w:val="24"/>
                <w:szCs w:val="24"/>
              </w:rPr>
              <w:t xml:space="preserve"> </w:t>
            </w:r>
            <w:r w:rsidRPr="00BF0984">
              <w:rPr>
                <w:spacing w:val="3"/>
                <w:sz w:val="24"/>
                <w:szCs w:val="24"/>
              </w:rPr>
              <w:t>C</w:t>
            </w:r>
            <w:r w:rsidRPr="00BF0984">
              <w:rPr>
                <w:sz w:val="24"/>
                <w:szCs w:val="24"/>
              </w:rPr>
              <w:t>h</w:t>
            </w:r>
            <w:r w:rsidRPr="00BF0984">
              <w:rPr>
                <w:spacing w:val="-1"/>
                <w:sz w:val="24"/>
                <w:szCs w:val="24"/>
              </w:rPr>
              <w:t>a</w:t>
            </w:r>
            <w:r w:rsidRPr="00BF0984">
              <w:rPr>
                <w:sz w:val="24"/>
                <w:szCs w:val="24"/>
              </w:rPr>
              <w:t>ng</w:t>
            </w:r>
            <w:r w:rsidRPr="00BF0984">
              <w:rPr>
                <w:spacing w:val="38"/>
                <w:sz w:val="24"/>
                <w:szCs w:val="24"/>
              </w:rPr>
              <w:t xml:space="preserve"> </w:t>
            </w:r>
            <w:r w:rsidRPr="00BF0984">
              <w:rPr>
                <w:spacing w:val="-1"/>
                <w:sz w:val="24"/>
                <w:szCs w:val="24"/>
              </w:rPr>
              <w:t>a</w:t>
            </w:r>
            <w:r w:rsidRPr="00BF0984">
              <w:rPr>
                <w:sz w:val="24"/>
                <w:szCs w:val="24"/>
              </w:rPr>
              <w:t>nd</w:t>
            </w:r>
            <w:r w:rsidRPr="00BF0984">
              <w:rPr>
                <w:spacing w:val="40"/>
                <w:sz w:val="24"/>
                <w:szCs w:val="24"/>
              </w:rPr>
              <w:t xml:space="preserve"> </w:t>
            </w:r>
            <w:r w:rsidRPr="00BF0984">
              <w:rPr>
                <w:spacing w:val="1"/>
                <w:sz w:val="24"/>
                <w:szCs w:val="24"/>
              </w:rPr>
              <w:t>S</w:t>
            </w:r>
            <w:r w:rsidRPr="00BF0984">
              <w:rPr>
                <w:sz w:val="24"/>
                <w:szCs w:val="24"/>
              </w:rPr>
              <w:t>.</w:t>
            </w:r>
            <w:r w:rsidRPr="00BF0984">
              <w:rPr>
                <w:spacing w:val="38"/>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45"/>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38"/>
                <w:sz w:val="24"/>
                <w:szCs w:val="24"/>
              </w:rPr>
              <w:t xml:space="preserve"> </w:t>
            </w:r>
            <w:r w:rsidRPr="00BF0984">
              <w:rPr>
                <w:i/>
                <w:spacing w:val="-1"/>
                <w:sz w:val="24"/>
                <w:szCs w:val="24"/>
              </w:rPr>
              <w:t>M</w:t>
            </w:r>
            <w:r w:rsidRPr="00BF0984">
              <w:rPr>
                <w:i/>
                <w:sz w:val="24"/>
                <w:szCs w:val="24"/>
              </w:rPr>
              <w:t>ater.</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b/>
                <w:sz w:val="24"/>
                <w:szCs w:val="24"/>
              </w:rPr>
              <w:t>2009</w:t>
            </w:r>
            <w:r w:rsidRPr="00BF0984">
              <w:rPr>
                <w:sz w:val="24"/>
                <w:szCs w:val="24"/>
              </w:rPr>
              <w:t>, 21, 280</w:t>
            </w:r>
            <w:r w:rsidRPr="00BF0984">
              <w:rPr>
                <w:spacing w:val="1"/>
                <w:sz w:val="24"/>
                <w:szCs w:val="24"/>
              </w:rPr>
              <w:t>3</w:t>
            </w:r>
            <w:r w:rsidRPr="00BF0984">
              <w:rPr>
                <w:sz w:val="24"/>
                <w:szCs w:val="24"/>
              </w:rPr>
              <w:t>–2809.</w:t>
            </w:r>
          </w:p>
        </w:tc>
      </w:tr>
      <w:tr w:rsidR="00342626" w:rsidRPr="00BF0984" w:rsidTr="008B1A86">
        <w:trPr>
          <w:trHeight w:hRule="exact" w:val="1115"/>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19.</w:t>
            </w:r>
          </w:p>
        </w:tc>
        <w:tc>
          <w:tcPr>
            <w:tcW w:w="8519"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z w:val="24"/>
                <w:szCs w:val="24"/>
              </w:rPr>
              <w:t>X.</w:t>
            </w:r>
            <w:r w:rsidRPr="00BF0984">
              <w:rPr>
                <w:spacing w:val="52"/>
                <w:sz w:val="24"/>
                <w:szCs w:val="24"/>
              </w:rPr>
              <w:t xml:space="preserve"> </w:t>
            </w:r>
            <w:r w:rsidRPr="00BF0984">
              <w:rPr>
                <w:sz w:val="24"/>
                <w:szCs w:val="24"/>
              </w:rPr>
              <w:t>Y.</w:t>
            </w:r>
            <w:r w:rsidRPr="00BF0984">
              <w:rPr>
                <w:spacing w:val="52"/>
                <w:sz w:val="24"/>
                <w:szCs w:val="24"/>
              </w:rPr>
              <w:t xml:space="preserve"> </w:t>
            </w:r>
            <w:r w:rsidRPr="00BF0984">
              <w:rPr>
                <w:sz w:val="24"/>
                <w:szCs w:val="24"/>
              </w:rPr>
              <w:t>Xu,</w:t>
            </w:r>
            <w:r w:rsidRPr="00BF0984">
              <w:rPr>
                <w:spacing w:val="52"/>
                <w:sz w:val="24"/>
                <w:szCs w:val="24"/>
              </w:rPr>
              <w:t xml:space="preserve"> </w:t>
            </w:r>
            <w:r w:rsidRPr="00BF0984">
              <w:rPr>
                <w:sz w:val="24"/>
                <w:szCs w:val="24"/>
              </w:rPr>
              <w:t>R.</w:t>
            </w:r>
            <w:r w:rsidRPr="00BF0984">
              <w:rPr>
                <w:spacing w:val="53"/>
                <w:sz w:val="24"/>
                <w:szCs w:val="24"/>
              </w:rPr>
              <w:t xml:space="preserve"> </w:t>
            </w:r>
            <w:r w:rsidRPr="00BF0984">
              <w:rPr>
                <w:sz w:val="24"/>
                <w:szCs w:val="24"/>
              </w:rPr>
              <w:t>R</w:t>
            </w:r>
            <w:r w:rsidRPr="00BF0984">
              <w:rPr>
                <w:spacing w:val="4"/>
                <w:sz w:val="24"/>
                <w:szCs w:val="24"/>
              </w:rPr>
              <w:t>a</w:t>
            </w:r>
            <w:r w:rsidRPr="00BF0984">
              <w:rPr>
                <w:spacing w:val="-5"/>
                <w:sz w:val="24"/>
                <w:szCs w:val="24"/>
              </w:rPr>
              <w:t>y</w:t>
            </w:r>
            <w:r w:rsidRPr="00BF0984">
              <w:rPr>
                <w:sz w:val="24"/>
                <w:szCs w:val="24"/>
              </w:rPr>
              <w:t>,</w:t>
            </w:r>
            <w:r w:rsidRPr="00BF0984">
              <w:rPr>
                <w:spacing w:val="53"/>
                <w:sz w:val="24"/>
                <w:szCs w:val="24"/>
              </w:rPr>
              <w:t xml:space="preserve"> </w:t>
            </w:r>
            <w:r w:rsidRPr="00BF0984">
              <w:rPr>
                <w:sz w:val="24"/>
                <w:szCs w:val="24"/>
              </w:rPr>
              <w:t>Y.</w:t>
            </w:r>
            <w:r w:rsidRPr="00BF0984">
              <w:rPr>
                <w:spacing w:val="57"/>
                <w:sz w:val="24"/>
                <w:szCs w:val="24"/>
              </w:rPr>
              <w:t xml:space="preserve"> </w:t>
            </w:r>
            <w:r w:rsidRPr="00BF0984">
              <w:rPr>
                <w:spacing w:val="-3"/>
                <w:sz w:val="24"/>
                <w:szCs w:val="24"/>
              </w:rPr>
              <w:t>L</w:t>
            </w:r>
            <w:r w:rsidRPr="00BF0984">
              <w:rPr>
                <w:sz w:val="24"/>
                <w:szCs w:val="24"/>
              </w:rPr>
              <w:t>.</w:t>
            </w:r>
            <w:r w:rsidRPr="00BF0984">
              <w:rPr>
                <w:spacing w:val="53"/>
                <w:sz w:val="24"/>
                <w:szCs w:val="24"/>
              </w:rPr>
              <w:t xml:space="preserve"> </w:t>
            </w:r>
            <w:proofErr w:type="spellStart"/>
            <w:r w:rsidRPr="00BF0984">
              <w:rPr>
                <w:sz w:val="24"/>
                <w:szCs w:val="24"/>
              </w:rPr>
              <w:t>Gu</w:t>
            </w:r>
            <w:proofErr w:type="spellEnd"/>
            <w:r w:rsidRPr="00BF0984">
              <w:rPr>
                <w:sz w:val="24"/>
                <w:szCs w:val="24"/>
              </w:rPr>
              <w:t>,</w:t>
            </w:r>
            <w:r w:rsidRPr="00BF0984">
              <w:rPr>
                <w:spacing w:val="54"/>
                <w:sz w:val="24"/>
                <w:szCs w:val="24"/>
              </w:rPr>
              <w:t xml:space="preserve"> </w:t>
            </w:r>
            <w:r w:rsidRPr="00BF0984">
              <w:rPr>
                <w:sz w:val="24"/>
                <w:szCs w:val="24"/>
              </w:rPr>
              <w:t>H.</w:t>
            </w:r>
            <w:r w:rsidRPr="00BF0984">
              <w:rPr>
                <w:spacing w:val="52"/>
                <w:sz w:val="24"/>
                <w:szCs w:val="24"/>
              </w:rPr>
              <w:t xml:space="preserve"> </w:t>
            </w:r>
            <w:r w:rsidRPr="00BF0984">
              <w:rPr>
                <w:spacing w:val="2"/>
                <w:sz w:val="24"/>
                <w:szCs w:val="24"/>
              </w:rPr>
              <w:t>J</w:t>
            </w:r>
            <w:r w:rsidRPr="00BF0984">
              <w:rPr>
                <w:sz w:val="24"/>
                <w:szCs w:val="24"/>
              </w:rPr>
              <w:t>.</w:t>
            </w:r>
            <w:r w:rsidRPr="00BF0984">
              <w:rPr>
                <w:spacing w:val="53"/>
                <w:sz w:val="24"/>
                <w:szCs w:val="24"/>
              </w:rPr>
              <w:t xml:space="preserve"> </w:t>
            </w:r>
            <w:proofErr w:type="spellStart"/>
            <w:r w:rsidRPr="00BF0984">
              <w:rPr>
                <w:spacing w:val="1"/>
                <w:sz w:val="24"/>
                <w:szCs w:val="24"/>
              </w:rPr>
              <w:t>P</w:t>
            </w:r>
            <w:r w:rsidRPr="00BF0984">
              <w:rPr>
                <w:sz w:val="24"/>
                <w:szCs w:val="24"/>
              </w:rPr>
              <w:t>loehn</w:t>
            </w:r>
            <w:proofErr w:type="spellEnd"/>
            <w:r w:rsidRPr="00BF0984">
              <w:rPr>
                <w:sz w:val="24"/>
                <w:szCs w:val="24"/>
              </w:rPr>
              <w:t>,</w:t>
            </w:r>
            <w:r w:rsidRPr="00BF0984">
              <w:rPr>
                <w:spacing w:val="54"/>
                <w:sz w:val="24"/>
                <w:szCs w:val="24"/>
              </w:rPr>
              <w:t xml:space="preserve"> </w:t>
            </w:r>
            <w:r w:rsidRPr="00BF0984">
              <w:rPr>
                <w:spacing w:val="-5"/>
                <w:sz w:val="24"/>
                <w:szCs w:val="24"/>
              </w:rPr>
              <w:t>L</w:t>
            </w:r>
            <w:r w:rsidRPr="00BF0984">
              <w:rPr>
                <w:sz w:val="24"/>
                <w:szCs w:val="24"/>
              </w:rPr>
              <w:t>.</w:t>
            </w:r>
            <w:r w:rsidRPr="00BF0984">
              <w:rPr>
                <w:spacing w:val="55"/>
                <w:sz w:val="24"/>
                <w:szCs w:val="24"/>
              </w:rPr>
              <w:t xml:space="preserve"> </w:t>
            </w:r>
            <w:proofErr w:type="spellStart"/>
            <w:r w:rsidRPr="00BF0984">
              <w:rPr>
                <w:sz w:val="24"/>
                <w:szCs w:val="24"/>
              </w:rPr>
              <w:t>G</w:t>
            </w:r>
            <w:r w:rsidRPr="00BF0984">
              <w:rPr>
                <w:spacing w:val="-1"/>
                <w:sz w:val="24"/>
                <w:szCs w:val="24"/>
              </w:rPr>
              <w:t>ea</w:t>
            </w:r>
            <w:r w:rsidRPr="00BF0984">
              <w:rPr>
                <w:sz w:val="24"/>
                <w:szCs w:val="24"/>
              </w:rPr>
              <w:t>r</w:t>
            </w:r>
            <w:r w:rsidRPr="00BF0984">
              <w:rPr>
                <w:spacing w:val="1"/>
                <w:sz w:val="24"/>
                <w:szCs w:val="24"/>
              </w:rPr>
              <w:t>h</w:t>
            </w:r>
            <w:r w:rsidRPr="00BF0984">
              <w:rPr>
                <w:spacing w:val="-1"/>
                <w:sz w:val="24"/>
                <w:szCs w:val="24"/>
              </w:rPr>
              <w:t>e</w:t>
            </w:r>
            <w:r w:rsidRPr="00BF0984">
              <w:rPr>
                <w:spacing w:val="1"/>
                <w:sz w:val="24"/>
                <w:szCs w:val="24"/>
              </w:rPr>
              <w:t>a</w:t>
            </w:r>
            <w:r w:rsidRPr="00BF0984">
              <w:rPr>
                <w:sz w:val="24"/>
                <w:szCs w:val="24"/>
              </w:rPr>
              <w:t>rt</w:t>
            </w:r>
            <w:proofErr w:type="spellEnd"/>
            <w:r w:rsidRPr="00BF0984">
              <w:rPr>
                <w:sz w:val="24"/>
                <w:szCs w:val="24"/>
              </w:rPr>
              <w:t>,</w:t>
            </w:r>
            <w:r w:rsidRPr="00BF0984">
              <w:rPr>
                <w:spacing w:val="52"/>
                <w:sz w:val="24"/>
                <w:szCs w:val="24"/>
              </w:rPr>
              <w:t xml:space="preserve"> </w:t>
            </w:r>
            <w:r w:rsidRPr="00BF0984">
              <w:rPr>
                <w:sz w:val="24"/>
                <w:szCs w:val="24"/>
              </w:rPr>
              <w:t>K.</w:t>
            </w:r>
            <w:r w:rsidRPr="00BF0984">
              <w:rPr>
                <w:spacing w:val="52"/>
                <w:sz w:val="24"/>
                <w:szCs w:val="24"/>
              </w:rPr>
              <w:t xml:space="preserve"> </w:t>
            </w:r>
            <w:proofErr w:type="spellStart"/>
            <w:r w:rsidRPr="00BF0984">
              <w:rPr>
                <w:sz w:val="24"/>
                <w:szCs w:val="24"/>
              </w:rPr>
              <w:t>R</w:t>
            </w:r>
            <w:r w:rsidRPr="00BF0984">
              <w:rPr>
                <w:spacing w:val="-1"/>
                <w:sz w:val="24"/>
                <w:szCs w:val="24"/>
              </w:rPr>
              <w:t>a</w:t>
            </w:r>
            <w:r w:rsidRPr="00BF0984">
              <w:rPr>
                <w:sz w:val="24"/>
                <w:szCs w:val="24"/>
              </w:rPr>
              <w:t>k</w:t>
            </w:r>
            <w:r w:rsidRPr="00BF0984">
              <w:rPr>
                <w:spacing w:val="1"/>
                <w:sz w:val="24"/>
                <w:szCs w:val="24"/>
              </w:rPr>
              <w:t>e</w:t>
            </w:r>
            <w:r w:rsidRPr="00BF0984">
              <w:rPr>
                <w:sz w:val="24"/>
                <w:szCs w:val="24"/>
              </w:rPr>
              <w:t>r</w:t>
            </w:r>
            <w:proofErr w:type="spellEnd"/>
            <w:r w:rsidRPr="00BF0984">
              <w:rPr>
                <w:spacing w:val="52"/>
                <w:sz w:val="24"/>
                <w:szCs w:val="24"/>
              </w:rPr>
              <w:t xml:space="preserve"> </w:t>
            </w:r>
            <w:r w:rsidRPr="00BF0984">
              <w:rPr>
                <w:spacing w:val="1"/>
                <w:sz w:val="24"/>
                <w:szCs w:val="24"/>
              </w:rPr>
              <w:t>a</w:t>
            </w:r>
            <w:r w:rsidRPr="00BF0984">
              <w:rPr>
                <w:sz w:val="24"/>
                <w:szCs w:val="24"/>
              </w:rPr>
              <w:t>nd</w:t>
            </w:r>
            <w:r w:rsidRPr="00BF0984">
              <w:rPr>
                <w:spacing w:val="53"/>
                <w:sz w:val="24"/>
                <w:szCs w:val="24"/>
              </w:rPr>
              <w:t xml:space="preserve"> </w:t>
            </w:r>
            <w:r w:rsidRPr="00BF0984">
              <w:rPr>
                <w:spacing w:val="1"/>
                <w:sz w:val="24"/>
                <w:szCs w:val="24"/>
              </w:rPr>
              <w:t>W</w:t>
            </w:r>
            <w:r w:rsidRPr="00BF0984">
              <w:rPr>
                <w:sz w:val="24"/>
                <w:szCs w:val="24"/>
              </w:rPr>
              <w:t>.</w:t>
            </w:r>
            <w:r w:rsidRPr="00BF0984">
              <w:rPr>
                <w:spacing w:val="53"/>
                <w:sz w:val="24"/>
                <w:szCs w:val="24"/>
              </w:rPr>
              <w:t xml:space="preserve"> </w:t>
            </w:r>
            <w:r w:rsidRPr="00BF0984">
              <w:rPr>
                <w:sz w:val="24"/>
                <w:szCs w:val="24"/>
              </w:rPr>
              <w:t>A.</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spacing w:val="1"/>
                <w:sz w:val="24"/>
                <w:szCs w:val="24"/>
              </w:rPr>
              <w:t>S</w:t>
            </w:r>
            <w:r w:rsidRPr="00BF0984">
              <w:rPr>
                <w:spacing w:val="-1"/>
                <w:sz w:val="24"/>
                <w:szCs w:val="24"/>
              </w:rPr>
              <w:t>c</w:t>
            </w:r>
            <w:r w:rsidRPr="00BF0984">
              <w:rPr>
                <w:sz w:val="24"/>
                <w:szCs w:val="24"/>
              </w:rPr>
              <w:t>riv</w:t>
            </w:r>
            <w:r w:rsidRPr="00BF0984">
              <w:rPr>
                <w:spacing w:val="-1"/>
                <w:sz w:val="24"/>
                <w:szCs w:val="24"/>
              </w:rPr>
              <w:t>e</w:t>
            </w:r>
            <w:r w:rsidRPr="00BF0984">
              <w:rPr>
                <w:sz w:val="24"/>
                <w:szCs w:val="24"/>
              </w:rPr>
              <w:t>ns</w:t>
            </w:r>
            <w:proofErr w:type="spellEnd"/>
            <w:r w:rsidRPr="00BF0984">
              <w:rPr>
                <w:sz w:val="24"/>
                <w:szCs w:val="24"/>
              </w:rPr>
              <w:t xml:space="preserve">, </w:t>
            </w:r>
            <w:r w:rsidRPr="00BF0984">
              <w:rPr>
                <w:i/>
                <w:spacing w:val="-1"/>
                <w:sz w:val="24"/>
                <w:szCs w:val="24"/>
              </w:rPr>
              <w:t>J</w:t>
            </w:r>
            <w:r w:rsidRPr="00BF0984">
              <w:rPr>
                <w:i/>
                <w:sz w:val="24"/>
                <w:szCs w:val="24"/>
              </w:rPr>
              <w:t>. A</w:t>
            </w:r>
            <w:r w:rsidRPr="00BF0984">
              <w:rPr>
                <w:i/>
                <w:spacing w:val="-1"/>
                <w:sz w:val="24"/>
                <w:szCs w:val="24"/>
              </w:rPr>
              <w:t>m</w:t>
            </w:r>
            <w:r w:rsidRPr="00BF0984">
              <w:rPr>
                <w:i/>
                <w:sz w:val="24"/>
                <w:szCs w:val="24"/>
              </w:rPr>
              <w:t>. Che</w:t>
            </w:r>
            <w:r w:rsidRPr="00BF0984">
              <w:rPr>
                <w:i/>
                <w:spacing w:val="-1"/>
                <w:sz w:val="24"/>
                <w:szCs w:val="24"/>
              </w:rPr>
              <w:t>m</w:t>
            </w:r>
            <w:r w:rsidRPr="00BF0984">
              <w:rPr>
                <w:i/>
                <w:sz w:val="24"/>
                <w:szCs w:val="24"/>
              </w:rPr>
              <w:t xml:space="preserve">. </w:t>
            </w:r>
            <w:r w:rsidRPr="00BF0984">
              <w:rPr>
                <w:i/>
                <w:spacing w:val="2"/>
                <w:sz w:val="24"/>
                <w:szCs w:val="24"/>
              </w:rPr>
              <w:t>S</w:t>
            </w:r>
            <w:r w:rsidRPr="00BF0984">
              <w:rPr>
                <w:i/>
                <w:sz w:val="24"/>
                <w:szCs w:val="24"/>
              </w:rPr>
              <w:t>o</w:t>
            </w:r>
            <w:r w:rsidRPr="00BF0984">
              <w:rPr>
                <w:i/>
                <w:spacing w:val="-1"/>
                <w:sz w:val="24"/>
                <w:szCs w:val="24"/>
              </w:rPr>
              <w:t>c</w:t>
            </w:r>
            <w:r w:rsidRPr="00BF0984">
              <w:rPr>
                <w:i/>
                <w:spacing w:val="1"/>
                <w:sz w:val="24"/>
                <w:szCs w:val="24"/>
              </w:rPr>
              <w:t>.</w:t>
            </w:r>
            <w:r w:rsidRPr="00BF0984">
              <w:rPr>
                <w:sz w:val="24"/>
                <w:szCs w:val="24"/>
              </w:rPr>
              <w:t xml:space="preserve">, </w:t>
            </w:r>
            <w:r w:rsidRPr="00BF0984">
              <w:rPr>
                <w:b/>
                <w:sz w:val="24"/>
                <w:szCs w:val="24"/>
              </w:rPr>
              <w:t>2004</w:t>
            </w:r>
            <w:r w:rsidRPr="00BF0984">
              <w:rPr>
                <w:sz w:val="24"/>
                <w:szCs w:val="24"/>
              </w:rPr>
              <w:t>, 126, 12736–12737.</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20.</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9"/>
                <w:sz w:val="24"/>
                <w:szCs w:val="24"/>
              </w:rPr>
              <w:t xml:space="preserve"> </w:t>
            </w:r>
            <w:r w:rsidRPr="00BF0984">
              <w:rPr>
                <w:sz w:val="24"/>
                <w:szCs w:val="24"/>
              </w:rPr>
              <w:t>C.</w:t>
            </w:r>
            <w:r w:rsidRPr="00BF0984">
              <w:rPr>
                <w:spacing w:val="7"/>
                <w:sz w:val="24"/>
                <w:szCs w:val="24"/>
              </w:rPr>
              <w:t xml:space="preserve"> </w:t>
            </w:r>
            <w:r w:rsidRPr="00BF0984">
              <w:rPr>
                <w:sz w:val="24"/>
                <w:szCs w:val="24"/>
              </w:rPr>
              <w:t>G.</w:t>
            </w:r>
            <w:r w:rsidRPr="00BF0984">
              <w:rPr>
                <w:spacing w:val="9"/>
                <w:sz w:val="24"/>
                <w:szCs w:val="24"/>
              </w:rPr>
              <w:t xml:space="preserve"> </w:t>
            </w:r>
            <w:proofErr w:type="spellStart"/>
            <w:r w:rsidRPr="00BF0984">
              <w:rPr>
                <w:sz w:val="24"/>
                <w:szCs w:val="24"/>
              </w:rPr>
              <w:t>Estev</w:t>
            </w:r>
            <w:r w:rsidRPr="00BF0984">
              <w:rPr>
                <w:spacing w:val="-1"/>
                <w:sz w:val="24"/>
                <w:szCs w:val="24"/>
              </w:rPr>
              <w:t>e</w:t>
            </w:r>
            <w:r w:rsidRPr="00BF0984">
              <w:rPr>
                <w:sz w:val="24"/>
                <w:szCs w:val="24"/>
              </w:rPr>
              <w:t>s</w:t>
            </w:r>
            <w:proofErr w:type="spellEnd"/>
            <w:r w:rsidRPr="00BF0984">
              <w:rPr>
                <w:spacing w:val="10"/>
                <w:sz w:val="24"/>
                <w:szCs w:val="24"/>
              </w:rPr>
              <w:t xml:space="preserve"> </w:t>
            </w:r>
            <w:r w:rsidRPr="00BF0984">
              <w:rPr>
                <w:sz w:val="24"/>
                <w:szCs w:val="24"/>
              </w:rPr>
              <w:t>da</w:t>
            </w:r>
            <w:r w:rsidRPr="00BF0984">
              <w:rPr>
                <w:spacing w:val="8"/>
                <w:sz w:val="24"/>
                <w:szCs w:val="24"/>
              </w:rPr>
              <w:t xml:space="preserve"> </w:t>
            </w:r>
            <w:r w:rsidRPr="00BF0984">
              <w:rPr>
                <w:spacing w:val="1"/>
                <w:sz w:val="24"/>
                <w:szCs w:val="24"/>
              </w:rPr>
              <w:t>S</w:t>
            </w:r>
            <w:r w:rsidRPr="00BF0984">
              <w:rPr>
                <w:sz w:val="24"/>
                <w:szCs w:val="24"/>
              </w:rPr>
              <w:t>i</w:t>
            </w:r>
            <w:r w:rsidRPr="00BF0984">
              <w:rPr>
                <w:spacing w:val="1"/>
                <w:sz w:val="24"/>
                <w:szCs w:val="24"/>
              </w:rPr>
              <w:t>l</w:t>
            </w:r>
            <w:r w:rsidRPr="00BF0984">
              <w:rPr>
                <w:sz w:val="24"/>
                <w:szCs w:val="24"/>
              </w:rPr>
              <w:t>va</w:t>
            </w:r>
            <w:r w:rsidRPr="00BF0984">
              <w:rPr>
                <w:spacing w:val="8"/>
                <w:sz w:val="24"/>
                <w:szCs w:val="24"/>
              </w:rPr>
              <w:t xml:space="preserve"> </w:t>
            </w:r>
            <w:r w:rsidRPr="00BF0984">
              <w:rPr>
                <w:spacing w:val="-1"/>
                <w:sz w:val="24"/>
                <w:szCs w:val="24"/>
              </w:rPr>
              <w:t>a</w:t>
            </w:r>
            <w:r w:rsidRPr="00BF0984">
              <w:rPr>
                <w:sz w:val="24"/>
                <w:szCs w:val="24"/>
              </w:rPr>
              <w:t>nd</w:t>
            </w:r>
            <w:r w:rsidRPr="00BF0984">
              <w:rPr>
                <w:spacing w:val="9"/>
                <w:sz w:val="24"/>
                <w:szCs w:val="24"/>
              </w:rPr>
              <w:t xml:space="preserve"> </w:t>
            </w:r>
            <w:r w:rsidRPr="00BF0984">
              <w:rPr>
                <w:sz w:val="24"/>
                <w:szCs w:val="24"/>
              </w:rPr>
              <w:t>H.</w:t>
            </w:r>
            <w:r w:rsidRPr="00BF0984">
              <w:rPr>
                <w:spacing w:val="9"/>
                <w:sz w:val="24"/>
                <w:szCs w:val="24"/>
              </w:rPr>
              <w:t xml:space="preserve"> </w:t>
            </w:r>
            <w:r w:rsidRPr="00BF0984">
              <w:rPr>
                <w:sz w:val="24"/>
                <w:szCs w:val="24"/>
              </w:rPr>
              <w:t>M.</w:t>
            </w:r>
            <w:r w:rsidRPr="00BF0984">
              <w:rPr>
                <w:spacing w:val="10"/>
                <w:sz w:val="24"/>
                <w:szCs w:val="24"/>
              </w:rPr>
              <w:t xml:space="preserve"> </w:t>
            </w:r>
            <w:r w:rsidRPr="00BF0984">
              <w:rPr>
                <w:sz w:val="24"/>
                <w:szCs w:val="24"/>
              </w:rPr>
              <w:t>R.</w:t>
            </w:r>
            <w:r w:rsidRPr="00BF0984">
              <w:rPr>
                <w:spacing w:val="9"/>
                <w:sz w:val="24"/>
                <w:szCs w:val="24"/>
              </w:rPr>
              <w:t xml:space="preserve"> </w:t>
            </w:r>
            <w:proofErr w:type="spellStart"/>
            <w:r w:rsidRPr="00BF0984">
              <w:rPr>
                <w:sz w:val="24"/>
                <w:szCs w:val="24"/>
              </w:rPr>
              <w:t>Gon</w:t>
            </w:r>
            <w:r w:rsidRPr="00BF0984">
              <w:rPr>
                <w:spacing w:val="-1"/>
                <w:sz w:val="24"/>
                <w:szCs w:val="24"/>
              </w:rPr>
              <w:t>ca</w:t>
            </w:r>
            <w:r w:rsidRPr="00BF0984">
              <w:rPr>
                <w:sz w:val="24"/>
                <w:szCs w:val="24"/>
              </w:rPr>
              <w:t>lve</w:t>
            </w:r>
            <w:r w:rsidRPr="00BF0984">
              <w:rPr>
                <w:spacing w:val="2"/>
                <w:sz w:val="24"/>
                <w:szCs w:val="24"/>
              </w:rPr>
              <w:t>s</w:t>
            </w:r>
            <w:proofErr w:type="spellEnd"/>
            <w:r w:rsidRPr="00BF0984">
              <w:rPr>
                <w:sz w:val="24"/>
                <w:szCs w:val="24"/>
              </w:rPr>
              <w:t>,</w:t>
            </w:r>
            <w:r w:rsidRPr="00BF0984">
              <w:rPr>
                <w:spacing w:val="14"/>
                <w:sz w:val="24"/>
                <w:szCs w:val="24"/>
              </w:rPr>
              <w:t xml:space="preserve"> </w:t>
            </w:r>
            <w:r w:rsidRPr="00BF0984">
              <w:rPr>
                <w:i/>
                <w:spacing w:val="1"/>
                <w:sz w:val="24"/>
                <w:szCs w:val="24"/>
              </w:rPr>
              <w:t>T</w:t>
            </w:r>
            <w:r w:rsidRPr="00BF0984">
              <w:rPr>
                <w:i/>
                <w:sz w:val="24"/>
                <w:szCs w:val="24"/>
              </w:rPr>
              <w:t>r</w:t>
            </w:r>
            <w:r w:rsidRPr="00BF0984">
              <w:rPr>
                <w:i/>
                <w:spacing w:val="-1"/>
                <w:sz w:val="24"/>
                <w:szCs w:val="24"/>
              </w:rPr>
              <w:t>e</w:t>
            </w:r>
            <w:r w:rsidRPr="00BF0984">
              <w:rPr>
                <w:i/>
                <w:sz w:val="24"/>
                <w:szCs w:val="24"/>
              </w:rPr>
              <w:t>nds</w:t>
            </w:r>
            <w:r w:rsidRPr="00BF0984">
              <w:rPr>
                <w:i/>
                <w:spacing w:val="10"/>
                <w:sz w:val="24"/>
                <w:szCs w:val="24"/>
              </w:rPr>
              <w:t xml:space="preserve"> </w:t>
            </w:r>
            <w:r w:rsidRPr="00BF0984">
              <w:rPr>
                <w:i/>
                <w:sz w:val="24"/>
                <w:szCs w:val="24"/>
              </w:rPr>
              <w:t>in</w:t>
            </w:r>
            <w:r w:rsidRPr="00BF0984">
              <w:rPr>
                <w:i/>
                <w:spacing w:val="10"/>
                <w:sz w:val="24"/>
                <w:szCs w:val="24"/>
              </w:rPr>
              <w:t xml:space="preserve"> </w:t>
            </w:r>
            <w:r w:rsidRPr="00BF0984">
              <w:rPr>
                <w:i/>
                <w:sz w:val="24"/>
                <w:szCs w:val="24"/>
              </w:rPr>
              <w:t>Anal.</w:t>
            </w:r>
            <w:r w:rsidRPr="00BF0984">
              <w:rPr>
                <w:i/>
                <w:spacing w:val="10"/>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1"/>
                <w:sz w:val="24"/>
                <w:szCs w:val="24"/>
              </w:rPr>
              <w:t>.</w:t>
            </w:r>
            <w:r w:rsidRPr="00BF0984">
              <w:rPr>
                <w:sz w:val="24"/>
                <w:szCs w:val="24"/>
              </w:rPr>
              <w:t>,</w:t>
            </w:r>
            <w:r w:rsidRPr="00BF0984">
              <w:rPr>
                <w:spacing w:val="7"/>
                <w:sz w:val="24"/>
                <w:szCs w:val="24"/>
              </w:rPr>
              <w:t xml:space="preserve"> </w:t>
            </w:r>
            <w:r w:rsidRPr="00BF0984">
              <w:rPr>
                <w:b/>
                <w:sz w:val="24"/>
                <w:szCs w:val="24"/>
              </w:rPr>
              <w:t>2011</w:t>
            </w:r>
            <w:r w:rsidRPr="00BF0984">
              <w:rPr>
                <w:sz w:val="24"/>
                <w:szCs w:val="24"/>
              </w:rPr>
              <w:t>,</w:t>
            </w:r>
            <w:r w:rsidRPr="00BF0984">
              <w:rPr>
                <w:spacing w:val="9"/>
                <w:sz w:val="24"/>
                <w:szCs w:val="24"/>
              </w:rPr>
              <w:t xml:space="preserve"> </w:t>
            </w:r>
            <w:r w:rsidRPr="00BF0984">
              <w:rPr>
                <w:sz w:val="24"/>
                <w:szCs w:val="24"/>
              </w:rPr>
              <w:t>30,</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1328–1336.</w:t>
            </w:r>
          </w:p>
        </w:tc>
      </w:tr>
      <w:tr w:rsidR="00342626" w:rsidRPr="00BF0984" w:rsidTr="008B1A86">
        <w:trPr>
          <w:trHeight w:hRule="exact" w:val="663"/>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21.</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z w:val="24"/>
                <w:szCs w:val="24"/>
              </w:rPr>
              <w:t>Y. Son</w:t>
            </w:r>
            <w:r w:rsidRPr="00BF0984">
              <w:rPr>
                <w:spacing w:val="-2"/>
                <w:sz w:val="24"/>
                <w:szCs w:val="24"/>
              </w:rPr>
              <w:t>g</w:t>
            </w:r>
            <w:r w:rsidRPr="00BF0984">
              <w:rPr>
                <w:sz w:val="24"/>
                <w:szCs w:val="24"/>
              </w:rPr>
              <w:t xml:space="preserve">, </w:t>
            </w:r>
            <w:r w:rsidRPr="00BF0984">
              <w:rPr>
                <w:spacing w:val="1"/>
                <w:sz w:val="24"/>
                <w:szCs w:val="24"/>
              </w:rPr>
              <w:t>S</w:t>
            </w:r>
            <w:r w:rsidRPr="00BF0984">
              <w:rPr>
                <w:sz w:val="24"/>
                <w:szCs w:val="24"/>
              </w:rPr>
              <w:t>.</w:t>
            </w:r>
            <w:r w:rsidRPr="00BF0984">
              <w:rPr>
                <w:spacing w:val="2"/>
                <w:sz w:val="24"/>
                <w:szCs w:val="24"/>
              </w:rPr>
              <w:t xml:space="preserve"> </w:t>
            </w:r>
            <w:r w:rsidRPr="00BF0984">
              <w:rPr>
                <w:spacing w:val="-3"/>
                <w:sz w:val="24"/>
                <w:szCs w:val="24"/>
              </w:rPr>
              <w:t>Z</w:t>
            </w:r>
            <w:r w:rsidRPr="00BF0984">
              <w:rPr>
                <w:sz w:val="24"/>
                <w:szCs w:val="24"/>
              </w:rPr>
              <w:t xml:space="preserve">hu </w:t>
            </w:r>
            <w:r w:rsidRPr="00BF0984">
              <w:rPr>
                <w:spacing w:val="-1"/>
                <w:sz w:val="24"/>
                <w:szCs w:val="24"/>
              </w:rPr>
              <w:t>a</w:t>
            </w:r>
            <w:r w:rsidRPr="00BF0984">
              <w:rPr>
                <w:sz w:val="24"/>
                <w:szCs w:val="24"/>
              </w:rPr>
              <w:t>nd</w:t>
            </w:r>
            <w:r w:rsidRPr="00BF0984">
              <w:rPr>
                <w:spacing w:val="2"/>
                <w:sz w:val="24"/>
                <w:szCs w:val="24"/>
              </w:rPr>
              <w:t xml:space="preserve"> </w:t>
            </w:r>
            <w:r w:rsidRPr="00BF0984">
              <w:rPr>
                <w:spacing w:val="-2"/>
                <w:sz w:val="24"/>
                <w:szCs w:val="24"/>
              </w:rPr>
              <w:t>B</w:t>
            </w:r>
            <w:r w:rsidRPr="00BF0984">
              <w:rPr>
                <w:sz w:val="24"/>
                <w:szCs w:val="24"/>
              </w:rPr>
              <w:t>.</w:t>
            </w:r>
            <w:r w:rsidRPr="00BF0984">
              <w:rPr>
                <w:spacing w:val="2"/>
                <w:sz w:val="24"/>
                <w:szCs w:val="24"/>
              </w:rPr>
              <w:t xml:space="preserve"> </w:t>
            </w:r>
            <w:r w:rsidRPr="00BF0984">
              <w:rPr>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i/>
                <w:sz w:val="24"/>
                <w:szCs w:val="24"/>
              </w:rPr>
              <w:t>RSC Ad</w:t>
            </w:r>
            <w:r w:rsidRPr="00BF0984">
              <w:rPr>
                <w:i/>
                <w:spacing w:val="-1"/>
                <w:sz w:val="24"/>
                <w:szCs w:val="24"/>
              </w:rPr>
              <w:t>v</w:t>
            </w:r>
            <w:r w:rsidRPr="00BF0984">
              <w:rPr>
                <w:i/>
                <w:sz w:val="24"/>
                <w:szCs w:val="24"/>
              </w:rPr>
              <w:t>.</w:t>
            </w:r>
            <w:r w:rsidRPr="00BF0984">
              <w:rPr>
                <w:sz w:val="24"/>
                <w:szCs w:val="24"/>
              </w:rPr>
              <w:t xml:space="preserve">, </w:t>
            </w:r>
            <w:r w:rsidRPr="00BF0984">
              <w:rPr>
                <w:b/>
                <w:sz w:val="24"/>
                <w:szCs w:val="24"/>
              </w:rPr>
              <w:t>2014</w:t>
            </w:r>
            <w:r w:rsidRPr="00BF0984">
              <w:rPr>
                <w:sz w:val="24"/>
                <w:szCs w:val="24"/>
              </w:rPr>
              <w:t xml:space="preserve">, </w:t>
            </w:r>
            <w:r w:rsidRPr="00BF0984">
              <w:rPr>
                <w:spacing w:val="2"/>
                <w:sz w:val="24"/>
                <w:szCs w:val="24"/>
              </w:rPr>
              <w:t>4</w:t>
            </w:r>
            <w:r w:rsidRPr="00BF0984">
              <w:rPr>
                <w:sz w:val="24"/>
                <w:szCs w:val="24"/>
              </w:rPr>
              <w:t>, 27184–27200.</w:t>
            </w:r>
          </w:p>
        </w:tc>
      </w:tr>
      <w:tr w:rsidR="00342626" w:rsidRPr="00BF0984" w:rsidTr="008B1A86">
        <w:trPr>
          <w:trHeight w:hRule="exact" w:val="1051"/>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22.</w:t>
            </w:r>
          </w:p>
        </w:tc>
        <w:tc>
          <w:tcPr>
            <w:tcW w:w="8519" w:type="dxa"/>
          </w:tcPr>
          <w:p w:rsidR="00342626" w:rsidRPr="00BF0984" w:rsidRDefault="00342626" w:rsidP="008B1A86">
            <w:pPr>
              <w:spacing w:before="8" w:line="220" w:lineRule="exact"/>
              <w:rPr>
                <w:sz w:val="24"/>
                <w:szCs w:val="24"/>
              </w:rPr>
            </w:pPr>
          </w:p>
          <w:p w:rsidR="00342626" w:rsidRPr="00BF0984" w:rsidRDefault="00342626" w:rsidP="008B1A86">
            <w:pPr>
              <w:ind w:left="194"/>
              <w:rPr>
                <w:sz w:val="24"/>
                <w:szCs w:val="24"/>
              </w:rPr>
            </w:pPr>
            <w:hyperlink r:id="rId17">
              <w:r w:rsidRPr="00BF0984">
                <w:rPr>
                  <w:spacing w:val="1"/>
                  <w:sz w:val="24"/>
                  <w:szCs w:val="24"/>
                </w:rPr>
                <w:t>P</w:t>
              </w:r>
              <w:r w:rsidRPr="00BF0984">
                <w:rPr>
                  <w:sz w:val="24"/>
                  <w:szCs w:val="24"/>
                </w:rPr>
                <w:t>.</w:t>
              </w:r>
              <w:r w:rsidRPr="00BF0984">
                <w:rPr>
                  <w:spacing w:val="50"/>
                  <w:sz w:val="24"/>
                  <w:szCs w:val="24"/>
                </w:rPr>
                <w:t xml:space="preserve"> </w:t>
              </w:r>
              <w:r w:rsidRPr="00BF0984">
                <w:rPr>
                  <w:sz w:val="24"/>
                  <w:szCs w:val="24"/>
                </w:rPr>
                <w:t>Mi</w:t>
              </w:r>
              <w:r w:rsidRPr="00BF0984">
                <w:rPr>
                  <w:spacing w:val="-1"/>
                  <w:sz w:val="24"/>
                  <w:szCs w:val="24"/>
                </w:rPr>
                <w:t>a</w:t>
              </w:r>
              <w:r w:rsidRPr="00BF0984">
                <w:rPr>
                  <w:spacing w:val="1"/>
                  <w:sz w:val="24"/>
                  <w:szCs w:val="24"/>
                </w:rPr>
                <w:t>o</w:t>
              </w:r>
              <w:r w:rsidRPr="00BF0984">
                <w:rPr>
                  <w:sz w:val="24"/>
                  <w:szCs w:val="24"/>
                </w:rPr>
                <w:t>,</w:t>
              </w:r>
            </w:hyperlink>
            <w:r w:rsidRPr="00BF0984">
              <w:rPr>
                <w:spacing w:val="50"/>
                <w:sz w:val="24"/>
                <w:szCs w:val="24"/>
              </w:rPr>
              <w:t xml:space="preserve"> </w:t>
            </w:r>
            <w:hyperlink r:id="rId18">
              <w:r w:rsidRPr="00BF0984">
                <w:rPr>
                  <w:sz w:val="24"/>
                  <w:szCs w:val="24"/>
                </w:rPr>
                <w:t>K.</w:t>
              </w:r>
              <w:r w:rsidRPr="00BF0984">
                <w:rPr>
                  <w:spacing w:val="50"/>
                  <w:sz w:val="24"/>
                  <w:szCs w:val="24"/>
                </w:rPr>
                <w:t xml:space="preserve"> </w:t>
              </w:r>
              <w:r w:rsidRPr="00BF0984">
                <w:rPr>
                  <w:sz w:val="24"/>
                  <w:szCs w:val="24"/>
                </w:rPr>
                <w:t>H</w:t>
              </w:r>
              <w:r w:rsidRPr="00BF0984">
                <w:rPr>
                  <w:spacing w:val="-1"/>
                  <w:sz w:val="24"/>
                  <w:szCs w:val="24"/>
                </w:rPr>
                <w:t>a</w:t>
              </w:r>
              <w:r w:rsidRPr="00BF0984">
                <w:rPr>
                  <w:spacing w:val="1"/>
                  <w:sz w:val="24"/>
                  <w:szCs w:val="24"/>
                </w:rPr>
                <w:t>n</w:t>
              </w:r>
              <w:r w:rsidRPr="00BF0984">
                <w:rPr>
                  <w:sz w:val="24"/>
                  <w:szCs w:val="24"/>
                </w:rPr>
                <w:t>,</w:t>
              </w:r>
              <w:r w:rsidRPr="00BF0984">
                <w:rPr>
                  <w:spacing w:val="50"/>
                  <w:sz w:val="24"/>
                  <w:szCs w:val="24"/>
                </w:rPr>
                <w:t xml:space="preserve"> </w:t>
              </w:r>
            </w:hyperlink>
            <w:hyperlink r:id="rId19">
              <w:r w:rsidRPr="00BF0984">
                <w:rPr>
                  <w:sz w:val="24"/>
                  <w:szCs w:val="24"/>
                </w:rPr>
                <w:t>Y.</w:t>
              </w:r>
              <w:r w:rsidRPr="00BF0984">
                <w:rPr>
                  <w:spacing w:val="50"/>
                  <w:sz w:val="24"/>
                  <w:szCs w:val="24"/>
                </w:rPr>
                <w:t xml:space="preserve"> </w:t>
              </w:r>
              <w:r w:rsidRPr="00BF0984">
                <w:rPr>
                  <w:spacing w:val="2"/>
                  <w:sz w:val="24"/>
                  <w:szCs w:val="24"/>
                </w:rPr>
                <w:t>T</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
                  <w:sz w:val="24"/>
                  <w:szCs w:val="24"/>
                </w:rPr>
                <w:t xml:space="preserve"> </w:t>
              </w:r>
            </w:hyperlink>
            <w:hyperlink r:id="rId20">
              <w:r w:rsidRPr="00BF0984">
                <w:rPr>
                  <w:spacing w:val="-2"/>
                  <w:sz w:val="24"/>
                  <w:szCs w:val="24"/>
                </w:rPr>
                <w:t>B</w:t>
              </w:r>
              <w:r w:rsidRPr="00BF0984">
                <w:rPr>
                  <w:sz w:val="24"/>
                  <w:szCs w:val="24"/>
                </w:rPr>
                <w:t>.</w:t>
              </w:r>
              <w:r w:rsidRPr="00BF0984">
                <w:rPr>
                  <w:spacing w:val="50"/>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hyperlink>
            <w:hyperlink r:id="rId21">
              <w:r w:rsidRPr="00BF0984">
                <w:rPr>
                  <w:sz w:val="24"/>
                  <w:szCs w:val="24"/>
                </w:rPr>
                <w:t>, T.</w:t>
              </w:r>
              <w:r w:rsidRPr="00BF0984">
                <w:rPr>
                  <w:spacing w:val="52"/>
                  <w:sz w:val="24"/>
                  <w:szCs w:val="24"/>
                </w:rPr>
                <w:t xml:space="preserve"> </w:t>
              </w:r>
              <w:r w:rsidRPr="00BF0984">
                <w:rPr>
                  <w:spacing w:val="-3"/>
                  <w:sz w:val="24"/>
                  <w:szCs w:val="24"/>
                </w:rPr>
                <w:t>L</w:t>
              </w:r>
              <w:r w:rsidRPr="00BF0984">
                <w:rPr>
                  <w:sz w:val="24"/>
                  <w:szCs w:val="24"/>
                </w:rPr>
                <w:t>in</w:t>
              </w:r>
              <w:r w:rsidRPr="00BF0984">
                <w:rPr>
                  <w:spacing w:val="1"/>
                  <w:sz w:val="24"/>
                  <w:szCs w:val="24"/>
                </w:rPr>
                <w:t xml:space="preserve"> </w:t>
              </w:r>
              <w:r w:rsidRPr="00BF0984">
                <w:rPr>
                  <w:spacing w:val="-1"/>
                  <w:sz w:val="24"/>
                  <w:szCs w:val="24"/>
                </w:rPr>
                <w:t>a</w:t>
              </w:r>
            </w:hyperlink>
            <w:r w:rsidRPr="00BF0984">
              <w:rPr>
                <w:spacing w:val="2"/>
                <w:sz w:val="24"/>
                <w:szCs w:val="24"/>
              </w:rPr>
              <w:t>n</w:t>
            </w:r>
            <w:hyperlink r:id="rId22">
              <w:r w:rsidRPr="00BF0984">
                <w:rPr>
                  <w:sz w:val="24"/>
                  <w:szCs w:val="24"/>
                </w:rPr>
                <w:t xml:space="preserve">d </w:t>
              </w:r>
              <w:r w:rsidRPr="00BF0984">
                <w:rPr>
                  <w:spacing w:val="1"/>
                  <w:sz w:val="24"/>
                  <w:szCs w:val="24"/>
                </w:rPr>
                <w:t>W</w:t>
              </w:r>
              <w:r w:rsidRPr="00BF0984">
                <w:rPr>
                  <w:sz w:val="24"/>
                  <w:szCs w:val="24"/>
                </w:rPr>
                <w:t>.</w:t>
              </w:r>
              <w:r w:rsidRPr="00BF0984">
                <w:rPr>
                  <w:spacing w:val="50"/>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2"/>
                  <w:sz w:val="24"/>
                  <w:szCs w:val="24"/>
                </w:rPr>
                <w:t>g</w:t>
              </w:r>
              <w:r w:rsidRPr="00BF0984">
                <w:rPr>
                  <w:sz w:val="24"/>
                  <w:szCs w:val="24"/>
                </w:rPr>
                <w:t>,</w:t>
              </w:r>
              <w:r w:rsidRPr="00BF0984">
                <w:rPr>
                  <w:spacing w:val="50"/>
                  <w:sz w:val="24"/>
                  <w:szCs w:val="24"/>
                </w:rPr>
                <w:t xml:space="preserve"> </w:t>
              </w:r>
              <w:r w:rsidRPr="00BF0984">
                <w:rPr>
                  <w:i/>
                  <w:sz w:val="24"/>
                  <w:szCs w:val="24"/>
                </w:rPr>
                <w:t>Nanos</w:t>
              </w:r>
            </w:hyperlink>
            <w:r w:rsidRPr="00BF0984">
              <w:rPr>
                <w:i/>
                <w:spacing w:val="-1"/>
                <w:sz w:val="24"/>
                <w:szCs w:val="24"/>
              </w:rPr>
              <w:t>c</w:t>
            </w:r>
            <w:r w:rsidRPr="00BF0984">
              <w:rPr>
                <w:i/>
                <w:sz w:val="24"/>
                <w:szCs w:val="24"/>
              </w:rPr>
              <w:t>ale</w:t>
            </w:r>
            <w:r w:rsidRPr="00BF0984">
              <w:rPr>
                <w:sz w:val="24"/>
                <w:szCs w:val="24"/>
              </w:rPr>
              <w:t>,</w:t>
            </w:r>
            <w:r w:rsidRPr="00BF0984">
              <w:rPr>
                <w:spacing w:val="53"/>
                <w:sz w:val="24"/>
                <w:szCs w:val="24"/>
              </w:rPr>
              <w:t xml:space="preserve"> </w:t>
            </w:r>
            <w:r w:rsidRPr="00BF0984">
              <w:rPr>
                <w:b/>
                <w:sz w:val="24"/>
                <w:szCs w:val="24"/>
              </w:rPr>
              <w:t>2015</w:t>
            </w:r>
            <w:r w:rsidRPr="00BF0984">
              <w:rPr>
                <w:sz w:val="24"/>
                <w:szCs w:val="24"/>
              </w:rPr>
              <w:t>,</w:t>
            </w:r>
            <w:r w:rsidRPr="00BF0984">
              <w:rPr>
                <w:spacing w:val="50"/>
                <w:sz w:val="24"/>
                <w:szCs w:val="24"/>
              </w:rPr>
              <w:t xml:space="preserve"> </w:t>
            </w:r>
            <w:r w:rsidRPr="00BF0984">
              <w:rPr>
                <w:sz w:val="24"/>
                <w:szCs w:val="24"/>
              </w:rPr>
              <w:t>7,</w:t>
            </w:r>
          </w:p>
          <w:p w:rsidR="00342626" w:rsidRPr="00BF0984" w:rsidRDefault="00342626" w:rsidP="008B1A86">
            <w:pPr>
              <w:spacing w:before="16" w:line="260" w:lineRule="exact"/>
              <w:rPr>
                <w:sz w:val="24"/>
                <w:szCs w:val="24"/>
              </w:rPr>
            </w:pPr>
          </w:p>
          <w:p w:rsidR="00342626" w:rsidRPr="00BF0984" w:rsidRDefault="00342626" w:rsidP="008B1A86">
            <w:pPr>
              <w:spacing w:line="260" w:lineRule="exact"/>
              <w:ind w:left="194"/>
              <w:rPr>
                <w:sz w:val="24"/>
                <w:szCs w:val="24"/>
              </w:rPr>
            </w:pPr>
            <w:r w:rsidRPr="00BF0984">
              <w:rPr>
                <w:position w:val="-1"/>
                <w:sz w:val="24"/>
                <w:szCs w:val="24"/>
              </w:rPr>
              <w:t>1586–1595.</w:t>
            </w:r>
          </w:p>
        </w:tc>
      </w:tr>
    </w:tbl>
    <w:p w:rsidR="00342626" w:rsidRPr="00BF0984" w:rsidRDefault="00342626" w:rsidP="00342626">
      <w:pPr>
        <w:spacing w:before="10" w:line="160" w:lineRule="exact"/>
        <w:rPr>
          <w:sz w:val="24"/>
          <w:szCs w:val="24"/>
        </w:rPr>
      </w:pPr>
    </w:p>
    <w:p w:rsidR="00342626" w:rsidRPr="00BF0984" w:rsidRDefault="00342626" w:rsidP="00342626">
      <w:pPr>
        <w:spacing w:before="4" w:line="1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19"/>
      </w:tblGrid>
      <w:tr w:rsidR="00342626" w:rsidRPr="00BF0984" w:rsidTr="008B1A86">
        <w:trPr>
          <w:trHeight w:hRule="exact" w:val="502"/>
        </w:trPr>
        <w:tc>
          <w:tcPr>
            <w:tcW w:w="614" w:type="dxa"/>
          </w:tcPr>
          <w:p w:rsidR="00342626" w:rsidRPr="00BF0984" w:rsidRDefault="00342626" w:rsidP="008B1A86">
            <w:pPr>
              <w:spacing w:line="240" w:lineRule="exact"/>
              <w:ind w:left="120"/>
              <w:rPr>
                <w:sz w:val="24"/>
                <w:szCs w:val="24"/>
              </w:rPr>
            </w:pPr>
            <w:r w:rsidRPr="00BF0984">
              <w:rPr>
                <w:sz w:val="24"/>
                <w:szCs w:val="24"/>
              </w:rPr>
              <w:t>23.</w:t>
            </w:r>
          </w:p>
        </w:tc>
        <w:tc>
          <w:tcPr>
            <w:tcW w:w="8519" w:type="dxa"/>
          </w:tcPr>
          <w:p w:rsidR="00342626" w:rsidRPr="00BF0984" w:rsidRDefault="00342626" w:rsidP="008B1A86">
            <w:pPr>
              <w:spacing w:line="240" w:lineRule="exact"/>
              <w:ind w:left="194"/>
              <w:rPr>
                <w:sz w:val="24"/>
                <w:szCs w:val="24"/>
              </w:rPr>
            </w:pPr>
            <w:r w:rsidRPr="00BF0984">
              <w:rPr>
                <w:spacing w:val="1"/>
                <w:sz w:val="24"/>
                <w:szCs w:val="24"/>
              </w:rPr>
              <w:t>S</w:t>
            </w:r>
            <w:r w:rsidRPr="00BF0984">
              <w:rPr>
                <w:sz w:val="24"/>
                <w:szCs w:val="24"/>
              </w:rPr>
              <w:t>. Y.</w:t>
            </w:r>
            <w:r w:rsidRPr="00BF0984">
              <w:rPr>
                <w:spacing w:val="2"/>
                <w:sz w:val="24"/>
                <w:szCs w:val="24"/>
              </w:rPr>
              <w:t xml:space="preserve"> </w:t>
            </w:r>
            <w:r w:rsidRPr="00BF0984">
              <w:rPr>
                <w:spacing w:val="-5"/>
                <w:sz w:val="24"/>
                <w:szCs w:val="24"/>
              </w:rPr>
              <w:t>L</w:t>
            </w:r>
            <w:r w:rsidRPr="00BF0984">
              <w:rPr>
                <w:sz w:val="24"/>
                <w:szCs w:val="24"/>
              </w:rPr>
              <w:t>i</w:t>
            </w:r>
            <w:r w:rsidRPr="00BF0984">
              <w:rPr>
                <w:spacing w:val="1"/>
                <w:sz w:val="24"/>
                <w:szCs w:val="24"/>
              </w:rPr>
              <w:t>m</w:t>
            </w:r>
            <w:r w:rsidRPr="00BF0984">
              <w:rPr>
                <w:sz w:val="24"/>
                <w:szCs w:val="24"/>
              </w:rPr>
              <w:t xml:space="preserve">, </w:t>
            </w:r>
            <w:r w:rsidRPr="00BF0984">
              <w:rPr>
                <w:spacing w:val="1"/>
                <w:sz w:val="24"/>
                <w:szCs w:val="24"/>
              </w:rPr>
              <w:t>W</w:t>
            </w:r>
            <w:r w:rsidRPr="00BF0984">
              <w:rPr>
                <w:sz w:val="24"/>
                <w:szCs w:val="24"/>
              </w:rPr>
              <w:t xml:space="preserve">. </w:t>
            </w:r>
            <w:r w:rsidRPr="00BF0984">
              <w:rPr>
                <w:spacing w:val="1"/>
                <w:sz w:val="24"/>
                <w:szCs w:val="24"/>
              </w:rPr>
              <w:t>S</w:t>
            </w:r>
            <w:r w:rsidRPr="00BF0984">
              <w:rPr>
                <w:sz w:val="24"/>
                <w:szCs w:val="24"/>
              </w:rPr>
              <w:t xml:space="preserve">. </w:t>
            </w:r>
            <w:r w:rsidRPr="00BF0984">
              <w:rPr>
                <w:spacing w:val="-1"/>
                <w:sz w:val="24"/>
                <w:szCs w:val="24"/>
              </w:rPr>
              <w:t>a</w:t>
            </w:r>
            <w:r w:rsidRPr="00BF0984">
              <w:rPr>
                <w:sz w:val="24"/>
                <w:szCs w:val="24"/>
              </w:rPr>
              <w:t xml:space="preserve">nd </w:t>
            </w:r>
            <w:r w:rsidRPr="00BF0984">
              <w:rPr>
                <w:spacing w:val="-3"/>
                <w:sz w:val="24"/>
                <w:szCs w:val="24"/>
              </w:rPr>
              <w:t>Z</w:t>
            </w:r>
            <w:r w:rsidRPr="00BF0984">
              <w:rPr>
                <w:sz w:val="24"/>
                <w:szCs w:val="24"/>
              </w:rPr>
              <w:t>.</w:t>
            </w:r>
            <w:r w:rsidRPr="00BF0984">
              <w:rPr>
                <w:spacing w:val="2"/>
                <w:sz w:val="24"/>
                <w:szCs w:val="24"/>
              </w:rPr>
              <w:t xml:space="preserve"> </w:t>
            </w:r>
            <w:r w:rsidRPr="00BF0984">
              <w:rPr>
                <w:sz w:val="24"/>
                <w:szCs w:val="24"/>
              </w:rPr>
              <w:t>G</w:t>
            </w:r>
            <w:r w:rsidRPr="00BF0984">
              <w:rPr>
                <w:spacing w:val="-1"/>
                <w:sz w:val="24"/>
                <w:szCs w:val="24"/>
              </w:rPr>
              <w:t>a</w:t>
            </w:r>
            <w:r w:rsidRPr="00BF0984">
              <w:rPr>
                <w:sz w:val="24"/>
                <w:szCs w:val="24"/>
              </w:rPr>
              <w:t>o,</w:t>
            </w:r>
            <w:r w:rsidRPr="00BF0984">
              <w:rPr>
                <w:spacing w:val="2"/>
                <w:sz w:val="24"/>
                <w:szCs w:val="24"/>
              </w:rPr>
              <w:t xml:space="preserve"> </w:t>
            </w:r>
            <w:r w:rsidRPr="00BF0984">
              <w:rPr>
                <w:i/>
                <w:sz w:val="24"/>
                <w:szCs w:val="24"/>
              </w:rPr>
              <w:t>Ch</w:t>
            </w:r>
            <w:r w:rsidRPr="00BF0984">
              <w:rPr>
                <w:i/>
                <w:spacing w:val="-1"/>
                <w:sz w:val="24"/>
                <w:szCs w:val="24"/>
              </w:rPr>
              <w:t>e</w:t>
            </w:r>
            <w:r w:rsidRPr="00BF0984">
              <w:rPr>
                <w:i/>
                <w:sz w:val="24"/>
                <w:szCs w:val="24"/>
              </w:rPr>
              <w:t>m. So</w:t>
            </w:r>
            <w:r w:rsidRPr="00BF0984">
              <w:rPr>
                <w:i/>
                <w:spacing w:val="-1"/>
                <w:sz w:val="24"/>
                <w:szCs w:val="24"/>
              </w:rPr>
              <w:t>c</w:t>
            </w:r>
            <w:r w:rsidRPr="00BF0984">
              <w:rPr>
                <w:i/>
                <w:sz w:val="24"/>
                <w:szCs w:val="24"/>
              </w:rPr>
              <w:t xml:space="preserve">. </w:t>
            </w:r>
            <w:r w:rsidRPr="00BF0984">
              <w:rPr>
                <w:i/>
                <w:spacing w:val="2"/>
                <w:sz w:val="24"/>
                <w:szCs w:val="24"/>
              </w:rPr>
              <w:t>R</w:t>
            </w:r>
            <w:r w:rsidRPr="00BF0984">
              <w:rPr>
                <w:i/>
                <w:spacing w:val="-1"/>
                <w:sz w:val="24"/>
                <w:szCs w:val="24"/>
              </w:rPr>
              <w:t>ev</w:t>
            </w:r>
            <w:r w:rsidRPr="00BF0984">
              <w:rPr>
                <w:i/>
                <w:spacing w:val="1"/>
                <w:sz w:val="24"/>
                <w:szCs w:val="24"/>
              </w:rPr>
              <w:t>.</w:t>
            </w:r>
            <w:r w:rsidRPr="00BF0984">
              <w:rPr>
                <w:sz w:val="24"/>
                <w:szCs w:val="24"/>
              </w:rPr>
              <w:t xml:space="preserve">, </w:t>
            </w:r>
            <w:r w:rsidRPr="00BF0984">
              <w:rPr>
                <w:b/>
                <w:sz w:val="24"/>
                <w:szCs w:val="24"/>
              </w:rPr>
              <w:t>2</w:t>
            </w:r>
            <w:r w:rsidRPr="00BF0984">
              <w:rPr>
                <w:b/>
                <w:spacing w:val="2"/>
                <w:sz w:val="24"/>
                <w:szCs w:val="24"/>
              </w:rPr>
              <w:t>0</w:t>
            </w:r>
            <w:r w:rsidRPr="00BF0984">
              <w:rPr>
                <w:b/>
                <w:sz w:val="24"/>
                <w:szCs w:val="24"/>
              </w:rPr>
              <w:t>15</w:t>
            </w:r>
            <w:r w:rsidRPr="00BF0984">
              <w:rPr>
                <w:sz w:val="24"/>
                <w:szCs w:val="24"/>
              </w:rPr>
              <w:t>, 44, 362–381.</w:t>
            </w:r>
          </w:p>
        </w:tc>
      </w:tr>
      <w:tr w:rsidR="00342626" w:rsidRPr="00BF0984" w:rsidTr="008B1A86">
        <w:trPr>
          <w:trHeight w:hRule="exact" w:val="121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24.</w:t>
            </w:r>
          </w:p>
        </w:tc>
        <w:tc>
          <w:tcPr>
            <w:tcW w:w="8519" w:type="dxa"/>
          </w:tcPr>
          <w:p w:rsidR="00342626" w:rsidRPr="00BF0984" w:rsidRDefault="00342626" w:rsidP="008B1A86">
            <w:pPr>
              <w:spacing w:before="11" w:line="540" w:lineRule="exact"/>
              <w:ind w:left="194" w:right="82"/>
              <w:rPr>
                <w:sz w:val="24"/>
                <w:szCs w:val="24"/>
              </w:rPr>
            </w:pPr>
            <w:r w:rsidRPr="00BF0984">
              <w:rPr>
                <w:spacing w:val="1"/>
                <w:sz w:val="24"/>
                <w:szCs w:val="24"/>
              </w:rPr>
              <w:t>R</w:t>
            </w:r>
            <w:r w:rsidRPr="00BF0984">
              <w:rPr>
                <w:sz w:val="24"/>
                <w:szCs w:val="24"/>
              </w:rPr>
              <w:t>.</w:t>
            </w:r>
            <w:r w:rsidRPr="00BF0984">
              <w:rPr>
                <w:spacing w:val="10"/>
                <w:sz w:val="24"/>
                <w:szCs w:val="24"/>
              </w:rPr>
              <w:t xml:space="preserve"> </w:t>
            </w:r>
            <w:r w:rsidRPr="00BF0984">
              <w:rPr>
                <w:spacing w:val="-5"/>
                <w:sz w:val="24"/>
                <w:szCs w:val="24"/>
              </w:rPr>
              <w:t>L</w:t>
            </w:r>
            <w:r w:rsidRPr="00BF0984">
              <w:rPr>
                <w:sz w:val="24"/>
                <w:szCs w:val="24"/>
              </w:rPr>
              <w:t>.</w:t>
            </w:r>
            <w:r w:rsidRPr="00BF0984">
              <w:rPr>
                <w:spacing w:val="9"/>
                <w:sz w:val="24"/>
                <w:szCs w:val="24"/>
              </w:rPr>
              <w:t xml:space="preserve"> </w:t>
            </w:r>
            <w:r w:rsidRPr="00BF0984">
              <w:rPr>
                <w:spacing w:val="-3"/>
                <w:sz w:val="24"/>
                <w:szCs w:val="24"/>
              </w:rPr>
              <w:t>L</w:t>
            </w:r>
            <w:r w:rsidRPr="00BF0984">
              <w:rPr>
                <w:sz w:val="24"/>
                <w:szCs w:val="24"/>
              </w:rPr>
              <w:t>iu,</w:t>
            </w:r>
            <w:r w:rsidRPr="00BF0984">
              <w:rPr>
                <w:spacing w:val="7"/>
                <w:sz w:val="24"/>
                <w:szCs w:val="24"/>
              </w:rPr>
              <w:t xml:space="preserve"> </w:t>
            </w:r>
            <w:r w:rsidRPr="00BF0984">
              <w:rPr>
                <w:sz w:val="24"/>
                <w:szCs w:val="24"/>
              </w:rPr>
              <w:t>D.</w:t>
            </w:r>
            <w:r w:rsidRPr="00BF0984">
              <w:rPr>
                <w:spacing w:val="9"/>
                <w:sz w:val="24"/>
                <w:szCs w:val="24"/>
              </w:rPr>
              <w:t xml:space="preserve"> </w:t>
            </w:r>
            <w:r w:rsidRPr="00BF0984">
              <w:rPr>
                <w:sz w:val="24"/>
                <w:szCs w:val="24"/>
              </w:rPr>
              <w:t>Q.</w:t>
            </w:r>
            <w:r w:rsidRPr="00BF0984">
              <w:rPr>
                <w:spacing w:val="6"/>
                <w:sz w:val="24"/>
                <w:szCs w:val="24"/>
              </w:rPr>
              <w:t xml:space="preserve"> </w:t>
            </w:r>
            <w:r w:rsidRPr="00BF0984">
              <w:rPr>
                <w:spacing w:val="1"/>
                <w:sz w:val="24"/>
                <w:szCs w:val="24"/>
              </w:rPr>
              <w:t>W</w:t>
            </w:r>
            <w:r w:rsidRPr="00BF0984">
              <w:rPr>
                <w:sz w:val="24"/>
                <w:szCs w:val="24"/>
              </w:rPr>
              <w:t>u,</w:t>
            </w:r>
            <w:r w:rsidRPr="00BF0984">
              <w:rPr>
                <w:spacing w:val="7"/>
                <w:sz w:val="24"/>
                <w:szCs w:val="24"/>
              </w:rPr>
              <w:t xml:space="preserve"> </w:t>
            </w:r>
            <w:r w:rsidRPr="00BF0984">
              <w:rPr>
                <w:spacing w:val="1"/>
                <w:sz w:val="24"/>
                <w:szCs w:val="24"/>
              </w:rPr>
              <w:t>S</w:t>
            </w:r>
            <w:r w:rsidRPr="00BF0984">
              <w:rPr>
                <w:sz w:val="24"/>
                <w:szCs w:val="24"/>
              </w:rPr>
              <w:t>.</w:t>
            </w:r>
            <w:r w:rsidRPr="00BF0984">
              <w:rPr>
                <w:spacing w:val="7"/>
                <w:sz w:val="24"/>
                <w:szCs w:val="24"/>
              </w:rPr>
              <w:t xml:space="preserve"> </w:t>
            </w:r>
            <w:r w:rsidRPr="00BF0984">
              <w:rPr>
                <w:sz w:val="24"/>
                <w:szCs w:val="24"/>
              </w:rPr>
              <w:t>H.</w:t>
            </w:r>
            <w:r w:rsidRPr="00BF0984">
              <w:rPr>
                <w:spacing w:val="9"/>
                <w:sz w:val="24"/>
                <w:szCs w:val="24"/>
              </w:rPr>
              <w:t xml:space="preserve"> </w:t>
            </w:r>
            <w:r w:rsidRPr="00BF0984">
              <w:rPr>
                <w:spacing w:val="-5"/>
                <w:sz w:val="24"/>
                <w:szCs w:val="24"/>
              </w:rPr>
              <w:t>L</w:t>
            </w:r>
            <w:r w:rsidRPr="00BF0984">
              <w:rPr>
                <w:sz w:val="24"/>
                <w:szCs w:val="24"/>
              </w:rPr>
              <w:t>iu,</w:t>
            </w:r>
            <w:r w:rsidRPr="00BF0984">
              <w:rPr>
                <w:spacing w:val="10"/>
                <w:sz w:val="24"/>
                <w:szCs w:val="24"/>
              </w:rPr>
              <w:t xml:space="preserve"> </w:t>
            </w:r>
            <w:r w:rsidRPr="00BF0984">
              <w:rPr>
                <w:sz w:val="24"/>
                <w:szCs w:val="24"/>
              </w:rPr>
              <w:t>K.</w:t>
            </w:r>
            <w:r w:rsidRPr="00BF0984">
              <w:rPr>
                <w:spacing w:val="6"/>
                <w:sz w:val="24"/>
                <w:szCs w:val="24"/>
              </w:rPr>
              <w:t xml:space="preserve"> </w:t>
            </w:r>
            <w:proofErr w:type="spellStart"/>
            <w:r w:rsidRPr="00BF0984">
              <w:rPr>
                <w:sz w:val="24"/>
                <w:szCs w:val="24"/>
              </w:rPr>
              <w:t>K</w:t>
            </w:r>
            <w:r w:rsidRPr="00BF0984">
              <w:rPr>
                <w:spacing w:val="4"/>
                <w:sz w:val="24"/>
                <w:szCs w:val="24"/>
              </w:rPr>
              <w:t>o</w:t>
            </w:r>
            <w:r w:rsidRPr="00BF0984">
              <w:rPr>
                <w:spacing w:val="-5"/>
                <w:sz w:val="24"/>
                <w:szCs w:val="24"/>
              </w:rPr>
              <w:t>y</w:t>
            </w:r>
            <w:r w:rsidRPr="00BF0984">
              <w:rPr>
                <w:sz w:val="24"/>
                <w:szCs w:val="24"/>
              </w:rPr>
              <w:t>nov</w:t>
            </w:r>
            <w:proofErr w:type="spellEnd"/>
            <w:r w:rsidRPr="00BF0984">
              <w:rPr>
                <w:sz w:val="24"/>
                <w:szCs w:val="24"/>
              </w:rPr>
              <w:t>,</w:t>
            </w:r>
            <w:r w:rsidRPr="00BF0984">
              <w:rPr>
                <w:spacing w:val="7"/>
                <w:sz w:val="24"/>
                <w:szCs w:val="24"/>
              </w:rPr>
              <w:t xml:space="preserve"> </w:t>
            </w:r>
            <w:r w:rsidRPr="00BF0984">
              <w:rPr>
                <w:spacing w:val="1"/>
                <w:sz w:val="24"/>
                <w:szCs w:val="24"/>
              </w:rPr>
              <w:t>W</w:t>
            </w:r>
            <w:r w:rsidRPr="00BF0984">
              <w:rPr>
                <w:sz w:val="24"/>
                <w:szCs w:val="24"/>
              </w:rPr>
              <w:t>.</w:t>
            </w:r>
            <w:r w:rsidRPr="00BF0984">
              <w:rPr>
                <w:spacing w:val="9"/>
                <w:sz w:val="24"/>
                <w:szCs w:val="24"/>
              </w:rPr>
              <w:t xml:space="preserve"> </w:t>
            </w:r>
            <w:r w:rsidRPr="00BF0984">
              <w:rPr>
                <w:sz w:val="24"/>
                <w:szCs w:val="24"/>
              </w:rPr>
              <w:t>Knoll</w:t>
            </w:r>
            <w:r w:rsidRPr="00BF0984">
              <w:rPr>
                <w:spacing w:val="7"/>
                <w:sz w:val="24"/>
                <w:szCs w:val="24"/>
              </w:rPr>
              <w:t xml:space="preserve"> </w:t>
            </w:r>
            <w:r w:rsidRPr="00BF0984">
              <w:rPr>
                <w:spacing w:val="-1"/>
                <w:sz w:val="24"/>
                <w:szCs w:val="24"/>
              </w:rPr>
              <w:t>a</w:t>
            </w:r>
            <w:r w:rsidRPr="00BF0984">
              <w:rPr>
                <w:sz w:val="24"/>
                <w:szCs w:val="24"/>
              </w:rPr>
              <w:t>nd</w:t>
            </w:r>
            <w:r w:rsidRPr="00BF0984">
              <w:rPr>
                <w:spacing w:val="7"/>
                <w:sz w:val="24"/>
                <w:szCs w:val="24"/>
              </w:rPr>
              <w:t xml:space="preserve"> </w:t>
            </w:r>
            <w:r w:rsidRPr="00BF0984">
              <w:rPr>
                <w:sz w:val="24"/>
                <w:szCs w:val="24"/>
              </w:rPr>
              <w:t>Q.</w:t>
            </w:r>
            <w:r w:rsidRPr="00BF0984">
              <w:rPr>
                <w:spacing w:val="9"/>
                <w:sz w:val="24"/>
                <w:szCs w:val="24"/>
              </w:rPr>
              <w:t xml:space="preserve"> </w:t>
            </w:r>
            <w:r w:rsidRPr="00BF0984">
              <w:rPr>
                <w:spacing w:val="-3"/>
                <w:sz w:val="24"/>
                <w:szCs w:val="24"/>
              </w:rPr>
              <w:t>L</w:t>
            </w:r>
            <w:r w:rsidRPr="00BF0984">
              <w:rPr>
                <w:sz w:val="24"/>
                <w:szCs w:val="24"/>
              </w:rPr>
              <w:t>i,</w:t>
            </w:r>
            <w:r w:rsidRPr="00BF0984">
              <w:rPr>
                <w:spacing w:val="13"/>
                <w:sz w:val="24"/>
                <w:szCs w:val="24"/>
              </w:rPr>
              <w:t xml:space="preserve"> </w:t>
            </w:r>
            <w:proofErr w:type="spellStart"/>
            <w:r w:rsidRPr="00BF0984">
              <w:rPr>
                <w:i/>
                <w:sz w:val="24"/>
                <w:szCs w:val="24"/>
              </w:rPr>
              <w:t>Ang</w:t>
            </w:r>
            <w:r w:rsidRPr="00BF0984">
              <w:rPr>
                <w:i/>
                <w:spacing w:val="-1"/>
                <w:sz w:val="24"/>
                <w:szCs w:val="24"/>
              </w:rPr>
              <w:t>e</w:t>
            </w:r>
            <w:r w:rsidRPr="00BF0984">
              <w:rPr>
                <w:i/>
                <w:sz w:val="24"/>
                <w:szCs w:val="24"/>
              </w:rPr>
              <w:t>w</w:t>
            </w:r>
            <w:proofErr w:type="spellEnd"/>
            <w:r w:rsidRPr="00BF0984">
              <w:rPr>
                <w:i/>
                <w:sz w:val="24"/>
                <w:szCs w:val="24"/>
              </w:rPr>
              <w:t>.</w:t>
            </w:r>
            <w:r w:rsidRPr="00BF0984">
              <w:rPr>
                <w:i/>
                <w:spacing w:val="9"/>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6"/>
                <w:sz w:val="24"/>
                <w:szCs w:val="24"/>
              </w:rPr>
              <w:t xml:space="preserve"> </w:t>
            </w:r>
            <w:r w:rsidRPr="00BF0984">
              <w:rPr>
                <w:i/>
                <w:sz w:val="24"/>
                <w:szCs w:val="24"/>
              </w:rPr>
              <w:t>Int. Ed.</w:t>
            </w:r>
            <w:r w:rsidRPr="00BF0984">
              <w:rPr>
                <w:sz w:val="24"/>
                <w:szCs w:val="24"/>
              </w:rPr>
              <w:t xml:space="preserve">, </w:t>
            </w:r>
            <w:r w:rsidRPr="00BF0984">
              <w:rPr>
                <w:b/>
                <w:sz w:val="24"/>
                <w:szCs w:val="24"/>
              </w:rPr>
              <w:t>2009</w:t>
            </w:r>
            <w:r w:rsidRPr="00BF0984">
              <w:rPr>
                <w:sz w:val="24"/>
                <w:szCs w:val="24"/>
              </w:rPr>
              <w:t>, 48, 459</w:t>
            </w:r>
            <w:r w:rsidRPr="00BF0984">
              <w:rPr>
                <w:spacing w:val="1"/>
                <w:sz w:val="24"/>
                <w:szCs w:val="24"/>
              </w:rPr>
              <w:t>8</w:t>
            </w:r>
            <w:r w:rsidRPr="00BF0984">
              <w:rPr>
                <w:sz w:val="24"/>
                <w:szCs w:val="24"/>
              </w:rPr>
              <w:t>–4601.</w:t>
            </w:r>
          </w:p>
        </w:tc>
      </w:tr>
      <w:tr w:rsidR="00342626" w:rsidRPr="00BF0984" w:rsidTr="008B1A86">
        <w:trPr>
          <w:trHeight w:hRule="exact" w:val="1666"/>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25.</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spacing w:line="480" w:lineRule="auto"/>
              <w:ind w:left="194" w:right="81"/>
              <w:rPr>
                <w:sz w:val="24"/>
                <w:szCs w:val="24"/>
              </w:rPr>
            </w:pPr>
            <w:r w:rsidRPr="00BF0984">
              <w:rPr>
                <w:spacing w:val="-3"/>
                <w:sz w:val="24"/>
                <w:szCs w:val="24"/>
              </w:rPr>
              <w:t>L</w:t>
            </w:r>
            <w:r w:rsidRPr="00BF0984">
              <w:rPr>
                <w:sz w:val="24"/>
                <w:szCs w:val="24"/>
              </w:rPr>
              <w:t>.</w:t>
            </w:r>
            <w:r w:rsidRPr="00BF0984">
              <w:rPr>
                <w:spacing w:val="29"/>
                <w:sz w:val="24"/>
                <w:szCs w:val="24"/>
              </w:rPr>
              <w:t xml:space="preserve"> </w:t>
            </w:r>
            <w:r w:rsidRPr="00BF0984">
              <w:rPr>
                <w:sz w:val="24"/>
                <w:szCs w:val="24"/>
              </w:rPr>
              <w:t>C</w:t>
            </w:r>
            <w:r w:rsidRPr="00BF0984">
              <w:rPr>
                <w:spacing w:val="-1"/>
                <w:sz w:val="24"/>
                <w:szCs w:val="24"/>
              </w:rPr>
              <w:t>a</w:t>
            </w:r>
            <w:r w:rsidRPr="00BF0984">
              <w:rPr>
                <w:sz w:val="24"/>
                <w:szCs w:val="24"/>
              </w:rPr>
              <w:t>o,</w:t>
            </w:r>
            <w:r w:rsidRPr="00BF0984">
              <w:rPr>
                <w:spacing w:val="29"/>
                <w:sz w:val="24"/>
                <w:szCs w:val="24"/>
              </w:rPr>
              <w:t xml:space="preserve"> </w:t>
            </w:r>
            <w:r w:rsidRPr="00BF0984">
              <w:rPr>
                <w:sz w:val="24"/>
                <w:szCs w:val="24"/>
              </w:rPr>
              <w:t>X.</w:t>
            </w:r>
            <w:r w:rsidRPr="00BF0984">
              <w:rPr>
                <w:spacing w:val="28"/>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9"/>
                <w:sz w:val="24"/>
                <w:szCs w:val="24"/>
              </w:rPr>
              <w:t xml:space="preserve"> </w:t>
            </w:r>
            <w:r w:rsidRPr="00BF0984">
              <w:rPr>
                <w:sz w:val="24"/>
                <w:szCs w:val="24"/>
              </w:rPr>
              <w:t>M.</w:t>
            </w:r>
            <w:r w:rsidRPr="00BF0984">
              <w:rPr>
                <w:spacing w:val="29"/>
                <w:sz w:val="24"/>
                <w:szCs w:val="24"/>
              </w:rPr>
              <w:t xml:space="preserve"> </w:t>
            </w:r>
            <w:r w:rsidRPr="00BF0984">
              <w:rPr>
                <w:spacing w:val="2"/>
                <w:sz w:val="24"/>
                <w:szCs w:val="24"/>
              </w:rPr>
              <w:t>J</w:t>
            </w:r>
            <w:r w:rsidRPr="00BF0984">
              <w:rPr>
                <w:sz w:val="24"/>
                <w:szCs w:val="24"/>
              </w:rPr>
              <w:t>.</w:t>
            </w:r>
            <w:r w:rsidRPr="00BF0984">
              <w:rPr>
                <w:spacing w:val="29"/>
                <w:sz w:val="24"/>
                <w:szCs w:val="24"/>
              </w:rPr>
              <w:t xml:space="preserve"> </w:t>
            </w:r>
            <w:proofErr w:type="spellStart"/>
            <w:r w:rsidRPr="00BF0984">
              <w:rPr>
                <w:sz w:val="24"/>
                <w:szCs w:val="24"/>
              </w:rPr>
              <w:t>Meziani</w:t>
            </w:r>
            <w:proofErr w:type="spellEnd"/>
            <w:r w:rsidRPr="00BF0984">
              <w:rPr>
                <w:sz w:val="24"/>
                <w:szCs w:val="24"/>
              </w:rPr>
              <w:t>,</w:t>
            </w:r>
            <w:r w:rsidRPr="00BF0984">
              <w:rPr>
                <w:spacing w:val="29"/>
                <w:sz w:val="24"/>
                <w:szCs w:val="24"/>
              </w:rPr>
              <w:t xml:space="preserve"> </w:t>
            </w:r>
            <w:r w:rsidRPr="00BF0984">
              <w:rPr>
                <w:spacing w:val="-1"/>
                <w:sz w:val="24"/>
                <w:szCs w:val="24"/>
              </w:rPr>
              <w:t>F</w:t>
            </w:r>
            <w:r w:rsidRPr="00BF0984">
              <w:rPr>
                <w:sz w:val="24"/>
                <w:szCs w:val="24"/>
              </w:rPr>
              <w:t>.</w:t>
            </w:r>
            <w:r w:rsidRPr="00BF0984">
              <w:rPr>
                <w:spacing w:val="29"/>
                <w:sz w:val="24"/>
                <w:szCs w:val="24"/>
              </w:rPr>
              <w:t xml:space="preserve"> </w:t>
            </w:r>
            <w:r w:rsidRPr="00BF0984">
              <w:rPr>
                <w:spacing w:val="1"/>
                <w:sz w:val="24"/>
                <w:szCs w:val="24"/>
              </w:rPr>
              <w:t>S</w:t>
            </w:r>
            <w:r w:rsidRPr="00BF0984">
              <w:rPr>
                <w:sz w:val="24"/>
                <w:szCs w:val="24"/>
              </w:rPr>
              <w:t>.</w:t>
            </w:r>
            <w:r w:rsidRPr="00BF0984">
              <w:rPr>
                <w:spacing w:val="31"/>
                <w:sz w:val="24"/>
                <w:szCs w:val="24"/>
              </w:rPr>
              <w:t xml:space="preserve"> </w:t>
            </w:r>
            <w:r w:rsidRPr="00BF0984">
              <w:rPr>
                <w:spacing w:val="-5"/>
                <w:sz w:val="24"/>
                <w:szCs w:val="24"/>
              </w:rPr>
              <w:t>L</w:t>
            </w:r>
            <w:r w:rsidRPr="00BF0984">
              <w:rPr>
                <w:sz w:val="24"/>
                <w:szCs w:val="24"/>
              </w:rPr>
              <w:t>u,</w:t>
            </w:r>
            <w:r w:rsidRPr="00BF0984">
              <w:rPr>
                <w:spacing w:val="29"/>
                <w:sz w:val="24"/>
                <w:szCs w:val="24"/>
              </w:rPr>
              <w:t xml:space="preserve"> </w:t>
            </w:r>
            <w:r w:rsidRPr="00BF0984">
              <w:rPr>
                <w:sz w:val="24"/>
                <w:szCs w:val="24"/>
              </w:rPr>
              <w:t>H.</w:t>
            </w:r>
            <w:r w:rsidRPr="00BF0984">
              <w:rPr>
                <w:spacing w:val="30"/>
                <w:sz w:val="24"/>
                <w:szCs w:val="24"/>
              </w:rPr>
              <w:t xml:space="preserve"> </w:t>
            </w:r>
            <w:r w:rsidRPr="00BF0984">
              <w:rPr>
                <w:spacing w:val="-1"/>
                <w:sz w:val="24"/>
                <w:szCs w:val="24"/>
              </w:rPr>
              <w:t>F</w:t>
            </w:r>
            <w:r w:rsidRPr="00BF0984">
              <w:rPr>
                <w:sz w:val="24"/>
                <w:szCs w:val="24"/>
              </w:rPr>
              <w:t>.</w:t>
            </w:r>
            <w:r w:rsidRPr="00BF0984">
              <w:rPr>
                <w:spacing w:val="29"/>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9"/>
                <w:sz w:val="24"/>
                <w:szCs w:val="24"/>
              </w:rPr>
              <w:t xml:space="preserve"> </w:t>
            </w:r>
            <w:r w:rsidRPr="00BF0984">
              <w:rPr>
                <w:spacing w:val="1"/>
                <w:sz w:val="24"/>
                <w:szCs w:val="24"/>
              </w:rPr>
              <w:t>P</w:t>
            </w:r>
            <w:r w:rsidRPr="00BF0984">
              <w:rPr>
                <w:sz w:val="24"/>
                <w:szCs w:val="24"/>
              </w:rPr>
              <w:t>.</w:t>
            </w:r>
            <w:r w:rsidRPr="00BF0984">
              <w:rPr>
                <w:spacing w:val="29"/>
                <w:sz w:val="24"/>
                <w:szCs w:val="24"/>
              </w:rPr>
              <w:t xml:space="preserve"> </w:t>
            </w:r>
            <w:r w:rsidRPr="00BF0984">
              <w:rPr>
                <w:sz w:val="24"/>
                <w:szCs w:val="24"/>
              </w:rPr>
              <w:t>G.</w:t>
            </w:r>
            <w:r w:rsidRPr="00BF0984">
              <w:rPr>
                <w:spacing w:val="30"/>
                <w:sz w:val="24"/>
                <w:szCs w:val="24"/>
              </w:rPr>
              <w:t xml:space="preserve"> </w:t>
            </w:r>
            <w:r w:rsidRPr="00BF0984">
              <w:rPr>
                <w:spacing w:val="-3"/>
                <w:sz w:val="24"/>
                <w:szCs w:val="24"/>
              </w:rPr>
              <w:t>L</w:t>
            </w:r>
            <w:r w:rsidRPr="00BF0984">
              <w:rPr>
                <w:sz w:val="24"/>
                <w:szCs w:val="24"/>
              </w:rPr>
              <w:t>uo,</w:t>
            </w:r>
            <w:r w:rsidRPr="00BF0984">
              <w:rPr>
                <w:spacing w:val="29"/>
                <w:sz w:val="24"/>
                <w:szCs w:val="24"/>
              </w:rPr>
              <w:t xml:space="preserve"> </w:t>
            </w:r>
            <w:r w:rsidRPr="00BF0984">
              <w:rPr>
                <w:sz w:val="24"/>
                <w:szCs w:val="24"/>
              </w:rPr>
              <w:t>Y.</w:t>
            </w:r>
            <w:r w:rsidRPr="00BF0984">
              <w:rPr>
                <w:spacing w:val="33"/>
                <w:sz w:val="24"/>
                <w:szCs w:val="24"/>
              </w:rPr>
              <w:t xml:space="preserve"> </w:t>
            </w:r>
            <w:r w:rsidRPr="00BF0984">
              <w:rPr>
                <w:spacing w:val="-5"/>
                <w:sz w:val="24"/>
                <w:szCs w:val="24"/>
              </w:rPr>
              <w:t>L</w:t>
            </w:r>
            <w:r w:rsidRPr="00BF0984">
              <w:rPr>
                <w:sz w:val="24"/>
                <w:szCs w:val="24"/>
              </w:rPr>
              <w:t>in,</w:t>
            </w:r>
            <w:r w:rsidRPr="00BF0984">
              <w:rPr>
                <w:spacing w:val="29"/>
                <w:sz w:val="24"/>
                <w:szCs w:val="24"/>
              </w:rPr>
              <w:t xml:space="preserve"> </w:t>
            </w:r>
            <w:r w:rsidRPr="00BF0984">
              <w:rPr>
                <w:spacing w:val="-2"/>
                <w:sz w:val="24"/>
                <w:szCs w:val="24"/>
              </w:rPr>
              <w:t>B</w:t>
            </w:r>
            <w:r w:rsidRPr="00BF0984">
              <w:rPr>
                <w:sz w:val="24"/>
                <w:szCs w:val="24"/>
              </w:rPr>
              <w:t>.</w:t>
            </w:r>
            <w:r w:rsidRPr="00BF0984">
              <w:rPr>
                <w:spacing w:val="31"/>
                <w:sz w:val="24"/>
                <w:szCs w:val="24"/>
              </w:rPr>
              <w:t xml:space="preserve"> </w:t>
            </w:r>
            <w:r w:rsidRPr="00BF0984">
              <w:rPr>
                <w:sz w:val="24"/>
                <w:szCs w:val="24"/>
              </w:rPr>
              <w:t xml:space="preserve">A. </w:t>
            </w:r>
            <w:proofErr w:type="spellStart"/>
            <w:r w:rsidRPr="00BF0984">
              <w:rPr>
                <w:sz w:val="24"/>
                <w:szCs w:val="24"/>
              </w:rPr>
              <w:t>H</w:t>
            </w:r>
            <w:r w:rsidRPr="00BF0984">
              <w:rPr>
                <w:spacing w:val="-1"/>
                <w:sz w:val="24"/>
                <w:szCs w:val="24"/>
              </w:rPr>
              <w:t>a</w:t>
            </w:r>
            <w:r w:rsidRPr="00BF0984">
              <w:rPr>
                <w:sz w:val="24"/>
                <w:szCs w:val="24"/>
              </w:rPr>
              <w:t>r</w:t>
            </w:r>
            <w:r w:rsidRPr="00BF0984">
              <w:rPr>
                <w:spacing w:val="-1"/>
                <w:sz w:val="24"/>
                <w:szCs w:val="24"/>
              </w:rPr>
              <w:t>r</w:t>
            </w:r>
            <w:r w:rsidRPr="00BF0984">
              <w:rPr>
                <w:spacing w:val="2"/>
                <w:sz w:val="24"/>
                <w:szCs w:val="24"/>
              </w:rPr>
              <w:t>u</w:t>
            </w:r>
            <w:r w:rsidRPr="00BF0984">
              <w:rPr>
                <w:sz w:val="24"/>
                <w:szCs w:val="24"/>
              </w:rPr>
              <w:t>f</w:t>
            </w:r>
            <w:r w:rsidRPr="00BF0984">
              <w:rPr>
                <w:spacing w:val="-1"/>
                <w:sz w:val="24"/>
                <w:szCs w:val="24"/>
              </w:rPr>
              <w:t>f</w:t>
            </w:r>
            <w:proofErr w:type="spellEnd"/>
            <w:r w:rsidRPr="00BF0984">
              <w:rPr>
                <w:sz w:val="24"/>
                <w:szCs w:val="24"/>
              </w:rPr>
              <w:t>,</w:t>
            </w:r>
            <w:r w:rsidRPr="00BF0984">
              <w:rPr>
                <w:spacing w:val="14"/>
                <w:sz w:val="24"/>
                <w:szCs w:val="24"/>
              </w:rPr>
              <w:t xml:space="preserve"> </w:t>
            </w:r>
            <w:r w:rsidRPr="00BF0984">
              <w:rPr>
                <w:spacing w:val="-3"/>
                <w:sz w:val="24"/>
                <w:szCs w:val="24"/>
              </w:rPr>
              <w:t>L</w:t>
            </w:r>
            <w:r w:rsidRPr="00BF0984">
              <w:rPr>
                <w:sz w:val="24"/>
                <w:szCs w:val="24"/>
              </w:rPr>
              <w:t>.</w:t>
            </w:r>
            <w:r w:rsidRPr="00BF0984">
              <w:rPr>
                <w:spacing w:val="12"/>
                <w:sz w:val="24"/>
                <w:szCs w:val="24"/>
              </w:rPr>
              <w:t xml:space="preserve"> </w:t>
            </w:r>
            <w:r w:rsidRPr="00BF0984">
              <w:rPr>
                <w:sz w:val="24"/>
                <w:szCs w:val="24"/>
              </w:rPr>
              <w:t>M.</w:t>
            </w:r>
            <w:r w:rsidRPr="00BF0984">
              <w:rPr>
                <w:spacing w:val="12"/>
                <w:sz w:val="24"/>
                <w:szCs w:val="24"/>
              </w:rPr>
              <w:t xml:space="preserve"> </w:t>
            </w:r>
            <w:proofErr w:type="spellStart"/>
            <w:r w:rsidRPr="00BF0984">
              <w:rPr>
                <w:sz w:val="24"/>
                <w:szCs w:val="24"/>
              </w:rPr>
              <w:t>V</w:t>
            </w:r>
            <w:r w:rsidRPr="00BF0984">
              <w:rPr>
                <w:spacing w:val="1"/>
                <w:sz w:val="24"/>
                <w:szCs w:val="24"/>
              </w:rPr>
              <w:t>e</w:t>
            </w:r>
            <w:r w:rsidRPr="00BF0984">
              <w:rPr>
                <w:spacing w:val="-1"/>
                <w:sz w:val="24"/>
                <w:szCs w:val="24"/>
              </w:rPr>
              <w:t>ca</w:t>
            </w:r>
            <w:proofErr w:type="spellEnd"/>
            <w:r w:rsidRPr="00BF0984">
              <w:rPr>
                <w:sz w:val="24"/>
                <w:szCs w:val="24"/>
              </w:rPr>
              <w:t>,</w:t>
            </w:r>
            <w:r w:rsidRPr="00BF0984">
              <w:rPr>
                <w:spacing w:val="12"/>
                <w:sz w:val="24"/>
                <w:szCs w:val="24"/>
              </w:rPr>
              <w:t xml:space="preserve"> </w:t>
            </w:r>
            <w:r w:rsidRPr="00BF0984">
              <w:rPr>
                <w:sz w:val="24"/>
                <w:szCs w:val="24"/>
              </w:rPr>
              <w:t>D.</w:t>
            </w:r>
            <w:r w:rsidRPr="00BF0984">
              <w:rPr>
                <w:spacing w:val="14"/>
                <w:sz w:val="24"/>
                <w:szCs w:val="24"/>
              </w:rPr>
              <w:t xml:space="preserve"> </w:t>
            </w:r>
            <w:r w:rsidRPr="00BF0984">
              <w:rPr>
                <w:sz w:val="24"/>
                <w:szCs w:val="24"/>
              </w:rPr>
              <w:t>Mur</w:t>
            </w:r>
            <w:r w:rsidRPr="00BF0984">
              <w:rPr>
                <w:spacing w:val="-1"/>
                <w:sz w:val="24"/>
                <w:szCs w:val="24"/>
              </w:rPr>
              <w:t>r</w:t>
            </w:r>
            <w:r w:rsidRPr="00BF0984">
              <w:rPr>
                <w:spacing w:val="4"/>
                <w:sz w:val="24"/>
                <w:szCs w:val="24"/>
              </w:rPr>
              <w:t>a</w:t>
            </w:r>
            <w:r w:rsidRPr="00BF0984">
              <w:rPr>
                <w:spacing w:val="-5"/>
                <w:sz w:val="24"/>
                <w:szCs w:val="24"/>
              </w:rPr>
              <w:t>y</w:t>
            </w:r>
            <w:r w:rsidRPr="00BF0984">
              <w:rPr>
                <w:sz w:val="24"/>
                <w:szCs w:val="24"/>
              </w:rPr>
              <w:t>,</w:t>
            </w:r>
            <w:r w:rsidRPr="00BF0984">
              <w:rPr>
                <w:spacing w:val="12"/>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z w:val="24"/>
                <w:szCs w:val="24"/>
              </w:rPr>
              <w:t>Y.</w:t>
            </w:r>
            <w:r w:rsidRPr="00BF0984">
              <w:rPr>
                <w:spacing w:val="11"/>
                <w:sz w:val="24"/>
                <w:szCs w:val="24"/>
              </w:rPr>
              <w:t xml:space="preserve"> </w:t>
            </w:r>
            <w:proofErr w:type="spellStart"/>
            <w:r w:rsidRPr="00BF0984">
              <w:rPr>
                <w:sz w:val="24"/>
                <w:szCs w:val="24"/>
              </w:rPr>
              <w:t>Xie</w:t>
            </w:r>
            <w:proofErr w:type="spellEnd"/>
            <w:r w:rsidRPr="00BF0984">
              <w:rPr>
                <w:spacing w:val="13"/>
                <w:sz w:val="24"/>
                <w:szCs w:val="24"/>
              </w:rPr>
              <w:t xml:space="preserve"> </w:t>
            </w:r>
            <w:r w:rsidRPr="00BF0984">
              <w:rPr>
                <w:spacing w:val="-1"/>
                <w:sz w:val="24"/>
                <w:szCs w:val="24"/>
              </w:rPr>
              <w:t>a</w:t>
            </w:r>
            <w:r w:rsidRPr="00BF0984">
              <w:rPr>
                <w:sz w:val="24"/>
                <w:szCs w:val="24"/>
              </w:rPr>
              <w:t>nd</w:t>
            </w:r>
            <w:r w:rsidRPr="00BF0984">
              <w:rPr>
                <w:spacing w:val="12"/>
                <w:sz w:val="24"/>
                <w:szCs w:val="24"/>
              </w:rPr>
              <w:t xml:space="preserve"> </w:t>
            </w:r>
            <w:r w:rsidRPr="00BF0984">
              <w:rPr>
                <w:spacing w:val="2"/>
                <w:sz w:val="24"/>
                <w:szCs w:val="24"/>
              </w:rPr>
              <w:t>Y</w:t>
            </w:r>
            <w:r w:rsidRPr="00BF0984">
              <w:rPr>
                <w:sz w:val="24"/>
                <w:szCs w:val="24"/>
              </w:rPr>
              <w:t>.</w:t>
            </w:r>
            <w:r w:rsidRPr="00BF0984">
              <w:rPr>
                <w:spacing w:val="12"/>
                <w:sz w:val="24"/>
                <w:szCs w:val="24"/>
              </w:rPr>
              <w:t xml:space="preserve"> </w:t>
            </w:r>
            <w:r w:rsidRPr="00BF0984">
              <w:rPr>
                <w:spacing w:val="1"/>
                <w:sz w:val="24"/>
                <w:szCs w:val="24"/>
              </w:rPr>
              <w:t>P</w:t>
            </w:r>
            <w:r w:rsidRPr="00BF0984">
              <w:rPr>
                <w:sz w:val="24"/>
                <w:szCs w:val="24"/>
              </w:rPr>
              <w:t>.</w:t>
            </w:r>
            <w:r w:rsidRPr="00BF0984">
              <w:rPr>
                <w:spacing w:val="12"/>
                <w:sz w:val="24"/>
                <w:szCs w:val="24"/>
              </w:rPr>
              <w:t xml:space="preserve"> </w:t>
            </w:r>
            <w:r w:rsidRPr="00BF0984">
              <w:rPr>
                <w:spacing w:val="1"/>
                <w:sz w:val="24"/>
                <w:szCs w:val="24"/>
              </w:rPr>
              <w:t>S</w:t>
            </w:r>
            <w:r w:rsidRPr="00BF0984">
              <w:rPr>
                <w:sz w:val="24"/>
                <w:szCs w:val="24"/>
              </w:rPr>
              <w:t>un,</w:t>
            </w:r>
            <w:r w:rsidRPr="00BF0984">
              <w:rPr>
                <w:spacing w:val="18"/>
                <w:sz w:val="24"/>
                <w:szCs w:val="24"/>
              </w:rPr>
              <w:t xml:space="preserve"> </w:t>
            </w:r>
            <w:r w:rsidRPr="00BF0984">
              <w:rPr>
                <w:i/>
                <w:spacing w:val="-1"/>
                <w:sz w:val="24"/>
                <w:szCs w:val="24"/>
              </w:rPr>
              <w:t>J</w:t>
            </w:r>
            <w:r w:rsidRPr="00BF0984">
              <w:rPr>
                <w:i/>
                <w:sz w:val="24"/>
                <w:szCs w:val="24"/>
              </w:rPr>
              <w:t>.</w:t>
            </w:r>
            <w:r w:rsidRPr="00BF0984">
              <w:rPr>
                <w:i/>
                <w:spacing w:val="12"/>
                <w:sz w:val="24"/>
                <w:szCs w:val="24"/>
              </w:rPr>
              <w:t xml:space="preserve"> </w:t>
            </w:r>
            <w:r w:rsidRPr="00BF0984">
              <w:rPr>
                <w:i/>
                <w:sz w:val="24"/>
                <w:szCs w:val="24"/>
              </w:rPr>
              <w:t>Am.</w:t>
            </w:r>
            <w:r w:rsidRPr="00BF0984">
              <w:rPr>
                <w:i/>
                <w:spacing w:val="11"/>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11"/>
                <w:sz w:val="24"/>
                <w:szCs w:val="24"/>
              </w:rPr>
              <w:t xml:space="preserve"> </w:t>
            </w:r>
            <w:r w:rsidRPr="00BF0984">
              <w:rPr>
                <w:i/>
                <w:sz w:val="24"/>
                <w:szCs w:val="24"/>
              </w:rPr>
              <w:t>So</w:t>
            </w:r>
            <w:r w:rsidRPr="00BF0984">
              <w:rPr>
                <w:i/>
                <w:spacing w:val="-1"/>
                <w:sz w:val="24"/>
                <w:szCs w:val="24"/>
              </w:rPr>
              <w:t>c</w:t>
            </w:r>
            <w:r w:rsidRPr="00BF0984">
              <w:rPr>
                <w:i/>
                <w:spacing w:val="2"/>
                <w:sz w:val="24"/>
                <w:szCs w:val="24"/>
              </w:rPr>
              <w:t>.</w:t>
            </w:r>
            <w:r w:rsidRPr="00BF0984">
              <w:rPr>
                <w:sz w:val="24"/>
                <w:szCs w:val="24"/>
              </w:rPr>
              <w:t>,</w:t>
            </w:r>
            <w:r w:rsidRPr="00BF0984">
              <w:rPr>
                <w:spacing w:val="12"/>
                <w:sz w:val="24"/>
                <w:szCs w:val="24"/>
              </w:rPr>
              <w:t xml:space="preserve"> </w:t>
            </w:r>
            <w:r w:rsidRPr="00BF0984">
              <w:rPr>
                <w:b/>
                <w:sz w:val="24"/>
                <w:szCs w:val="24"/>
              </w:rPr>
              <w:t>2007</w:t>
            </w:r>
            <w:r w:rsidRPr="00BF0984">
              <w:rPr>
                <w:sz w:val="24"/>
                <w:szCs w:val="24"/>
              </w:rPr>
              <w:t>,</w:t>
            </w:r>
          </w:p>
          <w:p w:rsidR="00342626" w:rsidRPr="00BF0984" w:rsidRDefault="00342626" w:rsidP="008B1A86">
            <w:pPr>
              <w:spacing w:before="10"/>
              <w:ind w:left="194"/>
              <w:rPr>
                <w:sz w:val="24"/>
                <w:szCs w:val="24"/>
              </w:rPr>
            </w:pPr>
            <w:r w:rsidRPr="00BF0984">
              <w:rPr>
                <w:sz w:val="24"/>
                <w:szCs w:val="24"/>
              </w:rPr>
              <w:t>129, 11318–11319.</w:t>
            </w:r>
          </w:p>
        </w:tc>
      </w:tr>
      <w:tr w:rsidR="00342626" w:rsidRPr="00BF0984" w:rsidTr="008B1A86">
        <w:trPr>
          <w:trHeight w:hRule="exact" w:val="1115"/>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26.</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z w:val="24"/>
                <w:szCs w:val="24"/>
              </w:rPr>
              <w:t>D.</w:t>
            </w:r>
            <w:r w:rsidRPr="00BF0984">
              <w:rPr>
                <w:spacing w:val="2"/>
                <w:sz w:val="24"/>
                <w:szCs w:val="24"/>
              </w:rPr>
              <w:t xml:space="preserve"> </w:t>
            </w:r>
            <w:r w:rsidRPr="00BF0984">
              <w:rPr>
                <w:sz w:val="24"/>
                <w:szCs w:val="24"/>
              </w:rPr>
              <w:t>R.</w:t>
            </w:r>
            <w:r w:rsidRPr="00BF0984">
              <w:rPr>
                <w:spacing w:val="5"/>
                <w:sz w:val="24"/>
                <w:szCs w:val="24"/>
              </w:rPr>
              <w:t xml:space="preserve"> </w:t>
            </w:r>
            <w:r w:rsidRPr="00BF0984">
              <w:rPr>
                <w:spacing w:val="-3"/>
                <w:sz w:val="24"/>
                <w:szCs w:val="24"/>
              </w:rPr>
              <w:t>L</w:t>
            </w:r>
            <w:r w:rsidRPr="00BF0984">
              <w:rPr>
                <w:spacing w:val="-1"/>
                <w:sz w:val="24"/>
                <w:szCs w:val="24"/>
              </w:rPr>
              <w:t>a</w:t>
            </w:r>
            <w:r w:rsidRPr="00BF0984">
              <w:rPr>
                <w:sz w:val="24"/>
                <w:szCs w:val="24"/>
              </w:rPr>
              <w:t>rson,</w:t>
            </w:r>
            <w:r w:rsidRPr="00BF0984">
              <w:rPr>
                <w:spacing w:val="2"/>
                <w:sz w:val="24"/>
                <w:szCs w:val="24"/>
              </w:rPr>
              <w:t xml:space="preserve"> </w:t>
            </w:r>
            <w:r w:rsidRPr="00BF0984">
              <w:rPr>
                <w:spacing w:val="1"/>
                <w:sz w:val="24"/>
                <w:szCs w:val="24"/>
              </w:rPr>
              <w:t>W</w:t>
            </w:r>
            <w:r w:rsidRPr="00BF0984">
              <w:rPr>
                <w:sz w:val="24"/>
                <w:szCs w:val="24"/>
              </w:rPr>
              <w:t>.</w:t>
            </w:r>
            <w:r w:rsidRPr="00BF0984">
              <w:rPr>
                <w:spacing w:val="2"/>
                <w:sz w:val="24"/>
                <w:szCs w:val="24"/>
              </w:rPr>
              <w:t xml:space="preserve"> </w:t>
            </w:r>
            <w:r w:rsidRPr="00BF0984">
              <w:rPr>
                <w:sz w:val="24"/>
                <w:szCs w:val="24"/>
              </w:rPr>
              <w:t>R.</w:t>
            </w:r>
            <w:r w:rsidRPr="00BF0984">
              <w:rPr>
                <w:spacing w:val="2"/>
                <w:sz w:val="24"/>
                <w:szCs w:val="24"/>
              </w:rPr>
              <w:t xml:space="preserve"> </w:t>
            </w:r>
            <w:r w:rsidRPr="00BF0984">
              <w:rPr>
                <w:spacing w:val="-3"/>
                <w:sz w:val="24"/>
                <w:szCs w:val="24"/>
              </w:rPr>
              <w:t>Z</w:t>
            </w:r>
            <w:r w:rsidRPr="00BF0984">
              <w:rPr>
                <w:sz w:val="24"/>
                <w:szCs w:val="24"/>
              </w:rPr>
              <w:t>ip</w:t>
            </w:r>
            <w:r w:rsidRPr="00BF0984">
              <w:rPr>
                <w:spacing w:val="2"/>
                <w:sz w:val="24"/>
                <w:szCs w:val="24"/>
              </w:rPr>
              <w:t>f</w:t>
            </w:r>
            <w:r w:rsidRPr="00BF0984">
              <w:rPr>
                <w:spacing w:val="-1"/>
                <w:sz w:val="24"/>
                <w:szCs w:val="24"/>
              </w:rPr>
              <w:t>e</w:t>
            </w:r>
            <w:r w:rsidRPr="00BF0984">
              <w:rPr>
                <w:sz w:val="24"/>
                <w:szCs w:val="24"/>
              </w:rPr>
              <w:t>l,</w:t>
            </w:r>
            <w:r w:rsidRPr="00BF0984">
              <w:rPr>
                <w:spacing w:val="3"/>
                <w:sz w:val="24"/>
                <w:szCs w:val="24"/>
              </w:rPr>
              <w:t xml:space="preserve"> </w:t>
            </w:r>
            <w:r w:rsidRPr="00BF0984">
              <w:rPr>
                <w:sz w:val="24"/>
                <w:szCs w:val="24"/>
              </w:rPr>
              <w:t>R.</w:t>
            </w:r>
            <w:r w:rsidRPr="00BF0984">
              <w:rPr>
                <w:spacing w:val="2"/>
                <w:sz w:val="24"/>
                <w:szCs w:val="24"/>
              </w:rPr>
              <w:t xml:space="preserve"> </w:t>
            </w:r>
            <w:r w:rsidRPr="00BF0984">
              <w:rPr>
                <w:sz w:val="24"/>
                <w:szCs w:val="24"/>
              </w:rPr>
              <w:t>M.</w:t>
            </w:r>
            <w:r w:rsidRPr="00BF0984">
              <w:rPr>
                <w:spacing w:val="2"/>
                <w:sz w:val="24"/>
                <w:szCs w:val="24"/>
              </w:rPr>
              <w:t xml:space="preserve"> </w:t>
            </w:r>
            <w:r w:rsidRPr="00BF0984">
              <w:rPr>
                <w:spacing w:val="1"/>
                <w:sz w:val="24"/>
                <w:szCs w:val="24"/>
              </w:rPr>
              <w:t>W</w:t>
            </w:r>
            <w:r w:rsidRPr="00BF0984">
              <w:rPr>
                <w:sz w:val="24"/>
                <w:szCs w:val="24"/>
              </w:rPr>
              <w:t>i</w:t>
            </w:r>
            <w:r w:rsidRPr="00BF0984">
              <w:rPr>
                <w:spacing w:val="1"/>
                <w:sz w:val="24"/>
                <w:szCs w:val="24"/>
              </w:rPr>
              <w:t>l</w:t>
            </w:r>
            <w:r w:rsidRPr="00BF0984">
              <w:rPr>
                <w:sz w:val="24"/>
                <w:szCs w:val="24"/>
              </w:rPr>
              <w:t>l</w:t>
            </w:r>
            <w:r w:rsidRPr="00BF0984">
              <w:rPr>
                <w:spacing w:val="1"/>
                <w:sz w:val="24"/>
                <w:szCs w:val="24"/>
              </w:rPr>
              <w:t>i</w:t>
            </w:r>
            <w:r w:rsidRPr="00BF0984">
              <w:rPr>
                <w:spacing w:val="-1"/>
                <w:sz w:val="24"/>
                <w:szCs w:val="24"/>
              </w:rPr>
              <w:t>a</w:t>
            </w:r>
            <w:r w:rsidRPr="00BF0984">
              <w:rPr>
                <w:sz w:val="24"/>
                <w:szCs w:val="24"/>
              </w:rPr>
              <w:t>ms,</w:t>
            </w:r>
            <w:r w:rsidRPr="00BF0984">
              <w:rPr>
                <w:spacing w:val="6"/>
                <w:sz w:val="24"/>
                <w:szCs w:val="24"/>
              </w:rPr>
              <w:t xml:space="preserve"> </w:t>
            </w:r>
            <w:r w:rsidRPr="00BF0984">
              <w:rPr>
                <w:spacing w:val="1"/>
                <w:sz w:val="24"/>
                <w:szCs w:val="24"/>
              </w:rPr>
              <w:t>S</w:t>
            </w:r>
            <w:r w:rsidRPr="00BF0984">
              <w:rPr>
                <w:sz w:val="24"/>
                <w:szCs w:val="24"/>
              </w:rPr>
              <w:t>.</w:t>
            </w:r>
            <w:r w:rsidRPr="00BF0984">
              <w:rPr>
                <w:spacing w:val="2"/>
                <w:sz w:val="24"/>
                <w:szCs w:val="24"/>
              </w:rPr>
              <w:t xml:space="preserve"> </w:t>
            </w:r>
            <w:r w:rsidRPr="00BF0984">
              <w:rPr>
                <w:spacing w:val="-1"/>
                <w:sz w:val="24"/>
                <w:szCs w:val="24"/>
              </w:rPr>
              <w:t>W</w:t>
            </w:r>
            <w:r w:rsidRPr="00BF0984">
              <w:rPr>
                <w:sz w:val="24"/>
                <w:szCs w:val="24"/>
              </w:rPr>
              <w:t>.</w:t>
            </w:r>
            <w:r w:rsidRPr="00BF0984">
              <w:rPr>
                <w:spacing w:val="2"/>
                <w:sz w:val="24"/>
                <w:szCs w:val="24"/>
              </w:rPr>
              <w:t xml:space="preserve"> </w:t>
            </w:r>
            <w:r w:rsidRPr="00BF0984">
              <w:rPr>
                <w:sz w:val="24"/>
                <w:szCs w:val="24"/>
              </w:rPr>
              <w:t>Cla</w:t>
            </w:r>
            <w:r w:rsidRPr="00BF0984">
              <w:rPr>
                <w:spacing w:val="-1"/>
                <w:sz w:val="24"/>
                <w:szCs w:val="24"/>
              </w:rPr>
              <w:t>r</w:t>
            </w:r>
            <w:r w:rsidRPr="00BF0984">
              <w:rPr>
                <w:sz w:val="24"/>
                <w:szCs w:val="24"/>
              </w:rPr>
              <w:t>k,</w:t>
            </w:r>
            <w:r w:rsidRPr="00BF0984">
              <w:rPr>
                <w:spacing w:val="2"/>
                <w:sz w:val="24"/>
                <w:szCs w:val="24"/>
              </w:rPr>
              <w:t xml:space="preserve"> </w:t>
            </w:r>
            <w:r w:rsidRPr="00BF0984">
              <w:rPr>
                <w:sz w:val="24"/>
                <w:szCs w:val="24"/>
              </w:rPr>
              <w:t>M.</w:t>
            </w:r>
            <w:r w:rsidRPr="00BF0984">
              <w:rPr>
                <w:spacing w:val="2"/>
                <w:sz w:val="24"/>
                <w:szCs w:val="24"/>
              </w:rPr>
              <w:t xml:space="preserve"> </w:t>
            </w:r>
            <w:r w:rsidRPr="00BF0984">
              <w:rPr>
                <w:spacing w:val="1"/>
                <w:sz w:val="24"/>
                <w:szCs w:val="24"/>
              </w:rPr>
              <w:t>P</w:t>
            </w:r>
            <w:r w:rsidRPr="00BF0984">
              <w:rPr>
                <w:sz w:val="24"/>
                <w:szCs w:val="24"/>
              </w:rPr>
              <w:t>.</w:t>
            </w:r>
            <w:r w:rsidRPr="00BF0984">
              <w:rPr>
                <w:spacing w:val="2"/>
                <w:sz w:val="24"/>
                <w:szCs w:val="24"/>
              </w:rPr>
              <w:t xml:space="preserve"> </w:t>
            </w:r>
            <w:proofErr w:type="spellStart"/>
            <w:r w:rsidRPr="00BF0984">
              <w:rPr>
                <w:spacing w:val="-2"/>
                <w:sz w:val="24"/>
                <w:szCs w:val="24"/>
              </w:rPr>
              <w:t>B</w:t>
            </w:r>
            <w:r w:rsidRPr="00BF0984">
              <w:rPr>
                <w:sz w:val="24"/>
                <w:szCs w:val="24"/>
              </w:rPr>
              <w:t>ru</w:t>
            </w:r>
            <w:r w:rsidRPr="00BF0984">
              <w:rPr>
                <w:spacing w:val="-2"/>
                <w:sz w:val="24"/>
                <w:szCs w:val="24"/>
              </w:rPr>
              <w:t>c</w:t>
            </w:r>
            <w:r w:rsidRPr="00BF0984">
              <w:rPr>
                <w:spacing w:val="2"/>
                <w:sz w:val="24"/>
                <w:szCs w:val="24"/>
              </w:rPr>
              <w:t>h</w:t>
            </w:r>
            <w:r w:rsidRPr="00BF0984">
              <w:rPr>
                <w:spacing w:val="-1"/>
                <w:sz w:val="24"/>
                <w:szCs w:val="24"/>
              </w:rPr>
              <w:t>e</w:t>
            </w:r>
            <w:r w:rsidRPr="00BF0984">
              <w:rPr>
                <w:spacing w:val="1"/>
                <w:sz w:val="24"/>
                <w:szCs w:val="24"/>
              </w:rPr>
              <w:t>z</w:t>
            </w:r>
            <w:proofErr w:type="spellEnd"/>
            <w:r w:rsidRPr="00BF0984">
              <w:rPr>
                <w:sz w:val="24"/>
                <w:szCs w:val="24"/>
              </w:rPr>
              <w:t>,</w:t>
            </w:r>
            <w:r w:rsidRPr="00BF0984">
              <w:rPr>
                <w:spacing w:val="2"/>
                <w:sz w:val="24"/>
                <w:szCs w:val="24"/>
              </w:rPr>
              <w:t xml:space="preserve"> </w:t>
            </w:r>
            <w:r w:rsidRPr="00BF0984">
              <w:rPr>
                <w:spacing w:val="1"/>
                <w:sz w:val="24"/>
                <w:szCs w:val="24"/>
              </w:rPr>
              <w:t>F</w:t>
            </w:r>
            <w:r w:rsidRPr="00BF0984">
              <w:rPr>
                <w:sz w:val="24"/>
                <w:szCs w:val="24"/>
              </w:rPr>
              <w:t>.</w:t>
            </w:r>
            <w:r w:rsidRPr="00BF0984">
              <w:rPr>
                <w:spacing w:val="2"/>
                <w:sz w:val="24"/>
                <w:szCs w:val="24"/>
              </w:rPr>
              <w:t xml:space="preserve"> </w:t>
            </w:r>
            <w:r w:rsidRPr="00BF0984">
              <w:rPr>
                <w:spacing w:val="1"/>
                <w:sz w:val="24"/>
                <w:szCs w:val="24"/>
              </w:rPr>
              <w:t>W</w:t>
            </w:r>
            <w:r w:rsidRPr="00BF0984">
              <w:rPr>
                <w:sz w:val="24"/>
                <w:szCs w:val="24"/>
              </w:rPr>
              <w:t>.</w:t>
            </w:r>
            <w:r w:rsidRPr="00BF0984">
              <w:rPr>
                <w:spacing w:val="2"/>
                <w:sz w:val="24"/>
                <w:szCs w:val="24"/>
              </w:rPr>
              <w:t xml:space="preserve"> </w:t>
            </w:r>
            <w:r w:rsidRPr="00BF0984">
              <w:rPr>
                <w:spacing w:val="1"/>
                <w:sz w:val="24"/>
                <w:szCs w:val="24"/>
              </w:rPr>
              <w:t>W</w:t>
            </w:r>
            <w:r w:rsidRPr="00BF0984">
              <w:rPr>
                <w:sz w:val="24"/>
                <w:szCs w:val="24"/>
              </w:rPr>
              <w:t>ise</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pacing w:val="-1"/>
                <w:sz w:val="24"/>
                <w:szCs w:val="24"/>
              </w:rPr>
              <w:t>a</w:t>
            </w:r>
            <w:r w:rsidRPr="00BF0984">
              <w:rPr>
                <w:sz w:val="24"/>
                <w:szCs w:val="24"/>
              </w:rPr>
              <w:t xml:space="preserve">nd </w:t>
            </w:r>
            <w:r w:rsidRPr="00BF0984">
              <w:rPr>
                <w:spacing w:val="1"/>
                <w:sz w:val="24"/>
                <w:szCs w:val="24"/>
              </w:rPr>
              <w:t>W</w:t>
            </w:r>
            <w:r w:rsidRPr="00BF0984">
              <w:rPr>
                <w:sz w:val="24"/>
                <w:szCs w:val="24"/>
              </w:rPr>
              <w:t xml:space="preserve">. </w:t>
            </w:r>
            <w:r w:rsidRPr="00BF0984">
              <w:rPr>
                <w:spacing w:val="1"/>
                <w:sz w:val="24"/>
                <w:szCs w:val="24"/>
              </w:rPr>
              <w:t>W</w:t>
            </w:r>
            <w:r w:rsidRPr="00BF0984">
              <w:rPr>
                <w:sz w:val="24"/>
                <w:szCs w:val="24"/>
              </w:rPr>
              <w:t xml:space="preserve">. </w:t>
            </w:r>
            <w:r w:rsidRPr="00BF0984">
              <w:rPr>
                <w:spacing w:val="1"/>
                <w:sz w:val="24"/>
                <w:szCs w:val="24"/>
              </w:rPr>
              <w:t>W</w:t>
            </w:r>
            <w:r w:rsidRPr="00BF0984">
              <w:rPr>
                <w:spacing w:val="-1"/>
                <w:sz w:val="24"/>
                <w:szCs w:val="24"/>
              </w:rPr>
              <w:t>e</w:t>
            </w:r>
            <w:r w:rsidRPr="00BF0984">
              <w:rPr>
                <w:sz w:val="24"/>
                <w:szCs w:val="24"/>
              </w:rPr>
              <w:t>bb,</w:t>
            </w:r>
            <w:r w:rsidRPr="00BF0984">
              <w:rPr>
                <w:spacing w:val="1"/>
                <w:sz w:val="24"/>
                <w:szCs w:val="24"/>
              </w:rPr>
              <w:t xml:space="preserve"> </w:t>
            </w:r>
            <w:r w:rsidRPr="00BF0984">
              <w:rPr>
                <w:i/>
                <w:sz w:val="24"/>
                <w:szCs w:val="24"/>
              </w:rPr>
              <w:t>S</w:t>
            </w:r>
            <w:r w:rsidRPr="00BF0984">
              <w:rPr>
                <w:i/>
                <w:spacing w:val="-1"/>
                <w:sz w:val="24"/>
                <w:szCs w:val="24"/>
              </w:rPr>
              <w:t>c</w:t>
            </w:r>
            <w:r w:rsidRPr="00BF0984">
              <w:rPr>
                <w:i/>
                <w:sz w:val="24"/>
                <w:szCs w:val="24"/>
              </w:rPr>
              <w:t>ien</w:t>
            </w:r>
            <w:r w:rsidRPr="00BF0984">
              <w:rPr>
                <w:i/>
                <w:spacing w:val="-1"/>
                <w:sz w:val="24"/>
                <w:szCs w:val="24"/>
              </w:rPr>
              <w:t>ce</w:t>
            </w:r>
            <w:r w:rsidRPr="00BF0984">
              <w:rPr>
                <w:sz w:val="24"/>
                <w:szCs w:val="24"/>
              </w:rPr>
              <w:t xml:space="preserve">, </w:t>
            </w:r>
            <w:r w:rsidRPr="00BF0984">
              <w:rPr>
                <w:b/>
                <w:sz w:val="24"/>
                <w:szCs w:val="24"/>
              </w:rPr>
              <w:t>2003</w:t>
            </w:r>
            <w:r w:rsidRPr="00BF0984">
              <w:rPr>
                <w:sz w:val="24"/>
                <w:szCs w:val="24"/>
              </w:rPr>
              <w:t>, 300, 1434–1436.</w:t>
            </w:r>
          </w:p>
        </w:tc>
      </w:tr>
      <w:tr w:rsidR="00342626" w:rsidRPr="00BF0984" w:rsidTr="008B1A86">
        <w:trPr>
          <w:trHeight w:hRule="exact" w:val="1114"/>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27.</w:t>
            </w:r>
          </w:p>
        </w:tc>
        <w:tc>
          <w:tcPr>
            <w:tcW w:w="8519"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53"/>
                <w:sz w:val="24"/>
                <w:szCs w:val="24"/>
              </w:rPr>
              <w:t xml:space="preserve"> </w:t>
            </w:r>
            <w:proofErr w:type="spellStart"/>
            <w:r w:rsidRPr="00BF0984">
              <w:rPr>
                <w:sz w:val="24"/>
                <w:szCs w:val="24"/>
              </w:rPr>
              <w:t>G</w:t>
            </w:r>
            <w:r w:rsidRPr="00BF0984">
              <w:rPr>
                <w:spacing w:val="1"/>
                <w:sz w:val="24"/>
                <w:szCs w:val="24"/>
              </w:rPr>
              <w:t>e</w:t>
            </w:r>
            <w:r w:rsidRPr="00BF0984">
              <w:rPr>
                <w:spacing w:val="-7"/>
                <w:sz w:val="24"/>
                <w:szCs w:val="24"/>
              </w:rPr>
              <w:t>y</w:t>
            </w:r>
            <w:r w:rsidRPr="00BF0984">
              <w:rPr>
                <w:sz w:val="24"/>
                <w:szCs w:val="24"/>
              </w:rPr>
              <w:t>s</w:t>
            </w:r>
            <w:proofErr w:type="spellEnd"/>
            <w:r w:rsidRPr="00BF0984">
              <w:rPr>
                <w:sz w:val="24"/>
                <w:szCs w:val="24"/>
              </w:rPr>
              <w:t>,</w:t>
            </w:r>
            <w:r w:rsidRPr="00BF0984">
              <w:rPr>
                <w:spacing w:val="53"/>
                <w:sz w:val="24"/>
                <w:szCs w:val="24"/>
              </w:rPr>
              <w:t xml:space="preserve"> </w:t>
            </w:r>
            <w:r w:rsidRPr="00BF0984">
              <w:rPr>
                <w:sz w:val="24"/>
                <w:szCs w:val="24"/>
              </w:rPr>
              <w:t>A.</w:t>
            </w:r>
            <w:r w:rsidRPr="00BF0984">
              <w:rPr>
                <w:spacing w:val="52"/>
                <w:sz w:val="24"/>
                <w:szCs w:val="24"/>
              </w:rPr>
              <w:t xml:space="preserve"> </w:t>
            </w:r>
            <w:proofErr w:type="spellStart"/>
            <w:r w:rsidRPr="00BF0984">
              <w:rPr>
                <w:sz w:val="24"/>
                <w:szCs w:val="24"/>
              </w:rPr>
              <w:t>N</w:t>
            </w:r>
            <w:r w:rsidRPr="00BF0984">
              <w:rPr>
                <w:spacing w:val="-1"/>
                <w:sz w:val="24"/>
                <w:szCs w:val="24"/>
              </w:rPr>
              <w:t>e</w:t>
            </w:r>
            <w:r w:rsidRPr="00BF0984">
              <w:rPr>
                <w:sz w:val="24"/>
                <w:szCs w:val="24"/>
              </w:rPr>
              <w:t>m</w:t>
            </w:r>
            <w:r w:rsidRPr="00BF0984">
              <w:rPr>
                <w:spacing w:val="1"/>
                <w:sz w:val="24"/>
                <w:szCs w:val="24"/>
              </w:rPr>
              <w:t>ma</w:t>
            </w:r>
            <w:r w:rsidRPr="00BF0984">
              <w:rPr>
                <w:sz w:val="24"/>
                <w:szCs w:val="24"/>
              </w:rPr>
              <w:t>r</w:t>
            </w:r>
            <w:proofErr w:type="spellEnd"/>
            <w:r w:rsidRPr="00BF0984">
              <w:rPr>
                <w:sz w:val="24"/>
                <w:szCs w:val="24"/>
              </w:rPr>
              <w:t>,</w:t>
            </w:r>
            <w:r w:rsidRPr="00BF0984">
              <w:rPr>
                <w:spacing w:val="52"/>
                <w:sz w:val="24"/>
                <w:szCs w:val="24"/>
              </w:rPr>
              <w:t xml:space="preserve"> </w:t>
            </w:r>
            <w:r w:rsidRPr="00BF0984">
              <w:rPr>
                <w:sz w:val="24"/>
                <w:szCs w:val="24"/>
              </w:rPr>
              <w:t>E.</w:t>
            </w:r>
            <w:r w:rsidRPr="00BF0984">
              <w:rPr>
                <w:spacing w:val="52"/>
                <w:sz w:val="24"/>
                <w:szCs w:val="24"/>
              </w:rPr>
              <w:t xml:space="preserve"> </w:t>
            </w:r>
            <w:proofErr w:type="spellStart"/>
            <w:r w:rsidRPr="00BF0984">
              <w:rPr>
                <w:sz w:val="24"/>
                <w:szCs w:val="24"/>
              </w:rPr>
              <w:t>V</w:t>
            </w:r>
            <w:r w:rsidRPr="00BF0984">
              <w:rPr>
                <w:spacing w:val="-1"/>
                <w:sz w:val="24"/>
                <w:szCs w:val="24"/>
              </w:rPr>
              <w:t>e</w:t>
            </w:r>
            <w:r w:rsidRPr="00BF0984">
              <w:rPr>
                <w:sz w:val="24"/>
                <w:szCs w:val="24"/>
              </w:rPr>
              <w:t>rb</w:t>
            </w:r>
            <w:r w:rsidRPr="00BF0984">
              <w:rPr>
                <w:spacing w:val="-2"/>
                <w:sz w:val="24"/>
                <w:szCs w:val="24"/>
              </w:rPr>
              <w:t>e</w:t>
            </w:r>
            <w:r w:rsidRPr="00BF0984">
              <w:rPr>
                <w:sz w:val="24"/>
                <w:szCs w:val="24"/>
              </w:rPr>
              <w:t>k</w:t>
            </w:r>
            <w:r w:rsidRPr="00BF0984">
              <w:rPr>
                <w:spacing w:val="-1"/>
                <w:sz w:val="24"/>
                <w:szCs w:val="24"/>
              </w:rPr>
              <w:t>e</w:t>
            </w:r>
            <w:r w:rsidRPr="00BF0984">
              <w:rPr>
                <w:sz w:val="24"/>
                <w:szCs w:val="24"/>
              </w:rPr>
              <w:t>n</w:t>
            </w:r>
            <w:proofErr w:type="spellEnd"/>
            <w:r w:rsidRPr="00BF0984">
              <w:rPr>
                <w:sz w:val="24"/>
                <w:szCs w:val="24"/>
              </w:rPr>
              <w:t>,</w:t>
            </w:r>
            <w:r w:rsidRPr="00BF0984">
              <w:rPr>
                <w:spacing w:val="53"/>
                <w:sz w:val="24"/>
                <w:szCs w:val="24"/>
              </w:rPr>
              <w:t xml:space="preserve"> </w:t>
            </w:r>
            <w:r w:rsidRPr="00BF0984">
              <w:rPr>
                <w:sz w:val="24"/>
                <w:szCs w:val="24"/>
              </w:rPr>
              <w:t>E.</w:t>
            </w:r>
            <w:r w:rsidRPr="00BF0984">
              <w:rPr>
                <w:spacing w:val="52"/>
                <w:sz w:val="24"/>
                <w:szCs w:val="24"/>
              </w:rPr>
              <w:t xml:space="preserve"> </w:t>
            </w:r>
            <w:r w:rsidRPr="00BF0984">
              <w:rPr>
                <w:spacing w:val="1"/>
                <w:sz w:val="24"/>
                <w:szCs w:val="24"/>
              </w:rPr>
              <w:t>S</w:t>
            </w:r>
            <w:r w:rsidRPr="00BF0984">
              <w:rPr>
                <w:sz w:val="24"/>
                <w:szCs w:val="24"/>
              </w:rPr>
              <w:t>mo</w:t>
            </w:r>
            <w:r w:rsidRPr="00BF0984">
              <w:rPr>
                <w:spacing w:val="1"/>
                <w:sz w:val="24"/>
                <w:szCs w:val="24"/>
              </w:rPr>
              <w:t>l</w:t>
            </w:r>
            <w:r w:rsidRPr="00BF0984">
              <w:rPr>
                <w:sz w:val="24"/>
                <w:szCs w:val="24"/>
              </w:rPr>
              <w:t>d</w:t>
            </w:r>
            <w:r w:rsidRPr="00BF0984">
              <w:rPr>
                <w:spacing w:val="-1"/>
                <w:sz w:val="24"/>
                <w:szCs w:val="24"/>
              </w:rPr>
              <w:t>e</w:t>
            </w:r>
            <w:r w:rsidRPr="00BF0984">
              <w:rPr>
                <w:spacing w:val="1"/>
                <w:sz w:val="24"/>
                <w:szCs w:val="24"/>
              </w:rPr>
              <w:t>r</w:t>
            </w:r>
            <w:r w:rsidRPr="00BF0984">
              <w:rPr>
                <w:sz w:val="24"/>
                <w:szCs w:val="24"/>
              </w:rPr>
              <w:t>s,</w:t>
            </w:r>
            <w:r w:rsidRPr="00BF0984">
              <w:rPr>
                <w:spacing w:val="53"/>
                <w:sz w:val="24"/>
                <w:szCs w:val="24"/>
              </w:rPr>
              <w:t xml:space="preserve"> </w:t>
            </w:r>
            <w:r w:rsidRPr="00BF0984">
              <w:rPr>
                <w:sz w:val="24"/>
                <w:szCs w:val="24"/>
              </w:rPr>
              <w:t>M.</w:t>
            </w:r>
            <w:r w:rsidRPr="00BF0984">
              <w:rPr>
                <w:spacing w:val="53"/>
                <w:sz w:val="24"/>
                <w:szCs w:val="24"/>
              </w:rPr>
              <w:t xml:space="preserve"> </w:t>
            </w:r>
            <w:proofErr w:type="spellStart"/>
            <w:r w:rsidRPr="00BF0984">
              <w:rPr>
                <w:sz w:val="24"/>
                <w:szCs w:val="24"/>
              </w:rPr>
              <w:t>R</w:t>
            </w:r>
            <w:r w:rsidRPr="00BF0984">
              <w:rPr>
                <w:spacing w:val="-1"/>
                <w:sz w:val="24"/>
                <w:szCs w:val="24"/>
              </w:rPr>
              <w:t>a</w:t>
            </w:r>
            <w:r w:rsidRPr="00BF0984">
              <w:rPr>
                <w:sz w:val="24"/>
                <w:szCs w:val="24"/>
              </w:rPr>
              <w:t>to</w:t>
            </w:r>
            <w:r w:rsidRPr="00BF0984">
              <w:rPr>
                <w:spacing w:val="1"/>
                <w:sz w:val="24"/>
                <w:szCs w:val="24"/>
              </w:rPr>
              <w:t>i</w:t>
            </w:r>
            <w:proofErr w:type="spellEnd"/>
            <w:r w:rsidRPr="00BF0984">
              <w:rPr>
                <w:sz w:val="24"/>
                <w:szCs w:val="24"/>
              </w:rPr>
              <w:t>,</w:t>
            </w:r>
            <w:r w:rsidRPr="00BF0984">
              <w:rPr>
                <w:spacing w:val="50"/>
                <w:sz w:val="24"/>
                <w:szCs w:val="24"/>
              </w:rPr>
              <w:t xml:space="preserve"> </w:t>
            </w:r>
            <w:r w:rsidRPr="00BF0984">
              <w:rPr>
                <w:sz w:val="24"/>
                <w:szCs w:val="24"/>
              </w:rPr>
              <w:t>M.</w:t>
            </w:r>
            <w:r w:rsidRPr="00BF0984">
              <w:rPr>
                <w:spacing w:val="53"/>
                <w:sz w:val="24"/>
                <w:szCs w:val="24"/>
              </w:rPr>
              <w:t xml:space="preserve"> </w:t>
            </w:r>
            <w:r w:rsidRPr="00BF0984">
              <w:rPr>
                <w:spacing w:val="-1"/>
                <w:sz w:val="24"/>
                <w:szCs w:val="24"/>
              </w:rPr>
              <w:t>F</w:t>
            </w:r>
            <w:r w:rsidRPr="00BF0984">
              <w:rPr>
                <w:sz w:val="24"/>
                <w:szCs w:val="24"/>
              </w:rPr>
              <w:t>.</w:t>
            </w:r>
            <w:r w:rsidRPr="00BF0984">
              <w:rPr>
                <w:spacing w:val="53"/>
                <w:sz w:val="24"/>
                <w:szCs w:val="24"/>
              </w:rPr>
              <w:t xml:space="preserve"> </w:t>
            </w:r>
            <w:proofErr w:type="spellStart"/>
            <w:r w:rsidRPr="00BF0984">
              <w:rPr>
                <w:sz w:val="24"/>
                <w:szCs w:val="24"/>
              </w:rPr>
              <w:t>H</w:t>
            </w:r>
            <w:r w:rsidRPr="00BF0984">
              <w:rPr>
                <w:spacing w:val="2"/>
                <w:sz w:val="24"/>
                <w:szCs w:val="24"/>
              </w:rPr>
              <w:t>o</w:t>
            </w:r>
            <w:r w:rsidRPr="00BF0984">
              <w:rPr>
                <w:spacing w:val="-2"/>
                <w:sz w:val="24"/>
                <w:szCs w:val="24"/>
              </w:rPr>
              <w:t>y</w:t>
            </w:r>
            <w:r w:rsidRPr="00BF0984">
              <w:rPr>
                <w:sz w:val="24"/>
                <w:szCs w:val="24"/>
              </w:rPr>
              <w:t>la</w:t>
            </w:r>
            <w:r w:rsidRPr="00BF0984">
              <w:rPr>
                <w:spacing w:val="-1"/>
                <w:sz w:val="24"/>
                <w:szCs w:val="24"/>
              </w:rPr>
              <w:t>e</w:t>
            </w:r>
            <w:r w:rsidRPr="00BF0984">
              <w:rPr>
                <w:sz w:val="24"/>
                <w:szCs w:val="24"/>
              </w:rPr>
              <w:t>rts</w:t>
            </w:r>
            <w:proofErr w:type="spellEnd"/>
            <w:r w:rsidRPr="00BF0984">
              <w:rPr>
                <w:sz w:val="24"/>
                <w:szCs w:val="24"/>
              </w:rPr>
              <w:t>,</w:t>
            </w:r>
            <w:r w:rsidRPr="00BF0984">
              <w:rPr>
                <w:spacing w:val="53"/>
                <w:sz w:val="24"/>
                <w:szCs w:val="24"/>
              </w:rPr>
              <w:t xml:space="preserve"> </w:t>
            </w:r>
            <w:r w:rsidRPr="00BF0984">
              <w:rPr>
                <w:spacing w:val="-2"/>
                <w:sz w:val="24"/>
                <w:szCs w:val="24"/>
              </w:rPr>
              <w:t>B</w:t>
            </w:r>
            <w:r w:rsidRPr="00BF0984">
              <w:rPr>
                <w:sz w:val="24"/>
                <w:szCs w:val="24"/>
              </w:rPr>
              <w:t>.</w:t>
            </w:r>
          </w:p>
          <w:p w:rsidR="00342626" w:rsidRPr="00BF0984" w:rsidRDefault="00342626" w:rsidP="008B1A86">
            <w:pPr>
              <w:spacing w:before="14" w:line="260" w:lineRule="exact"/>
              <w:rPr>
                <w:sz w:val="24"/>
                <w:szCs w:val="24"/>
              </w:rPr>
            </w:pPr>
          </w:p>
          <w:p w:rsidR="00342626" w:rsidRPr="00BF0984" w:rsidRDefault="00342626" w:rsidP="008B1A86">
            <w:pPr>
              <w:ind w:left="194"/>
              <w:rPr>
                <w:sz w:val="24"/>
                <w:szCs w:val="24"/>
              </w:rPr>
            </w:pPr>
            <w:proofErr w:type="spellStart"/>
            <w:r w:rsidRPr="00BF0984">
              <w:rPr>
                <w:sz w:val="24"/>
                <w:szCs w:val="24"/>
              </w:rPr>
              <w:t>N</w:t>
            </w:r>
            <w:r w:rsidRPr="00BF0984">
              <w:rPr>
                <w:spacing w:val="-1"/>
                <w:sz w:val="24"/>
                <w:szCs w:val="24"/>
              </w:rPr>
              <w:t>e</w:t>
            </w:r>
            <w:r w:rsidRPr="00BF0984">
              <w:rPr>
                <w:sz w:val="24"/>
                <w:szCs w:val="24"/>
              </w:rPr>
              <w:t>me</w:t>
            </w:r>
            <w:r w:rsidRPr="00BF0984">
              <w:rPr>
                <w:spacing w:val="3"/>
                <w:sz w:val="24"/>
                <w:szCs w:val="24"/>
              </w:rPr>
              <w:t>r</w:t>
            </w:r>
            <w:r w:rsidRPr="00BF0984">
              <w:rPr>
                <w:sz w:val="24"/>
                <w:szCs w:val="24"/>
              </w:rPr>
              <w:t>y</w:t>
            </w:r>
            <w:proofErr w:type="spellEnd"/>
            <w:r w:rsidRPr="00BF0984">
              <w:rPr>
                <w:spacing w:val="-5"/>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P</w:t>
            </w:r>
            <w:r w:rsidRPr="00BF0984">
              <w:rPr>
                <w:sz w:val="24"/>
                <w:szCs w:val="24"/>
              </w:rPr>
              <w:t xml:space="preserve">. H. M. </w:t>
            </w:r>
            <w:proofErr w:type="spellStart"/>
            <w:r w:rsidRPr="00BF0984">
              <w:rPr>
                <w:spacing w:val="-1"/>
                <w:sz w:val="24"/>
                <w:szCs w:val="24"/>
              </w:rPr>
              <w:t>H</w:t>
            </w:r>
            <w:r w:rsidRPr="00BF0984">
              <w:rPr>
                <w:spacing w:val="2"/>
                <w:sz w:val="24"/>
                <w:szCs w:val="24"/>
              </w:rPr>
              <w:t>o</w:t>
            </w:r>
            <w:r w:rsidRPr="00BF0984">
              <w:rPr>
                <w:spacing w:val="-1"/>
                <w:sz w:val="24"/>
                <w:szCs w:val="24"/>
              </w:rPr>
              <w:t>e</w:t>
            </w:r>
            <w:r w:rsidRPr="00BF0984">
              <w:rPr>
                <w:sz w:val="24"/>
                <w:szCs w:val="24"/>
              </w:rPr>
              <w:t>t</w:t>
            </w:r>
            <w:proofErr w:type="spellEnd"/>
            <w:r w:rsidRPr="00BF0984">
              <w:rPr>
                <w:sz w:val="24"/>
                <w:szCs w:val="24"/>
              </w:rPr>
              <w:t>,</w:t>
            </w:r>
            <w:r w:rsidRPr="00BF0984">
              <w:rPr>
                <w:spacing w:val="2"/>
                <w:sz w:val="24"/>
                <w:szCs w:val="24"/>
              </w:rPr>
              <w:t xml:space="preserve"> </w:t>
            </w:r>
            <w:r w:rsidRPr="00BF0984">
              <w:rPr>
                <w:i/>
                <w:sz w:val="24"/>
                <w:szCs w:val="24"/>
              </w:rPr>
              <w:t>En</w:t>
            </w:r>
            <w:r w:rsidRPr="00BF0984">
              <w:rPr>
                <w:i/>
                <w:spacing w:val="-1"/>
                <w:sz w:val="24"/>
                <w:szCs w:val="24"/>
              </w:rPr>
              <w:t>v</w:t>
            </w:r>
            <w:r w:rsidRPr="00BF0984">
              <w:rPr>
                <w:i/>
                <w:sz w:val="24"/>
                <w:szCs w:val="24"/>
              </w:rPr>
              <w:t>iron. H</w:t>
            </w:r>
            <w:r w:rsidRPr="00BF0984">
              <w:rPr>
                <w:i/>
                <w:spacing w:val="-1"/>
                <w:sz w:val="24"/>
                <w:szCs w:val="24"/>
              </w:rPr>
              <w:t>e</w:t>
            </w:r>
            <w:r w:rsidRPr="00BF0984">
              <w:rPr>
                <w:i/>
                <w:sz w:val="24"/>
                <w:szCs w:val="24"/>
              </w:rPr>
              <w:t>al</w:t>
            </w:r>
            <w:r w:rsidRPr="00BF0984">
              <w:rPr>
                <w:i/>
                <w:spacing w:val="1"/>
                <w:sz w:val="24"/>
                <w:szCs w:val="24"/>
              </w:rPr>
              <w:t>t</w:t>
            </w:r>
            <w:r w:rsidRPr="00BF0984">
              <w:rPr>
                <w:i/>
                <w:sz w:val="24"/>
                <w:szCs w:val="24"/>
              </w:rPr>
              <w:t>h P</w:t>
            </w:r>
            <w:r w:rsidRPr="00BF0984">
              <w:rPr>
                <w:i/>
                <w:spacing w:val="-1"/>
                <w:sz w:val="24"/>
                <w:szCs w:val="24"/>
              </w:rPr>
              <w:t>e</w:t>
            </w:r>
            <w:r w:rsidRPr="00BF0984">
              <w:rPr>
                <w:i/>
                <w:sz w:val="24"/>
                <w:szCs w:val="24"/>
              </w:rPr>
              <w:t>r</w:t>
            </w:r>
            <w:r w:rsidRPr="00BF0984">
              <w:rPr>
                <w:i/>
                <w:spacing w:val="3"/>
                <w:sz w:val="24"/>
                <w:szCs w:val="24"/>
              </w:rPr>
              <w:t>s</w:t>
            </w:r>
            <w:r w:rsidRPr="00BF0984">
              <w:rPr>
                <w:i/>
                <w:sz w:val="24"/>
                <w:szCs w:val="24"/>
              </w:rPr>
              <w:t>p</w:t>
            </w:r>
            <w:r w:rsidRPr="00BF0984">
              <w:rPr>
                <w:i/>
                <w:spacing w:val="-1"/>
                <w:sz w:val="24"/>
                <w:szCs w:val="24"/>
              </w:rPr>
              <w:t>ec</w:t>
            </w:r>
            <w:r w:rsidRPr="00BF0984">
              <w:rPr>
                <w:i/>
                <w:sz w:val="24"/>
                <w:szCs w:val="24"/>
              </w:rPr>
              <w:t>t</w:t>
            </w:r>
            <w:r w:rsidRPr="00BF0984">
              <w:rPr>
                <w:i/>
                <w:spacing w:val="2"/>
                <w:sz w:val="24"/>
                <w:szCs w:val="24"/>
              </w:rPr>
              <w:t>.</w:t>
            </w:r>
            <w:r w:rsidRPr="00BF0984">
              <w:rPr>
                <w:sz w:val="24"/>
                <w:szCs w:val="24"/>
              </w:rPr>
              <w:t>,</w:t>
            </w:r>
            <w:r w:rsidRPr="00BF0984">
              <w:rPr>
                <w:b/>
                <w:sz w:val="24"/>
                <w:szCs w:val="24"/>
              </w:rPr>
              <w:t>2008</w:t>
            </w:r>
            <w:r w:rsidRPr="00BF0984">
              <w:rPr>
                <w:sz w:val="24"/>
                <w:szCs w:val="24"/>
              </w:rPr>
              <w:t>, 116, 160</w:t>
            </w:r>
            <w:r w:rsidRPr="00BF0984">
              <w:rPr>
                <w:spacing w:val="1"/>
                <w:sz w:val="24"/>
                <w:szCs w:val="24"/>
              </w:rPr>
              <w:t>7</w:t>
            </w:r>
            <w:r w:rsidRPr="00BF0984">
              <w:rPr>
                <w:sz w:val="24"/>
                <w:szCs w:val="24"/>
              </w:rPr>
              <w:t>–1</w:t>
            </w:r>
            <w:r w:rsidRPr="00BF0984">
              <w:rPr>
                <w:spacing w:val="2"/>
                <w:sz w:val="24"/>
                <w:szCs w:val="24"/>
              </w:rPr>
              <w:t>6</w:t>
            </w:r>
            <w:r w:rsidRPr="00BF0984">
              <w:rPr>
                <w:sz w:val="24"/>
                <w:szCs w:val="24"/>
              </w:rPr>
              <w:t>13.</w:t>
            </w:r>
          </w:p>
        </w:tc>
      </w:tr>
      <w:tr w:rsidR="00342626" w:rsidRPr="00BF0984" w:rsidTr="008B1A86">
        <w:trPr>
          <w:trHeight w:hRule="exact" w:val="1115"/>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28.</w:t>
            </w:r>
          </w:p>
        </w:tc>
        <w:tc>
          <w:tcPr>
            <w:tcW w:w="8519"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z w:val="24"/>
                <w:szCs w:val="24"/>
              </w:rPr>
              <w:t xml:space="preserve">K. </w:t>
            </w:r>
            <w:r w:rsidRPr="00BF0984">
              <w:rPr>
                <w:spacing w:val="11"/>
                <w:sz w:val="24"/>
                <w:szCs w:val="24"/>
              </w:rPr>
              <w:t xml:space="preserve"> </w:t>
            </w:r>
            <w:r w:rsidRPr="00BF0984">
              <w:rPr>
                <w:sz w:val="24"/>
                <w:szCs w:val="24"/>
              </w:rPr>
              <w:t xml:space="preserve">H. </w:t>
            </w:r>
            <w:r w:rsidRPr="00BF0984">
              <w:rPr>
                <w:spacing w:val="11"/>
                <w:sz w:val="24"/>
                <w:szCs w:val="24"/>
              </w:rPr>
              <w:t xml:space="preserve"> </w:t>
            </w:r>
            <w:proofErr w:type="spellStart"/>
            <w:proofErr w:type="gramStart"/>
            <w:r w:rsidRPr="00BF0984">
              <w:rPr>
                <w:sz w:val="24"/>
                <w:szCs w:val="24"/>
              </w:rPr>
              <w:t>B</w:t>
            </w:r>
            <w:r w:rsidRPr="00BF0984">
              <w:rPr>
                <w:spacing w:val="-1"/>
                <w:sz w:val="24"/>
                <w:szCs w:val="24"/>
              </w:rPr>
              <w:t>e</w:t>
            </w:r>
            <w:r w:rsidRPr="00BF0984">
              <w:rPr>
                <w:sz w:val="24"/>
                <w:szCs w:val="24"/>
              </w:rPr>
              <w:t>n</w:t>
            </w:r>
            <w:r w:rsidRPr="00BF0984">
              <w:rPr>
                <w:spacing w:val="1"/>
                <w:sz w:val="24"/>
                <w:szCs w:val="24"/>
              </w:rPr>
              <w:t>n</w:t>
            </w:r>
            <w:r w:rsidRPr="00BF0984">
              <w:rPr>
                <w:spacing w:val="-1"/>
                <w:sz w:val="24"/>
                <w:szCs w:val="24"/>
              </w:rPr>
              <w:t>e</w:t>
            </w:r>
            <w:r w:rsidRPr="00BF0984">
              <w:rPr>
                <w:sz w:val="24"/>
                <w:szCs w:val="24"/>
              </w:rPr>
              <w:t>mann</w:t>
            </w:r>
            <w:proofErr w:type="spellEnd"/>
            <w:r w:rsidRPr="00BF0984">
              <w:rPr>
                <w:sz w:val="24"/>
                <w:szCs w:val="24"/>
              </w:rPr>
              <w:t xml:space="preserve">, </w:t>
            </w:r>
            <w:r w:rsidRPr="00BF0984">
              <w:rPr>
                <w:spacing w:val="13"/>
                <w:sz w:val="24"/>
                <w:szCs w:val="24"/>
              </w:rPr>
              <w:t xml:space="preserve"> </w:t>
            </w:r>
            <w:r w:rsidRPr="00BF0984">
              <w:rPr>
                <w:spacing w:val="2"/>
                <w:sz w:val="24"/>
                <w:szCs w:val="24"/>
              </w:rPr>
              <w:t>J</w:t>
            </w:r>
            <w:r w:rsidRPr="00BF0984">
              <w:rPr>
                <w:sz w:val="24"/>
                <w:szCs w:val="24"/>
              </w:rPr>
              <w:t>.</w:t>
            </w:r>
            <w:proofErr w:type="gramEnd"/>
            <w:r w:rsidRPr="00BF0984">
              <w:rPr>
                <w:sz w:val="24"/>
                <w:szCs w:val="24"/>
              </w:rPr>
              <w:t xml:space="preserve"> </w:t>
            </w:r>
            <w:r w:rsidRPr="00BF0984">
              <w:rPr>
                <w:spacing w:val="12"/>
                <w:sz w:val="24"/>
                <w:szCs w:val="24"/>
              </w:rPr>
              <w:t xml:space="preserve"> </w:t>
            </w:r>
            <w:proofErr w:type="spellStart"/>
            <w:proofErr w:type="gramStart"/>
            <w:r w:rsidRPr="00BF0984">
              <w:rPr>
                <w:sz w:val="24"/>
                <w:szCs w:val="24"/>
              </w:rPr>
              <w:t>Kout</w:t>
            </w:r>
            <w:r w:rsidRPr="00BF0984">
              <w:rPr>
                <w:spacing w:val="-1"/>
                <w:sz w:val="24"/>
                <w:szCs w:val="24"/>
              </w:rPr>
              <w:t>ec</w:t>
            </w:r>
            <w:r w:rsidRPr="00BF0984">
              <w:rPr>
                <w:spacing w:val="5"/>
                <w:sz w:val="24"/>
                <w:szCs w:val="24"/>
              </w:rPr>
              <w:t>k</w:t>
            </w:r>
            <w:r w:rsidRPr="00BF0984">
              <w:rPr>
                <w:spacing w:val="-5"/>
                <w:sz w:val="24"/>
                <w:szCs w:val="24"/>
              </w:rPr>
              <w:t>y</w:t>
            </w:r>
            <w:proofErr w:type="spellEnd"/>
            <w:r w:rsidRPr="00BF0984">
              <w:rPr>
                <w:sz w:val="24"/>
                <w:szCs w:val="24"/>
              </w:rPr>
              <w:t xml:space="preserve">, </w:t>
            </w:r>
            <w:r w:rsidRPr="00BF0984">
              <w:rPr>
                <w:spacing w:val="12"/>
                <w:sz w:val="24"/>
                <w:szCs w:val="24"/>
              </w:rPr>
              <w:t xml:space="preserve"> </w:t>
            </w:r>
            <w:r w:rsidRPr="00BF0984">
              <w:rPr>
                <w:spacing w:val="1"/>
                <w:sz w:val="24"/>
                <w:szCs w:val="24"/>
              </w:rPr>
              <w:t>S</w:t>
            </w:r>
            <w:r w:rsidRPr="00BF0984">
              <w:rPr>
                <w:sz w:val="24"/>
                <w:szCs w:val="24"/>
              </w:rPr>
              <w:t>mall</w:t>
            </w:r>
            <w:proofErr w:type="gramEnd"/>
            <w:r w:rsidRPr="00BF0984">
              <w:rPr>
                <w:sz w:val="24"/>
                <w:szCs w:val="24"/>
              </w:rPr>
              <w:t xml:space="preserve"> </w:t>
            </w:r>
            <w:r w:rsidRPr="00BF0984">
              <w:rPr>
                <w:spacing w:val="12"/>
                <w:sz w:val="24"/>
                <w:szCs w:val="24"/>
              </w:rPr>
              <w:t xml:space="preserve"> </w:t>
            </w:r>
            <w:r w:rsidRPr="00BF0984">
              <w:rPr>
                <w:spacing w:val="1"/>
                <w:sz w:val="24"/>
                <w:szCs w:val="24"/>
              </w:rPr>
              <w:t>P</w:t>
            </w:r>
            <w:r w:rsidRPr="00BF0984">
              <w:rPr>
                <w:spacing w:val="-1"/>
                <w:sz w:val="24"/>
                <w:szCs w:val="24"/>
              </w:rPr>
              <w:t>a</w:t>
            </w:r>
            <w:r w:rsidRPr="00BF0984">
              <w:rPr>
                <w:sz w:val="24"/>
                <w:szCs w:val="24"/>
              </w:rPr>
              <w:t>rtic</w:t>
            </w:r>
            <w:r w:rsidRPr="00BF0984">
              <w:rPr>
                <w:spacing w:val="2"/>
                <w:sz w:val="24"/>
                <w:szCs w:val="24"/>
              </w:rPr>
              <w:t>l</w:t>
            </w:r>
            <w:r w:rsidRPr="00BF0984">
              <w:rPr>
                <w:spacing w:val="-1"/>
                <w:sz w:val="24"/>
                <w:szCs w:val="24"/>
              </w:rPr>
              <w:t>e</w:t>
            </w:r>
            <w:r w:rsidRPr="00BF0984">
              <w:rPr>
                <w:sz w:val="24"/>
                <w:szCs w:val="24"/>
              </w:rPr>
              <w:t xml:space="preserve">s </w:t>
            </w:r>
            <w:r w:rsidRPr="00BF0984">
              <w:rPr>
                <w:spacing w:val="12"/>
                <w:sz w:val="24"/>
                <w:szCs w:val="24"/>
              </w:rPr>
              <w:t xml:space="preserve"> </w:t>
            </w:r>
            <w:r w:rsidRPr="00BF0984">
              <w:rPr>
                <w:spacing w:val="-1"/>
                <w:sz w:val="24"/>
                <w:szCs w:val="24"/>
              </w:rPr>
              <w:t>a</w:t>
            </w:r>
            <w:r w:rsidRPr="00BF0984">
              <w:rPr>
                <w:sz w:val="24"/>
                <w:szCs w:val="24"/>
              </w:rPr>
              <w:t xml:space="preserve">nd </w:t>
            </w:r>
            <w:r w:rsidRPr="00BF0984">
              <w:rPr>
                <w:spacing w:val="14"/>
                <w:sz w:val="24"/>
                <w:szCs w:val="24"/>
              </w:rPr>
              <w:t xml:space="preserve"> </w:t>
            </w:r>
            <w:r w:rsidRPr="00BF0984">
              <w:rPr>
                <w:spacing w:val="-3"/>
                <w:sz w:val="24"/>
                <w:szCs w:val="24"/>
              </w:rPr>
              <w:t>I</w:t>
            </w:r>
            <w:r w:rsidRPr="00BF0984">
              <w:rPr>
                <w:sz w:val="24"/>
                <w:szCs w:val="24"/>
              </w:rPr>
              <w:t>n</w:t>
            </w:r>
            <w:r w:rsidRPr="00BF0984">
              <w:rPr>
                <w:spacing w:val="2"/>
                <w:sz w:val="24"/>
                <w:szCs w:val="24"/>
              </w:rPr>
              <w:t>o</w:t>
            </w:r>
            <w:r w:rsidRPr="00BF0984">
              <w:rPr>
                <w:spacing w:val="1"/>
                <w:sz w:val="24"/>
                <w:szCs w:val="24"/>
              </w:rPr>
              <w:t>r</w:t>
            </w:r>
            <w:r w:rsidRPr="00BF0984">
              <w:rPr>
                <w:spacing w:val="-2"/>
                <w:sz w:val="24"/>
                <w:szCs w:val="24"/>
              </w:rPr>
              <w:t>g</w:t>
            </w:r>
            <w:r w:rsidRPr="00BF0984">
              <w:rPr>
                <w:spacing w:val="-1"/>
                <w:sz w:val="24"/>
                <w:szCs w:val="24"/>
              </w:rPr>
              <w:t>a</w:t>
            </w:r>
            <w:r w:rsidRPr="00BF0984">
              <w:rPr>
                <w:sz w:val="24"/>
                <w:szCs w:val="24"/>
              </w:rPr>
              <w:t xml:space="preserve">nic </w:t>
            </w:r>
            <w:r w:rsidRPr="00BF0984">
              <w:rPr>
                <w:spacing w:val="11"/>
                <w:sz w:val="24"/>
                <w:szCs w:val="24"/>
              </w:rPr>
              <w:t xml:space="preserve"> </w:t>
            </w:r>
            <w:r w:rsidRPr="00BF0984">
              <w:rPr>
                <w:sz w:val="24"/>
                <w:szCs w:val="24"/>
              </w:rPr>
              <w:t>Clus</w:t>
            </w:r>
            <w:r w:rsidRPr="00BF0984">
              <w:rPr>
                <w:spacing w:val="3"/>
                <w:sz w:val="24"/>
                <w:szCs w:val="24"/>
              </w:rPr>
              <w:t>t</w:t>
            </w:r>
            <w:r w:rsidRPr="00BF0984">
              <w:rPr>
                <w:spacing w:val="-1"/>
                <w:sz w:val="24"/>
                <w:szCs w:val="24"/>
              </w:rPr>
              <w:t>e</w:t>
            </w:r>
            <w:r w:rsidRPr="00BF0984">
              <w:rPr>
                <w:sz w:val="24"/>
                <w:szCs w:val="24"/>
              </w:rPr>
              <w:t xml:space="preserve">rs, </w:t>
            </w:r>
            <w:r w:rsidRPr="00BF0984">
              <w:rPr>
                <w:spacing w:val="11"/>
                <w:sz w:val="24"/>
                <w:szCs w:val="24"/>
              </w:rPr>
              <w:t xml:space="preserve"> </w:t>
            </w:r>
            <w:r w:rsidRPr="00BF0984">
              <w:rPr>
                <w:sz w:val="24"/>
                <w:szCs w:val="24"/>
              </w:rPr>
              <w:t>No</w:t>
            </w:r>
            <w:r w:rsidRPr="00BF0984">
              <w:rPr>
                <w:spacing w:val="-1"/>
                <w:sz w:val="24"/>
                <w:szCs w:val="24"/>
              </w:rPr>
              <w:t>r</w:t>
            </w:r>
            <w:r w:rsidRPr="00BF0984">
              <w:rPr>
                <w:sz w:val="24"/>
                <w:szCs w:val="24"/>
              </w:rPr>
              <w:t>th</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 xml:space="preserve">Holland, </w:t>
            </w:r>
            <w:r w:rsidRPr="00BF0984">
              <w:rPr>
                <w:spacing w:val="-1"/>
                <w:sz w:val="24"/>
                <w:szCs w:val="24"/>
              </w:rPr>
              <w:t>A</w:t>
            </w:r>
            <w:r w:rsidRPr="00BF0984">
              <w:rPr>
                <w:sz w:val="24"/>
                <w:szCs w:val="24"/>
              </w:rPr>
              <w:t>ms</w:t>
            </w:r>
            <w:r w:rsidRPr="00BF0984">
              <w:rPr>
                <w:spacing w:val="1"/>
                <w:sz w:val="24"/>
                <w:szCs w:val="24"/>
              </w:rPr>
              <w:t>t</w:t>
            </w:r>
            <w:r w:rsidRPr="00BF0984">
              <w:rPr>
                <w:spacing w:val="-1"/>
                <w:sz w:val="24"/>
                <w:szCs w:val="24"/>
              </w:rPr>
              <w:t>e</w:t>
            </w:r>
            <w:r w:rsidRPr="00BF0984">
              <w:rPr>
                <w:sz w:val="24"/>
                <w:szCs w:val="24"/>
              </w:rPr>
              <w:t>rd</w:t>
            </w:r>
            <w:r w:rsidRPr="00BF0984">
              <w:rPr>
                <w:spacing w:val="-2"/>
                <w:sz w:val="24"/>
                <w:szCs w:val="24"/>
              </w:rPr>
              <w:t>a</w:t>
            </w:r>
            <w:r w:rsidRPr="00BF0984">
              <w:rPr>
                <w:sz w:val="24"/>
                <w:szCs w:val="24"/>
              </w:rPr>
              <w:t>m, 1</w:t>
            </w:r>
            <w:r w:rsidRPr="00BF0984">
              <w:rPr>
                <w:spacing w:val="3"/>
                <w:sz w:val="24"/>
                <w:szCs w:val="24"/>
              </w:rPr>
              <w:t>9</w:t>
            </w:r>
            <w:r w:rsidRPr="00BF0984">
              <w:rPr>
                <w:sz w:val="24"/>
                <w:szCs w:val="24"/>
              </w:rPr>
              <w:t>8</w:t>
            </w:r>
            <w:r w:rsidRPr="00BF0984">
              <w:rPr>
                <w:spacing w:val="1"/>
                <w:sz w:val="24"/>
                <w:szCs w:val="24"/>
              </w:rPr>
              <w:t>5</w:t>
            </w:r>
            <w:r w:rsidRPr="00BF0984">
              <w:rPr>
                <w:sz w:val="24"/>
                <w:szCs w:val="24"/>
              </w:rPr>
              <w:t>.</w:t>
            </w:r>
          </w:p>
        </w:tc>
      </w:tr>
      <w:tr w:rsidR="00342626" w:rsidRPr="00BF0984" w:rsidTr="008B1A86">
        <w:trPr>
          <w:trHeight w:hRule="exact" w:val="663"/>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29.</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z w:val="24"/>
                <w:szCs w:val="24"/>
              </w:rPr>
              <w:t>M. D. Mo</w:t>
            </w:r>
            <w:r w:rsidRPr="00BF0984">
              <w:rPr>
                <w:spacing w:val="-1"/>
                <w:sz w:val="24"/>
                <w:szCs w:val="24"/>
              </w:rPr>
              <w:t>r</w:t>
            </w:r>
            <w:r w:rsidRPr="00BF0984">
              <w:rPr>
                <w:sz w:val="24"/>
                <w:szCs w:val="24"/>
              </w:rPr>
              <w:t>s</w:t>
            </w:r>
            <w:r w:rsidRPr="00BF0984">
              <w:rPr>
                <w:spacing w:val="-1"/>
                <w:sz w:val="24"/>
                <w:szCs w:val="24"/>
              </w:rPr>
              <w:t>e</w:t>
            </w:r>
            <w:r w:rsidRPr="00BF0984">
              <w:rPr>
                <w:sz w:val="24"/>
                <w:szCs w:val="24"/>
              </w:rPr>
              <w:t xml:space="preserve">, </w:t>
            </w:r>
            <w:r w:rsidRPr="00BF0984">
              <w:rPr>
                <w:i/>
                <w:sz w:val="24"/>
                <w:szCs w:val="24"/>
              </w:rPr>
              <w:t>Ch</w:t>
            </w:r>
            <w:r w:rsidRPr="00BF0984">
              <w:rPr>
                <w:i/>
                <w:spacing w:val="-1"/>
                <w:sz w:val="24"/>
                <w:szCs w:val="24"/>
              </w:rPr>
              <w:t>e</w:t>
            </w:r>
            <w:r w:rsidRPr="00BF0984">
              <w:rPr>
                <w:i/>
                <w:sz w:val="24"/>
                <w:szCs w:val="24"/>
              </w:rPr>
              <w:t>m. Re</w:t>
            </w:r>
            <w:r w:rsidRPr="00BF0984">
              <w:rPr>
                <w:i/>
                <w:spacing w:val="1"/>
                <w:sz w:val="24"/>
                <w:szCs w:val="24"/>
              </w:rPr>
              <w:t>v.</w:t>
            </w:r>
            <w:r w:rsidRPr="00BF0984">
              <w:rPr>
                <w:sz w:val="24"/>
                <w:szCs w:val="24"/>
              </w:rPr>
              <w:t xml:space="preserve">, </w:t>
            </w:r>
            <w:r w:rsidRPr="00BF0984">
              <w:rPr>
                <w:b/>
                <w:sz w:val="24"/>
                <w:szCs w:val="24"/>
              </w:rPr>
              <w:t>1986</w:t>
            </w:r>
            <w:r w:rsidRPr="00BF0984">
              <w:rPr>
                <w:sz w:val="24"/>
                <w:szCs w:val="24"/>
              </w:rPr>
              <w:t>, 86, 1049–1109.</w:t>
            </w:r>
          </w:p>
        </w:tc>
      </w:tr>
      <w:tr w:rsidR="00342626" w:rsidRPr="00BF0984" w:rsidTr="008B1A86">
        <w:trPr>
          <w:trHeight w:hRule="exact" w:val="121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30.</w:t>
            </w:r>
          </w:p>
        </w:tc>
        <w:tc>
          <w:tcPr>
            <w:tcW w:w="8519" w:type="dxa"/>
          </w:tcPr>
          <w:p w:rsidR="00342626" w:rsidRPr="00BF0984" w:rsidRDefault="00342626" w:rsidP="008B1A86">
            <w:pPr>
              <w:spacing w:before="10" w:line="540" w:lineRule="exact"/>
              <w:ind w:left="194" w:right="85"/>
              <w:rPr>
                <w:sz w:val="24"/>
                <w:szCs w:val="24"/>
              </w:rPr>
            </w:pPr>
            <w:r w:rsidRPr="00BF0984">
              <w:rPr>
                <w:spacing w:val="1"/>
                <w:sz w:val="24"/>
                <w:szCs w:val="24"/>
              </w:rPr>
              <w:t>P</w:t>
            </w:r>
            <w:r w:rsidRPr="00BF0984">
              <w:rPr>
                <w:sz w:val="24"/>
                <w:szCs w:val="24"/>
              </w:rPr>
              <w:t>.</w:t>
            </w:r>
            <w:r w:rsidRPr="00BF0984">
              <w:rPr>
                <w:spacing w:val="5"/>
                <w:sz w:val="24"/>
                <w:szCs w:val="24"/>
              </w:rPr>
              <w:t xml:space="preserve"> </w:t>
            </w:r>
            <w:r w:rsidRPr="00BF0984">
              <w:rPr>
                <w:spacing w:val="2"/>
                <w:sz w:val="24"/>
                <w:szCs w:val="24"/>
              </w:rPr>
              <w:t>J</w:t>
            </w:r>
            <w:r w:rsidRPr="00BF0984">
              <w:rPr>
                <w:spacing w:val="-1"/>
                <w:sz w:val="24"/>
                <w:szCs w:val="24"/>
              </w:rPr>
              <w:t>e</w:t>
            </w:r>
            <w:r w:rsidRPr="00BF0984">
              <w:rPr>
                <w:sz w:val="24"/>
                <w:szCs w:val="24"/>
              </w:rPr>
              <w:t>n</w:t>
            </w:r>
            <w:r w:rsidRPr="00BF0984">
              <w:rPr>
                <w:spacing w:val="-1"/>
                <w:sz w:val="24"/>
                <w:szCs w:val="24"/>
              </w:rPr>
              <w:t>a</w:t>
            </w:r>
            <w:r w:rsidRPr="00BF0984">
              <w:rPr>
                <w:sz w:val="24"/>
                <w:szCs w:val="24"/>
              </w:rPr>
              <w:t>,</w:t>
            </w:r>
            <w:r w:rsidRPr="00BF0984">
              <w:rPr>
                <w:spacing w:val="5"/>
                <w:sz w:val="24"/>
                <w:szCs w:val="24"/>
              </w:rPr>
              <w:t xml:space="preserve"> </w:t>
            </w:r>
            <w:r w:rsidRPr="00BF0984">
              <w:rPr>
                <w:spacing w:val="-2"/>
                <w:sz w:val="24"/>
                <w:szCs w:val="24"/>
              </w:rPr>
              <w:t>B</w:t>
            </w:r>
            <w:r w:rsidRPr="00BF0984">
              <w:rPr>
                <w:sz w:val="24"/>
                <w:szCs w:val="24"/>
              </w:rPr>
              <w:t>.</w:t>
            </w:r>
            <w:r w:rsidRPr="00BF0984">
              <w:rPr>
                <w:spacing w:val="5"/>
                <w:sz w:val="24"/>
                <w:szCs w:val="24"/>
              </w:rPr>
              <w:t xml:space="preserve"> </w:t>
            </w:r>
            <w:r w:rsidRPr="00BF0984">
              <w:rPr>
                <w:sz w:val="24"/>
                <w:szCs w:val="24"/>
              </w:rPr>
              <w:t>K.</w:t>
            </w:r>
            <w:r w:rsidRPr="00BF0984">
              <w:rPr>
                <w:spacing w:val="4"/>
                <w:sz w:val="24"/>
                <w:szCs w:val="24"/>
              </w:rPr>
              <w:t xml:space="preserve"> </w:t>
            </w:r>
            <w:r w:rsidRPr="00BF0984">
              <w:rPr>
                <w:sz w:val="24"/>
                <w:szCs w:val="24"/>
              </w:rPr>
              <w:t>R</w:t>
            </w:r>
            <w:r w:rsidRPr="00BF0984">
              <w:rPr>
                <w:spacing w:val="-1"/>
                <w:sz w:val="24"/>
                <w:szCs w:val="24"/>
              </w:rPr>
              <w:t>a</w:t>
            </w:r>
            <w:r w:rsidRPr="00BF0984">
              <w:rPr>
                <w:sz w:val="24"/>
                <w:szCs w:val="24"/>
              </w:rPr>
              <w:t>o,</w:t>
            </w:r>
            <w:r w:rsidRPr="00BF0984">
              <w:rPr>
                <w:spacing w:val="5"/>
                <w:sz w:val="24"/>
                <w:szCs w:val="24"/>
              </w:rPr>
              <w:t xml:space="preserve"> </w:t>
            </w:r>
            <w:r w:rsidRPr="00BF0984">
              <w:rPr>
                <w:spacing w:val="1"/>
                <w:sz w:val="24"/>
                <w:szCs w:val="24"/>
              </w:rPr>
              <w:t>S</w:t>
            </w:r>
            <w:r w:rsidRPr="00BF0984">
              <w:rPr>
                <w:sz w:val="24"/>
                <w:szCs w:val="24"/>
              </w:rPr>
              <w:t>.</w:t>
            </w:r>
            <w:r w:rsidRPr="00BF0984">
              <w:rPr>
                <w:spacing w:val="5"/>
                <w:sz w:val="24"/>
                <w:szCs w:val="24"/>
              </w:rPr>
              <w:t xml:space="preserve"> </w:t>
            </w:r>
            <w:r w:rsidRPr="00BF0984">
              <w:rPr>
                <w:sz w:val="24"/>
                <w:szCs w:val="24"/>
              </w:rPr>
              <w:t>N.</w:t>
            </w:r>
            <w:r w:rsidRPr="00BF0984">
              <w:rPr>
                <w:spacing w:val="6"/>
                <w:sz w:val="24"/>
                <w:szCs w:val="24"/>
              </w:rPr>
              <w:t xml:space="preserve"> </w:t>
            </w:r>
            <w:r w:rsidRPr="00BF0984">
              <w:rPr>
                <w:sz w:val="24"/>
                <w:szCs w:val="24"/>
              </w:rPr>
              <w:t>Kh</w:t>
            </w:r>
            <w:r w:rsidRPr="00BF0984">
              <w:rPr>
                <w:spacing w:val="-1"/>
                <w:sz w:val="24"/>
                <w:szCs w:val="24"/>
              </w:rPr>
              <w:t>a</w:t>
            </w:r>
            <w:r w:rsidRPr="00BF0984">
              <w:rPr>
                <w:sz w:val="24"/>
                <w:szCs w:val="24"/>
              </w:rPr>
              <w:t>nn</w:t>
            </w:r>
            <w:r w:rsidRPr="00BF0984">
              <w:rPr>
                <w:spacing w:val="-1"/>
                <w:sz w:val="24"/>
                <w:szCs w:val="24"/>
              </w:rPr>
              <w:t>a</w:t>
            </w:r>
            <w:r w:rsidRPr="00BF0984">
              <w:rPr>
                <w:sz w:val="24"/>
                <w:szCs w:val="24"/>
              </w:rPr>
              <w:t>,</w:t>
            </w:r>
            <w:r w:rsidRPr="00BF0984">
              <w:rPr>
                <w:spacing w:val="5"/>
                <w:sz w:val="24"/>
                <w:szCs w:val="24"/>
              </w:rPr>
              <w:t xml:space="preserve"> </w:t>
            </w:r>
            <w:r w:rsidRPr="00BF0984">
              <w:rPr>
                <w:spacing w:val="1"/>
                <w:sz w:val="24"/>
                <w:szCs w:val="24"/>
              </w:rPr>
              <w:t>P</w:t>
            </w:r>
            <w:r w:rsidRPr="00BF0984">
              <w:rPr>
                <w:spacing w:val="5"/>
                <w:sz w:val="24"/>
                <w:szCs w:val="24"/>
              </w:rPr>
              <w:t>h</w:t>
            </w:r>
            <w:r w:rsidRPr="00BF0984">
              <w:rPr>
                <w:spacing w:val="-5"/>
                <w:sz w:val="24"/>
                <w:szCs w:val="24"/>
              </w:rPr>
              <w:t>y</w:t>
            </w:r>
            <w:r w:rsidRPr="00BF0984">
              <w:rPr>
                <w:sz w:val="24"/>
                <w:szCs w:val="24"/>
              </w:rPr>
              <w:t>sics</w:t>
            </w:r>
            <w:r w:rsidRPr="00BF0984">
              <w:rPr>
                <w:spacing w:val="5"/>
                <w:sz w:val="24"/>
                <w:szCs w:val="24"/>
              </w:rPr>
              <w:t xml:space="preserve"> </w:t>
            </w:r>
            <w:r w:rsidRPr="00BF0984">
              <w:rPr>
                <w:spacing w:val="-1"/>
                <w:sz w:val="24"/>
                <w:szCs w:val="24"/>
              </w:rPr>
              <w:t>a</w:t>
            </w:r>
            <w:r w:rsidRPr="00BF0984">
              <w:rPr>
                <w:sz w:val="24"/>
                <w:szCs w:val="24"/>
              </w:rPr>
              <w:t>nd</w:t>
            </w:r>
            <w:r w:rsidRPr="00BF0984">
              <w:rPr>
                <w:spacing w:val="5"/>
                <w:sz w:val="24"/>
                <w:szCs w:val="24"/>
              </w:rPr>
              <w:t xml:space="preserve"> </w:t>
            </w:r>
            <w:r w:rsidRPr="00BF0984">
              <w:rPr>
                <w:sz w:val="24"/>
                <w:szCs w:val="24"/>
              </w:rPr>
              <w:t>C</w:t>
            </w:r>
            <w:r w:rsidRPr="00BF0984">
              <w:rPr>
                <w:spacing w:val="2"/>
                <w:sz w:val="24"/>
                <w:szCs w:val="24"/>
              </w:rPr>
              <w:t>h</w:t>
            </w:r>
            <w:r w:rsidRPr="00BF0984">
              <w:rPr>
                <w:spacing w:val="-1"/>
                <w:sz w:val="24"/>
                <w:szCs w:val="24"/>
              </w:rPr>
              <w:t>e</w:t>
            </w:r>
            <w:r w:rsidRPr="00BF0984">
              <w:rPr>
                <w:sz w:val="24"/>
                <w:szCs w:val="24"/>
              </w:rPr>
              <w:t>m</w:t>
            </w:r>
            <w:r w:rsidRPr="00BF0984">
              <w:rPr>
                <w:spacing w:val="1"/>
                <w:sz w:val="24"/>
                <w:szCs w:val="24"/>
              </w:rPr>
              <w:t>i</w:t>
            </w:r>
            <w:r w:rsidRPr="00BF0984">
              <w:rPr>
                <w:sz w:val="24"/>
                <w:szCs w:val="24"/>
              </w:rPr>
              <w:t>st</w:t>
            </w:r>
            <w:r w:rsidRPr="00BF0984">
              <w:rPr>
                <w:spacing w:val="2"/>
                <w:sz w:val="24"/>
                <w:szCs w:val="24"/>
              </w:rPr>
              <w:t>r</w:t>
            </w:r>
            <w:r w:rsidRPr="00BF0984">
              <w:rPr>
                <w:sz w:val="24"/>
                <w:szCs w:val="24"/>
              </w:rPr>
              <w:t>y of</w:t>
            </w:r>
            <w:r w:rsidRPr="00BF0984">
              <w:rPr>
                <w:spacing w:val="4"/>
                <w:sz w:val="24"/>
                <w:szCs w:val="24"/>
              </w:rPr>
              <w:t xml:space="preserve"> </w:t>
            </w:r>
            <w:r w:rsidRPr="00BF0984">
              <w:rPr>
                <w:spacing w:val="1"/>
                <w:sz w:val="24"/>
                <w:szCs w:val="24"/>
              </w:rPr>
              <w:t>S</w:t>
            </w:r>
            <w:r w:rsidRPr="00BF0984">
              <w:rPr>
                <w:sz w:val="24"/>
                <w:szCs w:val="24"/>
              </w:rPr>
              <w:t>mall</w:t>
            </w:r>
            <w:r w:rsidRPr="00BF0984">
              <w:rPr>
                <w:spacing w:val="5"/>
                <w:sz w:val="24"/>
                <w:szCs w:val="24"/>
              </w:rPr>
              <w:t xml:space="preserve"> </w:t>
            </w:r>
            <w:r w:rsidRPr="00BF0984">
              <w:rPr>
                <w:sz w:val="24"/>
                <w:szCs w:val="24"/>
              </w:rPr>
              <w:t>Clus</w:t>
            </w:r>
            <w:r w:rsidRPr="00BF0984">
              <w:rPr>
                <w:spacing w:val="1"/>
                <w:sz w:val="24"/>
                <w:szCs w:val="24"/>
              </w:rPr>
              <w:t>t</w:t>
            </w:r>
            <w:r w:rsidRPr="00BF0984">
              <w:rPr>
                <w:spacing w:val="-1"/>
                <w:sz w:val="24"/>
                <w:szCs w:val="24"/>
              </w:rPr>
              <w:t>e</w:t>
            </w:r>
            <w:r w:rsidRPr="00BF0984">
              <w:rPr>
                <w:spacing w:val="1"/>
                <w:sz w:val="24"/>
                <w:szCs w:val="24"/>
              </w:rPr>
              <w:t>r</w:t>
            </w:r>
            <w:r w:rsidRPr="00BF0984">
              <w:rPr>
                <w:sz w:val="24"/>
                <w:szCs w:val="24"/>
              </w:rPr>
              <w:t>s,</w:t>
            </w:r>
            <w:r w:rsidRPr="00BF0984">
              <w:rPr>
                <w:spacing w:val="5"/>
                <w:sz w:val="24"/>
                <w:szCs w:val="24"/>
              </w:rPr>
              <w:t xml:space="preserve"> </w:t>
            </w:r>
            <w:r w:rsidRPr="00BF0984">
              <w:rPr>
                <w:spacing w:val="1"/>
                <w:sz w:val="24"/>
                <w:szCs w:val="24"/>
              </w:rPr>
              <w:t>P</w:t>
            </w:r>
            <w:r w:rsidRPr="00BF0984">
              <w:rPr>
                <w:sz w:val="24"/>
                <w:szCs w:val="24"/>
              </w:rPr>
              <w:t>lenum, N</w:t>
            </w:r>
            <w:r w:rsidRPr="00BF0984">
              <w:rPr>
                <w:spacing w:val="-1"/>
                <w:sz w:val="24"/>
                <w:szCs w:val="24"/>
              </w:rPr>
              <w:t>e</w:t>
            </w:r>
            <w:r w:rsidRPr="00BF0984">
              <w:rPr>
                <w:sz w:val="24"/>
                <w:szCs w:val="24"/>
              </w:rPr>
              <w:t xml:space="preserve">w </w:t>
            </w:r>
            <w:r w:rsidRPr="00BF0984">
              <w:rPr>
                <w:spacing w:val="-1"/>
                <w:sz w:val="24"/>
                <w:szCs w:val="24"/>
              </w:rPr>
              <w:t>Y</w:t>
            </w:r>
            <w:r w:rsidRPr="00BF0984">
              <w:rPr>
                <w:sz w:val="24"/>
                <w:szCs w:val="24"/>
              </w:rPr>
              <w:t>o</w:t>
            </w:r>
            <w:r w:rsidRPr="00BF0984">
              <w:rPr>
                <w:spacing w:val="-1"/>
                <w:sz w:val="24"/>
                <w:szCs w:val="24"/>
              </w:rPr>
              <w:t>r</w:t>
            </w:r>
            <w:r w:rsidRPr="00BF0984">
              <w:rPr>
                <w:sz w:val="24"/>
                <w:szCs w:val="24"/>
              </w:rPr>
              <w:t>k, 198</w:t>
            </w:r>
            <w:r w:rsidRPr="00BF0984">
              <w:rPr>
                <w:spacing w:val="1"/>
                <w:sz w:val="24"/>
                <w:szCs w:val="24"/>
              </w:rPr>
              <w:t>6</w:t>
            </w:r>
            <w:r w:rsidRPr="00BF0984">
              <w:rPr>
                <w:sz w:val="24"/>
                <w:szCs w:val="24"/>
              </w:rPr>
              <w:t>.</w:t>
            </w:r>
          </w:p>
        </w:tc>
      </w:tr>
      <w:tr w:rsidR="00342626" w:rsidRPr="00BF0984" w:rsidTr="008B1A86">
        <w:trPr>
          <w:trHeight w:hRule="exact" w:val="66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31.</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 xml:space="preserve">A. </w:t>
            </w:r>
            <w:proofErr w:type="spellStart"/>
            <w:r w:rsidRPr="00BF0984">
              <w:rPr>
                <w:spacing w:val="-1"/>
                <w:sz w:val="24"/>
                <w:szCs w:val="24"/>
              </w:rPr>
              <w:t>He</w:t>
            </w:r>
            <w:r w:rsidRPr="00BF0984">
              <w:rPr>
                <w:spacing w:val="2"/>
                <w:sz w:val="24"/>
                <w:szCs w:val="24"/>
              </w:rPr>
              <w:t>n</w:t>
            </w:r>
            <w:r w:rsidRPr="00BF0984">
              <w:rPr>
                <w:spacing w:val="-2"/>
                <w:sz w:val="24"/>
                <w:szCs w:val="24"/>
              </w:rPr>
              <w:t>g</w:t>
            </w:r>
            <w:r w:rsidRPr="00BF0984">
              <w:rPr>
                <w:sz w:val="24"/>
                <w:szCs w:val="24"/>
              </w:rPr>
              <w:t>lein</w:t>
            </w:r>
            <w:proofErr w:type="spellEnd"/>
            <w:r w:rsidRPr="00BF0984">
              <w:rPr>
                <w:sz w:val="24"/>
                <w:szCs w:val="24"/>
              </w:rPr>
              <w:t xml:space="preserve">, </w:t>
            </w:r>
            <w:r w:rsidRPr="00BF0984">
              <w:rPr>
                <w:i/>
                <w:sz w:val="24"/>
                <w:szCs w:val="24"/>
              </w:rPr>
              <w:t>Ch</w:t>
            </w:r>
            <w:r w:rsidRPr="00BF0984">
              <w:rPr>
                <w:i/>
                <w:spacing w:val="-1"/>
                <w:sz w:val="24"/>
                <w:szCs w:val="24"/>
              </w:rPr>
              <w:t>e</w:t>
            </w:r>
            <w:r w:rsidRPr="00BF0984">
              <w:rPr>
                <w:i/>
                <w:sz w:val="24"/>
                <w:szCs w:val="24"/>
              </w:rPr>
              <w:t xml:space="preserve">m. </w:t>
            </w:r>
            <w:r w:rsidRPr="00BF0984">
              <w:rPr>
                <w:i/>
                <w:spacing w:val="1"/>
                <w:sz w:val="24"/>
                <w:szCs w:val="24"/>
              </w:rPr>
              <w:t>R</w:t>
            </w:r>
            <w:r w:rsidRPr="00BF0984">
              <w:rPr>
                <w:i/>
                <w:spacing w:val="-1"/>
                <w:sz w:val="24"/>
                <w:szCs w:val="24"/>
              </w:rPr>
              <w:t>ev</w:t>
            </w:r>
            <w:r w:rsidRPr="00BF0984">
              <w:rPr>
                <w:i/>
                <w:spacing w:val="1"/>
                <w:sz w:val="24"/>
                <w:szCs w:val="24"/>
              </w:rPr>
              <w:t>.</w:t>
            </w:r>
            <w:r w:rsidRPr="00BF0984">
              <w:rPr>
                <w:sz w:val="24"/>
                <w:szCs w:val="24"/>
              </w:rPr>
              <w:t>,</w:t>
            </w:r>
            <w:r w:rsidRPr="00BF0984">
              <w:rPr>
                <w:spacing w:val="2"/>
                <w:sz w:val="24"/>
                <w:szCs w:val="24"/>
              </w:rPr>
              <w:t xml:space="preserve"> </w:t>
            </w:r>
            <w:r w:rsidRPr="00BF0984">
              <w:rPr>
                <w:b/>
                <w:sz w:val="24"/>
                <w:szCs w:val="24"/>
              </w:rPr>
              <w:t>1989</w:t>
            </w:r>
            <w:r w:rsidRPr="00BF0984">
              <w:rPr>
                <w:sz w:val="24"/>
                <w:szCs w:val="24"/>
              </w:rPr>
              <w:t>, 89, 1861–1873.</w:t>
            </w:r>
          </w:p>
        </w:tc>
      </w:tr>
      <w:tr w:rsidR="00342626" w:rsidRPr="00BF0984" w:rsidTr="008B1A86">
        <w:trPr>
          <w:trHeight w:hRule="exact" w:val="1314"/>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32.</w:t>
            </w:r>
          </w:p>
        </w:tc>
        <w:tc>
          <w:tcPr>
            <w:tcW w:w="8519" w:type="dxa"/>
          </w:tcPr>
          <w:p w:rsidR="00342626" w:rsidRPr="00BF0984" w:rsidRDefault="00342626" w:rsidP="008B1A86">
            <w:pPr>
              <w:spacing w:before="9" w:line="220" w:lineRule="exact"/>
              <w:rPr>
                <w:sz w:val="24"/>
                <w:szCs w:val="24"/>
              </w:rPr>
            </w:pPr>
          </w:p>
          <w:p w:rsidR="00342626" w:rsidRPr="00BF0984" w:rsidRDefault="00342626" w:rsidP="008B1A86">
            <w:pPr>
              <w:spacing w:line="482" w:lineRule="auto"/>
              <w:ind w:left="194" w:right="79"/>
              <w:rPr>
                <w:sz w:val="24"/>
                <w:szCs w:val="24"/>
              </w:rPr>
            </w:pPr>
            <w:r w:rsidRPr="00BF0984">
              <w:rPr>
                <w:sz w:val="24"/>
                <w:szCs w:val="24"/>
              </w:rPr>
              <w:t>Q.</w:t>
            </w:r>
            <w:r w:rsidRPr="00BF0984">
              <w:rPr>
                <w:spacing w:val="6"/>
                <w:sz w:val="24"/>
                <w:szCs w:val="24"/>
              </w:rPr>
              <w:t xml:space="preserve"> </w:t>
            </w:r>
            <w:r w:rsidRPr="00BF0984">
              <w:rPr>
                <w:sz w:val="24"/>
                <w:szCs w:val="24"/>
              </w:rPr>
              <w:t>Hu,</w:t>
            </w:r>
            <w:r w:rsidRPr="00BF0984">
              <w:rPr>
                <w:spacing w:val="6"/>
                <w:sz w:val="24"/>
                <w:szCs w:val="24"/>
              </w:rPr>
              <w:t xml:space="preserve"> </w:t>
            </w:r>
            <w:r w:rsidRPr="00BF0984">
              <w:rPr>
                <w:sz w:val="24"/>
                <w:szCs w:val="24"/>
              </w:rPr>
              <w:t>M.</w:t>
            </w:r>
            <w:r w:rsidRPr="00BF0984">
              <w:rPr>
                <w:spacing w:val="7"/>
                <w:sz w:val="24"/>
                <w:szCs w:val="24"/>
              </w:rPr>
              <w:t xml:space="preserve"> </w:t>
            </w:r>
            <w:r w:rsidRPr="00BF0984">
              <w:rPr>
                <w:sz w:val="24"/>
                <w:szCs w:val="24"/>
              </w:rPr>
              <w:t>C.</w:t>
            </w:r>
            <w:r w:rsidRPr="00BF0984">
              <w:rPr>
                <w:spacing w:val="5"/>
                <w:sz w:val="24"/>
                <w:szCs w:val="24"/>
              </w:rPr>
              <w:t xml:space="preserve"> </w:t>
            </w:r>
            <w:proofErr w:type="spellStart"/>
            <w:r w:rsidRPr="00BF0984">
              <w:rPr>
                <w:spacing w:val="1"/>
                <w:sz w:val="24"/>
                <w:szCs w:val="24"/>
              </w:rPr>
              <w:t>P</w:t>
            </w:r>
            <w:r w:rsidRPr="00BF0984">
              <w:rPr>
                <w:spacing w:val="-1"/>
                <w:sz w:val="24"/>
                <w:szCs w:val="24"/>
              </w:rPr>
              <w:t>aa</w:t>
            </w:r>
            <w:r w:rsidRPr="00BF0984">
              <w:rPr>
                <w:sz w:val="24"/>
                <w:szCs w:val="24"/>
              </w:rPr>
              <w:t>u</w:t>
            </w:r>
            <w:proofErr w:type="spellEnd"/>
            <w:r w:rsidRPr="00BF0984">
              <w:rPr>
                <w:sz w:val="24"/>
                <w:szCs w:val="24"/>
              </w:rPr>
              <w:t>,</w:t>
            </w:r>
            <w:r w:rsidRPr="00BF0984">
              <w:rPr>
                <w:spacing w:val="7"/>
                <w:sz w:val="24"/>
                <w:szCs w:val="24"/>
              </w:rPr>
              <w:t xml:space="preserve"> </w:t>
            </w:r>
            <w:r w:rsidRPr="00BF0984">
              <w:rPr>
                <w:sz w:val="24"/>
                <w:szCs w:val="24"/>
              </w:rPr>
              <w:t>Y.</w:t>
            </w:r>
            <w:r w:rsidRPr="00BF0984">
              <w:rPr>
                <w:spacing w:val="6"/>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7"/>
                <w:sz w:val="24"/>
                <w:szCs w:val="24"/>
              </w:rPr>
              <w:t xml:space="preserve"> </w:t>
            </w:r>
            <w:r w:rsidRPr="00BF0984">
              <w:rPr>
                <w:spacing w:val="1"/>
                <w:sz w:val="24"/>
                <w:szCs w:val="24"/>
              </w:rPr>
              <w:t>W</w:t>
            </w:r>
            <w:r w:rsidRPr="00BF0984">
              <w:rPr>
                <w:sz w:val="24"/>
                <w:szCs w:val="24"/>
              </w:rPr>
              <w:t>.</w:t>
            </w:r>
            <w:r w:rsidRPr="00BF0984">
              <w:rPr>
                <w:spacing w:val="7"/>
                <w:sz w:val="24"/>
                <w:szCs w:val="24"/>
              </w:rPr>
              <w:t xml:space="preserve"> </w:t>
            </w:r>
            <w:r w:rsidRPr="00BF0984">
              <w:rPr>
                <w:sz w:val="24"/>
                <w:szCs w:val="24"/>
              </w:rPr>
              <w:t>Ch</w:t>
            </w:r>
            <w:r w:rsidRPr="00BF0984">
              <w:rPr>
                <w:spacing w:val="-1"/>
                <w:sz w:val="24"/>
                <w:szCs w:val="24"/>
              </w:rPr>
              <w:t>a</w:t>
            </w:r>
            <w:r w:rsidRPr="00BF0984">
              <w:rPr>
                <w:sz w:val="24"/>
                <w:szCs w:val="24"/>
              </w:rPr>
              <w:t>n,</w:t>
            </w:r>
            <w:r w:rsidRPr="00BF0984">
              <w:rPr>
                <w:spacing w:val="7"/>
                <w:sz w:val="24"/>
                <w:szCs w:val="24"/>
              </w:rPr>
              <w:t xml:space="preserve"> </w:t>
            </w:r>
            <w:r w:rsidRPr="00BF0984">
              <w:rPr>
                <w:sz w:val="24"/>
                <w:szCs w:val="24"/>
              </w:rPr>
              <w:t>X.</w:t>
            </w:r>
            <w:r w:rsidRPr="00BF0984">
              <w:rPr>
                <w:spacing w:val="4"/>
                <w:sz w:val="24"/>
                <w:szCs w:val="24"/>
              </w:rPr>
              <w:t xml:space="preserve"> </w:t>
            </w:r>
            <w:r w:rsidRPr="00BF0984">
              <w:rPr>
                <w:spacing w:val="2"/>
                <w:sz w:val="24"/>
                <w:szCs w:val="24"/>
              </w:rPr>
              <w:t>J</w:t>
            </w:r>
            <w:r w:rsidRPr="00BF0984">
              <w:rPr>
                <w:sz w:val="24"/>
                <w:szCs w:val="24"/>
              </w:rPr>
              <w:t>.</w:t>
            </w:r>
            <w:r w:rsidRPr="00BF0984">
              <w:rPr>
                <w:spacing w:val="7"/>
                <w:sz w:val="24"/>
                <w:szCs w:val="24"/>
              </w:rPr>
              <w:t xml:space="preserve"> </w:t>
            </w:r>
            <w:r w:rsidRPr="00BF0984">
              <w:rPr>
                <w:sz w:val="24"/>
                <w:szCs w:val="24"/>
              </w:rPr>
              <w:t>G</w:t>
            </w:r>
            <w:r w:rsidRPr="00BF0984">
              <w:rPr>
                <w:spacing w:val="-3"/>
                <w:sz w:val="24"/>
                <w:szCs w:val="24"/>
              </w:rPr>
              <w:t>o</w:t>
            </w:r>
            <w:r w:rsidRPr="00BF0984">
              <w:rPr>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3"/>
                <w:sz w:val="24"/>
                <w:szCs w:val="24"/>
              </w:rPr>
              <w:t>L</w:t>
            </w:r>
            <w:r w:rsidRPr="00BF0984">
              <w:rPr>
                <w:sz w:val="24"/>
                <w:szCs w:val="24"/>
              </w:rPr>
              <w:t>.</w:t>
            </w:r>
            <w:r w:rsidRPr="00BF0984">
              <w:rPr>
                <w:spacing w:val="7"/>
                <w:sz w:val="24"/>
                <w:szCs w:val="24"/>
              </w:rPr>
              <w:t xml:space="preserve"> </w:t>
            </w:r>
            <w:r w:rsidRPr="00BF0984">
              <w:rPr>
                <w:spacing w:val="-3"/>
                <w:sz w:val="24"/>
                <w:szCs w:val="24"/>
              </w:rPr>
              <w:t>Z</w:t>
            </w:r>
            <w:r w:rsidRPr="00BF0984">
              <w:rPr>
                <w:spacing w:val="2"/>
                <w:sz w:val="24"/>
                <w:szCs w:val="24"/>
              </w:rPr>
              <w:t>h</w:t>
            </w:r>
            <w:r w:rsidRPr="00BF0984">
              <w:rPr>
                <w:spacing w:val="-1"/>
                <w:sz w:val="24"/>
                <w:szCs w:val="24"/>
              </w:rPr>
              <w:t>a</w:t>
            </w:r>
            <w:r w:rsidRPr="00BF0984">
              <w:rPr>
                <w:spacing w:val="2"/>
                <w:sz w:val="24"/>
                <w:szCs w:val="24"/>
              </w:rPr>
              <w:t>n</w:t>
            </w:r>
            <w:r w:rsidRPr="00BF0984">
              <w:rPr>
                <w:sz w:val="24"/>
                <w:szCs w:val="24"/>
              </w:rPr>
              <w:t>g</w:t>
            </w:r>
            <w:r w:rsidRPr="00BF0984">
              <w:rPr>
                <w:spacing w:val="5"/>
                <w:sz w:val="24"/>
                <w:szCs w:val="24"/>
              </w:rPr>
              <w:t xml:space="preserve"> </w:t>
            </w:r>
            <w:r w:rsidRPr="00BF0984">
              <w:rPr>
                <w:spacing w:val="-1"/>
                <w:sz w:val="24"/>
                <w:szCs w:val="24"/>
              </w:rPr>
              <w:t>a</w:t>
            </w:r>
            <w:r w:rsidRPr="00BF0984">
              <w:rPr>
                <w:sz w:val="24"/>
                <w:szCs w:val="24"/>
              </w:rPr>
              <w:t>nd</w:t>
            </w:r>
            <w:r w:rsidRPr="00BF0984">
              <w:rPr>
                <w:spacing w:val="7"/>
                <w:sz w:val="24"/>
                <w:szCs w:val="24"/>
              </w:rPr>
              <w:t xml:space="preserve"> </w:t>
            </w:r>
            <w:r w:rsidRPr="00BF0984">
              <w:rPr>
                <w:sz w:val="24"/>
                <w:szCs w:val="24"/>
              </w:rPr>
              <w:t>M.</w:t>
            </w:r>
            <w:r w:rsidRPr="00BF0984">
              <w:rPr>
                <w:spacing w:val="7"/>
                <w:sz w:val="24"/>
                <w:szCs w:val="24"/>
              </w:rPr>
              <w:t xml:space="preserve"> </w:t>
            </w:r>
            <w:r w:rsidRPr="00BF0984">
              <w:rPr>
                <w:sz w:val="24"/>
                <w:szCs w:val="24"/>
              </w:rPr>
              <w:t>M.</w:t>
            </w:r>
            <w:r w:rsidRPr="00BF0984">
              <w:rPr>
                <w:spacing w:val="5"/>
                <w:sz w:val="24"/>
                <w:szCs w:val="24"/>
              </w:rPr>
              <w:t xml:space="preserve"> </w:t>
            </w:r>
            <w:r w:rsidRPr="00BF0984">
              <w:rPr>
                <w:spacing w:val="-1"/>
                <w:sz w:val="24"/>
                <w:szCs w:val="24"/>
              </w:rPr>
              <w:t>F</w:t>
            </w:r>
            <w:r w:rsidRPr="00BF0984">
              <w:rPr>
                <w:sz w:val="24"/>
                <w:szCs w:val="24"/>
              </w:rPr>
              <w:t>.</w:t>
            </w:r>
            <w:r w:rsidRPr="00BF0984">
              <w:rPr>
                <w:spacing w:val="7"/>
                <w:sz w:val="24"/>
                <w:szCs w:val="24"/>
              </w:rPr>
              <w:t xml:space="preserve"> </w:t>
            </w:r>
            <w:r w:rsidRPr="00BF0984">
              <w:rPr>
                <w:sz w:val="24"/>
                <w:szCs w:val="24"/>
              </w:rPr>
              <w:t>Choi,</w:t>
            </w:r>
            <w:r w:rsidRPr="00BF0984">
              <w:rPr>
                <w:spacing w:val="16"/>
                <w:sz w:val="24"/>
                <w:szCs w:val="24"/>
              </w:rPr>
              <w:t xml:space="preserve"> </w:t>
            </w:r>
            <w:r w:rsidRPr="00BF0984">
              <w:rPr>
                <w:i/>
                <w:spacing w:val="-1"/>
                <w:sz w:val="24"/>
                <w:szCs w:val="24"/>
              </w:rPr>
              <w:t>J</w:t>
            </w:r>
            <w:r w:rsidRPr="00BF0984">
              <w:rPr>
                <w:i/>
                <w:sz w:val="24"/>
                <w:szCs w:val="24"/>
              </w:rPr>
              <w:t xml:space="preserve">. </w:t>
            </w:r>
            <w:proofErr w:type="spellStart"/>
            <w:r w:rsidRPr="00BF0984">
              <w:rPr>
                <w:i/>
                <w:sz w:val="24"/>
                <w:szCs w:val="24"/>
              </w:rPr>
              <w:t>Chromatogr</w:t>
            </w:r>
            <w:proofErr w:type="spellEnd"/>
            <w:r w:rsidRPr="00BF0984">
              <w:rPr>
                <w:i/>
                <w:sz w:val="24"/>
                <w:szCs w:val="24"/>
              </w:rPr>
              <w:t xml:space="preserve">. </w:t>
            </w:r>
            <w:r w:rsidRPr="00BF0984">
              <w:rPr>
                <w:i/>
                <w:spacing w:val="1"/>
                <w:sz w:val="24"/>
                <w:szCs w:val="24"/>
              </w:rPr>
              <w:t>A</w:t>
            </w:r>
            <w:r w:rsidRPr="00BF0984">
              <w:rPr>
                <w:sz w:val="24"/>
                <w:szCs w:val="24"/>
              </w:rPr>
              <w:t xml:space="preserve">, </w:t>
            </w:r>
            <w:r w:rsidRPr="00BF0984">
              <w:rPr>
                <w:b/>
                <w:sz w:val="24"/>
                <w:szCs w:val="24"/>
              </w:rPr>
              <w:t>2013</w:t>
            </w:r>
            <w:r w:rsidRPr="00BF0984">
              <w:rPr>
                <w:sz w:val="24"/>
                <w:szCs w:val="24"/>
              </w:rPr>
              <w:t>, 1304, 234–240.</w:t>
            </w:r>
          </w:p>
        </w:tc>
      </w:tr>
      <w:tr w:rsidR="00342626" w:rsidRPr="00BF0984" w:rsidTr="008B1A86">
        <w:trPr>
          <w:trHeight w:hRule="exact" w:val="1054"/>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33.</w:t>
            </w:r>
          </w:p>
        </w:tc>
        <w:tc>
          <w:tcPr>
            <w:tcW w:w="8519"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z w:val="24"/>
                <w:szCs w:val="24"/>
              </w:rPr>
              <w:t>A.</w:t>
            </w:r>
            <w:r w:rsidRPr="00BF0984">
              <w:rPr>
                <w:spacing w:val="16"/>
                <w:sz w:val="24"/>
                <w:szCs w:val="24"/>
              </w:rPr>
              <w:t xml:space="preserve"> </w:t>
            </w:r>
            <w:r w:rsidRPr="00BF0984">
              <w:rPr>
                <w:spacing w:val="1"/>
                <w:sz w:val="24"/>
                <w:szCs w:val="24"/>
              </w:rPr>
              <w:t>W</w:t>
            </w:r>
            <w:r w:rsidRPr="00BF0984">
              <w:rPr>
                <w:sz w:val="24"/>
                <w:szCs w:val="24"/>
              </w:rPr>
              <w:t>.</w:t>
            </w:r>
            <w:r w:rsidRPr="00BF0984">
              <w:rPr>
                <w:spacing w:val="17"/>
                <w:sz w:val="24"/>
                <w:szCs w:val="24"/>
              </w:rPr>
              <w:t xml:space="preserve"> </w:t>
            </w:r>
            <w:r w:rsidRPr="00BF0984">
              <w:rPr>
                <w:spacing w:val="-3"/>
                <w:sz w:val="24"/>
                <w:szCs w:val="24"/>
              </w:rPr>
              <w:t>Z</w:t>
            </w:r>
            <w:r w:rsidRPr="00BF0984">
              <w:rPr>
                <w:sz w:val="24"/>
                <w:szCs w:val="24"/>
              </w:rPr>
              <w:t>hu,</w:t>
            </w:r>
            <w:r w:rsidRPr="00BF0984">
              <w:rPr>
                <w:spacing w:val="17"/>
                <w:sz w:val="24"/>
                <w:szCs w:val="24"/>
              </w:rPr>
              <w:t xml:space="preserve"> </w:t>
            </w:r>
            <w:r w:rsidRPr="00BF0984">
              <w:rPr>
                <w:spacing w:val="-3"/>
                <w:sz w:val="24"/>
                <w:szCs w:val="24"/>
              </w:rPr>
              <w:t>Z</w:t>
            </w:r>
            <w:r w:rsidRPr="00BF0984">
              <w:rPr>
                <w:sz w:val="24"/>
                <w:szCs w:val="24"/>
              </w:rPr>
              <w:t>.</w:t>
            </w:r>
            <w:r w:rsidRPr="00BF0984">
              <w:rPr>
                <w:spacing w:val="17"/>
                <w:sz w:val="24"/>
                <w:szCs w:val="24"/>
              </w:rPr>
              <w:t xml:space="preserve"> </w:t>
            </w:r>
            <w:r w:rsidRPr="00BF0984">
              <w:rPr>
                <w:sz w:val="24"/>
                <w:szCs w:val="24"/>
              </w:rPr>
              <w:t>Q.</w:t>
            </w:r>
            <w:r w:rsidRPr="00BF0984">
              <w:rPr>
                <w:spacing w:val="18"/>
                <w:sz w:val="24"/>
                <w:szCs w:val="24"/>
              </w:rPr>
              <w:t xml:space="preserve"> </w:t>
            </w:r>
            <w:r w:rsidRPr="00BF0984">
              <w:rPr>
                <w:spacing w:val="-3"/>
                <w:sz w:val="24"/>
                <w:szCs w:val="24"/>
              </w:rPr>
              <w:t>L</w:t>
            </w:r>
            <w:r w:rsidRPr="00BF0984">
              <w:rPr>
                <w:sz w:val="24"/>
                <w:szCs w:val="24"/>
              </w:rPr>
              <w:t>uo,</w:t>
            </w:r>
            <w:r w:rsidRPr="00BF0984">
              <w:rPr>
                <w:spacing w:val="19"/>
                <w:sz w:val="24"/>
                <w:szCs w:val="24"/>
              </w:rPr>
              <w:t xml:space="preserve"> </w:t>
            </w:r>
            <w:r w:rsidRPr="00BF0984">
              <w:rPr>
                <w:sz w:val="24"/>
                <w:szCs w:val="24"/>
              </w:rPr>
              <w:t>C.</w:t>
            </w:r>
            <w:r w:rsidRPr="00BF0984">
              <w:rPr>
                <w:spacing w:val="17"/>
                <w:sz w:val="24"/>
                <w:szCs w:val="24"/>
              </w:rPr>
              <w:t xml:space="preserve"> </w:t>
            </w:r>
            <w:r w:rsidRPr="00BF0984">
              <w:rPr>
                <w:sz w:val="24"/>
                <w:szCs w:val="24"/>
              </w:rPr>
              <w:t>Q.</w:t>
            </w:r>
            <w:r w:rsidRPr="00BF0984">
              <w:rPr>
                <w:spacing w:val="16"/>
                <w:sz w:val="24"/>
                <w:szCs w:val="24"/>
              </w:rPr>
              <w:t xml:space="preserve"> </w:t>
            </w:r>
            <w:r w:rsidRPr="00BF0984">
              <w:rPr>
                <w:sz w:val="24"/>
                <w:szCs w:val="24"/>
              </w:rPr>
              <w:t>Din</w:t>
            </w:r>
            <w:r w:rsidRPr="00BF0984">
              <w:rPr>
                <w:spacing w:val="-2"/>
                <w:sz w:val="24"/>
                <w:szCs w:val="24"/>
              </w:rPr>
              <w:t>g</w:t>
            </w:r>
            <w:r w:rsidRPr="00BF0984">
              <w:rPr>
                <w:sz w:val="24"/>
                <w:szCs w:val="24"/>
              </w:rPr>
              <w:t>,</w:t>
            </w:r>
            <w:r w:rsidRPr="00BF0984">
              <w:rPr>
                <w:spacing w:val="17"/>
                <w:sz w:val="24"/>
                <w:szCs w:val="24"/>
              </w:rPr>
              <w:t xml:space="preserve"> </w:t>
            </w:r>
            <w:r w:rsidRPr="00BF0984">
              <w:rPr>
                <w:spacing w:val="-2"/>
                <w:sz w:val="24"/>
                <w:szCs w:val="24"/>
              </w:rPr>
              <w:t>B</w:t>
            </w:r>
            <w:r w:rsidRPr="00BF0984">
              <w:rPr>
                <w:sz w:val="24"/>
                <w:szCs w:val="24"/>
              </w:rPr>
              <w:t>.</w:t>
            </w:r>
            <w:r w:rsidRPr="00BF0984">
              <w:rPr>
                <w:spacing w:val="19"/>
                <w:sz w:val="24"/>
                <w:szCs w:val="24"/>
              </w:rPr>
              <w:t xml:space="preserve"> </w:t>
            </w:r>
            <w:r w:rsidRPr="00BF0984">
              <w:rPr>
                <w:spacing w:val="-3"/>
                <w:sz w:val="24"/>
                <w:szCs w:val="24"/>
              </w:rPr>
              <w:t>L</w:t>
            </w:r>
            <w:r w:rsidRPr="00BF0984">
              <w:rPr>
                <w:sz w:val="24"/>
                <w:szCs w:val="24"/>
              </w:rPr>
              <w:t>i,</w:t>
            </w:r>
            <w:r w:rsidRPr="00BF0984">
              <w:rPr>
                <w:spacing w:val="17"/>
                <w:sz w:val="24"/>
                <w:szCs w:val="24"/>
              </w:rPr>
              <w:t xml:space="preserve"> </w:t>
            </w:r>
            <w:r w:rsidRPr="00BF0984">
              <w:rPr>
                <w:spacing w:val="1"/>
                <w:sz w:val="24"/>
                <w:szCs w:val="24"/>
              </w:rPr>
              <w:t>S</w:t>
            </w:r>
            <w:r w:rsidRPr="00BF0984">
              <w:rPr>
                <w:sz w:val="24"/>
                <w:szCs w:val="24"/>
              </w:rPr>
              <w:t>.</w:t>
            </w:r>
            <w:r w:rsidRPr="00BF0984">
              <w:rPr>
                <w:spacing w:val="17"/>
                <w:sz w:val="24"/>
                <w:szCs w:val="24"/>
              </w:rPr>
              <w:t xml:space="preserve"> </w:t>
            </w:r>
            <w:r w:rsidRPr="00BF0984">
              <w:rPr>
                <w:spacing w:val="-3"/>
                <w:sz w:val="24"/>
                <w:szCs w:val="24"/>
              </w:rPr>
              <w:t>Z</w:t>
            </w:r>
            <w:r w:rsidRPr="00BF0984">
              <w:rPr>
                <w:spacing w:val="2"/>
                <w:sz w:val="24"/>
                <w:szCs w:val="24"/>
              </w:rPr>
              <w:t>h</w:t>
            </w:r>
            <w:r w:rsidRPr="00BF0984">
              <w:rPr>
                <w:sz w:val="24"/>
                <w:szCs w:val="24"/>
              </w:rPr>
              <w:t>ou,</w:t>
            </w:r>
            <w:r w:rsidRPr="00BF0984">
              <w:rPr>
                <w:spacing w:val="17"/>
                <w:sz w:val="24"/>
                <w:szCs w:val="24"/>
              </w:rPr>
              <w:t xml:space="preserve"> </w:t>
            </w:r>
            <w:r w:rsidRPr="00BF0984">
              <w:rPr>
                <w:sz w:val="24"/>
                <w:szCs w:val="24"/>
              </w:rPr>
              <w:t>R.</w:t>
            </w:r>
            <w:r w:rsidRPr="00BF0984">
              <w:rPr>
                <w:spacing w:val="17"/>
                <w:sz w:val="24"/>
                <w:szCs w:val="24"/>
              </w:rPr>
              <w:t xml:space="preserve"> </w:t>
            </w:r>
            <w:r w:rsidRPr="00BF0984">
              <w:rPr>
                <w:spacing w:val="1"/>
                <w:sz w:val="24"/>
                <w:szCs w:val="24"/>
              </w:rPr>
              <w:t>W</w:t>
            </w:r>
            <w:r w:rsidRPr="00BF0984">
              <w:rPr>
                <w:spacing w:val="-1"/>
                <w:sz w:val="24"/>
                <w:szCs w:val="24"/>
              </w:rPr>
              <w:t>a</w:t>
            </w:r>
            <w:r w:rsidRPr="00BF0984">
              <w:rPr>
                <w:sz w:val="24"/>
                <w:szCs w:val="24"/>
              </w:rPr>
              <w:t>ng</w:t>
            </w:r>
            <w:r w:rsidRPr="00BF0984">
              <w:rPr>
                <w:spacing w:val="14"/>
                <w:sz w:val="24"/>
                <w:szCs w:val="24"/>
              </w:rPr>
              <w:t xml:space="preserve"> </w:t>
            </w:r>
            <w:r w:rsidRPr="00BF0984">
              <w:rPr>
                <w:spacing w:val="-1"/>
                <w:sz w:val="24"/>
                <w:szCs w:val="24"/>
              </w:rPr>
              <w:t>a</w:t>
            </w:r>
            <w:r w:rsidRPr="00BF0984">
              <w:rPr>
                <w:sz w:val="24"/>
                <w:szCs w:val="24"/>
              </w:rPr>
              <w:t>nd</w:t>
            </w:r>
            <w:r w:rsidRPr="00BF0984">
              <w:rPr>
                <w:spacing w:val="17"/>
                <w:sz w:val="24"/>
                <w:szCs w:val="24"/>
              </w:rPr>
              <w:t xml:space="preserve"> </w:t>
            </w:r>
            <w:r w:rsidRPr="00BF0984">
              <w:rPr>
                <w:sz w:val="24"/>
                <w:szCs w:val="24"/>
              </w:rPr>
              <w:t>Y.</w:t>
            </w:r>
            <w:r w:rsidRPr="00BF0984">
              <w:rPr>
                <w:spacing w:val="16"/>
                <w:sz w:val="24"/>
                <w:szCs w:val="24"/>
              </w:rPr>
              <w:t xml:space="preserve"> </w:t>
            </w:r>
            <w:r w:rsidRPr="00BF0984">
              <w:rPr>
                <w:sz w:val="24"/>
                <w:szCs w:val="24"/>
              </w:rPr>
              <w:t xml:space="preserve">Tian, </w:t>
            </w:r>
            <w:r w:rsidRPr="00BF0984">
              <w:rPr>
                <w:i/>
                <w:sz w:val="24"/>
                <w:szCs w:val="24"/>
              </w:rPr>
              <w:t>Anal</w:t>
            </w:r>
            <w:r w:rsidRPr="00BF0984">
              <w:rPr>
                <w:i/>
                <w:spacing w:val="-1"/>
                <w:sz w:val="24"/>
                <w:szCs w:val="24"/>
              </w:rPr>
              <w:t>y</w:t>
            </w:r>
            <w:r w:rsidRPr="00BF0984">
              <w:rPr>
                <w:i/>
                <w:sz w:val="24"/>
                <w:szCs w:val="24"/>
              </w:rPr>
              <w:t>s</w:t>
            </w:r>
            <w:r w:rsidRPr="00BF0984">
              <w:rPr>
                <w:i/>
                <w:spacing w:val="1"/>
                <w:sz w:val="24"/>
                <w:szCs w:val="24"/>
              </w:rPr>
              <w:t>t</w:t>
            </w:r>
            <w:r w:rsidRPr="00BF0984">
              <w:rPr>
                <w:sz w:val="24"/>
                <w:szCs w:val="24"/>
              </w:rPr>
              <w:t>,</w:t>
            </w:r>
          </w:p>
          <w:p w:rsidR="00342626" w:rsidRPr="00BF0984" w:rsidRDefault="00342626" w:rsidP="008B1A86">
            <w:pPr>
              <w:spacing w:before="18" w:line="260" w:lineRule="exact"/>
              <w:rPr>
                <w:sz w:val="24"/>
                <w:szCs w:val="24"/>
              </w:rPr>
            </w:pPr>
          </w:p>
          <w:p w:rsidR="00342626" w:rsidRPr="00BF0984" w:rsidRDefault="00342626" w:rsidP="008B1A86">
            <w:pPr>
              <w:spacing w:line="260" w:lineRule="exact"/>
              <w:ind w:left="194"/>
              <w:rPr>
                <w:sz w:val="24"/>
                <w:szCs w:val="24"/>
              </w:rPr>
            </w:pPr>
            <w:r w:rsidRPr="00BF0984">
              <w:rPr>
                <w:b/>
                <w:position w:val="-1"/>
                <w:sz w:val="24"/>
                <w:szCs w:val="24"/>
              </w:rPr>
              <w:t>2014</w:t>
            </w:r>
            <w:r w:rsidRPr="00BF0984">
              <w:rPr>
                <w:position w:val="-1"/>
                <w:sz w:val="24"/>
                <w:szCs w:val="24"/>
              </w:rPr>
              <w:t>, 139, 194</w:t>
            </w:r>
            <w:r w:rsidRPr="00BF0984">
              <w:rPr>
                <w:spacing w:val="1"/>
                <w:position w:val="-1"/>
                <w:sz w:val="24"/>
                <w:szCs w:val="24"/>
              </w:rPr>
              <w:t>5</w:t>
            </w:r>
            <w:r w:rsidRPr="00BF0984">
              <w:rPr>
                <w:position w:val="-1"/>
                <w:sz w:val="24"/>
                <w:szCs w:val="24"/>
              </w:rPr>
              <w:t>–1952.</w:t>
            </w:r>
          </w:p>
        </w:tc>
      </w:tr>
    </w:tbl>
    <w:p w:rsidR="00342626" w:rsidRPr="00BF0984" w:rsidRDefault="00342626" w:rsidP="00342626">
      <w:pPr>
        <w:spacing w:before="11" w:line="260" w:lineRule="exact"/>
        <w:rPr>
          <w:sz w:val="24"/>
          <w:szCs w:val="24"/>
        </w:rPr>
      </w:pPr>
    </w:p>
    <w:p w:rsidR="00342626" w:rsidRPr="00BF0984" w:rsidRDefault="00342626" w:rsidP="00342626">
      <w:pPr>
        <w:spacing w:before="4" w:line="1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22"/>
      </w:tblGrid>
      <w:tr w:rsidR="00342626" w:rsidRPr="00BF0984" w:rsidTr="008B1A86">
        <w:trPr>
          <w:trHeight w:hRule="exact" w:val="1054"/>
        </w:trPr>
        <w:tc>
          <w:tcPr>
            <w:tcW w:w="614" w:type="dxa"/>
          </w:tcPr>
          <w:p w:rsidR="00342626" w:rsidRPr="00BF0984" w:rsidRDefault="00342626" w:rsidP="008B1A86">
            <w:pPr>
              <w:spacing w:line="240" w:lineRule="exact"/>
              <w:ind w:left="120"/>
              <w:rPr>
                <w:sz w:val="24"/>
                <w:szCs w:val="24"/>
              </w:rPr>
            </w:pPr>
            <w:r w:rsidRPr="00BF0984">
              <w:rPr>
                <w:sz w:val="24"/>
                <w:szCs w:val="24"/>
              </w:rPr>
              <w:t>34.</w:t>
            </w:r>
          </w:p>
        </w:tc>
        <w:tc>
          <w:tcPr>
            <w:tcW w:w="8522" w:type="dxa"/>
          </w:tcPr>
          <w:p w:rsidR="00342626" w:rsidRPr="00BF0984" w:rsidRDefault="00342626" w:rsidP="008B1A86">
            <w:pPr>
              <w:spacing w:line="240" w:lineRule="exact"/>
              <w:ind w:left="194"/>
              <w:rPr>
                <w:sz w:val="24"/>
                <w:szCs w:val="24"/>
              </w:rPr>
            </w:pPr>
            <w:r w:rsidRPr="00BF0984">
              <w:rPr>
                <w:sz w:val="24"/>
                <w:szCs w:val="24"/>
              </w:rPr>
              <w:t>H.</w:t>
            </w:r>
            <w:r w:rsidRPr="00BF0984">
              <w:rPr>
                <w:spacing w:val="4"/>
                <w:sz w:val="24"/>
                <w:szCs w:val="24"/>
              </w:rPr>
              <w:t xml:space="preserve"> </w:t>
            </w:r>
            <w:r w:rsidRPr="00BF0984">
              <w:rPr>
                <w:sz w:val="24"/>
                <w:szCs w:val="24"/>
              </w:rPr>
              <w:t>Min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w:t>
            </w:r>
            <w:r w:rsidRPr="00BF0984">
              <w:rPr>
                <w:spacing w:val="5"/>
                <w:sz w:val="24"/>
                <w:szCs w:val="24"/>
              </w:rPr>
              <w:t xml:space="preserve"> </w:t>
            </w:r>
            <w:r w:rsidRPr="00BF0984">
              <w:rPr>
                <w:sz w:val="24"/>
                <w:szCs w:val="24"/>
              </w:rPr>
              <w:t>Ma,</w:t>
            </w:r>
            <w:r w:rsidRPr="00BF0984">
              <w:rPr>
                <w:spacing w:val="6"/>
                <w:sz w:val="24"/>
                <w:szCs w:val="24"/>
              </w:rPr>
              <w:t xml:space="preserve"> </w:t>
            </w:r>
            <w:r w:rsidRPr="00BF0984">
              <w:rPr>
                <w:sz w:val="24"/>
                <w:szCs w:val="24"/>
              </w:rPr>
              <w:t>Y.</w:t>
            </w:r>
            <w:r w:rsidRPr="00BF0984">
              <w:rPr>
                <w:spacing w:val="9"/>
                <w:sz w:val="24"/>
                <w:szCs w:val="24"/>
              </w:rPr>
              <w:t xml:space="preserve"> </w:t>
            </w:r>
            <w:r w:rsidRPr="00BF0984">
              <w:rPr>
                <w:spacing w:val="-5"/>
                <w:sz w:val="24"/>
                <w:szCs w:val="24"/>
              </w:rPr>
              <w:t>L</w:t>
            </w:r>
            <w:r w:rsidRPr="00BF0984">
              <w:rPr>
                <w:sz w:val="24"/>
                <w:szCs w:val="24"/>
              </w:rPr>
              <w:t>iu,</w:t>
            </w:r>
            <w:r w:rsidRPr="00BF0984">
              <w:rPr>
                <w:spacing w:val="10"/>
                <w:sz w:val="24"/>
                <w:szCs w:val="24"/>
              </w:rPr>
              <w:t xml:space="preserve"> </w:t>
            </w:r>
            <w:r w:rsidRPr="00BF0984">
              <w:rPr>
                <w:sz w:val="24"/>
                <w:szCs w:val="24"/>
              </w:rPr>
              <w:t>K.</w:t>
            </w:r>
            <w:r w:rsidRPr="00BF0984">
              <w:rPr>
                <w:spacing w:val="4"/>
                <w:sz w:val="24"/>
                <w:szCs w:val="24"/>
              </w:rPr>
              <w:t xml:space="preserve"> </w:t>
            </w:r>
            <w:r w:rsidRPr="00BF0984">
              <w:rPr>
                <w:sz w:val="24"/>
                <w:szCs w:val="24"/>
              </w:rPr>
              <w:t>M.</w:t>
            </w:r>
            <w:r w:rsidRPr="00BF0984">
              <w:rPr>
                <w:spacing w:val="5"/>
                <w:sz w:val="24"/>
                <w:szCs w:val="24"/>
              </w:rPr>
              <w:t xml:space="preserve"> </w:t>
            </w:r>
            <w:r w:rsidRPr="00BF0984">
              <w:rPr>
                <w:spacing w:val="1"/>
                <w:sz w:val="24"/>
                <w:szCs w:val="24"/>
              </w:rPr>
              <w:t>P</w:t>
            </w:r>
            <w:r w:rsidRPr="00BF0984">
              <w:rPr>
                <w:spacing w:val="-1"/>
                <w:sz w:val="24"/>
                <w:szCs w:val="24"/>
              </w:rPr>
              <w:t>a</w:t>
            </w:r>
            <w:r w:rsidRPr="00BF0984">
              <w:rPr>
                <w:sz w:val="24"/>
                <w:szCs w:val="24"/>
              </w:rPr>
              <w:t>n,</w:t>
            </w:r>
            <w:r w:rsidRPr="00BF0984">
              <w:rPr>
                <w:spacing w:val="7"/>
                <w:sz w:val="24"/>
                <w:szCs w:val="24"/>
              </w:rPr>
              <w:t xml:space="preserve"> </w:t>
            </w:r>
            <w:r w:rsidRPr="00BF0984">
              <w:rPr>
                <w:sz w:val="24"/>
                <w:szCs w:val="24"/>
              </w:rPr>
              <w:t>H.</w:t>
            </w:r>
            <w:r w:rsidRPr="00BF0984">
              <w:rPr>
                <w:spacing w:val="4"/>
                <w:sz w:val="24"/>
                <w:szCs w:val="24"/>
              </w:rPr>
              <w:t xml:space="preserve"> </w:t>
            </w:r>
            <w:r w:rsidRPr="00BF0984">
              <w:rPr>
                <w:sz w:val="24"/>
                <w:szCs w:val="24"/>
              </w:rPr>
              <w:t>Yu,</w:t>
            </w:r>
            <w:r w:rsidRPr="00BF0984">
              <w:rPr>
                <w:spacing w:val="6"/>
                <w:sz w:val="24"/>
                <w:szCs w:val="24"/>
              </w:rPr>
              <w:t xml:space="preserve"> </w:t>
            </w:r>
            <w:r w:rsidRPr="00BF0984">
              <w:rPr>
                <w:spacing w:val="-1"/>
                <w:sz w:val="24"/>
                <w:szCs w:val="24"/>
              </w:rPr>
              <w:t>F</w:t>
            </w:r>
            <w:r w:rsidRPr="00BF0984">
              <w:rPr>
                <w:sz w:val="24"/>
                <w:szCs w:val="24"/>
              </w:rPr>
              <w:t>.</w:t>
            </w:r>
            <w:r w:rsidRPr="00BF0984">
              <w:rPr>
                <w:spacing w:val="5"/>
                <w:sz w:val="24"/>
                <w:szCs w:val="24"/>
              </w:rPr>
              <w:t xml:space="preserve"> </w:t>
            </w:r>
            <w:r w:rsidRPr="00BF0984">
              <w:rPr>
                <w:spacing w:val="1"/>
                <w:sz w:val="24"/>
                <w:szCs w:val="24"/>
              </w:rPr>
              <w:t>Wa</w:t>
            </w:r>
            <w:r w:rsidRPr="00BF0984">
              <w:rPr>
                <w:sz w:val="24"/>
                <w:szCs w:val="24"/>
              </w:rPr>
              <w:t>ng</w:t>
            </w:r>
            <w:r w:rsidRPr="00BF0984">
              <w:rPr>
                <w:spacing w:val="5"/>
                <w:sz w:val="24"/>
                <w:szCs w:val="24"/>
              </w:rPr>
              <w:t xml:space="preserve"> </w:t>
            </w:r>
            <w:r w:rsidRPr="00BF0984">
              <w:rPr>
                <w:spacing w:val="-1"/>
                <w:sz w:val="24"/>
                <w:szCs w:val="24"/>
              </w:rPr>
              <w:t>a</w:t>
            </w:r>
            <w:r w:rsidRPr="00BF0984">
              <w:rPr>
                <w:sz w:val="24"/>
                <w:szCs w:val="24"/>
              </w:rPr>
              <w:t>nd</w:t>
            </w:r>
            <w:r w:rsidRPr="00BF0984">
              <w:rPr>
                <w:spacing w:val="7"/>
                <w:sz w:val="24"/>
                <w:szCs w:val="24"/>
              </w:rPr>
              <w:t xml:space="preserve"> </w:t>
            </w:r>
            <w:r w:rsidRPr="00BF0984">
              <w:rPr>
                <w:spacing w:val="-3"/>
                <w:sz w:val="24"/>
                <w:szCs w:val="24"/>
              </w:rPr>
              <w:t>Z</w:t>
            </w:r>
            <w:r w:rsidRPr="00BF0984">
              <w:rPr>
                <w:sz w:val="24"/>
                <w:szCs w:val="24"/>
              </w:rPr>
              <w:t>.</w:t>
            </w:r>
            <w:r w:rsidRPr="00BF0984">
              <w:rPr>
                <w:spacing w:val="7"/>
                <w:sz w:val="24"/>
                <w:szCs w:val="24"/>
              </w:rPr>
              <w:t xml:space="preserve"> </w:t>
            </w:r>
            <w:r w:rsidRPr="00BF0984">
              <w:rPr>
                <w:sz w:val="24"/>
                <w:szCs w:val="24"/>
              </w:rPr>
              <w:t>H.</w:t>
            </w:r>
            <w:r w:rsidRPr="00BF0984">
              <w:rPr>
                <w:spacing w:val="4"/>
                <w:sz w:val="24"/>
                <w:szCs w:val="24"/>
              </w:rPr>
              <w:t xml:space="preserve"> </w:t>
            </w:r>
            <w:r w:rsidRPr="00BF0984">
              <w:rPr>
                <w:spacing w:val="2"/>
                <w:sz w:val="24"/>
                <w:szCs w:val="24"/>
              </w:rPr>
              <w:t>K</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13"/>
                <w:sz w:val="24"/>
                <w:szCs w:val="24"/>
              </w:rPr>
              <w:t xml:space="preserve"> </w:t>
            </w:r>
            <w:r w:rsidRPr="00BF0984">
              <w:rPr>
                <w:i/>
                <w:sz w:val="24"/>
                <w:szCs w:val="24"/>
              </w:rPr>
              <w:t>Dal</w:t>
            </w:r>
            <w:r w:rsidRPr="00BF0984">
              <w:rPr>
                <w:i/>
                <w:spacing w:val="3"/>
                <w:sz w:val="24"/>
                <w:szCs w:val="24"/>
              </w:rPr>
              <w:t>t</w:t>
            </w:r>
            <w:r w:rsidRPr="00BF0984">
              <w:rPr>
                <w:i/>
                <w:sz w:val="24"/>
                <w:szCs w:val="24"/>
              </w:rPr>
              <w:t>on</w:t>
            </w:r>
            <w:r w:rsidRPr="00BF0984">
              <w:rPr>
                <w:i/>
                <w:spacing w:val="5"/>
                <w:sz w:val="24"/>
                <w:szCs w:val="24"/>
              </w:rPr>
              <w:t xml:space="preserve"> </w:t>
            </w:r>
            <w:r w:rsidRPr="00BF0984">
              <w:rPr>
                <w:i/>
                <w:spacing w:val="1"/>
                <w:sz w:val="24"/>
                <w:szCs w:val="24"/>
              </w:rPr>
              <w:t>T</w:t>
            </w:r>
            <w:r w:rsidRPr="00BF0984">
              <w:rPr>
                <w:i/>
                <w:sz w:val="24"/>
                <w:szCs w:val="24"/>
              </w:rPr>
              <w:t>rans</w:t>
            </w:r>
            <w:r w:rsidRPr="00BF0984">
              <w:rPr>
                <w:i/>
                <w:spacing w:val="1"/>
                <w:sz w:val="24"/>
                <w:szCs w:val="24"/>
              </w:rPr>
              <w:t>.</w:t>
            </w:r>
            <w:r w:rsidRPr="00BF0984">
              <w:rPr>
                <w:sz w:val="24"/>
                <w:szCs w:val="24"/>
              </w:rPr>
              <w:t>,</w:t>
            </w:r>
          </w:p>
          <w:p w:rsidR="00342626" w:rsidRPr="00BF0984" w:rsidRDefault="00342626" w:rsidP="008B1A86">
            <w:pPr>
              <w:spacing w:before="19" w:line="260" w:lineRule="exact"/>
              <w:rPr>
                <w:sz w:val="24"/>
                <w:szCs w:val="24"/>
              </w:rPr>
            </w:pPr>
          </w:p>
          <w:p w:rsidR="00342626" w:rsidRPr="00BF0984" w:rsidRDefault="00342626" w:rsidP="008B1A86">
            <w:pPr>
              <w:ind w:left="194"/>
              <w:rPr>
                <w:sz w:val="24"/>
                <w:szCs w:val="24"/>
              </w:rPr>
            </w:pPr>
            <w:r w:rsidRPr="00BF0984">
              <w:rPr>
                <w:b/>
                <w:sz w:val="24"/>
                <w:szCs w:val="24"/>
              </w:rPr>
              <w:t>2012</w:t>
            </w:r>
            <w:r w:rsidRPr="00BF0984">
              <w:rPr>
                <w:sz w:val="24"/>
                <w:szCs w:val="24"/>
              </w:rPr>
              <w:t>, 41, 952</w:t>
            </w:r>
            <w:r w:rsidRPr="00BF0984">
              <w:rPr>
                <w:spacing w:val="1"/>
                <w:sz w:val="24"/>
                <w:szCs w:val="24"/>
              </w:rPr>
              <w:t>6</w:t>
            </w:r>
            <w:r w:rsidRPr="00BF0984">
              <w:rPr>
                <w:sz w:val="24"/>
                <w:szCs w:val="24"/>
              </w:rPr>
              <w:t>–9531.</w:t>
            </w:r>
          </w:p>
        </w:tc>
      </w:tr>
      <w:tr w:rsidR="00342626" w:rsidRPr="00BF0984" w:rsidTr="008B1A86">
        <w:trPr>
          <w:trHeight w:hRule="exact" w:val="1314"/>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35.</w:t>
            </w:r>
          </w:p>
        </w:tc>
        <w:tc>
          <w:tcPr>
            <w:tcW w:w="8522" w:type="dxa"/>
          </w:tcPr>
          <w:p w:rsidR="00342626" w:rsidRPr="00BF0984" w:rsidRDefault="00342626" w:rsidP="008B1A86">
            <w:pPr>
              <w:spacing w:before="8" w:line="220" w:lineRule="exact"/>
              <w:rPr>
                <w:sz w:val="24"/>
                <w:szCs w:val="24"/>
              </w:rPr>
            </w:pPr>
          </w:p>
          <w:p w:rsidR="00342626" w:rsidRPr="00BF0984" w:rsidRDefault="00342626" w:rsidP="008B1A86">
            <w:pPr>
              <w:spacing w:line="482" w:lineRule="auto"/>
              <w:ind w:left="194" w:right="93"/>
              <w:rPr>
                <w:sz w:val="24"/>
                <w:szCs w:val="24"/>
              </w:rPr>
            </w:pPr>
            <w:r w:rsidRPr="00BF0984">
              <w:rPr>
                <w:spacing w:val="2"/>
                <w:sz w:val="24"/>
                <w:szCs w:val="24"/>
              </w:rPr>
              <w:t>J</w:t>
            </w:r>
            <w:r w:rsidRPr="00BF0984">
              <w:rPr>
                <w:sz w:val="24"/>
                <w:szCs w:val="24"/>
              </w:rPr>
              <w:t>.</w:t>
            </w:r>
            <w:r w:rsidRPr="00BF0984">
              <w:rPr>
                <w:spacing w:val="9"/>
                <w:sz w:val="24"/>
                <w:szCs w:val="24"/>
              </w:rPr>
              <w:t xml:space="preserve"> </w:t>
            </w:r>
            <w:r w:rsidRPr="00BF0984">
              <w:rPr>
                <w:sz w:val="24"/>
                <w:szCs w:val="24"/>
              </w:rPr>
              <w:t>H.</w:t>
            </w:r>
            <w:r w:rsidRPr="00BF0984">
              <w:rPr>
                <w:spacing w:val="9"/>
                <w:sz w:val="24"/>
                <w:szCs w:val="24"/>
              </w:rPr>
              <w:t xml:space="preserve"> </w:t>
            </w:r>
            <w:r w:rsidRPr="00BF0984">
              <w:rPr>
                <w:sz w:val="24"/>
                <w:szCs w:val="24"/>
              </w:rPr>
              <w:t>D</w:t>
            </w:r>
            <w:r w:rsidRPr="00BF0984">
              <w:rPr>
                <w:spacing w:val="-1"/>
                <w:sz w:val="24"/>
                <w:szCs w:val="24"/>
              </w:rPr>
              <w:t>e</w:t>
            </w:r>
            <w:r w:rsidRPr="00BF0984">
              <w:rPr>
                <w:sz w:val="24"/>
                <w:szCs w:val="24"/>
              </w:rPr>
              <w:t>n</w:t>
            </w:r>
            <w:r w:rsidRPr="00BF0984">
              <w:rPr>
                <w:spacing w:val="-2"/>
                <w:sz w:val="24"/>
                <w:szCs w:val="24"/>
              </w:rPr>
              <w:t>g</w:t>
            </w:r>
            <w:r w:rsidRPr="00BF0984">
              <w:rPr>
                <w:sz w:val="24"/>
                <w:szCs w:val="24"/>
              </w:rPr>
              <w:t>,</w:t>
            </w:r>
            <w:r w:rsidRPr="00BF0984">
              <w:rPr>
                <w:spacing w:val="12"/>
                <w:sz w:val="24"/>
                <w:szCs w:val="24"/>
              </w:rPr>
              <w:t xml:space="preserve"> </w:t>
            </w:r>
            <w:r w:rsidRPr="00BF0984">
              <w:rPr>
                <w:sz w:val="24"/>
                <w:szCs w:val="24"/>
              </w:rPr>
              <w:t>Q.</w:t>
            </w:r>
            <w:r w:rsidRPr="00BF0984">
              <w:rPr>
                <w:spacing w:val="9"/>
                <w:sz w:val="24"/>
                <w:szCs w:val="24"/>
              </w:rPr>
              <w:t xml:space="preserve"> </w:t>
            </w:r>
            <w:r w:rsidRPr="00BF0984">
              <w:rPr>
                <w:spacing w:val="2"/>
                <w:sz w:val="24"/>
                <w:szCs w:val="24"/>
              </w:rPr>
              <w:t>J</w:t>
            </w:r>
            <w:r w:rsidRPr="00BF0984">
              <w:rPr>
                <w:sz w:val="24"/>
                <w:szCs w:val="24"/>
              </w:rPr>
              <w:t>.</w:t>
            </w:r>
            <w:r w:rsidRPr="00BF0984">
              <w:rPr>
                <w:spacing w:val="12"/>
                <w:sz w:val="24"/>
                <w:szCs w:val="24"/>
              </w:rPr>
              <w:t xml:space="preserve"> </w:t>
            </w:r>
            <w:r w:rsidRPr="00BF0984">
              <w:rPr>
                <w:spacing w:val="-5"/>
                <w:sz w:val="24"/>
                <w:szCs w:val="24"/>
              </w:rPr>
              <w:t>L</w:t>
            </w:r>
            <w:r w:rsidRPr="00BF0984">
              <w:rPr>
                <w:sz w:val="24"/>
                <w:szCs w:val="24"/>
              </w:rPr>
              <w:t>u,</w:t>
            </w:r>
            <w:r w:rsidRPr="00BF0984">
              <w:rPr>
                <w:spacing w:val="12"/>
                <w:sz w:val="24"/>
                <w:szCs w:val="24"/>
              </w:rPr>
              <w:t xml:space="preserve"> </w:t>
            </w:r>
            <w:r w:rsidRPr="00BF0984">
              <w:rPr>
                <w:sz w:val="24"/>
                <w:szCs w:val="24"/>
              </w:rPr>
              <w:t>N.</w:t>
            </w:r>
            <w:r w:rsidRPr="00BF0984">
              <w:rPr>
                <w:spacing w:val="11"/>
                <w:sz w:val="24"/>
                <w:szCs w:val="24"/>
              </w:rPr>
              <w:t xml:space="preserve"> </w:t>
            </w:r>
            <w:r w:rsidRPr="00BF0984">
              <w:rPr>
                <w:sz w:val="24"/>
                <w:szCs w:val="24"/>
              </w:rPr>
              <w:t>X.</w:t>
            </w:r>
            <w:r w:rsidRPr="00BF0984">
              <w:rPr>
                <w:spacing w:val="9"/>
                <w:sz w:val="24"/>
                <w:szCs w:val="24"/>
              </w:rPr>
              <w:t xml:space="preserve"> </w:t>
            </w:r>
            <w:proofErr w:type="spellStart"/>
            <w:r w:rsidRPr="00BF0984">
              <w:rPr>
                <w:sz w:val="24"/>
                <w:szCs w:val="24"/>
              </w:rPr>
              <w:t>Mi</w:t>
            </w:r>
            <w:proofErr w:type="spellEnd"/>
            <w:r w:rsidRPr="00BF0984">
              <w:rPr>
                <w:sz w:val="24"/>
                <w:szCs w:val="24"/>
              </w:rPr>
              <w:t>,</w:t>
            </w:r>
            <w:r w:rsidRPr="00BF0984">
              <w:rPr>
                <w:spacing w:val="9"/>
                <w:sz w:val="24"/>
                <w:szCs w:val="24"/>
              </w:rPr>
              <w:t xml:space="preserve"> </w:t>
            </w:r>
            <w:r w:rsidRPr="00BF0984">
              <w:rPr>
                <w:sz w:val="24"/>
                <w:szCs w:val="24"/>
              </w:rPr>
              <w:t>H.</w:t>
            </w:r>
            <w:r w:rsidRPr="00BF0984">
              <w:rPr>
                <w:spacing w:val="9"/>
                <w:sz w:val="24"/>
                <w:szCs w:val="24"/>
              </w:rPr>
              <w:t xml:space="preserve"> </w:t>
            </w:r>
            <w:r w:rsidRPr="00BF0984">
              <w:rPr>
                <w:sz w:val="24"/>
                <w:szCs w:val="24"/>
              </w:rPr>
              <w:t>T.</w:t>
            </w:r>
            <w:r w:rsidRPr="00BF0984">
              <w:rPr>
                <w:spacing w:val="12"/>
                <w:sz w:val="24"/>
                <w:szCs w:val="24"/>
              </w:rPr>
              <w:t xml:space="preserve"> </w:t>
            </w:r>
            <w:r w:rsidRPr="00BF0984">
              <w:rPr>
                <w:spacing w:val="-3"/>
                <w:sz w:val="24"/>
                <w:szCs w:val="24"/>
              </w:rPr>
              <w:t>L</w:t>
            </w:r>
            <w:r w:rsidRPr="00BF0984">
              <w:rPr>
                <w:sz w:val="24"/>
                <w:szCs w:val="24"/>
              </w:rPr>
              <w:t>i,</w:t>
            </w:r>
            <w:r w:rsidRPr="00BF0984">
              <w:rPr>
                <w:spacing w:val="10"/>
                <w:sz w:val="24"/>
                <w:szCs w:val="24"/>
              </w:rPr>
              <w:t xml:space="preserve"> </w:t>
            </w:r>
            <w:r w:rsidRPr="00BF0984">
              <w:rPr>
                <w:sz w:val="24"/>
                <w:szCs w:val="24"/>
              </w:rPr>
              <w:t>M.</w:t>
            </w:r>
            <w:r w:rsidRPr="00BF0984">
              <w:rPr>
                <w:spacing w:val="14"/>
                <w:sz w:val="24"/>
                <w:szCs w:val="24"/>
              </w:rPr>
              <w:t xml:space="preserve"> </w:t>
            </w:r>
            <w:r w:rsidRPr="00BF0984">
              <w:rPr>
                <w:spacing w:val="-3"/>
                <w:sz w:val="24"/>
                <w:szCs w:val="24"/>
              </w:rPr>
              <w:t>L</w:t>
            </w:r>
            <w:r w:rsidRPr="00BF0984">
              <w:rPr>
                <w:sz w:val="24"/>
                <w:szCs w:val="24"/>
              </w:rPr>
              <w:t>.</w:t>
            </w:r>
            <w:r w:rsidRPr="00BF0984">
              <w:rPr>
                <w:spacing w:val="12"/>
                <w:sz w:val="24"/>
                <w:szCs w:val="24"/>
              </w:rPr>
              <w:t xml:space="preserve"> </w:t>
            </w:r>
            <w:r w:rsidRPr="00BF0984">
              <w:rPr>
                <w:sz w:val="24"/>
                <w:szCs w:val="24"/>
              </w:rPr>
              <w:t>Liu,</w:t>
            </w:r>
            <w:r w:rsidRPr="00BF0984">
              <w:rPr>
                <w:spacing w:val="10"/>
                <w:sz w:val="24"/>
                <w:szCs w:val="24"/>
              </w:rPr>
              <w:t xml:space="preserve"> </w:t>
            </w:r>
            <w:r w:rsidRPr="00BF0984">
              <w:rPr>
                <w:sz w:val="24"/>
                <w:szCs w:val="24"/>
              </w:rPr>
              <w:t>M.</w:t>
            </w:r>
            <w:r w:rsidRPr="00BF0984">
              <w:rPr>
                <w:spacing w:val="10"/>
                <w:sz w:val="24"/>
                <w:szCs w:val="24"/>
              </w:rPr>
              <w:t xml:space="preserve"> </w:t>
            </w:r>
            <w:r w:rsidRPr="00BF0984">
              <w:rPr>
                <w:sz w:val="24"/>
                <w:szCs w:val="24"/>
              </w:rPr>
              <w:t>C.</w:t>
            </w:r>
            <w:r w:rsidRPr="00BF0984">
              <w:rPr>
                <w:spacing w:val="9"/>
                <w:sz w:val="24"/>
                <w:szCs w:val="24"/>
              </w:rPr>
              <w:t xml:space="preserve"> </w:t>
            </w:r>
            <w:r w:rsidRPr="00BF0984">
              <w:rPr>
                <w:sz w:val="24"/>
                <w:szCs w:val="24"/>
              </w:rPr>
              <w:t>Xu,</w:t>
            </w:r>
            <w:r w:rsidRPr="00BF0984">
              <w:rPr>
                <w:spacing w:val="11"/>
                <w:sz w:val="24"/>
                <w:szCs w:val="24"/>
              </w:rPr>
              <w:t xml:space="preserve"> </w:t>
            </w:r>
            <w:r w:rsidRPr="00BF0984">
              <w:rPr>
                <w:spacing w:val="-3"/>
                <w:sz w:val="24"/>
                <w:szCs w:val="24"/>
              </w:rPr>
              <w:t>L</w:t>
            </w:r>
            <w:r w:rsidRPr="00BF0984">
              <w:rPr>
                <w:sz w:val="24"/>
                <w:szCs w:val="24"/>
              </w:rPr>
              <w:t>.</w:t>
            </w:r>
            <w:r w:rsidRPr="00BF0984">
              <w:rPr>
                <w:spacing w:val="9"/>
                <w:sz w:val="24"/>
                <w:szCs w:val="24"/>
              </w:rPr>
              <w:t xml:space="preserve"> </w:t>
            </w:r>
            <w:r w:rsidRPr="00BF0984">
              <w:rPr>
                <w:spacing w:val="2"/>
                <w:sz w:val="24"/>
                <w:szCs w:val="24"/>
              </w:rPr>
              <w:t>T</w:t>
            </w:r>
            <w:r w:rsidRPr="00BF0984">
              <w:rPr>
                <w:spacing w:val="-1"/>
                <w:sz w:val="24"/>
                <w:szCs w:val="24"/>
              </w:rPr>
              <w:t>a</w:t>
            </w:r>
            <w:r w:rsidRPr="00BF0984">
              <w:rPr>
                <w:sz w:val="24"/>
                <w:szCs w:val="24"/>
              </w:rPr>
              <w:t>n,</w:t>
            </w:r>
            <w:r w:rsidRPr="00BF0984">
              <w:rPr>
                <w:spacing w:val="9"/>
                <w:sz w:val="24"/>
                <w:szCs w:val="24"/>
              </w:rPr>
              <w:t xml:space="preserve"> </w:t>
            </w:r>
            <w:r w:rsidRPr="00BF0984">
              <w:rPr>
                <w:sz w:val="24"/>
                <w:szCs w:val="24"/>
              </w:rPr>
              <w:t>Q.</w:t>
            </w:r>
            <w:r w:rsidRPr="00BF0984">
              <w:rPr>
                <w:spacing w:val="11"/>
                <w:sz w:val="24"/>
                <w:szCs w:val="24"/>
              </w:rPr>
              <w:t xml:space="preserve"> </w:t>
            </w:r>
            <w:r w:rsidRPr="00BF0984">
              <w:rPr>
                <w:spacing w:val="2"/>
                <w:sz w:val="24"/>
                <w:szCs w:val="24"/>
              </w:rPr>
              <w:t>J</w:t>
            </w:r>
            <w:r w:rsidRPr="00BF0984">
              <w:rPr>
                <w:sz w:val="24"/>
                <w:szCs w:val="24"/>
              </w:rPr>
              <w:t>.</w:t>
            </w:r>
            <w:r w:rsidRPr="00BF0984">
              <w:rPr>
                <w:spacing w:val="9"/>
                <w:sz w:val="24"/>
                <w:szCs w:val="24"/>
              </w:rPr>
              <w:t xml:space="preserve"> </w:t>
            </w:r>
            <w:proofErr w:type="spellStart"/>
            <w:r w:rsidRPr="00BF0984">
              <w:rPr>
                <w:sz w:val="24"/>
                <w:szCs w:val="24"/>
              </w:rPr>
              <w:t>Xi</w:t>
            </w:r>
            <w:r w:rsidRPr="00BF0984">
              <w:rPr>
                <w:spacing w:val="-1"/>
                <w:sz w:val="24"/>
                <w:szCs w:val="24"/>
              </w:rPr>
              <w:t>e</w:t>
            </w:r>
            <w:proofErr w:type="spellEnd"/>
            <w:r w:rsidRPr="00BF0984">
              <w:rPr>
                <w:sz w:val="24"/>
                <w:szCs w:val="24"/>
              </w:rPr>
              <w:t>,</w:t>
            </w:r>
            <w:r w:rsidRPr="00BF0984">
              <w:rPr>
                <w:spacing w:val="9"/>
                <w:sz w:val="24"/>
                <w:szCs w:val="24"/>
              </w:rPr>
              <w:t xml:space="preserve"> </w:t>
            </w:r>
            <w:r w:rsidRPr="00BF0984">
              <w:rPr>
                <w:sz w:val="24"/>
                <w:szCs w:val="24"/>
              </w:rPr>
              <w:t xml:space="preserve">Y. Y. </w:t>
            </w:r>
            <w:r w:rsidRPr="00BF0984">
              <w:rPr>
                <w:spacing w:val="-3"/>
                <w:sz w:val="24"/>
                <w:szCs w:val="24"/>
              </w:rPr>
              <w:t>Z</w:t>
            </w:r>
            <w:r w:rsidRPr="00BF0984">
              <w:rPr>
                <w:spacing w:val="2"/>
                <w:sz w:val="24"/>
                <w:szCs w:val="24"/>
              </w:rPr>
              <w:t>h</w:t>
            </w:r>
            <w:r w:rsidRPr="00BF0984">
              <w:rPr>
                <w:spacing w:val="-1"/>
                <w:sz w:val="24"/>
                <w:szCs w:val="24"/>
              </w:rPr>
              <w:t>a</w:t>
            </w:r>
            <w:r w:rsidRPr="00BF0984">
              <w:rPr>
                <w:spacing w:val="2"/>
                <w:sz w:val="24"/>
                <w:szCs w:val="24"/>
              </w:rPr>
              <w:t>n</w:t>
            </w:r>
            <w:r w:rsidRPr="00BF0984">
              <w:rPr>
                <w:sz w:val="24"/>
                <w:szCs w:val="24"/>
              </w:rPr>
              <w:t>g</w:t>
            </w:r>
            <w:r w:rsidRPr="00BF0984">
              <w:rPr>
                <w:spacing w:val="-2"/>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S</w:t>
            </w:r>
            <w:r w:rsidRPr="00BF0984">
              <w:rPr>
                <w:sz w:val="24"/>
                <w:szCs w:val="24"/>
              </w:rPr>
              <w:t>.</w:t>
            </w:r>
            <w:r w:rsidRPr="00BF0984">
              <w:rPr>
                <w:spacing w:val="2"/>
                <w:sz w:val="24"/>
                <w:szCs w:val="24"/>
              </w:rPr>
              <w:t xml:space="preserve"> </w:t>
            </w:r>
            <w:r w:rsidRPr="00BF0984">
              <w:rPr>
                <w:spacing w:val="-3"/>
                <w:sz w:val="24"/>
                <w:szCs w:val="24"/>
              </w:rPr>
              <w:t>Z</w:t>
            </w:r>
            <w:r w:rsidRPr="00BF0984">
              <w:rPr>
                <w:sz w:val="24"/>
                <w:szCs w:val="24"/>
              </w:rPr>
              <w:t>. Y</w:t>
            </w:r>
            <w:r w:rsidRPr="00BF0984">
              <w:rPr>
                <w:spacing w:val="-1"/>
                <w:sz w:val="24"/>
                <w:szCs w:val="24"/>
              </w:rPr>
              <w:t>a</w:t>
            </w:r>
            <w:r w:rsidRPr="00BF0984">
              <w:rPr>
                <w:sz w:val="24"/>
                <w:szCs w:val="24"/>
              </w:rPr>
              <w:t>o,</w:t>
            </w:r>
            <w:r w:rsidRPr="00BF0984">
              <w:rPr>
                <w:spacing w:val="4"/>
                <w:sz w:val="24"/>
                <w:szCs w:val="24"/>
              </w:rPr>
              <w:t xml:space="preserve"> </w:t>
            </w:r>
            <w:r w:rsidRPr="00BF0984">
              <w:rPr>
                <w:i/>
                <w:sz w:val="24"/>
                <w:szCs w:val="24"/>
              </w:rPr>
              <w:t>Ch</w:t>
            </w:r>
            <w:r w:rsidRPr="00BF0984">
              <w:rPr>
                <w:i/>
                <w:spacing w:val="-1"/>
                <w:sz w:val="24"/>
                <w:szCs w:val="24"/>
              </w:rPr>
              <w:t>e</w:t>
            </w:r>
            <w:r w:rsidRPr="00BF0984">
              <w:rPr>
                <w:i/>
                <w:sz w:val="24"/>
                <w:szCs w:val="24"/>
              </w:rPr>
              <w:t>m. E</w:t>
            </w:r>
            <w:r w:rsidRPr="00BF0984">
              <w:rPr>
                <w:i/>
                <w:spacing w:val="-1"/>
                <w:sz w:val="24"/>
                <w:szCs w:val="24"/>
              </w:rPr>
              <w:t>u</w:t>
            </w:r>
            <w:r w:rsidRPr="00BF0984">
              <w:rPr>
                <w:i/>
                <w:sz w:val="24"/>
                <w:szCs w:val="24"/>
              </w:rPr>
              <w:t>r. J.</w:t>
            </w:r>
            <w:r w:rsidRPr="00BF0984">
              <w:rPr>
                <w:sz w:val="24"/>
                <w:szCs w:val="24"/>
              </w:rPr>
              <w:t xml:space="preserve">, </w:t>
            </w:r>
            <w:r w:rsidRPr="00BF0984">
              <w:rPr>
                <w:b/>
                <w:sz w:val="24"/>
                <w:szCs w:val="24"/>
              </w:rPr>
              <w:t>2014</w:t>
            </w:r>
            <w:r w:rsidRPr="00BF0984">
              <w:rPr>
                <w:sz w:val="24"/>
                <w:szCs w:val="24"/>
              </w:rPr>
              <w:t>, 20,</w:t>
            </w:r>
            <w:r w:rsidRPr="00BF0984">
              <w:rPr>
                <w:spacing w:val="2"/>
                <w:sz w:val="24"/>
                <w:szCs w:val="24"/>
              </w:rPr>
              <w:t xml:space="preserve"> </w:t>
            </w:r>
            <w:r w:rsidRPr="00BF0984">
              <w:rPr>
                <w:sz w:val="24"/>
                <w:szCs w:val="24"/>
              </w:rPr>
              <w:t>4993</w:t>
            </w:r>
            <w:r w:rsidRPr="00BF0984">
              <w:rPr>
                <w:spacing w:val="-1"/>
                <w:sz w:val="24"/>
                <w:szCs w:val="24"/>
              </w:rPr>
              <w:t>-</w:t>
            </w:r>
            <w:r w:rsidRPr="00BF0984">
              <w:rPr>
                <w:sz w:val="24"/>
                <w:szCs w:val="24"/>
              </w:rPr>
              <w:t>4999.</w:t>
            </w:r>
          </w:p>
        </w:tc>
      </w:tr>
      <w:tr w:rsidR="00342626" w:rsidRPr="00BF0984" w:rsidTr="008B1A86">
        <w:trPr>
          <w:trHeight w:hRule="exact" w:val="1314"/>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36.</w:t>
            </w:r>
          </w:p>
        </w:tc>
        <w:tc>
          <w:tcPr>
            <w:tcW w:w="8522"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pacing w:val="-3"/>
                <w:sz w:val="24"/>
                <w:szCs w:val="24"/>
              </w:rPr>
              <w:t>L</w:t>
            </w:r>
            <w:r w:rsidRPr="00BF0984">
              <w:rPr>
                <w:sz w:val="24"/>
                <w:szCs w:val="24"/>
              </w:rPr>
              <w:t>.</w:t>
            </w:r>
            <w:r w:rsidRPr="00BF0984">
              <w:rPr>
                <w:spacing w:val="9"/>
                <w:sz w:val="24"/>
                <w:szCs w:val="24"/>
              </w:rPr>
              <w:t xml:space="preserve"> </w:t>
            </w:r>
            <w:proofErr w:type="spellStart"/>
            <w:r w:rsidRPr="00BF0984">
              <w:rPr>
                <w:spacing w:val="-2"/>
                <w:sz w:val="24"/>
                <w:szCs w:val="24"/>
              </w:rPr>
              <w:t>B</w:t>
            </w:r>
            <w:r w:rsidRPr="00BF0984">
              <w:rPr>
                <w:spacing w:val="-1"/>
                <w:sz w:val="24"/>
                <w:szCs w:val="24"/>
              </w:rPr>
              <w:t>a</w:t>
            </w:r>
            <w:r w:rsidRPr="00BF0984">
              <w:rPr>
                <w:sz w:val="24"/>
                <w:szCs w:val="24"/>
              </w:rPr>
              <w:t>o</w:t>
            </w:r>
            <w:proofErr w:type="spellEnd"/>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w:t>
            </w:r>
            <w:r w:rsidRPr="00BF0984">
              <w:rPr>
                <w:spacing w:val="9"/>
                <w:sz w:val="24"/>
                <w:szCs w:val="24"/>
              </w:rPr>
              <w:t xml:space="preserve"> </w:t>
            </w:r>
            <w:r w:rsidRPr="00BF0984">
              <w:rPr>
                <w:spacing w:val="-3"/>
                <w:sz w:val="24"/>
                <w:szCs w:val="24"/>
              </w:rPr>
              <w:t>L</w:t>
            </w:r>
            <w:r w:rsidRPr="00BF0984">
              <w:rPr>
                <w:sz w:val="24"/>
                <w:szCs w:val="24"/>
              </w:rPr>
              <w:t>.</w:t>
            </w:r>
            <w:r w:rsidRPr="00BF0984">
              <w:rPr>
                <w:spacing w:val="9"/>
                <w:sz w:val="24"/>
                <w:szCs w:val="24"/>
              </w:rPr>
              <w:t xml:space="preserve"> </w:t>
            </w:r>
            <w:r w:rsidRPr="00BF0984">
              <w:rPr>
                <w:spacing w:val="-3"/>
                <w:sz w:val="24"/>
                <w:szCs w:val="24"/>
              </w:rPr>
              <w:t>Z</w:t>
            </w:r>
            <w:r w:rsidRPr="00BF0984">
              <w:rPr>
                <w:spacing w:val="2"/>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w:t>
            </w:r>
            <w:r w:rsidRPr="00BF0984">
              <w:rPr>
                <w:spacing w:val="9"/>
                <w:sz w:val="24"/>
                <w:szCs w:val="24"/>
              </w:rPr>
              <w:t xml:space="preserve"> </w:t>
            </w:r>
            <w:r w:rsidRPr="00BF0984">
              <w:rPr>
                <w:sz w:val="24"/>
                <w:szCs w:val="24"/>
              </w:rPr>
              <w:t>Q.</w:t>
            </w:r>
            <w:r w:rsidRPr="00BF0984">
              <w:rPr>
                <w:spacing w:val="6"/>
                <w:sz w:val="24"/>
                <w:szCs w:val="24"/>
              </w:rPr>
              <w:t xml:space="preserve"> </w:t>
            </w:r>
            <w:r w:rsidRPr="00BF0984">
              <w:rPr>
                <w:sz w:val="24"/>
                <w:szCs w:val="24"/>
              </w:rPr>
              <w:t>Tian,</w:t>
            </w:r>
            <w:r w:rsidRPr="00BF0984">
              <w:rPr>
                <w:spacing w:val="9"/>
                <w:sz w:val="24"/>
                <w:szCs w:val="24"/>
              </w:rPr>
              <w:t xml:space="preserve"> </w:t>
            </w:r>
            <w:r w:rsidRPr="00BF0984">
              <w:rPr>
                <w:spacing w:val="-3"/>
                <w:sz w:val="24"/>
                <w:szCs w:val="24"/>
              </w:rPr>
              <w:t>L</w:t>
            </w:r>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7"/>
                <w:sz w:val="24"/>
                <w:szCs w:val="24"/>
              </w:rPr>
              <w:t xml:space="preserve"> </w:t>
            </w:r>
            <w:r w:rsidRPr="00BF0984">
              <w:rPr>
                <w:sz w:val="24"/>
                <w:szCs w:val="24"/>
              </w:rPr>
              <w:t>C.</w:t>
            </w:r>
            <w:r w:rsidRPr="00BF0984">
              <w:rPr>
                <w:spacing w:val="9"/>
                <w:sz w:val="24"/>
                <w:szCs w:val="24"/>
              </w:rPr>
              <w:t xml:space="preserve"> </w:t>
            </w:r>
            <w:r w:rsidRPr="00BF0984">
              <w:rPr>
                <w:spacing w:val="-3"/>
                <w:sz w:val="24"/>
                <w:szCs w:val="24"/>
              </w:rPr>
              <w:t>L</w:t>
            </w:r>
            <w:r w:rsidRPr="00BF0984">
              <w:rPr>
                <w:spacing w:val="3"/>
                <w:sz w:val="24"/>
                <w:szCs w:val="24"/>
              </w:rPr>
              <w:t>i</w:t>
            </w:r>
            <w:r w:rsidRPr="00BF0984">
              <w:rPr>
                <w:sz w:val="24"/>
                <w:szCs w:val="24"/>
              </w:rPr>
              <w:t>u,</w:t>
            </w:r>
            <w:r w:rsidRPr="00BF0984">
              <w:rPr>
                <w:spacing w:val="7"/>
                <w:sz w:val="24"/>
                <w:szCs w:val="24"/>
              </w:rPr>
              <w:t xml:space="preserve"> </w:t>
            </w:r>
            <w:r w:rsidRPr="00BF0984">
              <w:rPr>
                <w:sz w:val="24"/>
                <w:szCs w:val="24"/>
              </w:rPr>
              <w:t>Y.</w:t>
            </w:r>
            <w:r w:rsidRPr="00BF0984">
              <w:rPr>
                <w:spacing w:val="9"/>
                <w:sz w:val="24"/>
                <w:szCs w:val="24"/>
              </w:rPr>
              <w:t xml:space="preserve"> </w:t>
            </w:r>
            <w:r w:rsidRPr="00BF0984">
              <w:rPr>
                <w:spacing w:val="-5"/>
                <w:sz w:val="24"/>
                <w:szCs w:val="24"/>
              </w:rPr>
              <w:t>L</w:t>
            </w:r>
            <w:r w:rsidRPr="00BF0984">
              <w:rPr>
                <w:sz w:val="24"/>
                <w:szCs w:val="24"/>
              </w:rPr>
              <w:t>in,</w:t>
            </w:r>
            <w:r w:rsidRPr="00BF0984">
              <w:rPr>
                <w:spacing w:val="10"/>
                <w:sz w:val="24"/>
                <w:szCs w:val="24"/>
              </w:rPr>
              <w:t xml:space="preserve"> </w:t>
            </w:r>
            <w:r w:rsidRPr="00BF0984">
              <w:rPr>
                <w:spacing w:val="-2"/>
                <w:sz w:val="24"/>
                <w:szCs w:val="24"/>
              </w:rPr>
              <w:t>B</w:t>
            </w:r>
            <w:r w:rsidRPr="00BF0984">
              <w:rPr>
                <w:sz w:val="24"/>
                <w:szCs w:val="24"/>
              </w:rPr>
              <w:t>.</w:t>
            </w:r>
            <w:r w:rsidRPr="00BF0984">
              <w:rPr>
                <w:spacing w:val="7"/>
                <w:sz w:val="24"/>
                <w:szCs w:val="24"/>
              </w:rPr>
              <w:t xml:space="preserve"> </w:t>
            </w:r>
            <w:r w:rsidRPr="00BF0984">
              <w:rPr>
                <w:spacing w:val="1"/>
                <w:sz w:val="24"/>
                <w:szCs w:val="24"/>
              </w:rPr>
              <w:t>P</w:t>
            </w:r>
            <w:r w:rsidRPr="00BF0984">
              <w:rPr>
                <w:sz w:val="24"/>
                <w:szCs w:val="24"/>
              </w:rPr>
              <w:t>.</w:t>
            </w:r>
            <w:r w:rsidRPr="00BF0984">
              <w:rPr>
                <w:spacing w:val="7"/>
                <w:sz w:val="24"/>
                <w:szCs w:val="24"/>
              </w:rPr>
              <w:t xml:space="preserve"> </w:t>
            </w:r>
            <w:r w:rsidRPr="00BF0984">
              <w:rPr>
                <w:sz w:val="24"/>
                <w:szCs w:val="24"/>
              </w:rPr>
              <w:t>Qi</w:t>
            </w:r>
            <w:r w:rsidRPr="00BF0984">
              <w:rPr>
                <w:spacing w:val="7"/>
                <w:sz w:val="24"/>
                <w:szCs w:val="24"/>
              </w:rPr>
              <w:t xml:space="preserve"> </w:t>
            </w:r>
            <w:r w:rsidRPr="00BF0984">
              <w:rPr>
                <w:spacing w:val="-1"/>
                <w:sz w:val="24"/>
                <w:szCs w:val="24"/>
              </w:rPr>
              <w:t>a</w:t>
            </w:r>
            <w:r w:rsidRPr="00BF0984">
              <w:rPr>
                <w:sz w:val="24"/>
                <w:szCs w:val="24"/>
              </w:rPr>
              <w:t>nd</w:t>
            </w:r>
            <w:r w:rsidRPr="00BF0984">
              <w:rPr>
                <w:spacing w:val="7"/>
                <w:sz w:val="24"/>
                <w:szCs w:val="24"/>
              </w:rPr>
              <w:t xml:space="preserve"> </w:t>
            </w:r>
            <w:r w:rsidRPr="00BF0984">
              <w:rPr>
                <w:spacing w:val="2"/>
                <w:sz w:val="24"/>
                <w:szCs w:val="24"/>
              </w:rPr>
              <w:t>D</w:t>
            </w:r>
            <w:r w:rsidRPr="00BF0984">
              <w:rPr>
                <w:sz w:val="24"/>
                <w:szCs w:val="24"/>
              </w:rPr>
              <w:t>.</w:t>
            </w:r>
            <w:r w:rsidRPr="00BF0984">
              <w:rPr>
                <w:spacing w:val="7"/>
                <w:sz w:val="24"/>
                <w:szCs w:val="24"/>
              </w:rPr>
              <w:t xml:space="preserve"> </w:t>
            </w:r>
            <w:r w:rsidRPr="00BF0984">
              <w:rPr>
                <w:spacing w:val="1"/>
                <w:sz w:val="24"/>
                <w:szCs w:val="24"/>
              </w:rPr>
              <w:t>W</w:t>
            </w:r>
            <w:r w:rsidRPr="00BF0984">
              <w:rPr>
                <w:sz w:val="24"/>
                <w:szCs w:val="24"/>
              </w:rPr>
              <w:t>.</w:t>
            </w:r>
            <w:r w:rsidRPr="00BF0984">
              <w:rPr>
                <w:spacing w:val="7"/>
                <w:sz w:val="24"/>
                <w:szCs w:val="24"/>
              </w:rPr>
              <w:t xml:space="preserve"> </w:t>
            </w:r>
            <w:r w:rsidRPr="00BF0984">
              <w:rPr>
                <w:spacing w:val="1"/>
                <w:sz w:val="24"/>
                <w:szCs w:val="24"/>
              </w:rPr>
              <w:t>P</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p>
          <w:p w:rsidR="00342626" w:rsidRPr="00BF0984" w:rsidRDefault="00342626" w:rsidP="008B1A86">
            <w:pPr>
              <w:spacing w:before="18" w:line="260" w:lineRule="exact"/>
              <w:rPr>
                <w:sz w:val="24"/>
                <w:szCs w:val="24"/>
              </w:rPr>
            </w:pPr>
          </w:p>
          <w:p w:rsidR="00342626" w:rsidRPr="00BF0984" w:rsidRDefault="00342626" w:rsidP="008B1A86">
            <w:pPr>
              <w:ind w:left="194"/>
              <w:rPr>
                <w:sz w:val="24"/>
                <w:szCs w:val="24"/>
              </w:rPr>
            </w:pPr>
            <w:r w:rsidRPr="00BF0984">
              <w:rPr>
                <w:i/>
                <w:sz w:val="24"/>
                <w:szCs w:val="24"/>
              </w:rPr>
              <w:t>Ad</w:t>
            </w:r>
            <w:r w:rsidRPr="00BF0984">
              <w:rPr>
                <w:i/>
                <w:spacing w:val="-1"/>
                <w:sz w:val="24"/>
                <w:szCs w:val="24"/>
              </w:rPr>
              <w:t>v</w:t>
            </w:r>
            <w:r w:rsidRPr="00BF0984">
              <w:rPr>
                <w:i/>
                <w:sz w:val="24"/>
                <w:szCs w:val="24"/>
              </w:rPr>
              <w:t>. Mat</w:t>
            </w:r>
            <w:r w:rsidRPr="00BF0984">
              <w:rPr>
                <w:i/>
                <w:spacing w:val="-1"/>
                <w:sz w:val="24"/>
                <w:szCs w:val="24"/>
              </w:rPr>
              <w:t>e</w:t>
            </w:r>
            <w:r w:rsidRPr="00BF0984">
              <w:rPr>
                <w:i/>
                <w:sz w:val="24"/>
                <w:szCs w:val="24"/>
              </w:rPr>
              <w:t>r.</w:t>
            </w:r>
            <w:r w:rsidRPr="00BF0984">
              <w:rPr>
                <w:sz w:val="24"/>
                <w:szCs w:val="24"/>
              </w:rPr>
              <w:t xml:space="preserve">, </w:t>
            </w:r>
            <w:r w:rsidRPr="00BF0984">
              <w:rPr>
                <w:b/>
                <w:sz w:val="24"/>
                <w:szCs w:val="24"/>
              </w:rPr>
              <w:t>201</w:t>
            </w:r>
            <w:r w:rsidRPr="00BF0984">
              <w:rPr>
                <w:b/>
                <w:spacing w:val="1"/>
                <w:sz w:val="24"/>
                <w:szCs w:val="24"/>
              </w:rPr>
              <w:t>1</w:t>
            </w:r>
            <w:r w:rsidRPr="00BF0984">
              <w:rPr>
                <w:sz w:val="24"/>
                <w:szCs w:val="24"/>
              </w:rPr>
              <w:t xml:space="preserve">, 23, </w:t>
            </w:r>
            <w:r w:rsidRPr="00BF0984">
              <w:rPr>
                <w:spacing w:val="2"/>
                <w:sz w:val="24"/>
                <w:szCs w:val="24"/>
              </w:rPr>
              <w:t>5</w:t>
            </w:r>
            <w:r w:rsidRPr="00BF0984">
              <w:rPr>
                <w:sz w:val="24"/>
                <w:szCs w:val="24"/>
              </w:rPr>
              <w:t>801</w:t>
            </w:r>
            <w:r w:rsidRPr="00BF0984">
              <w:rPr>
                <w:spacing w:val="-1"/>
                <w:sz w:val="24"/>
                <w:szCs w:val="24"/>
              </w:rPr>
              <w:t>-</w:t>
            </w:r>
            <w:r w:rsidRPr="00BF0984">
              <w:rPr>
                <w:sz w:val="24"/>
                <w:szCs w:val="24"/>
              </w:rPr>
              <w:t>5806.</w:t>
            </w:r>
          </w:p>
        </w:tc>
      </w:tr>
      <w:tr w:rsidR="00342626" w:rsidRPr="00BF0984" w:rsidTr="008B1A86">
        <w:trPr>
          <w:trHeight w:hRule="exact" w:val="76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37.</w:t>
            </w:r>
          </w:p>
        </w:tc>
        <w:tc>
          <w:tcPr>
            <w:tcW w:w="8522"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z w:val="24"/>
                <w:szCs w:val="24"/>
              </w:rPr>
              <w:t xml:space="preserve">D. </w:t>
            </w:r>
            <w:r w:rsidRPr="00BF0984">
              <w:rPr>
                <w:spacing w:val="-2"/>
                <w:sz w:val="24"/>
                <w:szCs w:val="24"/>
              </w:rPr>
              <w:t>B</w:t>
            </w:r>
            <w:r w:rsidRPr="00BF0984">
              <w:rPr>
                <w:sz w:val="24"/>
                <w:szCs w:val="24"/>
              </w:rPr>
              <w:t xml:space="preserve">. </w:t>
            </w:r>
            <w:proofErr w:type="spellStart"/>
            <w:r w:rsidRPr="00BF0984">
              <w:rPr>
                <w:spacing w:val="1"/>
                <w:sz w:val="24"/>
                <w:szCs w:val="24"/>
              </w:rPr>
              <w:t>S</w:t>
            </w:r>
            <w:r w:rsidRPr="00BF0984">
              <w:rPr>
                <w:sz w:val="24"/>
                <w:szCs w:val="24"/>
              </w:rPr>
              <w:t>hinde</w:t>
            </w:r>
            <w:proofErr w:type="spellEnd"/>
            <w:r w:rsidRPr="00BF0984">
              <w:rPr>
                <w:sz w:val="24"/>
                <w:szCs w:val="24"/>
              </w:rPr>
              <w:t xml:space="preserve"> </w:t>
            </w:r>
            <w:r w:rsidRPr="00BF0984">
              <w:rPr>
                <w:spacing w:val="-1"/>
                <w:sz w:val="24"/>
                <w:szCs w:val="24"/>
              </w:rPr>
              <w:t>a</w:t>
            </w:r>
            <w:r w:rsidRPr="00BF0984">
              <w:rPr>
                <w:sz w:val="24"/>
                <w:szCs w:val="24"/>
              </w:rPr>
              <w:t>nd V.</w:t>
            </w:r>
            <w:r w:rsidRPr="00BF0984">
              <w:rPr>
                <w:spacing w:val="2"/>
                <w:sz w:val="24"/>
                <w:szCs w:val="24"/>
              </w:rPr>
              <w:t xml:space="preserve"> </w:t>
            </w:r>
            <w:r w:rsidRPr="00BF0984">
              <w:rPr>
                <w:sz w:val="24"/>
                <w:szCs w:val="24"/>
              </w:rPr>
              <w:t>K. P</w:t>
            </w:r>
            <w:r w:rsidRPr="00BF0984">
              <w:rPr>
                <w:spacing w:val="1"/>
                <w:sz w:val="24"/>
                <w:szCs w:val="24"/>
              </w:rPr>
              <w:t>i</w:t>
            </w:r>
            <w:r w:rsidRPr="00BF0984">
              <w:rPr>
                <w:sz w:val="24"/>
                <w:szCs w:val="24"/>
              </w:rPr>
              <w:t>l</w:t>
            </w:r>
            <w:r w:rsidRPr="00BF0984">
              <w:rPr>
                <w:spacing w:val="1"/>
                <w:sz w:val="24"/>
                <w:szCs w:val="24"/>
              </w:rPr>
              <w:t>l</w:t>
            </w:r>
            <w:r w:rsidRPr="00BF0984">
              <w:rPr>
                <w:spacing w:val="-1"/>
                <w:sz w:val="24"/>
                <w:szCs w:val="24"/>
              </w:rPr>
              <w:t>a</w:t>
            </w:r>
            <w:r w:rsidRPr="00BF0984">
              <w:rPr>
                <w:sz w:val="24"/>
                <w:szCs w:val="24"/>
              </w:rPr>
              <w:t>i,</w:t>
            </w:r>
            <w:r w:rsidRPr="00BF0984">
              <w:rPr>
                <w:spacing w:val="2"/>
                <w:sz w:val="24"/>
                <w:szCs w:val="24"/>
              </w:rPr>
              <w:t xml:space="preserve"> </w:t>
            </w:r>
            <w:r w:rsidRPr="00BF0984">
              <w:rPr>
                <w:i/>
                <w:sz w:val="24"/>
                <w:szCs w:val="24"/>
              </w:rPr>
              <w:t>Ch</w:t>
            </w:r>
            <w:r w:rsidRPr="00BF0984">
              <w:rPr>
                <w:i/>
                <w:spacing w:val="-1"/>
                <w:sz w:val="24"/>
                <w:szCs w:val="24"/>
              </w:rPr>
              <w:t>e</w:t>
            </w:r>
            <w:r w:rsidRPr="00BF0984">
              <w:rPr>
                <w:i/>
                <w:sz w:val="24"/>
                <w:szCs w:val="24"/>
              </w:rPr>
              <w:t>m. E</w:t>
            </w:r>
            <w:r w:rsidRPr="00BF0984">
              <w:rPr>
                <w:i/>
                <w:spacing w:val="-1"/>
                <w:sz w:val="24"/>
                <w:szCs w:val="24"/>
              </w:rPr>
              <w:t>u</w:t>
            </w:r>
            <w:r w:rsidRPr="00BF0984">
              <w:rPr>
                <w:i/>
                <w:sz w:val="24"/>
                <w:szCs w:val="24"/>
              </w:rPr>
              <w:t>r. J.</w:t>
            </w:r>
            <w:r w:rsidRPr="00BF0984">
              <w:rPr>
                <w:sz w:val="24"/>
                <w:szCs w:val="24"/>
              </w:rPr>
              <w:t xml:space="preserve">, </w:t>
            </w:r>
            <w:r w:rsidRPr="00BF0984">
              <w:rPr>
                <w:b/>
                <w:sz w:val="24"/>
                <w:szCs w:val="24"/>
              </w:rPr>
              <w:t>2012</w:t>
            </w:r>
            <w:r w:rsidRPr="00BF0984">
              <w:rPr>
                <w:sz w:val="24"/>
                <w:szCs w:val="24"/>
              </w:rPr>
              <w:t>, 18, 12522</w:t>
            </w:r>
            <w:r w:rsidRPr="00BF0984">
              <w:rPr>
                <w:spacing w:val="-1"/>
                <w:sz w:val="24"/>
                <w:szCs w:val="24"/>
              </w:rPr>
              <w:t>-</w:t>
            </w:r>
            <w:r w:rsidRPr="00BF0984">
              <w:rPr>
                <w:sz w:val="24"/>
                <w:szCs w:val="24"/>
              </w:rPr>
              <w:t>12528.</w:t>
            </w:r>
          </w:p>
        </w:tc>
      </w:tr>
      <w:tr w:rsidR="00342626" w:rsidRPr="00BF0984" w:rsidTr="008B1A86">
        <w:trPr>
          <w:trHeight w:hRule="exact" w:val="1213"/>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38.</w:t>
            </w:r>
          </w:p>
        </w:tc>
        <w:tc>
          <w:tcPr>
            <w:tcW w:w="8522"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pacing w:val="-3"/>
                <w:sz w:val="24"/>
                <w:szCs w:val="24"/>
              </w:rPr>
              <w:t>Z</w:t>
            </w:r>
            <w:r w:rsidRPr="00BF0984">
              <w:rPr>
                <w:sz w:val="24"/>
                <w:szCs w:val="24"/>
              </w:rPr>
              <w:t>.</w:t>
            </w:r>
            <w:r w:rsidRPr="00BF0984">
              <w:rPr>
                <w:spacing w:val="31"/>
                <w:sz w:val="24"/>
                <w:szCs w:val="24"/>
              </w:rPr>
              <w:t xml:space="preserve"> </w:t>
            </w:r>
            <w:r w:rsidRPr="00BF0984">
              <w:rPr>
                <w:sz w:val="24"/>
                <w:szCs w:val="24"/>
              </w:rPr>
              <w:t>A.</w:t>
            </w:r>
            <w:r w:rsidRPr="00BF0984">
              <w:rPr>
                <w:spacing w:val="33"/>
                <w:sz w:val="24"/>
                <w:szCs w:val="24"/>
              </w:rPr>
              <w:t xml:space="preserve"> </w:t>
            </w:r>
            <w:proofErr w:type="spellStart"/>
            <w:r w:rsidRPr="00BF0984">
              <w:rPr>
                <w:sz w:val="24"/>
                <w:szCs w:val="24"/>
              </w:rPr>
              <w:t>Qi</w:t>
            </w:r>
            <w:r w:rsidRPr="00BF0984">
              <w:rPr>
                <w:spacing w:val="-1"/>
                <w:sz w:val="24"/>
                <w:szCs w:val="24"/>
              </w:rPr>
              <w:t>a</w:t>
            </w:r>
            <w:r w:rsidRPr="00BF0984">
              <w:rPr>
                <w:sz w:val="24"/>
                <w:szCs w:val="24"/>
              </w:rPr>
              <w:t>o</w:t>
            </w:r>
            <w:proofErr w:type="spellEnd"/>
            <w:r w:rsidRPr="00BF0984">
              <w:rPr>
                <w:sz w:val="24"/>
                <w:szCs w:val="24"/>
              </w:rPr>
              <w:t>,</w:t>
            </w:r>
            <w:r w:rsidRPr="00BF0984">
              <w:rPr>
                <w:spacing w:val="31"/>
                <w:sz w:val="24"/>
                <w:szCs w:val="24"/>
              </w:rPr>
              <w:t xml:space="preserve"> </w:t>
            </w:r>
            <w:r w:rsidRPr="00BF0984">
              <w:rPr>
                <w:sz w:val="24"/>
                <w:szCs w:val="24"/>
              </w:rPr>
              <w:t>Y.</w:t>
            </w:r>
            <w:r w:rsidRPr="00BF0984">
              <w:rPr>
                <w:spacing w:val="33"/>
                <w:sz w:val="24"/>
                <w:szCs w:val="24"/>
              </w:rPr>
              <w:t xml:space="preserve"> </w:t>
            </w:r>
            <w:r w:rsidRPr="00BF0984">
              <w:rPr>
                <w:spacing w:val="-1"/>
                <w:sz w:val="24"/>
                <w:szCs w:val="24"/>
              </w:rPr>
              <w:t>F</w:t>
            </w:r>
            <w:r w:rsidRPr="00BF0984">
              <w:rPr>
                <w:sz w:val="24"/>
                <w:szCs w:val="24"/>
              </w:rPr>
              <w:t>.</w:t>
            </w:r>
            <w:r w:rsidRPr="00BF0984">
              <w:rPr>
                <w:spacing w:val="31"/>
                <w:sz w:val="24"/>
                <w:szCs w:val="24"/>
              </w:rPr>
              <w:t xml:space="preserve"> </w:t>
            </w:r>
            <w:r w:rsidRPr="00BF0984">
              <w:rPr>
                <w:spacing w:val="1"/>
                <w:sz w:val="24"/>
                <w:szCs w:val="24"/>
              </w:rPr>
              <w:t>W</w:t>
            </w:r>
            <w:r w:rsidRPr="00BF0984">
              <w:rPr>
                <w:spacing w:val="-1"/>
                <w:sz w:val="24"/>
                <w:szCs w:val="24"/>
              </w:rPr>
              <w:t>a</w:t>
            </w:r>
            <w:r w:rsidRPr="00BF0984">
              <w:rPr>
                <w:sz w:val="24"/>
                <w:szCs w:val="24"/>
              </w:rPr>
              <w:t>ng,</w:t>
            </w:r>
            <w:r w:rsidRPr="00BF0984">
              <w:rPr>
                <w:spacing w:val="31"/>
                <w:sz w:val="24"/>
                <w:szCs w:val="24"/>
              </w:rPr>
              <w:t xml:space="preserve"> </w:t>
            </w:r>
            <w:r w:rsidRPr="00BF0984">
              <w:rPr>
                <w:sz w:val="24"/>
                <w:szCs w:val="24"/>
              </w:rPr>
              <w:t>Y.</w:t>
            </w:r>
            <w:r w:rsidRPr="00BF0984">
              <w:rPr>
                <w:spacing w:val="30"/>
                <w:sz w:val="24"/>
                <w:szCs w:val="24"/>
              </w:rPr>
              <w:t xml:space="preserve"> </w:t>
            </w:r>
            <w:r w:rsidRPr="00BF0984">
              <w:rPr>
                <w:sz w:val="24"/>
                <w:szCs w:val="24"/>
              </w:rPr>
              <w:t>G</w:t>
            </w:r>
            <w:r w:rsidRPr="00BF0984">
              <w:rPr>
                <w:spacing w:val="-1"/>
                <w:sz w:val="24"/>
                <w:szCs w:val="24"/>
              </w:rPr>
              <w:t>a</w:t>
            </w:r>
            <w:r w:rsidRPr="00BF0984">
              <w:rPr>
                <w:sz w:val="24"/>
                <w:szCs w:val="24"/>
              </w:rPr>
              <w:t>o,</w:t>
            </w:r>
            <w:r w:rsidRPr="00BF0984">
              <w:rPr>
                <w:spacing w:val="31"/>
                <w:sz w:val="24"/>
                <w:szCs w:val="24"/>
              </w:rPr>
              <w:t xml:space="preserve"> </w:t>
            </w:r>
            <w:r w:rsidRPr="00BF0984">
              <w:rPr>
                <w:sz w:val="24"/>
                <w:szCs w:val="24"/>
              </w:rPr>
              <w:t>H.</w:t>
            </w:r>
            <w:r w:rsidRPr="00BF0984">
              <w:rPr>
                <w:spacing w:val="30"/>
                <w:sz w:val="24"/>
                <w:szCs w:val="24"/>
              </w:rPr>
              <w:t xml:space="preserve"> </w:t>
            </w:r>
            <w:r w:rsidRPr="00BF0984">
              <w:rPr>
                <w:spacing w:val="1"/>
                <w:sz w:val="24"/>
                <w:szCs w:val="24"/>
              </w:rPr>
              <w:t>W</w:t>
            </w:r>
            <w:r w:rsidRPr="00BF0984">
              <w:rPr>
                <w:sz w:val="24"/>
                <w:szCs w:val="24"/>
              </w:rPr>
              <w:t>.</w:t>
            </w:r>
            <w:r w:rsidRPr="00BF0984">
              <w:rPr>
                <w:spacing w:val="37"/>
                <w:sz w:val="24"/>
                <w:szCs w:val="24"/>
              </w:rPr>
              <w:t xml:space="preserve"> </w:t>
            </w:r>
            <w:r w:rsidRPr="00BF0984">
              <w:rPr>
                <w:spacing w:val="-5"/>
                <w:sz w:val="24"/>
                <w:szCs w:val="24"/>
              </w:rPr>
              <w:t>L</w:t>
            </w:r>
            <w:r w:rsidRPr="00BF0984">
              <w:rPr>
                <w:sz w:val="24"/>
                <w:szCs w:val="24"/>
              </w:rPr>
              <w:t>i,</w:t>
            </w:r>
            <w:r w:rsidRPr="00BF0984">
              <w:rPr>
                <w:spacing w:val="31"/>
                <w:sz w:val="24"/>
                <w:szCs w:val="24"/>
              </w:rPr>
              <w:t xml:space="preserve"> </w:t>
            </w:r>
            <w:r w:rsidRPr="00BF0984">
              <w:rPr>
                <w:sz w:val="24"/>
                <w:szCs w:val="24"/>
              </w:rPr>
              <w:t>T.</w:t>
            </w:r>
            <w:r w:rsidRPr="00BF0984">
              <w:rPr>
                <w:spacing w:val="33"/>
                <w:sz w:val="24"/>
                <w:szCs w:val="24"/>
              </w:rPr>
              <w:t xml:space="preserve"> </w:t>
            </w:r>
            <w:r w:rsidRPr="00BF0984">
              <w:rPr>
                <w:sz w:val="24"/>
                <w:szCs w:val="24"/>
              </w:rPr>
              <w:t>Y.</w:t>
            </w:r>
            <w:r w:rsidRPr="00BF0984">
              <w:rPr>
                <w:spacing w:val="30"/>
                <w:sz w:val="24"/>
                <w:szCs w:val="24"/>
              </w:rPr>
              <w:t xml:space="preserve"> </w:t>
            </w:r>
            <w:r w:rsidRPr="00BF0984">
              <w:rPr>
                <w:sz w:val="24"/>
                <w:szCs w:val="24"/>
              </w:rPr>
              <w:t>D</w:t>
            </w:r>
            <w:r w:rsidRPr="00BF0984">
              <w:rPr>
                <w:spacing w:val="-1"/>
                <w:sz w:val="24"/>
                <w:szCs w:val="24"/>
              </w:rPr>
              <w:t>a</w:t>
            </w:r>
            <w:r w:rsidRPr="00BF0984">
              <w:rPr>
                <w:sz w:val="24"/>
                <w:szCs w:val="24"/>
              </w:rPr>
              <w:t>i,</w:t>
            </w:r>
            <w:r w:rsidRPr="00BF0984">
              <w:rPr>
                <w:spacing w:val="31"/>
                <w:sz w:val="24"/>
                <w:szCs w:val="24"/>
              </w:rPr>
              <w:t xml:space="preserve"> </w:t>
            </w:r>
            <w:r w:rsidRPr="00BF0984">
              <w:rPr>
                <w:sz w:val="24"/>
                <w:szCs w:val="24"/>
              </w:rPr>
              <w:t>Y.</w:t>
            </w:r>
            <w:r w:rsidRPr="00BF0984">
              <w:rPr>
                <w:spacing w:val="33"/>
                <w:sz w:val="24"/>
                <w:szCs w:val="24"/>
              </w:rPr>
              <w:t xml:space="preserve"> </w:t>
            </w:r>
            <w:r w:rsidRPr="00BF0984">
              <w:rPr>
                <w:spacing w:val="-3"/>
                <w:sz w:val="24"/>
                <w:szCs w:val="24"/>
              </w:rPr>
              <w:t>L</w:t>
            </w:r>
            <w:r w:rsidRPr="00BF0984">
              <w:rPr>
                <w:sz w:val="24"/>
                <w:szCs w:val="24"/>
              </w:rPr>
              <w:t>.</w:t>
            </w:r>
            <w:r w:rsidRPr="00BF0984">
              <w:rPr>
                <w:spacing w:val="33"/>
                <w:sz w:val="24"/>
                <w:szCs w:val="24"/>
              </w:rPr>
              <w:t xml:space="preserve"> </w:t>
            </w:r>
            <w:r w:rsidRPr="00BF0984">
              <w:rPr>
                <w:spacing w:val="-3"/>
                <w:sz w:val="24"/>
                <w:szCs w:val="24"/>
              </w:rPr>
              <w:t>L</w:t>
            </w:r>
            <w:r w:rsidRPr="00BF0984">
              <w:rPr>
                <w:sz w:val="24"/>
                <w:szCs w:val="24"/>
              </w:rPr>
              <w:t>iu</w:t>
            </w:r>
            <w:r w:rsidRPr="00BF0984">
              <w:rPr>
                <w:spacing w:val="31"/>
                <w:sz w:val="24"/>
                <w:szCs w:val="24"/>
              </w:rPr>
              <w:t xml:space="preserve"> </w:t>
            </w:r>
            <w:r w:rsidRPr="00BF0984">
              <w:rPr>
                <w:spacing w:val="-1"/>
                <w:sz w:val="24"/>
                <w:szCs w:val="24"/>
              </w:rPr>
              <w:t>a</w:t>
            </w:r>
            <w:r w:rsidRPr="00BF0984">
              <w:rPr>
                <w:sz w:val="24"/>
                <w:szCs w:val="24"/>
              </w:rPr>
              <w:t>nd</w:t>
            </w:r>
            <w:r w:rsidRPr="00BF0984">
              <w:rPr>
                <w:spacing w:val="33"/>
                <w:sz w:val="24"/>
                <w:szCs w:val="24"/>
              </w:rPr>
              <w:t xml:space="preserve"> </w:t>
            </w:r>
            <w:r w:rsidRPr="00BF0984">
              <w:rPr>
                <w:sz w:val="24"/>
                <w:szCs w:val="24"/>
              </w:rPr>
              <w:t>Q.</w:t>
            </w:r>
            <w:r w:rsidRPr="00BF0984">
              <w:rPr>
                <w:spacing w:val="30"/>
                <w:sz w:val="24"/>
                <w:szCs w:val="24"/>
              </w:rPr>
              <w:t xml:space="preserve"> </w:t>
            </w:r>
            <w:r w:rsidRPr="00BF0984">
              <w:rPr>
                <w:spacing w:val="1"/>
                <w:sz w:val="24"/>
                <w:szCs w:val="24"/>
              </w:rPr>
              <w:t>S</w:t>
            </w:r>
            <w:r w:rsidRPr="00BF0984">
              <w:rPr>
                <w:sz w:val="24"/>
                <w:szCs w:val="24"/>
              </w:rPr>
              <w:t>.</w:t>
            </w:r>
            <w:r w:rsidRPr="00BF0984">
              <w:rPr>
                <w:spacing w:val="31"/>
                <w:sz w:val="24"/>
                <w:szCs w:val="24"/>
              </w:rPr>
              <w:t xml:space="preserve"> </w:t>
            </w:r>
            <w:proofErr w:type="spellStart"/>
            <w:r w:rsidRPr="00BF0984">
              <w:rPr>
                <w:sz w:val="24"/>
                <w:szCs w:val="24"/>
              </w:rPr>
              <w:t>Huo</w:t>
            </w:r>
            <w:proofErr w:type="spellEnd"/>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z w:val="24"/>
                <w:szCs w:val="24"/>
              </w:rPr>
              <w:t>Ch</w:t>
            </w:r>
            <w:r w:rsidRPr="00BF0984">
              <w:rPr>
                <w:i/>
                <w:spacing w:val="-1"/>
                <w:sz w:val="24"/>
                <w:szCs w:val="24"/>
              </w:rPr>
              <w:t>e</w:t>
            </w:r>
            <w:r w:rsidRPr="00BF0984">
              <w:rPr>
                <w:i/>
                <w:sz w:val="24"/>
                <w:szCs w:val="24"/>
              </w:rPr>
              <w:t xml:space="preserve">m. </w:t>
            </w: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pacing w:val="1"/>
                <w:sz w:val="24"/>
                <w:szCs w:val="24"/>
              </w:rPr>
              <w:t>.</w:t>
            </w:r>
            <w:r w:rsidRPr="00BF0984">
              <w:rPr>
                <w:sz w:val="24"/>
                <w:szCs w:val="24"/>
              </w:rPr>
              <w:t xml:space="preserve">, </w:t>
            </w:r>
            <w:r w:rsidRPr="00BF0984">
              <w:rPr>
                <w:b/>
                <w:sz w:val="24"/>
                <w:szCs w:val="24"/>
              </w:rPr>
              <w:t>2010</w:t>
            </w:r>
            <w:r w:rsidRPr="00BF0984">
              <w:rPr>
                <w:sz w:val="24"/>
                <w:szCs w:val="24"/>
              </w:rPr>
              <w:t xml:space="preserve">, </w:t>
            </w:r>
            <w:r w:rsidRPr="00BF0984">
              <w:rPr>
                <w:spacing w:val="2"/>
                <w:sz w:val="24"/>
                <w:szCs w:val="24"/>
              </w:rPr>
              <w:t>4</w:t>
            </w:r>
            <w:r w:rsidRPr="00BF0984">
              <w:rPr>
                <w:sz w:val="24"/>
                <w:szCs w:val="24"/>
              </w:rPr>
              <w:t>6, 8812</w:t>
            </w:r>
            <w:r w:rsidRPr="00BF0984">
              <w:rPr>
                <w:spacing w:val="-1"/>
                <w:sz w:val="24"/>
                <w:szCs w:val="24"/>
              </w:rPr>
              <w:t>-</w:t>
            </w:r>
            <w:r w:rsidRPr="00BF0984">
              <w:rPr>
                <w:sz w:val="24"/>
                <w:szCs w:val="24"/>
              </w:rPr>
              <w:t>8814.</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39.</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X.</w:t>
            </w:r>
            <w:r w:rsidRPr="00BF0984">
              <w:rPr>
                <w:spacing w:val="16"/>
                <w:sz w:val="24"/>
                <w:szCs w:val="24"/>
              </w:rPr>
              <w:t xml:space="preserve"> </w:t>
            </w:r>
            <w:r w:rsidRPr="00BF0984">
              <w:rPr>
                <w:sz w:val="24"/>
                <w:szCs w:val="24"/>
              </w:rPr>
              <w:t>Y.</w:t>
            </w:r>
            <w:r w:rsidRPr="00BF0984">
              <w:rPr>
                <w:spacing w:val="16"/>
                <w:sz w:val="24"/>
                <w:szCs w:val="24"/>
              </w:rPr>
              <w:t xml:space="preserve"> </w:t>
            </w:r>
            <w:proofErr w:type="spellStart"/>
            <w:r w:rsidRPr="00BF0984">
              <w:rPr>
                <w:spacing w:val="-3"/>
                <w:sz w:val="24"/>
                <w:szCs w:val="24"/>
              </w:rPr>
              <w:t>Z</w:t>
            </w:r>
            <w:r w:rsidRPr="00BF0984">
              <w:rPr>
                <w:sz w:val="24"/>
                <w:szCs w:val="24"/>
              </w:rPr>
              <w:t>h</w:t>
            </w:r>
            <w:r w:rsidRPr="00BF0984">
              <w:rPr>
                <w:spacing w:val="-1"/>
                <w:sz w:val="24"/>
                <w:szCs w:val="24"/>
              </w:rPr>
              <w:t>a</w:t>
            </w:r>
            <w:r w:rsidRPr="00BF0984">
              <w:rPr>
                <w:sz w:val="24"/>
                <w:szCs w:val="24"/>
              </w:rPr>
              <w:t>i</w:t>
            </w:r>
            <w:proofErr w:type="spellEnd"/>
            <w:r w:rsidRPr="00BF0984">
              <w:rPr>
                <w:sz w:val="24"/>
                <w:szCs w:val="24"/>
              </w:rPr>
              <w:t>,</w:t>
            </w:r>
            <w:r w:rsidRPr="00BF0984">
              <w:rPr>
                <w:spacing w:val="17"/>
                <w:sz w:val="24"/>
                <w:szCs w:val="24"/>
              </w:rPr>
              <w:t xml:space="preserve"> </w:t>
            </w:r>
            <w:r w:rsidRPr="00BF0984">
              <w:rPr>
                <w:spacing w:val="1"/>
                <w:sz w:val="24"/>
                <w:szCs w:val="24"/>
              </w:rPr>
              <w:t>P</w:t>
            </w:r>
            <w:r w:rsidRPr="00BF0984">
              <w:rPr>
                <w:sz w:val="24"/>
                <w:szCs w:val="24"/>
              </w:rPr>
              <w:t>.</w:t>
            </w:r>
            <w:r w:rsidRPr="00BF0984">
              <w:rPr>
                <w:spacing w:val="17"/>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17"/>
                <w:sz w:val="24"/>
                <w:szCs w:val="24"/>
              </w:rPr>
              <w:t xml:space="preserve"> </w:t>
            </w:r>
            <w:r w:rsidRPr="00BF0984">
              <w:rPr>
                <w:sz w:val="24"/>
                <w:szCs w:val="24"/>
              </w:rPr>
              <w:t>C.</w:t>
            </w:r>
            <w:r w:rsidRPr="00BF0984">
              <w:rPr>
                <w:spacing w:val="19"/>
                <w:sz w:val="24"/>
                <w:szCs w:val="24"/>
              </w:rPr>
              <w:t xml:space="preserve"> </w:t>
            </w:r>
            <w:r w:rsidRPr="00BF0984">
              <w:rPr>
                <w:spacing w:val="2"/>
                <w:sz w:val="24"/>
                <w:szCs w:val="24"/>
              </w:rPr>
              <w:t>J</w:t>
            </w:r>
            <w:r w:rsidRPr="00BF0984">
              <w:rPr>
                <w:sz w:val="24"/>
                <w:szCs w:val="24"/>
              </w:rPr>
              <w:t>.</w:t>
            </w:r>
            <w:r w:rsidRPr="00BF0984">
              <w:rPr>
                <w:spacing w:val="14"/>
                <w:sz w:val="24"/>
                <w:szCs w:val="24"/>
              </w:rPr>
              <w:t xml:space="preserve"> </w:t>
            </w:r>
            <w:r w:rsidRPr="00BF0984">
              <w:rPr>
                <w:spacing w:val="-5"/>
                <w:sz w:val="24"/>
                <w:szCs w:val="24"/>
              </w:rPr>
              <w:t>L</w:t>
            </w:r>
            <w:r w:rsidRPr="00BF0984">
              <w:rPr>
                <w:sz w:val="24"/>
                <w:szCs w:val="24"/>
              </w:rPr>
              <w:t>iu,</w:t>
            </w:r>
            <w:r w:rsidRPr="00BF0984">
              <w:rPr>
                <w:spacing w:val="17"/>
                <w:sz w:val="24"/>
                <w:szCs w:val="24"/>
              </w:rPr>
              <w:t xml:space="preserve"> </w:t>
            </w:r>
            <w:r w:rsidRPr="00BF0984">
              <w:rPr>
                <w:sz w:val="24"/>
                <w:szCs w:val="24"/>
              </w:rPr>
              <w:t>T.</w:t>
            </w:r>
            <w:r w:rsidRPr="00BF0984">
              <w:rPr>
                <w:spacing w:val="16"/>
                <w:sz w:val="24"/>
                <w:szCs w:val="24"/>
              </w:rPr>
              <w:t xml:space="preserve"> </w:t>
            </w:r>
            <w:r w:rsidRPr="00BF0984">
              <w:rPr>
                <w:spacing w:val="-2"/>
                <w:sz w:val="24"/>
                <w:szCs w:val="24"/>
              </w:rPr>
              <w:t>B</w:t>
            </w:r>
            <w:r w:rsidRPr="00BF0984">
              <w:rPr>
                <w:spacing w:val="-1"/>
                <w:sz w:val="24"/>
                <w:szCs w:val="24"/>
              </w:rPr>
              <w:t>a</w:t>
            </w:r>
            <w:r w:rsidRPr="00BF0984">
              <w:rPr>
                <w:sz w:val="24"/>
                <w:szCs w:val="24"/>
              </w:rPr>
              <w:t>i,</w:t>
            </w:r>
            <w:r w:rsidRPr="00BF0984">
              <w:rPr>
                <w:spacing w:val="17"/>
                <w:sz w:val="24"/>
                <w:szCs w:val="24"/>
              </w:rPr>
              <w:t xml:space="preserve"> </w:t>
            </w:r>
            <w:r w:rsidRPr="00BF0984">
              <w:rPr>
                <w:spacing w:val="1"/>
                <w:sz w:val="24"/>
                <w:szCs w:val="24"/>
              </w:rPr>
              <w:t>W</w:t>
            </w:r>
            <w:r w:rsidRPr="00BF0984">
              <w:rPr>
                <w:sz w:val="24"/>
                <w:szCs w:val="24"/>
              </w:rPr>
              <w:t>.</w:t>
            </w:r>
            <w:r w:rsidRPr="00BF0984">
              <w:rPr>
                <w:spacing w:val="17"/>
                <w:sz w:val="24"/>
                <w:szCs w:val="24"/>
              </w:rPr>
              <w:t xml:space="preserve"> </w:t>
            </w:r>
            <w:r w:rsidRPr="00BF0984">
              <w:rPr>
                <w:sz w:val="24"/>
                <w:szCs w:val="24"/>
              </w:rPr>
              <w:t>C.</w:t>
            </w:r>
            <w:r w:rsidRPr="00BF0984">
              <w:rPr>
                <w:spacing w:val="17"/>
                <w:sz w:val="24"/>
                <w:szCs w:val="24"/>
              </w:rPr>
              <w:t xml:space="preserve"> </w:t>
            </w:r>
            <w:r w:rsidRPr="00BF0984">
              <w:rPr>
                <w:spacing w:val="-5"/>
                <w:sz w:val="24"/>
                <w:szCs w:val="24"/>
              </w:rPr>
              <w:t>L</w:t>
            </w:r>
            <w:r w:rsidRPr="00BF0984">
              <w:rPr>
                <w:spacing w:val="3"/>
                <w:sz w:val="24"/>
                <w:szCs w:val="24"/>
              </w:rPr>
              <w:t>i</w:t>
            </w:r>
            <w:r w:rsidRPr="00BF0984">
              <w:rPr>
                <w:sz w:val="24"/>
                <w:szCs w:val="24"/>
              </w:rPr>
              <w:t>,</w:t>
            </w:r>
            <w:r w:rsidRPr="00BF0984">
              <w:rPr>
                <w:spacing w:val="19"/>
                <w:sz w:val="24"/>
                <w:szCs w:val="24"/>
              </w:rPr>
              <w:t xml:space="preserve"> </w:t>
            </w:r>
            <w:r w:rsidRPr="00BF0984">
              <w:rPr>
                <w:spacing w:val="-5"/>
                <w:sz w:val="24"/>
                <w:szCs w:val="24"/>
              </w:rPr>
              <w:t>L</w:t>
            </w:r>
            <w:r w:rsidRPr="00BF0984">
              <w:rPr>
                <w:sz w:val="24"/>
                <w:szCs w:val="24"/>
              </w:rPr>
              <w:t>.</w:t>
            </w:r>
            <w:r w:rsidRPr="00BF0984">
              <w:rPr>
                <w:spacing w:val="17"/>
                <w:sz w:val="24"/>
                <w:szCs w:val="24"/>
              </w:rPr>
              <w:t xml:space="preserve"> </w:t>
            </w:r>
            <w:r w:rsidRPr="00BF0984">
              <w:rPr>
                <w:sz w:val="24"/>
                <w:szCs w:val="24"/>
              </w:rPr>
              <w:t>M.</w:t>
            </w:r>
            <w:r w:rsidRPr="00BF0984">
              <w:rPr>
                <w:spacing w:val="17"/>
                <w:sz w:val="24"/>
                <w:szCs w:val="24"/>
              </w:rPr>
              <w:t xml:space="preserve"> </w:t>
            </w:r>
            <w:r w:rsidRPr="00BF0984">
              <w:rPr>
                <w:sz w:val="24"/>
                <w:szCs w:val="24"/>
              </w:rPr>
              <w:t>D</w:t>
            </w:r>
            <w:r w:rsidRPr="00BF0984">
              <w:rPr>
                <w:spacing w:val="-1"/>
                <w:sz w:val="24"/>
                <w:szCs w:val="24"/>
              </w:rPr>
              <w:t>a</w:t>
            </w:r>
            <w:r w:rsidRPr="00BF0984">
              <w:rPr>
                <w:sz w:val="24"/>
                <w:szCs w:val="24"/>
              </w:rPr>
              <w:t>i</w:t>
            </w:r>
            <w:r w:rsidRPr="00BF0984">
              <w:rPr>
                <w:spacing w:val="17"/>
                <w:sz w:val="24"/>
                <w:szCs w:val="24"/>
              </w:rPr>
              <w:t xml:space="preserve"> </w:t>
            </w:r>
            <w:r w:rsidRPr="00BF0984">
              <w:rPr>
                <w:spacing w:val="-1"/>
                <w:sz w:val="24"/>
                <w:szCs w:val="24"/>
              </w:rPr>
              <w:t>a</w:t>
            </w:r>
            <w:r w:rsidRPr="00BF0984">
              <w:rPr>
                <w:sz w:val="24"/>
                <w:szCs w:val="24"/>
              </w:rPr>
              <w:t>nd</w:t>
            </w:r>
            <w:r w:rsidRPr="00BF0984">
              <w:rPr>
                <w:spacing w:val="17"/>
                <w:sz w:val="24"/>
                <w:szCs w:val="24"/>
              </w:rPr>
              <w:t xml:space="preserve"> </w:t>
            </w:r>
            <w:r w:rsidRPr="00BF0984">
              <w:rPr>
                <w:spacing w:val="1"/>
                <w:sz w:val="24"/>
                <w:szCs w:val="24"/>
              </w:rPr>
              <w:t>W</w:t>
            </w:r>
            <w:r w:rsidRPr="00BF0984">
              <w:rPr>
                <w:sz w:val="24"/>
                <w:szCs w:val="24"/>
              </w:rPr>
              <w:t>.</w:t>
            </w:r>
            <w:r w:rsidRPr="00BF0984">
              <w:rPr>
                <w:spacing w:val="17"/>
                <w:sz w:val="24"/>
                <w:szCs w:val="24"/>
              </w:rPr>
              <w:t xml:space="preserve"> </w:t>
            </w:r>
            <w:r w:rsidRPr="00BF0984">
              <w:rPr>
                <w:sz w:val="24"/>
                <w:szCs w:val="24"/>
              </w:rPr>
              <w:t>G.</w:t>
            </w:r>
            <w:r w:rsidRPr="00BF0984">
              <w:rPr>
                <w:spacing w:val="16"/>
                <w:sz w:val="24"/>
                <w:szCs w:val="24"/>
              </w:rPr>
              <w:t xml:space="preserve"> </w:t>
            </w:r>
            <w:r w:rsidRPr="00BF0984">
              <w:rPr>
                <w:spacing w:val="-3"/>
                <w:sz w:val="24"/>
                <w:szCs w:val="24"/>
              </w:rPr>
              <w:t>L</w:t>
            </w:r>
            <w:r w:rsidRPr="00BF0984">
              <w:rPr>
                <w:sz w:val="24"/>
                <w:szCs w:val="24"/>
              </w:rPr>
              <w:t>iu,</w:t>
            </w:r>
            <w:r w:rsidRPr="00BF0984">
              <w:rPr>
                <w:spacing w:val="26"/>
                <w:sz w:val="24"/>
                <w:szCs w:val="24"/>
              </w:rPr>
              <w:t xml:space="preserve"> </w:t>
            </w:r>
            <w:r w:rsidRPr="00BF0984">
              <w:rPr>
                <w:i/>
                <w:sz w:val="24"/>
                <w:szCs w:val="24"/>
              </w:rPr>
              <w:t>Ch</w:t>
            </w:r>
            <w:r w:rsidRPr="00BF0984">
              <w:rPr>
                <w:i/>
                <w:spacing w:val="-1"/>
                <w:sz w:val="24"/>
                <w:szCs w:val="24"/>
              </w:rPr>
              <w:t>e</w:t>
            </w:r>
            <w:r w:rsidRPr="00BF0984">
              <w:rPr>
                <w:i/>
                <w:sz w:val="24"/>
                <w:szCs w:val="24"/>
              </w:rPr>
              <w:t>m.</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z w:val="24"/>
                <w:szCs w:val="24"/>
              </w:rPr>
              <w:t>.</w:t>
            </w:r>
            <w:r w:rsidRPr="00BF0984">
              <w:rPr>
                <w:sz w:val="24"/>
                <w:szCs w:val="24"/>
              </w:rPr>
              <w:t xml:space="preserve">, </w:t>
            </w:r>
            <w:r w:rsidRPr="00BF0984">
              <w:rPr>
                <w:b/>
                <w:sz w:val="24"/>
                <w:szCs w:val="24"/>
              </w:rPr>
              <w:t>201</w:t>
            </w:r>
            <w:r w:rsidRPr="00BF0984">
              <w:rPr>
                <w:b/>
                <w:spacing w:val="1"/>
                <w:sz w:val="24"/>
                <w:szCs w:val="24"/>
              </w:rPr>
              <w:t>2</w:t>
            </w:r>
            <w:r w:rsidRPr="00BF0984">
              <w:rPr>
                <w:sz w:val="24"/>
                <w:szCs w:val="24"/>
              </w:rPr>
              <w:t>, 48, 7955–7957.</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40.</w:t>
            </w:r>
          </w:p>
        </w:tc>
        <w:tc>
          <w:tcPr>
            <w:tcW w:w="8522"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pacing w:val="1"/>
                <w:sz w:val="24"/>
                <w:szCs w:val="24"/>
              </w:rPr>
              <w:t>P</w:t>
            </w:r>
            <w:r w:rsidRPr="00BF0984">
              <w:rPr>
                <w:sz w:val="24"/>
                <w:szCs w:val="24"/>
              </w:rPr>
              <w:t>.</w:t>
            </w:r>
            <w:r w:rsidRPr="00BF0984">
              <w:rPr>
                <w:spacing w:val="57"/>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57"/>
                <w:sz w:val="24"/>
                <w:szCs w:val="24"/>
              </w:rPr>
              <w:t xml:space="preserve"> </w:t>
            </w:r>
            <w:r w:rsidRPr="00BF0984">
              <w:rPr>
                <w:spacing w:val="1"/>
                <w:sz w:val="24"/>
                <w:szCs w:val="24"/>
              </w:rPr>
              <w:t>W</w:t>
            </w:r>
            <w:r w:rsidRPr="00BF0984">
              <w:rPr>
                <w:sz w:val="24"/>
                <w:szCs w:val="24"/>
              </w:rPr>
              <w:t>.</w:t>
            </w:r>
            <w:r w:rsidRPr="00BF0984">
              <w:rPr>
                <w:spacing w:val="57"/>
                <w:sz w:val="24"/>
                <w:szCs w:val="24"/>
              </w:rPr>
              <w:t xml:space="preserve"> </w:t>
            </w:r>
            <w:r w:rsidRPr="00BF0984">
              <w:rPr>
                <w:sz w:val="24"/>
                <w:szCs w:val="24"/>
              </w:rPr>
              <w:t xml:space="preserve">C.  </w:t>
            </w:r>
            <w:r w:rsidRPr="00BF0984">
              <w:rPr>
                <w:spacing w:val="-5"/>
                <w:sz w:val="24"/>
                <w:szCs w:val="24"/>
              </w:rPr>
              <w:t>L</w:t>
            </w:r>
            <w:r w:rsidRPr="00BF0984">
              <w:rPr>
                <w:sz w:val="24"/>
                <w:szCs w:val="24"/>
              </w:rPr>
              <w:t>i,</w:t>
            </w:r>
            <w:r w:rsidRPr="00BF0984">
              <w:rPr>
                <w:spacing w:val="58"/>
                <w:sz w:val="24"/>
                <w:szCs w:val="24"/>
              </w:rPr>
              <w:t xml:space="preserve"> </w:t>
            </w:r>
            <w:r w:rsidRPr="00BF0984">
              <w:rPr>
                <w:spacing w:val="2"/>
                <w:sz w:val="24"/>
                <w:szCs w:val="24"/>
              </w:rPr>
              <w:t>X</w:t>
            </w:r>
            <w:r w:rsidRPr="00BF0984">
              <w:rPr>
                <w:sz w:val="24"/>
                <w:szCs w:val="24"/>
              </w:rPr>
              <w:t>.</w:t>
            </w:r>
            <w:r w:rsidRPr="00BF0984">
              <w:rPr>
                <w:spacing w:val="57"/>
                <w:sz w:val="24"/>
                <w:szCs w:val="24"/>
              </w:rPr>
              <w:t xml:space="preserve"> </w:t>
            </w:r>
            <w:r w:rsidRPr="00BF0984">
              <w:rPr>
                <w:sz w:val="24"/>
                <w:szCs w:val="24"/>
              </w:rPr>
              <w:t>Y.</w:t>
            </w:r>
            <w:r w:rsidRPr="00BF0984">
              <w:rPr>
                <w:spacing w:val="57"/>
                <w:sz w:val="24"/>
                <w:szCs w:val="24"/>
              </w:rPr>
              <w:t xml:space="preserve"> </w:t>
            </w:r>
            <w:proofErr w:type="spellStart"/>
            <w:r w:rsidRPr="00BF0984">
              <w:rPr>
                <w:spacing w:val="-3"/>
                <w:sz w:val="24"/>
                <w:szCs w:val="24"/>
              </w:rPr>
              <w:t>Z</w:t>
            </w:r>
            <w:r w:rsidRPr="00BF0984">
              <w:rPr>
                <w:spacing w:val="2"/>
                <w:sz w:val="24"/>
                <w:szCs w:val="24"/>
              </w:rPr>
              <w:t>h</w:t>
            </w:r>
            <w:r w:rsidRPr="00BF0984">
              <w:rPr>
                <w:spacing w:val="-1"/>
                <w:sz w:val="24"/>
                <w:szCs w:val="24"/>
              </w:rPr>
              <w:t>a</w:t>
            </w:r>
            <w:r w:rsidRPr="00BF0984">
              <w:rPr>
                <w:sz w:val="24"/>
                <w:szCs w:val="24"/>
              </w:rPr>
              <w:t>i</w:t>
            </w:r>
            <w:proofErr w:type="spellEnd"/>
            <w:r w:rsidRPr="00BF0984">
              <w:rPr>
                <w:sz w:val="24"/>
                <w:szCs w:val="24"/>
              </w:rPr>
              <w:t>,</w:t>
            </w:r>
            <w:r w:rsidRPr="00BF0984">
              <w:rPr>
                <w:spacing w:val="58"/>
                <w:sz w:val="24"/>
                <w:szCs w:val="24"/>
              </w:rPr>
              <w:t xml:space="preserve"> </w:t>
            </w:r>
            <w:r w:rsidRPr="00BF0984">
              <w:rPr>
                <w:sz w:val="24"/>
                <w:szCs w:val="24"/>
              </w:rPr>
              <w:t>C.</w:t>
            </w:r>
            <w:r w:rsidRPr="00BF0984">
              <w:rPr>
                <w:spacing w:val="57"/>
                <w:sz w:val="24"/>
                <w:szCs w:val="24"/>
              </w:rPr>
              <w:t xml:space="preserve"> </w:t>
            </w:r>
            <w:r w:rsidRPr="00BF0984">
              <w:rPr>
                <w:spacing w:val="2"/>
                <w:sz w:val="24"/>
                <w:szCs w:val="24"/>
              </w:rPr>
              <w:t>J</w:t>
            </w:r>
            <w:r w:rsidRPr="00BF0984">
              <w:rPr>
                <w:sz w:val="24"/>
                <w:szCs w:val="24"/>
              </w:rPr>
              <w:t>.</w:t>
            </w:r>
            <w:r w:rsidRPr="00BF0984">
              <w:rPr>
                <w:spacing w:val="57"/>
                <w:sz w:val="24"/>
                <w:szCs w:val="24"/>
              </w:rPr>
              <w:t xml:space="preserve"> </w:t>
            </w:r>
            <w:proofErr w:type="gramStart"/>
            <w:r w:rsidRPr="00BF0984">
              <w:rPr>
                <w:spacing w:val="-5"/>
                <w:sz w:val="24"/>
                <w:szCs w:val="24"/>
              </w:rPr>
              <w:t>L</w:t>
            </w:r>
            <w:r w:rsidRPr="00BF0984">
              <w:rPr>
                <w:sz w:val="24"/>
                <w:szCs w:val="24"/>
              </w:rPr>
              <w:t>iu,  L.</w:t>
            </w:r>
            <w:proofErr w:type="gramEnd"/>
            <w:r w:rsidRPr="00BF0984">
              <w:rPr>
                <w:spacing w:val="57"/>
                <w:sz w:val="24"/>
                <w:szCs w:val="24"/>
              </w:rPr>
              <w:t xml:space="preserve"> </w:t>
            </w:r>
            <w:r w:rsidRPr="00BF0984">
              <w:rPr>
                <w:sz w:val="24"/>
                <w:szCs w:val="24"/>
              </w:rPr>
              <w:t>M.</w:t>
            </w:r>
            <w:r w:rsidRPr="00BF0984">
              <w:rPr>
                <w:spacing w:val="58"/>
                <w:sz w:val="24"/>
                <w:szCs w:val="24"/>
              </w:rPr>
              <w:t xml:space="preserve"> </w:t>
            </w:r>
            <w:r w:rsidRPr="00BF0984">
              <w:rPr>
                <w:sz w:val="24"/>
                <w:szCs w:val="24"/>
              </w:rPr>
              <w:t>D</w:t>
            </w:r>
            <w:r w:rsidRPr="00BF0984">
              <w:rPr>
                <w:spacing w:val="-1"/>
                <w:sz w:val="24"/>
                <w:szCs w:val="24"/>
              </w:rPr>
              <w:t>a</w:t>
            </w:r>
            <w:r w:rsidRPr="00BF0984">
              <w:rPr>
                <w:sz w:val="24"/>
                <w:szCs w:val="24"/>
              </w:rPr>
              <w:t>i</w:t>
            </w:r>
            <w:r w:rsidRPr="00BF0984">
              <w:rPr>
                <w:spacing w:val="58"/>
                <w:sz w:val="24"/>
                <w:szCs w:val="24"/>
              </w:rPr>
              <w:t xml:space="preserve"> </w:t>
            </w:r>
            <w:r w:rsidRPr="00BF0984">
              <w:rPr>
                <w:spacing w:val="-1"/>
                <w:sz w:val="24"/>
                <w:szCs w:val="24"/>
              </w:rPr>
              <w:t>a</w:t>
            </w:r>
            <w:r w:rsidRPr="00BF0984">
              <w:rPr>
                <w:sz w:val="24"/>
                <w:szCs w:val="24"/>
              </w:rPr>
              <w:t xml:space="preserve">nd </w:t>
            </w:r>
            <w:r w:rsidRPr="00BF0984">
              <w:rPr>
                <w:spacing w:val="4"/>
                <w:sz w:val="24"/>
                <w:szCs w:val="24"/>
              </w:rPr>
              <w:t xml:space="preserve"> </w:t>
            </w:r>
            <w:r w:rsidRPr="00BF0984">
              <w:rPr>
                <w:spacing w:val="1"/>
                <w:sz w:val="24"/>
                <w:szCs w:val="24"/>
              </w:rPr>
              <w:t>W</w:t>
            </w:r>
            <w:r w:rsidRPr="00BF0984">
              <w:rPr>
                <w:sz w:val="24"/>
                <w:szCs w:val="24"/>
              </w:rPr>
              <w:t>.</w:t>
            </w:r>
            <w:r w:rsidRPr="00BF0984">
              <w:rPr>
                <w:spacing w:val="57"/>
                <w:sz w:val="24"/>
                <w:szCs w:val="24"/>
              </w:rPr>
              <w:t xml:space="preserve"> </w:t>
            </w:r>
            <w:r w:rsidRPr="00BF0984">
              <w:rPr>
                <w:sz w:val="24"/>
                <w:szCs w:val="24"/>
              </w:rPr>
              <w:t>G.</w:t>
            </w:r>
            <w:r w:rsidRPr="00BF0984">
              <w:rPr>
                <w:spacing w:val="59"/>
                <w:sz w:val="24"/>
                <w:szCs w:val="24"/>
              </w:rPr>
              <w:t xml:space="preserve"> </w:t>
            </w:r>
            <w:r w:rsidRPr="00BF0984">
              <w:rPr>
                <w:spacing w:val="-3"/>
                <w:sz w:val="24"/>
                <w:szCs w:val="24"/>
              </w:rPr>
              <w:t>L</w:t>
            </w:r>
            <w:r w:rsidRPr="00BF0984">
              <w:rPr>
                <w:sz w:val="24"/>
                <w:szCs w:val="24"/>
              </w:rPr>
              <w:t xml:space="preserve">iu,  </w:t>
            </w:r>
            <w:r w:rsidRPr="00BF0984">
              <w:rPr>
                <w:i/>
                <w:sz w:val="24"/>
                <w:szCs w:val="24"/>
              </w:rPr>
              <w:t>Ch</w:t>
            </w:r>
            <w:r w:rsidRPr="00BF0984">
              <w:rPr>
                <w:i/>
                <w:spacing w:val="-1"/>
                <w:sz w:val="24"/>
                <w:szCs w:val="24"/>
              </w:rPr>
              <w:t>e</w:t>
            </w:r>
            <w:r w:rsidRPr="00BF0984">
              <w:rPr>
                <w:i/>
                <w:sz w:val="24"/>
                <w:szCs w:val="24"/>
              </w:rPr>
              <w:t>m.</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z w:val="24"/>
                <w:szCs w:val="24"/>
              </w:rPr>
              <w:t>.</w:t>
            </w:r>
            <w:r w:rsidRPr="00BF0984">
              <w:rPr>
                <w:sz w:val="24"/>
                <w:szCs w:val="24"/>
              </w:rPr>
              <w:t xml:space="preserve">, </w:t>
            </w:r>
            <w:r w:rsidRPr="00BF0984">
              <w:rPr>
                <w:b/>
                <w:sz w:val="24"/>
                <w:szCs w:val="24"/>
              </w:rPr>
              <w:t>201</w:t>
            </w:r>
            <w:r w:rsidRPr="00BF0984">
              <w:rPr>
                <w:b/>
                <w:spacing w:val="1"/>
                <w:sz w:val="24"/>
                <w:szCs w:val="24"/>
              </w:rPr>
              <w:t>2</w:t>
            </w:r>
            <w:r w:rsidRPr="00BF0984">
              <w:rPr>
                <w:sz w:val="24"/>
                <w:szCs w:val="24"/>
              </w:rPr>
              <w:t>, 48, 10431–10433.</w:t>
            </w:r>
          </w:p>
        </w:tc>
      </w:tr>
      <w:tr w:rsidR="00342626" w:rsidRPr="00BF0984" w:rsidTr="008B1A86">
        <w:trPr>
          <w:trHeight w:hRule="exact" w:val="662"/>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41.</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 xml:space="preserve">Q.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w:t>
            </w:r>
            <w:r w:rsidRPr="00BF0984">
              <w:rPr>
                <w:spacing w:val="2"/>
                <w:sz w:val="24"/>
                <w:szCs w:val="24"/>
              </w:rPr>
              <w:t xml:space="preserve"> </w:t>
            </w:r>
            <w:r w:rsidRPr="00BF0984">
              <w:rPr>
                <w:spacing w:val="-3"/>
                <w:sz w:val="24"/>
                <w:szCs w:val="24"/>
              </w:rPr>
              <w:t>L</w:t>
            </w:r>
            <w:r w:rsidRPr="00BF0984">
              <w:rPr>
                <w:sz w:val="24"/>
                <w:szCs w:val="24"/>
              </w:rPr>
              <w:t>iu,</w:t>
            </w:r>
            <w:r w:rsidRPr="00BF0984">
              <w:rPr>
                <w:spacing w:val="3"/>
                <w:sz w:val="24"/>
                <w:szCs w:val="24"/>
              </w:rPr>
              <w:t xml:space="preserve"> </w:t>
            </w:r>
            <w:r w:rsidRPr="00BF0984">
              <w:rPr>
                <w:spacing w:val="-3"/>
                <w:sz w:val="24"/>
                <w:szCs w:val="24"/>
              </w:rPr>
              <w:t>L</w:t>
            </w:r>
            <w:r w:rsidRPr="00BF0984">
              <w:rPr>
                <w:sz w:val="24"/>
                <w:szCs w:val="24"/>
              </w:rPr>
              <w:t>. C.</w:t>
            </w:r>
            <w:r w:rsidRPr="00BF0984">
              <w:rPr>
                <w:spacing w:val="3"/>
                <w:sz w:val="24"/>
                <w:szCs w:val="24"/>
              </w:rPr>
              <w:t xml:space="preserve"> </w:t>
            </w:r>
            <w:r w:rsidRPr="00BF0984">
              <w:rPr>
                <w:sz w:val="24"/>
                <w:szCs w:val="24"/>
              </w:rPr>
              <w:t>Zh</w:t>
            </w:r>
            <w:r w:rsidRPr="00BF0984">
              <w:rPr>
                <w:spacing w:val="-1"/>
                <w:sz w:val="24"/>
                <w:szCs w:val="24"/>
              </w:rPr>
              <w:t>a</w:t>
            </w:r>
            <w:r w:rsidRPr="00BF0984">
              <w:rPr>
                <w:sz w:val="24"/>
                <w:szCs w:val="24"/>
              </w:rPr>
              <w:t xml:space="preserve">ng </w:t>
            </w:r>
            <w:r w:rsidRPr="00BF0984">
              <w:rPr>
                <w:spacing w:val="-1"/>
                <w:sz w:val="24"/>
                <w:szCs w:val="24"/>
              </w:rPr>
              <w:t>a</w:t>
            </w:r>
            <w:r w:rsidRPr="00BF0984">
              <w:rPr>
                <w:sz w:val="24"/>
                <w:szCs w:val="24"/>
              </w:rPr>
              <w:t>nd Y.</w:t>
            </w:r>
            <w:r w:rsidRPr="00BF0984">
              <w:rPr>
                <w:spacing w:val="2"/>
                <w:sz w:val="24"/>
                <w:szCs w:val="24"/>
              </w:rPr>
              <w:t xml:space="preserve"> </w:t>
            </w:r>
            <w:proofErr w:type="spellStart"/>
            <w:r w:rsidRPr="00BF0984">
              <w:rPr>
                <w:spacing w:val="-3"/>
                <w:sz w:val="24"/>
                <w:szCs w:val="24"/>
              </w:rPr>
              <w:t>L</w:t>
            </w:r>
            <w:r w:rsidRPr="00BF0984">
              <w:rPr>
                <w:sz w:val="24"/>
                <w:szCs w:val="24"/>
              </w:rPr>
              <w:t>v</w:t>
            </w:r>
            <w:proofErr w:type="spellEnd"/>
            <w:r w:rsidRPr="00BF0984">
              <w:rPr>
                <w:sz w:val="24"/>
                <w:szCs w:val="24"/>
              </w:rPr>
              <w:t>,</w:t>
            </w:r>
            <w:r w:rsidRPr="00BF0984">
              <w:rPr>
                <w:spacing w:val="2"/>
                <w:sz w:val="24"/>
                <w:szCs w:val="24"/>
              </w:rPr>
              <w:t xml:space="preserve"> </w:t>
            </w:r>
            <w:r w:rsidRPr="00BF0984">
              <w:rPr>
                <w:i/>
                <w:sz w:val="24"/>
                <w:szCs w:val="24"/>
              </w:rPr>
              <w:t>Anal</w:t>
            </w:r>
            <w:r w:rsidRPr="00BF0984">
              <w:rPr>
                <w:i/>
                <w:spacing w:val="-1"/>
                <w:sz w:val="24"/>
                <w:szCs w:val="24"/>
              </w:rPr>
              <w:t>y</w:t>
            </w:r>
            <w:r w:rsidRPr="00BF0984">
              <w:rPr>
                <w:i/>
                <w:sz w:val="24"/>
                <w:szCs w:val="24"/>
              </w:rPr>
              <w:t>s</w:t>
            </w:r>
            <w:r w:rsidRPr="00BF0984">
              <w:rPr>
                <w:i/>
                <w:spacing w:val="1"/>
                <w:sz w:val="24"/>
                <w:szCs w:val="24"/>
              </w:rPr>
              <w:t>t</w:t>
            </w:r>
            <w:r w:rsidRPr="00BF0984">
              <w:rPr>
                <w:sz w:val="24"/>
                <w:szCs w:val="24"/>
              </w:rPr>
              <w:t>,</w:t>
            </w:r>
            <w:r w:rsidRPr="00BF0984">
              <w:rPr>
                <w:spacing w:val="2"/>
                <w:sz w:val="24"/>
                <w:szCs w:val="24"/>
              </w:rPr>
              <w:t xml:space="preserve"> </w:t>
            </w:r>
            <w:r w:rsidRPr="00BF0984">
              <w:rPr>
                <w:b/>
                <w:sz w:val="24"/>
                <w:szCs w:val="24"/>
              </w:rPr>
              <w:t>2012</w:t>
            </w:r>
            <w:r w:rsidRPr="00BF0984">
              <w:rPr>
                <w:sz w:val="24"/>
                <w:szCs w:val="24"/>
              </w:rPr>
              <w:t>, 137, 5392</w:t>
            </w:r>
            <w:r w:rsidRPr="00BF0984">
              <w:rPr>
                <w:spacing w:val="1"/>
                <w:sz w:val="24"/>
                <w:szCs w:val="24"/>
              </w:rPr>
              <w:t>–</w:t>
            </w:r>
            <w:r w:rsidRPr="00BF0984">
              <w:rPr>
                <w:sz w:val="24"/>
                <w:szCs w:val="24"/>
              </w:rPr>
              <w:t>5397.</w:t>
            </w:r>
          </w:p>
        </w:tc>
      </w:tr>
      <w:tr w:rsidR="00342626" w:rsidRPr="00BF0984" w:rsidTr="008B1A86">
        <w:trPr>
          <w:trHeight w:hRule="exact" w:val="1765"/>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42.</w:t>
            </w:r>
          </w:p>
        </w:tc>
        <w:tc>
          <w:tcPr>
            <w:tcW w:w="8522" w:type="dxa"/>
          </w:tcPr>
          <w:p w:rsidR="00342626" w:rsidRPr="00BF0984" w:rsidRDefault="00342626" w:rsidP="008B1A86">
            <w:pPr>
              <w:spacing w:before="8" w:line="220" w:lineRule="exact"/>
              <w:rPr>
                <w:sz w:val="24"/>
                <w:szCs w:val="24"/>
              </w:rPr>
            </w:pPr>
          </w:p>
          <w:p w:rsidR="00342626" w:rsidRPr="00BF0984" w:rsidRDefault="00342626" w:rsidP="008B1A86">
            <w:pPr>
              <w:spacing w:line="480" w:lineRule="auto"/>
              <w:ind w:left="194" w:right="81"/>
              <w:rPr>
                <w:sz w:val="24"/>
                <w:szCs w:val="24"/>
              </w:rPr>
            </w:pPr>
            <w:r w:rsidRPr="00BF0984">
              <w:rPr>
                <w:spacing w:val="1"/>
                <w:sz w:val="24"/>
                <w:szCs w:val="24"/>
              </w:rPr>
              <w:t>S</w:t>
            </w:r>
            <w:r w:rsidRPr="00BF0984">
              <w:rPr>
                <w:sz w:val="24"/>
                <w:szCs w:val="24"/>
              </w:rPr>
              <w:t>.</w:t>
            </w:r>
            <w:r w:rsidRPr="00BF0984">
              <w:rPr>
                <w:spacing w:val="14"/>
                <w:sz w:val="24"/>
                <w:szCs w:val="24"/>
              </w:rPr>
              <w:t xml:space="preserve"> </w:t>
            </w:r>
            <w:r w:rsidRPr="00BF0984">
              <w:rPr>
                <w:sz w:val="24"/>
                <w:szCs w:val="24"/>
              </w:rPr>
              <w:t>T.</w:t>
            </w:r>
            <w:r w:rsidRPr="00BF0984">
              <w:rPr>
                <w:spacing w:val="14"/>
                <w:sz w:val="24"/>
                <w:szCs w:val="24"/>
              </w:rPr>
              <w:t xml:space="preserve"> </w:t>
            </w:r>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4"/>
                <w:sz w:val="24"/>
                <w:szCs w:val="24"/>
              </w:rPr>
              <w:t xml:space="preserve"> </w:t>
            </w:r>
            <w:r w:rsidRPr="00BF0984">
              <w:rPr>
                <w:sz w:val="24"/>
                <w:szCs w:val="24"/>
              </w:rPr>
              <w:t>X.</w:t>
            </w:r>
            <w:r w:rsidRPr="00BF0984">
              <w:rPr>
                <w:spacing w:val="14"/>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4"/>
                <w:sz w:val="24"/>
                <w:szCs w:val="24"/>
              </w:rPr>
              <w:t xml:space="preserve"> </w:t>
            </w:r>
            <w:r w:rsidRPr="00BF0984">
              <w:rPr>
                <w:sz w:val="24"/>
                <w:szCs w:val="24"/>
              </w:rPr>
              <w:t>H.</w:t>
            </w:r>
            <w:r w:rsidRPr="00BF0984">
              <w:rPr>
                <w:spacing w:val="16"/>
                <w:sz w:val="24"/>
                <w:szCs w:val="24"/>
              </w:rPr>
              <w:t xml:space="preserve"> </w:t>
            </w:r>
            <w:r w:rsidRPr="00BF0984">
              <w:rPr>
                <w:spacing w:val="-1"/>
                <w:sz w:val="24"/>
                <w:szCs w:val="24"/>
              </w:rPr>
              <w:t>F</w:t>
            </w:r>
            <w:r w:rsidRPr="00BF0984">
              <w:rPr>
                <w:sz w:val="24"/>
                <w:szCs w:val="24"/>
              </w:rPr>
              <w:t>.</w:t>
            </w:r>
            <w:r w:rsidRPr="00BF0984">
              <w:rPr>
                <w:spacing w:val="14"/>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4"/>
                <w:sz w:val="24"/>
                <w:szCs w:val="24"/>
              </w:rPr>
              <w:t xml:space="preserve"> </w:t>
            </w:r>
            <w:r w:rsidRPr="00BF0984">
              <w:rPr>
                <w:spacing w:val="-1"/>
                <w:sz w:val="24"/>
                <w:szCs w:val="24"/>
              </w:rPr>
              <w:t>F</w:t>
            </w:r>
            <w:r w:rsidRPr="00BF0984">
              <w:rPr>
                <w:sz w:val="24"/>
                <w:szCs w:val="24"/>
              </w:rPr>
              <w:t>.</w:t>
            </w:r>
            <w:r w:rsidRPr="00BF0984">
              <w:rPr>
                <w:spacing w:val="14"/>
                <w:sz w:val="24"/>
                <w:szCs w:val="24"/>
              </w:rPr>
              <w:t xml:space="preserve"> </w:t>
            </w:r>
            <w:r w:rsidRPr="00BF0984">
              <w:rPr>
                <w:spacing w:val="1"/>
                <w:sz w:val="24"/>
                <w:szCs w:val="24"/>
              </w:rPr>
              <w:t>S</w:t>
            </w:r>
            <w:r w:rsidRPr="00BF0984">
              <w:rPr>
                <w:sz w:val="24"/>
                <w:szCs w:val="24"/>
              </w:rPr>
              <w:t>.</w:t>
            </w:r>
            <w:r w:rsidRPr="00BF0984">
              <w:rPr>
                <w:spacing w:val="17"/>
                <w:sz w:val="24"/>
                <w:szCs w:val="24"/>
              </w:rPr>
              <w:t xml:space="preserve"> </w:t>
            </w:r>
            <w:r w:rsidRPr="00BF0984">
              <w:rPr>
                <w:spacing w:val="-5"/>
                <w:sz w:val="24"/>
                <w:szCs w:val="24"/>
              </w:rPr>
              <w:t>L</w:t>
            </w:r>
            <w:r w:rsidRPr="00BF0984">
              <w:rPr>
                <w:sz w:val="24"/>
                <w:szCs w:val="24"/>
              </w:rPr>
              <w:t>u,</w:t>
            </w:r>
            <w:r w:rsidRPr="00BF0984">
              <w:rPr>
                <w:spacing w:val="14"/>
                <w:sz w:val="24"/>
                <w:szCs w:val="24"/>
              </w:rPr>
              <w:t xml:space="preserve"> </w:t>
            </w:r>
            <w:r w:rsidRPr="00BF0984">
              <w:rPr>
                <w:spacing w:val="1"/>
                <w:sz w:val="24"/>
                <w:szCs w:val="24"/>
              </w:rPr>
              <w:t>P</w:t>
            </w:r>
            <w:r w:rsidRPr="00BF0984">
              <w:rPr>
                <w:sz w:val="24"/>
                <w:szCs w:val="24"/>
              </w:rPr>
              <w:t>.</w:t>
            </w:r>
            <w:r w:rsidRPr="00BF0984">
              <w:rPr>
                <w:spacing w:val="14"/>
                <w:sz w:val="24"/>
                <w:szCs w:val="24"/>
              </w:rPr>
              <w:t xml:space="preserve"> </w:t>
            </w:r>
            <w:r w:rsidRPr="00BF0984">
              <w:rPr>
                <w:spacing w:val="2"/>
                <w:sz w:val="24"/>
                <w:szCs w:val="24"/>
              </w:rPr>
              <w:t>J</w:t>
            </w:r>
            <w:r w:rsidRPr="00BF0984">
              <w:rPr>
                <w:sz w:val="24"/>
                <w:szCs w:val="24"/>
              </w:rPr>
              <w:t>.</w:t>
            </w:r>
            <w:r w:rsidRPr="00BF0984">
              <w:rPr>
                <w:spacing w:val="14"/>
                <w:sz w:val="24"/>
                <w:szCs w:val="24"/>
              </w:rPr>
              <w:t xml:space="preserve"> </w:t>
            </w:r>
            <w:r w:rsidRPr="00BF0984">
              <w:rPr>
                <w:sz w:val="24"/>
                <w:szCs w:val="24"/>
              </w:rPr>
              <w:t>G.</w:t>
            </w:r>
            <w:r w:rsidRPr="00BF0984">
              <w:rPr>
                <w:spacing w:val="16"/>
                <w:sz w:val="24"/>
                <w:szCs w:val="24"/>
              </w:rPr>
              <w:t xml:space="preserve"> </w:t>
            </w:r>
            <w:r w:rsidRPr="00BF0984">
              <w:rPr>
                <w:spacing w:val="-5"/>
                <w:sz w:val="24"/>
                <w:szCs w:val="24"/>
              </w:rPr>
              <w:t>L</w:t>
            </w:r>
            <w:r w:rsidRPr="00BF0984">
              <w:rPr>
                <w:sz w:val="24"/>
                <w:szCs w:val="24"/>
              </w:rPr>
              <w:t>uo,</w:t>
            </w:r>
            <w:r w:rsidRPr="00BF0984">
              <w:rPr>
                <w:spacing w:val="17"/>
                <w:sz w:val="24"/>
                <w:szCs w:val="24"/>
              </w:rPr>
              <w:t xml:space="preserve"> </w:t>
            </w:r>
            <w:r w:rsidRPr="00BF0984">
              <w:rPr>
                <w:spacing w:val="-3"/>
                <w:sz w:val="24"/>
                <w:szCs w:val="24"/>
              </w:rPr>
              <w:t>L</w:t>
            </w:r>
            <w:r w:rsidRPr="00BF0984">
              <w:rPr>
                <w:sz w:val="24"/>
                <w:szCs w:val="24"/>
              </w:rPr>
              <w:t>.</w:t>
            </w:r>
            <w:r w:rsidRPr="00BF0984">
              <w:rPr>
                <w:spacing w:val="14"/>
                <w:sz w:val="24"/>
                <w:szCs w:val="24"/>
              </w:rPr>
              <w:t xml:space="preserve"> </w:t>
            </w:r>
            <w:r w:rsidRPr="00BF0984">
              <w:rPr>
                <w:sz w:val="24"/>
                <w:szCs w:val="24"/>
              </w:rPr>
              <w:t>C</w:t>
            </w:r>
            <w:r w:rsidRPr="00BF0984">
              <w:rPr>
                <w:spacing w:val="-1"/>
                <w:sz w:val="24"/>
                <w:szCs w:val="24"/>
              </w:rPr>
              <w:t>a</w:t>
            </w:r>
            <w:r w:rsidRPr="00BF0984">
              <w:rPr>
                <w:sz w:val="24"/>
                <w:szCs w:val="24"/>
              </w:rPr>
              <w:t>o,</w:t>
            </w:r>
            <w:r w:rsidRPr="00BF0984">
              <w:rPr>
                <w:spacing w:val="14"/>
                <w:sz w:val="24"/>
                <w:szCs w:val="24"/>
              </w:rPr>
              <w:t xml:space="preserve"> </w:t>
            </w:r>
            <w:r w:rsidRPr="00BF0984">
              <w:rPr>
                <w:sz w:val="24"/>
                <w:szCs w:val="24"/>
              </w:rPr>
              <w:t>M.</w:t>
            </w:r>
            <w:r w:rsidRPr="00BF0984">
              <w:rPr>
                <w:spacing w:val="14"/>
                <w:sz w:val="24"/>
                <w:szCs w:val="24"/>
              </w:rPr>
              <w:t xml:space="preserve"> </w:t>
            </w:r>
            <w:r w:rsidRPr="00BF0984">
              <w:rPr>
                <w:spacing w:val="2"/>
                <w:sz w:val="24"/>
                <w:szCs w:val="24"/>
              </w:rPr>
              <w:t>J</w:t>
            </w:r>
            <w:r w:rsidRPr="00BF0984">
              <w:rPr>
                <w:sz w:val="24"/>
                <w:szCs w:val="24"/>
              </w:rPr>
              <w:t>.</w:t>
            </w:r>
            <w:r w:rsidRPr="00BF0984">
              <w:rPr>
                <w:spacing w:val="12"/>
                <w:sz w:val="24"/>
                <w:szCs w:val="24"/>
              </w:rPr>
              <w:t xml:space="preserve"> </w:t>
            </w:r>
            <w:proofErr w:type="spellStart"/>
            <w:r w:rsidRPr="00BF0984">
              <w:rPr>
                <w:sz w:val="24"/>
                <w:szCs w:val="24"/>
              </w:rPr>
              <w:t>Meziani</w:t>
            </w:r>
            <w:proofErr w:type="spellEnd"/>
            <w:r w:rsidRPr="00BF0984">
              <w:rPr>
                <w:sz w:val="24"/>
                <w:szCs w:val="24"/>
              </w:rPr>
              <w:t>,</w:t>
            </w:r>
            <w:r w:rsidRPr="00BF0984">
              <w:rPr>
                <w:spacing w:val="12"/>
                <w:sz w:val="24"/>
                <w:szCs w:val="24"/>
              </w:rPr>
              <w:t xml:space="preserve"> </w:t>
            </w:r>
            <w:r w:rsidRPr="00BF0984">
              <w:rPr>
                <w:spacing w:val="2"/>
                <w:sz w:val="24"/>
                <w:szCs w:val="24"/>
              </w:rPr>
              <w:t>J</w:t>
            </w:r>
            <w:r w:rsidRPr="00BF0984">
              <w:rPr>
                <w:sz w:val="24"/>
                <w:szCs w:val="24"/>
              </w:rPr>
              <w:t>. H.</w:t>
            </w:r>
            <w:r w:rsidRPr="00BF0984">
              <w:rPr>
                <w:spacing w:val="2"/>
                <w:sz w:val="24"/>
                <w:szCs w:val="24"/>
              </w:rPr>
              <w:t xml:space="preserve"> </w:t>
            </w:r>
            <w:r w:rsidRPr="00BF0984">
              <w:rPr>
                <w:spacing w:val="-5"/>
                <w:sz w:val="24"/>
                <w:szCs w:val="24"/>
              </w:rPr>
              <w:t>L</w:t>
            </w:r>
            <w:r w:rsidRPr="00BF0984">
              <w:rPr>
                <w:sz w:val="24"/>
                <w:szCs w:val="24"/>
              </w:rPr>
              <w:t>iu,</w:t>
            </w:r>
            <w:r w:rsidRPr="00BF0984">
              <w:rPr>
                <w:spacing w:val="3"/>
                <w:sz w:val="24"/>
                <w:szCs w:val="24"/>
              </w:rPr>
              <w:t xml:space="preserve"> </w:t>
            </w:r>
            <w:r w:rsidRPr="00BF0984">
              <w:rPr>
                <w:sz w:val="24"/>
                <w:szCs w:val="24"/>
              </w:rPr>
              <w:t>Y.</w:t>
            </w:r>
            <w:r w:rsidRPr="00BF0984">
              <w:rPr>
                <w:spacing w:val="2"/>
                <w:sz w:val="24"/>
                <w:szCs w:val="24"/>
              </w:rPr>
              <w:t xml:space="preserve"> </w:t>
            </w:r>
            <w:r w:rsidRPr="00BF0984">
              <w:rPr>
                <w:spacing w:val="-1"/>
                <w:sz w:val="24"/>
                <w:szCs w:val="24"/>
              </w:rPr>
              <w:t>F</w:t>
            </w:r>
            <w:r w:rsidRPr="00BF0984">
              <w:rPr>
                <w:sz w:val="24"/>
                <w:szCs w:val="24"/>
              </w:rPr>
              <w:t>.</w:t>
            </w:r>
            <w:r w:rsidRPr="00BF0984">
              <w:rPr>
                <w:spacing w:val="2"/>
                <w:sz w:val="24"/>
                <w:szCs w:val="24"/>
              </w:rPr>
              <w:t xml:space="preserve"> </w:t>
            </w:r>
            <w:r w:rsidRPr="00BF0984">
              <w:rPr>
                <w:spacing w:val="-3"/>
                <w:sz w:val="24"/>
                <w:szCs w:val="24"/>
              </w:rPr>
              <w:t>L</w:t>
            </w:r>
            <w:r w:rsidRPr="00BF0984">
              <w:rPr>
                <w:sz w:val="24"/>
                <w:szCs w:val="24"/>
              </w:rPr>
              <w:t>iu, M. C</w:t>
            </w:r>
            <w:r w:rsidRPr="00BF0984">
              <w:rPr>
                <w:spacing w:val="3"/>
                <w:sz w:val="24"/>
                <w:szCs w:val="24"/>
              </w:rPr>
              <w:t>h</w:t>
            </w:r>
            <w:r w:rsidRPr="00BF0984">
              <w:rPr>
                <w:spacing w:val="-1"/>
                <w:sz w:val="24"/>
                <w:szCs w:val="24"/>
              </w:rPr>
              <w:t>e</w:t>
            </w:r>
            <w:r w:rsidRPr="00BF0984">
              <w:rPr>
                <w:sz w:val="24"/>
                <w:szCs w:val="24"/>
              </w:rPr>
              <w:t>n, Y. P. Hu</w:t>
            </w:r>
            <w:r w:rsidRPr="00BF0984">
              <w:rPr>
                <w:spacing w:val="-1"/>
                <w:sz w:val="24"/>
                <w:szCs w:val="24"/>
              </w:rPr>
              <w:t>a</w:t>
            </w:r>
            <w:r w:rsidRPr="00BF0984">
              <w:rPr>
                <w:spacing w:val="2"/>
                <w:sz w:val="24"/>
                <w:szCs w:val="24"/>
              </w:rPr>
              <w:t>n</w:t>
            </w:r>
            <w:r w:rsidRPr="00BF0984">
              <w:rPr>
                <w:sz w:val="24"/>
                <w:szCs w:val="24"/>
              </w:rPr>
              <w:t xml:space="preserve">g </w:t>
            </w:r>
            <w:r w:rsidRPr="00BF0984">
              <w:rPr>
                <w:spacing w:val="-1"/>
                <w:sz w:val="24"/>
                <w:szCs w:val="24"/>
              </w:rPr>
              <w:t>a</w:t>
            </w:r>
            <w:r w:rsidRPr="00BF0984">
              <w:rPr>
                <w:sz w:val="24"/>
                <w:szCs w:val="24"/>
              </w:rPr>
              <w:t>nd</w:t>
            </w:r>
            <w:r w:rsidRPr="00BF0984">
              <w:rPr>
                <w:spacing w:val="3"/>
                <w:sz w:val="24"/>
                <w:szCs w:val="24"/>
              </w:rPr>
              <w:t xml:space="preserve"> </w:t>
            </w:r>
            <w:r w:rsidRPr="00BF0984">
              <w:rPr>
                <w:sz w:val="24"/>
                <w:szCs w:val="24"/>
              </w:rPr>
              <w:t>Y.</w:t>
            </w:r>
            <w:r w:rsidRPr="00BF0984">
              <w:rPr>
                <w:spacing w:val="2"/>
                <w:sz w:val="24"/>
                <w:szCs w:val="24"/>
              </w:rPr>
              <w:t xml:space="preserve"> </w:t>
            </w:r>
            <w:r w:rsidRPr="00BF0984">
              <w:rPr>
                <w:spacing w:val="1"/>
                <w:sz w:val="24"/>
                <w:szCs w:val="24"/>
              </w:rPr>
              <w:t>P</w:t>
            </w:r>
            <w:r w:rsidRPr="00BF0984">
              <w:rPr>
                <w:sz w:val="24"/>
                <w:szCs w:val="24"/>
              </w:rPr>
              <w:t xml:space="preserve">. </w:t>
            </w:r>
            <w:r w:rsidRPr="00BF0984">
              <w:rPr>
                <w:spacing w:val="1"/>
                <w:sz w:val="24"/>
                <w:szCs w:val="24"/>
              </w:rPr>
              <w:t>S</w:t>
            </w:r>
            <w:r w:rsidRPr="00BF0984">
              <w:rPr>
                <w:sz w:val="24"/>
                <w:szCs w:val="24"/>
              </w:rPr>
              <w:t>un,</w:t>
            </w:r>
            <w:r w:rsidRPr="00BF0984">
              <w:rPr>
                <w:spacing w:val="1"/>
                <w:sz w:val="24"/>
                <w:szCs w:val="24"/>
              </w:rPr>
              <w:t xml:space="preserve"> </w:t>
            </w:r>
            <w:r w:rsidRPr="00BF0984">
              <w:rPr>
                <w:i/>
                <w:spacing w:val="-1"/>
                <w:sz w:val="24"/>
                <w:szCs w:val="24"/>
              </w:rPr>
              <w:t>J</w:t>
            </w:r>
            <w:r w:rsidRPr="00BF0984">
              <w:rPr>
                <w:i/>
                <w:sz w:val="24"/>
                <w:szCs w:val="24"/>
              </w:rPr>
              <w:t>. Ph</w:t>
            </w:r>
            <w:r w:rsidRPr="00BF0984">
              <w:rPr>
                <w:i/>
                <w:spacing w:val="-1"/>
                <w:sz w:val="24"/>
                <w:szCs w:val="24"/>
              </w:rPr>
              <w:t>y</w:t>
            </w:r>
            <w:r w:rsidRPr="00BF0984">
              <w:rPr>
                <w:i/>
                <w:sz w:val="24"/>
                <w:szCs w:val="24"/>
              </w:rPr>
              <w:t xml:space="preserve">s. </w:t>
            </w:r>
            <w:r w:rsidRPr="00BF0984">
              <w:rPr>
                <w:i/>
                <w:spacing w:val="1"/>
                <w:sz w:val="24"/>
                <w:szCs w:val="24"/>
              </w:rPr>
              <w:t>C</w:t>
            </w:r>
            <w:r w:rsidRPr="00BF0984">
              <w:rPr>
                <w:i/>
                <w:sz w:val="24"/>
                <w:szCs w:val="24"/>
              </w:rPr>
              <w:t>h</w:t>
            </w:r>
            <w:r w:rsidRPr="00BF0984">
              <w:rPr>
                <w:i/>
                <w:spacing w:val="1"/>
                <w:sz w:val="24"/>
                <w:szCs w:val="24"/>
              </w:rPr>
              <w:t>e</w:t>
            </w:r>
            <w:r w:rsidRPr="00BF0984">
              <w:rPr>
                <w:i/>
                <w:sz w:val="24"/>
                <w:szCs w:val="24"/>
              </w:rPr>
              <w:t xml:space="preserve">m. </w:t>
            </w:r>
            <w:r w:rsidRPr="00BF0984">
              <w:rPr>
                <w:i/>
                <w:spacing w:val="1"/>
                <w:sz w:val="24"/>
                <w:szCs w:val="24"/>
              </w:rPr>
              <w:t>C</w:t>
            </w:r>
            <w:r w:rsidRPr="00BF0984">
              <w:rPr>
                <w:sz w:val="24"/>
                <w:szCs w:val="24"/>
              </w:rPr>
              <w:t>,</w:t>
            </w:r>
            <w:r w:rsidRPr="00BF0984">
              <w:rPr>
                <w:spacing w:val="2"/>
                <w:sz w:val="24"/>
                <w:szCs w:val="24"/>
              </w:rPr>
              <w:t xml:space="preserve"> </w:t>
            </w:r>
            <w:r w:rsidRPr="00BF0984">
              <w:rPr>
                <w:b/>
                <w:sz w:val="24"/>
                <w:szCs w:val="24"/>
              </w:rPr>
              <w:t>2009</w:t>
            </w:r>
            <w:r w:rsidRPr="00BF0984">
              <w:rPr>
                <w:sz w:val="24"/>
                <w:szCs w:val="24"/>
              </w:rPr>
              <w:t>, 113,</w:t>
            </w:r>
          </w:p>
          <w:p w:rsidR="00342626" w:rsidRPr="00BF0984" w:rsidRDefault="00342626" w:rsidP="008B1A86">
            <w:pPr>
              <w:tabs>
                <w:tab w:val="left" w:pos="1909"/>
                <w:tab w:val="left" w:pos="7468"/>
                <w:tab w:val="right" w:pos="8522"/>
              </w:tabs>
              <w:spacing w:before="10"/>
              <w:ind w:left="194"/>
              <w:rPr>
                <w:sz w:val="24"/>
                <w:szCs w:val="24"/>
              </w:rPr>
            </w:pPr>
            <w:r w:rsidRPr="00BF0984">
              <w:rPr>
                <w:sz w:val="24"/>
                <w:szCs w:val="24"/>
              </w:rPr>
              <w:t>18110–18114.</w:t>
            </w:r>
            <w:r w:rsidRPr="00BF0984">
              <w:rPr>
                <w:sz w:val="24"/>
                <w:szCs w:val="24"/>
              </w:rPr>
              <w:tab/>
            </w:r>
            <w:r w:rsidRPr="00BF0984">
              <w:rPr>
                <w:sz w:val="24"/>
                <w:szCs w:val="24"/>
              </w:rPr>
              <w:tab/>
            </w:r>
            <w:r w:rsidRPr="00BF0984">
              <w:rPr>
                <w:sz w:val="24"/>
                <w:szCs w:val="24"/>
              </w:rPr>
              <w:tab/>
            </w:r>
          </w:p>
        </w:tc>
      </w:tr>
      <w:tr w:rsidR="00342626" w:rsidRPr="00BF0984" w:rsidTr="008B1A86">
        <w:trPr>
          <w:trHeight w:hRule="exact" w:val="1114"/>
        </w:trPr>
        <w:tc>
          <w:tcPr>
            <w:tcW w:w="614" w:type="dxa"/>
          </w:tcPr>
          <w:p w:rsidR="00342626" w:rsidRPr="00BF0984" w:rsidRDefault="00342626" w:rsidP="008B1A86">
            <w:pPr>
              <w:spacing w:before="4" w:line="120" w:lineRule="exact"/>
              <w:rPr>
                <w:sz w:val="24"/>
                <w:szCs w:val="24"/>
              </w:rPr>
            </w:pPr>
          </w:p>
          <w:p w:rsidR="00342626" w:rsidRPr="00BF0984" w:rsidRDefault="00342626" w:rsidP="008B1A86">
            <w:pPr>
              <w:ind w:left="120"/>
              <w:rPr>
                <w:sz w:val="24"/>
                <w:szCs w:val="24"/>
              </w:rPr>
            </w:pPr>
            <w:r w:rsidRPr="00BF0984">
              <w:rPr>
                <w:sz w:val="24"/>
                <w:szCs w:val="24"/>
              </w:rPr>
              <w:t>43.</w:t>
            </w:r>
          </w:p>
        </w:tc>
        <w:tc>
          <w:tcPr>
            <w:tcW w:w="8522"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pacing w:val="-1"/>
                <w:sz w:val="24"/>
                <w:szCs w:val="24"/>
              </w:rPr>
              <w:t>F</w:t>
            </w:r>
            <w:r w:rsidRPr="00BF0984">
              <w:rPr>
                <w:sz w:val="24"/>
                <w:szCs w:val="24"/>
              </w:rPr>
              <w:t>.</w:t>
            </w:r>
            <w:r w:rsidRPr="00BF0984">
              <w:rPr>
                <w:spacing w:val="17"/>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7"/>
                <w:sz w:val="24"/>
                <w:szCs w:val="24"/>
              </w:rPr>
              <w:t xml:space="preserve"> </w:t>
            </w:r>
            <w:r w:rsidRPr="00BF0984">
              <w:rPr>
                <w:spacing w:val="1"/>
                <w:sz w:val="24"/>
                <w:szCs w:val="24"/>
              </w:rPr>
              <w:t>S</w:t>
            </w:r>
            <w:r w:rsidRPr="00BF0984">
              <w:rPr>
                <w:sz w:val="24"/>
                <w:szCs w:val="24"/>
              </w:rPr>
              <w:t>.</w:t>
            </w:r>
            <w:r w:rsidRPr="00BF0984">
              <w:rPr>
                <w:spacing w:val="17"/>
                <w:sz w:val="24"/>
                <w:szCs w:val="24"/>
              </w:rPr>
              <w:t xml:space="preserve"> </w:t>
            </w:r>
            <w:r w:rsidRPr="00BF0984">
              <w:rPr>
                <w:spacing w:val="1"/>
                <w:sz w:val="24"/>
                <w:szCs w:val="24"/>
              </w:rPr>
              <w:t>P</w:t>
            </w:r>
            <w:r w:rsidRPr="00BF0984">
              <w:rPr>
                <w:sz w:val="24"/>
                <w:szCs w:val="24"/>
              </w:rPr>
              <w:t>.</w:t>
            </w:r>
            <w:r w:rsidRPr="00BF0984">
              <w:rPr>
                <w:spacing w:val="17"/>
                <w:sz w:val="24"/>
                <w:szCs w:val="24"/>
              </w:rPr>
              <w:t xml:space="preserve"> </w:t>
            </w:r>
            <w:r w:rsidRPr="00BF0984">
              <w:rPr>
                <w:spacing w:val="1"/>
                <w:sz w:val="24"/>
                <w:szCs w:val="24"/>
              </w:rPr>
              <w:t>P</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5"/>
                <w:sz w:val="24"/>
                <w:szCs w:val="24"/>
              </w:rPr>
              <w:t>L</w:t>
            </w:r>
            <w:r w:rsidRPr="00BF0984">
              <w:rPr>
                <w:sz w:val="24"/>
                <w:szCs w:val="24"/>
              </w:rPr>
              <w:t>.</w:t>
            </w:r>
            <w:r w:rsidRPr="00BF0984">
              <w:rPr>
                <w:spacing w:val="17"/>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7"/>
                <w:sz w:val="24"/>
                <w:szCs w:val="24"/>
              </w:rPr>
              <w:t xml:space="preserve"> </w:t>
            </w:r>
            <w:r w:rsidRPr="00BF0984">
              <w:rPr>
                <w:sz w:val="24"/>
                <w:szCs w:val="24"/>
              </w:rPr>
              <w:t>Q.</w:t>
            </w:r>
            <w:r w:rsidRPr="00BF0984">
              <w:rPr>
                <w:spacing w:val="18"/>
                <w:sz w:val="24"/>
                <w:szCs w:val="24"/>
              </w:rPr>
              <w:t xml:space="preserve"> </w:t>
            </w:r>
            <w:r w:rsidRPr="00BF0984">
              <w:rPr>
                <w:spacing w:val="-5"/>
                <w:sz w:val="24"/>
                <w:szCs w:val="24"/>
              </w:rPr>
              <w:t>L</w:t>
            </w:r>
            <w:r w:rsidRPr="00BF0984">
              <w:rPr>
                <w:sz w:val="24"/>
                <w:szCs w:val="24"/>
              </w:rPr>
              <w:t>i,</w:t>
            </w:r>
            <w:r w:rsidRPr="00BF0984">
              <w:rPr>
                <w:spacing w:val="17"/>
                <w:sz w:val="24"/>
                <w:szCs w:val="24"/>
              </w:rPr>
              <w:t xml:space="preserve"> </w:t>
            </w:r>
            <w:r w:rsidRPr="00BF0984">
              <w:rPr>
                <w:sz w:val="24"/>
                <w:szCs w:val="24"/>
              </w:rPr>
              <w:t>M.</w:t>
            </w:r>
            <w:r w:rsidRPr="00BF0984">
              <w:rPr>
                <w:spacing w:val="17"/>
                <w:sz w:val="24"/>
                <w:szCs w:val="24"/>
              </w:rPr>
              <w:t xml:space="preserve"> </w:t>
            </w:r>
            <w:proofErr w:type="spellStart"/>
            <w:r w:rsidRPr="00BF0984">
              <w:rPr>
                <w:sz w:val="24"/>
                <w:szCs w:val="24"/>
              </w:rPr>
              <w:t>K</w:t>
            </w:r>
            <w:r w:rsidRPr="00BF0984">
              <w:rPr>
                <w:spacing w:val="-1"/>
                <w:sz w:val="24"/>
                <w:szCs w:val="24"/>
              </w:rPr>
              <w:t>re</w:t>
            </w:r>
            <w:r w:rsidRPr="00BF0984">
              <w:rPr>
                <w:sz w:val="24"/>
                <w:szCs w:val="24"/>
              </w:rPr>
              <w:t>i</w:t>
            </w:r>
            <w:r w:rsidRPr="00BF0984">
              <w:rPr>
                <w:spacing w:val="1"/>
                <w:sz w:val="24"/>
                <w:szCs w:val="24"/>
              </w:rPr>
              <w:t>t</w:t>
            </w:r>
            <w:r w:rsidRPr="00BF0984">
              <w:rPr>
                <w:spacing w:val="-1"/>
                <w:sz w:val="24"/>
                <w:szCs w:val="24"/>
              </w:rPr>
              <w:t>e</w:t>
            </w:r>
            <w:r w:rsidRPr="00BF0984">
              <w:rPr>
                <w:sz w:val="24"/>
                <w:szCs w:val="24"/>
              </w:rPr>
              <w:t>r</w:t>
            </w:r>
            <w:proofErr w:type="spellEnd"/>
            <w:r w:rsidRPr="00BF0984">
              <w:rPr>
                <w:spacing w:val="18"/>
                <w:sz w:val="24"/>
                <w:szCs w:val="24"/>
              </w:rPr>
              <w:t xml:space="preserve"> </w:t>
            </w:r>
            <w:r w:rsidRPr="00BF0984">
              <w:rPr>
                <w:spacing w:val="-1"/>
                <w:sz w:val="24"/>
                <w:szCs w:val="24"/>
              </w:rPr>
              <w:t>a</w:t>
            </w:r>
            <w:r w:rsidRPr="00BF0984">
              <w:rPr>
                <w:sz w:val="24"/>
                <w:szCs w:val="24"/>
              </w:rPr>
              <w:t>nd</w:t>
            </w:r>
            <w:r w:rsidRPr="00BF0984">
              <w:rPr>
                <w:spacing w:val="17"/>
                <w:sz w:val="24"/>
                <w:szCs w:val="24"/>
              </w:rPr>
              <w:t xml:space="preserve"> </w:t>
            </w:r>
            <w:r w:rsidRPr="00BF0984">
              <w:rPr>
                <w:sz w:val="24"/>
                <w:szCs w:val="24"/>
              </w:rPr>
              <w:t>C.</w:t>
            </w:r>
            <w:r w:rsidRPr="00BF0984">
              <w:rPr>
                <w:spacing w:val="17"/>
                <w:sz w:val="24"/>
                <w:szCs w:val="24"/>
              </w:rPr>
              <w:t xml:space="preserve"> </w:t>
            </w:r>
            <w:r w:rsidRPr="00BF0984">
              <w:rPr>
                <w:sz w:val="24"/>
                <w:szCs w:val="24"/>
              </w:rPr>
              <w:t>Y.</w:t>
            </w:r>
            <w:r w:rsidRPr="00BF0984">
              <w:rPr>
                <w:spacing w:val="16"/>
                <w:sz w:val="24"/>
                <w:szCs w:val="24"/>
              </w:rPr>
              <w:t xml:space="preserve"> </w:t>
            </w:r>
            <w:r w:rsidRPr="00BF0984">
              <w:rPr>
                <w:spacing w:val="-5"/>
                <w:sz w:val="24"/>
                <w:szCs w:val="24"/>
              </w:rPr>
              <w:t>L</w:t>
            </w:r>
            <w:r w:rsidRPr="00BF0984">
              <w:rPr>
                <w:sz w:val="24"/>
                <w:szCs w:val="24"/>
              </w:rPr>
              <w:t>iu,</w:t>
            </w:r>
            <w:r w:rsidRPr="00BF0984">
              <w:rPr>
                <w:spacing w:val="24"/>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16"/>
                <w:sz w:val="24"/>
                <w:szCs w:val="24"/>
              </w:rPr>
              <w:t xml:space="preserve"> </w:t>
            </w:r>
            <w:r w:rsidRPr="00BF0984">
              <w:rPr>
                <w:i/>
                <w:spacing w:val="-1"/>
                <w:sz w:val="24"/>
                <w:szCs w:val="24"/>
              </w:rPr>
              <w:t>M</w:t>
            </w:r>
            <w:r w:rsidRPr="00BF0984">
              <w:rPr>
                <w:i/>
                <w:sz w:val="24"/>
                <w:szCs w:val="24"/>
              </w:rPr>
              <w:t>at</w:t>
            </w:r>
            <w:r w:rsidRPr="00BF0984">
              <w:rPr>
                <w:i/>
                <w:spacing w:val="2"/>
                <w:sz w:val="24"/>
                <w:szCs w:val="24"/>
              </w:rPr>
              <w:t>.</w:t>
            </w:r>
            <w:r w:rsidRPr="00BF0984">
              <w:rPr>
                <w:sz w:val="24"/>
                <w:szCs w:val="24"/>
              </w:rPr>
              <w:t>,</w:t>
            </w:r>
            <w:r w:rsidRPr="00BF0984">
              <w:rPr>
                <w:spacing w:val="17"/>
                <w:sz w:val="24"/>
                <w:szCs w:val="24"/>
              </w:rPr>
              <w:t xml:space="preserve"> </w:t>
            </w:r>
            <w:r w:rsidRPr="00BF0984">
              <w:rPr>
                <w:b/>
                <w:sz w:val="24"/>
                <w:szCs w:val="24"/>
              </w:rPr>
              <w:t>2010</w:t>
            </w:r>
            <w:r w:rsidRPr="00BF0984">
              <w:rPr>
                <w:sz w:val="24"/>
                <w:szCs w:val="24"/>
              </w:rPr>
              <w:t>,</w:t>
            </w:r>
          </w:p>
          <w:p w:rsidR="00342626" w:rsidRPr="00BF0984" w:rsidRDefault="00342626" w:rsidP="008B1A86">
            <w:pPr>
              <w:spacing w:before="14" w:line="260" w:lineRule="exact"/>
              <w:rPr>
                <w:sz w:val="24"/>
                <w:szCs w:val="24"/>
              </w:rPr>
            </w:pPr>
          </w:p>
          <w:p w:rsidR="00342626" w:rsidRPr="00BF0984" w:rsidRDefault="00342626" w:rsidP="008B1A86">
            <w:pPr>
              <w:ind w:left="194"/>
              <w:rPr>
                <w:sz w:val="24"/>
                <w:szCs w:val="24"/>
              </w:rPr>
            </w:pPr>
            <w:r w:rsidRPr="00BF0984">
              <w:rPr>
                <w:sz w:val="24"/>
                <w:szCs w:val="24"/>
              </w:rPr>
              <w:t>22, 4528–4530.</w:t>
            </w:r>
          </w:p>
        </w:tc>
      </w:tr>
      <w:tr w:rsidR="00342626" w:rsidRPr="00BF0984" w:rsidTr="008B1A86">
        <w:trPr>
          <w:trHeight w:hRule="exact" w:val="404"/>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spacing w:line="260" w:lineRule="exact"/>
              <w:ind w:left="120"/>
              <w:rPr>
                <w:sz w:val="24"/>
                <w:szCs w:val="24"/>
              </w:rPr>
            </w:pPr>
            <w:r w:rsidRPr="00BF0984">
              <w:rPr>
                <w:position w:val="-1"/>
                <w:sz w:val="24"/>
                <w:szCs w:val="24"/>
              </w:rPr>
              <w:t>44.</w:t>
            </w:r>
          </w:p>
        </w:tc>
        <w:tc>
          <w:tcPr>
            <w:tcW w:w="8522" w:type="dxa"/>
          </w:tcPr>
          <w:p w:rsidR="00342626" w:rsidRPr="00BF0984" w:rsidRDefault="00342626" w:rsidP="008B1A86">
            <w:pPr>
              <w:spacing w:before="1" w:line="120" w:lineRule="exact"/>
              <w:rPr>
                <w:sz w:val="24"/>
                <w:szCs w:val="24"/>
              </w:rPr>
            </w:pPr>
          </w:p>
          <w:p w:rsidR="00342626" w:rsidRPr="00BF0984" w:rsidRDefault="00342626" w:rsidP="008B1A86">
            <w:pPr>
              <w:spacing w:line="260" w:lineRule="exact"/>
              <w:ind w:left="194"/>
              <w:rPr>
                <w:sz w:val="24"/>
                <w:szCs w:val="24"/>
              </w:rPr>
            </w:pPr>
            <w:r w:rsidRPr="00BF0984">
              <w:rPr>
                <w:position w:val="-1"/>
                <w:sz w:val="24"/>
                <w:szCs w:val="24"/>
              </w:rPr>
              <w:t>H. P.</w:t>
            </w:r>
            <w:r w:rsidRPr="00BF0984">
              <w:rPr>
                <w:spacing w:val="3"/>
                <w:position w:val="-1"/>
                <w:sz w:val="24"/>
                <w:szCs w:val="24"/>
              </w:rPr>
              <w:t xml:space="preserve"> </w:t>
            </w:r>
            <w:r w:rsidRPr="00BF0984">
              <w:rPr>
                <w:spacing w:val="-5"/>
                <w:position w:val="-1"/>
                <w:sz w:val="24"/>
                <w:szCs w:val="24"/>
              </w:rPr>
              <w:t>L</w:t>
            </w:r>
            <w:r w:rsidRPr="00BF0984">
              <w:rPr>
                <w:position w:val="-1"/>
                <w:sz w:val="24"/>
                <w:szCs w:val="24"/>
              </w:rPr>
              <w:t>iu, T. Ye</w:t>
            </w:r>
            <w:r w:rsidRPr="00BF0984">
              <w:rPr>
                <w:spacing w:val="1"/>
                <w:position w:val="-1"/>
                <w:sz w:val="24"/>
                <w:szCs w:val="24"/>
              </w:rPr>
              <w:t xml:space="preserve"> </w:t>
            </w:r>
            <w:r w:rsidRPr="00BF0984">
              <w:rPr>
                <w:spacing w:val="-1"/>
                <w:position w:val="-1"/>
                <w:sz w:val="24"/>
                <w:szCs w:val="24"/>
              </w:rPr>
              <w:t>a</w:t>
            </w:r>
            <w:r w:rsidRPr="00BF0984">
              <w:rPr>
                <w:position w:val="-1"/>
                <w:sz w:val="24"/>
                <w:szCs w:val="24"/>
              </w:rPr>
              <w:t>nd C.</w:t>
            </w:r>
            <w:r w:rsidRPr="00BF0984">
              <w:rPr>
                <w:spacing w:val="3"/>
                <w:position w:val="-1"/>
                <w:sz w:val="24"/>
                <w:szCs w:val="24"/>
              </w:rPr>
              <w:t xml:space="preserve"> </w:t>
            </w:r>
            <w:r w:rsidRPr="00BF0984">
              <w:rPr>
                <w:position w:val="-1"/>
                <w:sz w:val="24"/>
                <w:szCs w:val="24"/>
              </w:rPr>
              <w:t>D. M</w:t>
            </w:r>
            <w:r w:rsidRPr="00BF0984">
              <w:rPr>
                <w:spacing w:val="-1"/>
                <w:position w:val="-1"/>
                <w:sz w:val="24"/>
                <w:szCs w:val="24"/>
              </w:rPr>
              <w:t>a</w:t>
            </w:r>
            <w:r w:rsidRPr="00BF0984">
              <w:rPr>
                <w:position w:val="-1"/>
                <w:sz w:val="24"/>
                <w:szCs w:val="24"/>
              </w:rPr>
              <w:t>o,</w:t>
            </w:r>
            <w:r w:rsidRPr="00BF0984">
              <w:rPr>
                <w:spacing w:val="2"/>
                <w:position w:val="-1"/>
                <w:sz w:val="24"/>
                <w:szCs w:val="24"/>
              </w:rPr>
              <w:t xml:space="preserve"> </w:t>
            </w:r>
            <w:proofErr w:type="spellStart"/>
            <w:r w:rsidRPr="00BF0984">
              <w:rPr>
                <w:i/>
                <w:position w:val="-1"/>
                <w:sz w:val="24"/>
                <w:szCs w:val="24"/>
              </w:rPr>
              <w:t>Ang</w:t>
            </w:r>
            <w:r w:rsidRPr="00BF0984">
              <w:rPr>
                <w:i/>
                <w:spacing w:val="-1"/>
                <w:position w:val="-1"/>
                <w:sz w:val="24"/>
                <w:szCs w:val="24"/>
              </w:rPr>
              <w:t>e</w:t>
            </w:r>
            <w:r w:rsidRPr="00BF0984">
              <w:rPr>
                <w:i/>
                <w:position w:val="-1"/>
                <w:sz w:val="24"/>
                <w:szCs w:val="24"/>
              </w:rPr>
              <w:t>w</w:t>
            </w:r>
            <w:proofErr w:type="spellEnd"/>
            <w:r w:rsidRPr="00BF0984">
              <w:rPr>
                <w:i/>
                <w:position w:val="-1"/>
                <w:sz w:val="24"/>
                <w:szCs w:val="24"/>
              </w:rPr>
              <w:t>. Che</w:t>
            </w:r>
            <w:r w:rsidRPr="00BF0984">
              <w:rPr>
                <w:i/>
                <w:spacing w:val="-1"/>
                <w:position w:val="-1"/>
                <w:sz w:val="24"/>
                <w:szCs w:val="24"/>
              </w:rPr>
              <w:t>m</w:t>
            </w:r>
            <w:r w:rsidRPr="00BF0984">
              <w:rPr>
                <w:i/>
                <w:position w:val="-1"/>
                <w:sz w:val="24"/>
                <w:szCs w:val="24"/>
              </w:rPr>
              <w:t xml:space="preserve">. </w:t>
            </w:r>
            <w:r w:rsidRPr="00BF0984">
              <w:rPr>
                <w:i/>
                <w:spacing w:val="1"/>
                <w:position w:val="-1"/>
                <w:sz w:val="24"/>
                <w:szCs w:val="24"/>
              </w:rPr>
              <w:t>I</w:t>
            </w:r>
            <w:r w:rsidRPr="00BF0984">
              <w:rPr>
                <w:i/>
                <w:position w:val="-1"/>
                <w:sz w:val="24"/>
                <w:szCs w:val="24"/>
              </w:rPr>
              <w:t>nt. Ed</w:t>
            </w:r>
            <w:r w:rsidRPr="00BF0984">
              <w:rPr>
                <w:i/>
                <w:spacing w:val="1"/>
                <w:position w:val="-1"/>
                <w:sz w:val="24"/>
                <w:szCs w:val="24"/>
              </w:rPr>
              <w:t>.</w:t>
            </w:r>
            <w:r w:rsidRPr="00BF0984">
              <w:rPr>
                <w:position w:val="-1"/>
                <w:sz w:val="24"/>
                <w:szCs w:val="24"/>
              </w:rPr>
              <w:t xml:space="preserve">, 2007, </w:t>
            </w:r>
            <w:r w:rsidRPr="00BF0984">
              <w:rPr>
                <w:b/>
                <w:position w:val="-1"/>
                <w:sz w:val="24"/>
                <w:szCs w:val="24"/>
              </w:rPr>
              <w:t>46</w:t>
            </w:r>
            <w:r w:rsidRPr="00BF0984">
              <w:rPr>
                <w:position w:val="-1"/>
                <w:sz w:val="24"/>
                <w:szCs w:val="24"/>
              </w:rPr>
              <w:t>, 647</w:t>
            </w:r>
            <w:r w:rsidRPr="00BF0984">
              <w:rPr>
                <w:spacing w:val="1"/>
                <w:position w:val="-1"/>
                <w:sz w:val="24"/>
                <w:szCs w:val="24"/>
              </w:rPr>
              <w:t>3</w:t>
            </w:r>
            <w:r w:rsidRPr="00BF0984">
              <w:rPr>
                <w:spacing w:val="-1"/>
                <w:position w:val="-1"/>
                <w:sz w:val="24"/>
                <w:szCs w:val="24"/>
              </w:rPr>
              <w:t>-</w:t>
            </w:r>
            <w:r w:rsidRPr="00BF0984">
              <w:rPr>
                <w:position w:val="-1"/>
                <w:sz w:val="24"/>
                <w:szCs w:val="24"/>
              </w:rPr>
              <w:t>6475.</w:t>
            </w:r>
          </w:p>
        </w:tc>
      </w:tr>
    </w:tbl>
    <w:p w:rsidR="00342626" w:rsidRPr="00BF0984" w:rsidRDefault="00342626" w:rsidP="00342626">
      <w:pPr>
        <w:spacing w:before="10" w:line="260" w:lineRule="exact"/>
        <w:rPr>
          <w:sz w:val="24"/>
          <w:szCs w:val="24"/>
        </w:rPr>
      </w:pPr>
    </w:p>
    <w:p w:rsidR="00342626" w:rsidRPr="00BF0984" w:rsidRDefault="00342626" w:rsidP="00342626">
      <w:pPr>
        <w:spacing w:before="4" w:line="1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22"/>
      </w:tblGrid>
      <w:tr w:rsidR="00342626" w:rsidRPr="00BF0984" w:rsidTr="008B1A86">
        <w:trPr>
          <w:trHeight w:hRule="exact" w:val="953"/>
        </w:trPr>
        <w:tc>
          <w:tcPr>
            <w:tcW w:w="614" w:type="dxa"/>
          </w:tcPr>
          <w:p w:rsidR="00342626" w:rsidRPr="00BF0984" w:rsidRDefault="00342626" w:rsidP="008B1A86">
            <w:pPr>
              <w:spacing w:line="240" w:lineRule="exact"/>
              <w:ind w:left="120"/>
              <w:rPr>
                <w:sz w:val="24"/>
                <w:szCs w:val="24"/>
              </w:rPr>
            </w:pPr>
            <w:r w:rsidRPr="00BF0984">
              <w:rPr>
                <w:sz w:val="24"/>
                <w:szCs w:val="24"/>
              </w:rPr>
              <w:t>45.</w:t>
            </w:r>
          </w:p>
        </w:tc>
        <w:tc>
          <w:tcPr>
            <w:tcW w:w="8522" w:type="dxa"/>
          </w:tcPr>
          <w:p w:rsidR="00342626" w:rsidRPr="00BF0984" w:rsidRDefault="00342626" w:rsidP="008B1A86">
            <w:pPr>
              <w:spacing w:line="240" w:lineRule="exact"/>
              <w:ind w:left="194"/>
              <w:rPr>
                <w:sz w:val="24"/>
                <w:szCs w:val="24"/>
              </w:rPr>
            </w:pPr>
            <w:r w:rsidRPr="00BF0984">
              <w:rPr>
                <w:spacing w:val="1"/>
                <w:sz w:val="24"/>
                <w:szCs w:val="24"/>
              </w:rPr>
              <w:t>S</w:t>
            </w:r>
            <w:r w:rsidRPr="00BF0984">
              <w:rPr>
                <w:sz w:val="24"/>
                <w:szCs w:val="24"/>
              </w:rPr>
              <w:t>.</w:t>
            </w:r>
            <w:r w:rsidRPr="00BF0984">
              <w:rPr>
                <w:spacing w:val="17"/>
                <w:sz w:val="24"/>
                <w:szCs w:val="24"/>
              </w:rPr>
              <w:t xml:space="preserve"> </w:t>
            </w:r>
            <w:r w:rsidRPr="00BF0984">
              <w:rPr>
                <w:spacing w:val="2"/>
                <w:sz w:val="24"/>
                <w:szCs w:val="24"/>
              </w:rPr>
              <w:t>J</w:t>
            </w:r>
            <w:r w:rsidRPr="00BF0984">
              <w:rPr>
                <w:sz w:val="24"/>
                <w:szCs w:val="24"/>
              </w:rPr>
              <w:t>.</w:t>
            </w:r>
            <w:r w:rsidRPr="00BF0984">
              <w:rPr>
                <w:spacing w:val="19"/>
                <w:sz w:val="24"/>
                <w:szCs w:val="24"/>
              </w:rPr>
              <w:t xml:space="preserve"> </w:t>
            </w:r>
            <w:r w:rsidRPr="00BF0984">
              <w:rPr>
                <w:spacing w:val="-3"/>
                <w:sz w:val="24"/>
                <w:szCs w:val="24"/>
              </w:rPr>
              <w:t>Z</w:t>
            </w:r>
            <w:r w:rsidRPr="00BF0984">
              <w:rPr>
                <w:sz w:val="24"/>
                <w:szCs w:val="24"/>
              </w:rPr>
              <w:t>hu,</w:t>
            </w:r>
            <w:r w:rsidRPr="00BF0984">
              <w:rPr>
                <w:spacing w:val="19"/>
                <w:sz w:val="24"/>
                <w:szCs w:val="24"/>
              </w:rPr>
              <w:t xml:space="preserve"> </w:t>
            </w:r>
            <w:r w:rsidRPr="00BF0984">
              <w:rPr>
                <w:sz w:val="24"/>
                <w:szCs w:val="24"/>
              </w:rPr>
              <w:t>Q.</w:t>
            </w:r>
            <w:r w:rsidRPr="00BF0984">
              <w:rPr>
                <w:spacing w:val="18"/>
                <w:sz w:val="24"/>
                <w:szCs w:val="24"/>
              </w:rPr>
              <w:t xml:space="preserve"> </w:t>
            </w:r>
            <w:r w:rsidRPr="00BF0984">
              <w:rPr>
                <w:spacing w:val="2"/>
                <w:sz w:val="24"/>
                <w:szCs w:val="24"/>
              </w:rPr>
              <w:t>N</w:t>
            </w:r>
            <w:r w:rsidRPr="00BF0984">
              <w:rPr>
                <w:sz w:val="24"/>
                <w:szCs w:val="24"/>
              </w:rPr>
              <w:t>.</w:t>
            </w:r>
            <w:r w:rsidRPr="00BF0984">
              <w:rPr>
                <w:spacing w:val="19"/>
                <w:sz w:val="24"/>
                <w:szCs w:val="24"/>
              </w:rPr>
              <w:t xml:space="preserve"> </w:t>
            </w:r>
            <w:proofErr w:type="spellStart"/>
            <w:r w:rsidRPr="00BF0984">
              <w:rPr>
                <w:sz w:val="24"/>
                <w:szCs w:val="24"/>
              </w:rPr>
              <w:t>Men</w:t>
            </w:r>
            <w:r w:rsidRPr="00BF0984">
              <w:rPr>
                <w:spacing w:val="-3"/>
                <w:sz w:val="24"/>
                <w:szCs w:val="24"/>
              </w:rPr>
              <w:t>g</w:t>
            </w:r>
            <w:proofErr w:type="spellEnd"/>
            <w:r w:rsidRPr="00BF0984">
              <w:rPr>
                <w:sz w:val="24"/>
                <w:szCs w:val="24"/>
              </w:rPr>
              <w:t>,</w:t>
            </w:r>
            <w:r w:rsidRPr="00BF0984">
              <w:rPr>
                <w:spacing w:val="17"/>
                <w:sz w:val="24"/>
                <w:szCs w:val="24"/>
              </w:rPr>
              <w:t xml:space="preserve"> </w:t>
            </w:r>
            <w:r w:rsidRPr="00BF0984">
              <w:rPr>
                <w:spacing w:val="-3"/>
                <w:sz w:val="24"/>
                <w:szCs w:val="24"/>
              </w:rPr>
              <w:t>L</w:t>
            </w:r>
            <w:r w:rsidRPr="00BF0984">
              <w:rPr>
                <w:sz w:val="24"/>
                <w:szCs w:val="24"/>
              </w:rPr>
              <w:t>.</w:t>
            </w:r>
            <w:r w:rsidRPr="00BF0984">
              <w:rPr>
                <w:spacing w:val="19"/>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2"/>
                <w:sz w:val="24"/>
                <w:szCs w:val="24"/>
              </w:rPr>
              <w:t>J</w:t>
            </w:r>
            <w:r w:rsidRPr="00BF0984">
              <w:rPr>
                <w:sz w:val="24"/>
                <w:szCs w:val="24"/>
              </w:rPr>
              <w:t>.</w:t>
            </w:r>
            <w:r w:rsidRPr="00BF0984">
              <w:rPr>
                <w:spacing w:val="19"/>
                <w:sz w:val="24"/>
                <w:szCs w:val="24"/>
              </w:rPr>
              <w:t xml:space="preserve"> </w:t>
            </w:r>
            <w:r w:rsidRPr="00BF0984">
              <w:rPr>
                <w:sz w:val="24"/>
                <w:szCs w:val="24"/>
              </w:rPr>
              <w:t>H.</w:t>
            </w:r>
            <w:r w:rsidRPr="00BF0984">
              <w:rPr>
                <w:spacing w:val="18"/>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z w:val="24"/>
                <w:szCs w:val="24"/>
              </w:rPr>
              <w:t>Y.</w:t>
            </w:r>
            <w:r w:rsidRPr="00BF0984">
              <w:rPr>
                <w:spacing w:val="18"/>
                <w:sz w:val="24"/>
                <w:szCs w:val="24"/>
              </w:rPr>
              <w:t xml:space="preserve"> </w:t>
            </w:r>
            <w:r w:rsidRPr="00BF0984">
              <w:rPr>
                <w:spacing w:val="-2"/>
                <w:sz w:val="24"/>
                <w:szCs w:val="24"/>
              </w:rPr>
              <w:t>B</w:t>
            </w:r>
            <w:r w:rsidRPr="00BF0984">
              <w:rPr>
                <w:sz w:val="24"/>
                <w:szCs w:val="24"/>
              </w:rPr>
              <w:t>.</w:t>
            </w:r>
            <w:r w:rsidRPr="00BF0984">
              <w:rPr>
                <w:spacing w:val="19"/>
                <w:sz w:val="24"/>
                <w:szCs w:val="24"/>
              </w:rPr>
              <w:t xml:space="preserve"> </w:t>
            </w:r>
            <w:r w:rsidRPr="00BF0984">
              <w:rPr>
                <w:spacing w:val="1"/>
                <w:sz w:val="24"/>
                <w:szCs w:val="24"/>
              </w:rPr>
              <w:t>S</w:t>
            </w:r>
            <w:r w:rsidRPr="00BF0984">
              <w:rPr>
                <w:sz w:val="24"/>
                <w:szCs w:val="24"/>
              </w:rPr>
              <w:t>on</w:t>
            </w:r>
            <w:r w:rsidRPr="00BF0984">
              <w:rPr>
                <w:spacing w:val="-2"/>
                <w:sz w:val="24"/>
                <w:szCs w:val="24"/>
              </w:rPr>
              <w:t>g</w:t>
            </w:r>
            <w:r w:rsidRPr="00BF0984">
              <w:rPr>
                <w:sz w:val="24"/>
                <w:szCs w:val="24"/>
              </w:rPr>
              <w:t>,</w:t>
            </w:r>
            <w:r w:rsidRPr="00BF0984">
              <w:rPr>
                <w:spacing w:val="19"/>
                <w:sz w:val="24"/>
                <w:szCs w:val="24"/>
              </w:rPr>
              <w:t xml:space="preserve"> </w:t>
            </w:r>
            <w:r w:rsidRPr="00BF0984">
              <w:rPr>
                <w:sz w:val="24"/>
                <w:szCs w:val="24"/>
              </w:rPr>
              <w:t>H.</w:t>
            </w:r>
            <w:r w:rsidRPr="00BF0984">
              <w:rPr>
                <w:spacing w:val="18"/>
                <w:sz w:val="24"/>
                <w:szCs w:val="24"/>
              </w:rPr>
              <w:t xml:space="preserve"> </w:t>
            </w:r>
            <w:proofErr w:type="spellStart"/>
            <w:r w:rsidRPr="00BF0984">
              <w:rPr>
                <w:spacing w:val="2"/>
                <w:sz w:val="24"/>
                <w:szCs w:val="24"/>
              </w:rPr>
              <w:t>J</w:t>
            </w:r>
            <w:r w:rsidRPr="00BF0984">
              <w:rPr>
                <w:sz w:val="24"/>
                <w:szCs w:val="24"/>
              </w:rPr>
              <w:t>in</w:t>
            </w:r>
            <w:proofErr w:type="spellEnd"/>
            <w:r w:rsidRPr="00BF0984">
              <w:rPr>
                <w:sz w:val="24"/>
                <w:szCs w:val="24"/>
              </w:rPr>
              <w:t>,</w:t>
            </w:r>
            <w:r w:rsidRPr="00BF0984">
              <w:rPr>
                <w:spacing w:val="17"/>
                <w:sz w:val="24"/>
                <w:szCs w:val="24"/>
              </w:rPr>
              <w:t xml:space="preserve"> </w:t>
            </w:r>
            <w:r w:rsidRPr="00BF0984">
              <w:rPr>
                <w:sz w:val="24"/>
                <w:szCs w:val="24"/>
              </w:rPr>
              <w:t>K.</w:t>
            </w:r>
            <w:r w:rsidRPr="00BF0984">
              <w:rPr>
                <w:spacing w:val="18"/>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z w:val="24"/>
                <w:szCs w:val="24"/>
              </w:rPr>
              <w:t>H.</w:t>
            </w:r>
            <w:r w:rsidRPr="00BF0984">
              <w:rPr>
                <w:spacing w:val="18"/>
                <w:sz w:val="24"/>
                <w:szCs w:val="24"/>
              </w:rPr>
              <w:t xml:space="preserve"> </w:t>
            </w:r>
            <w:r w:rsidRPr="00BF0984">
              <w:rPr>
                <w:sz w:val="24"/>
                <w:szCs w:val="24"/>
              </w:rPr>
              <w:t>C.</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 xml:space="preserve">un, H. </w:t>
            </w:r>
            <w:r w:rsidRPr="00BF0984">
              <w:rPr>
                <w:spacing w:val="-1"/>
                <w:sz w:val="24"/>
                <w:szCs w:val="24"/>
              </w:rPr>
              <w:t>Y</w:t>
            </w:r>
            <w:r w:rsidRPr="00BF0984">
              <w:rPr>
                <w:sz w:val="24"/>
                <w:szCs w:val="24"/>
              </w:rPr>
              <w:t xml:space="preserve">. </w:t>
            </w:r>
            <w:r w:rsidRPr="00BF0984">
              <w:rPr>
                <w:spacing w:val="1"/>
                <w:sz w:val="24"/>
                <w:szCs w:val="24"/>
              </w:rPr>
              <w:t>W</w:t>
            </w:r>
            <w:r w:rsidRPr="00BF0984">
              <w:rPr>
                <w:spacing w:val="-1"/>
                <w:sz w:val="24"/>
                <w:szCs w:val="24"/>
              </w:rPr>
              <w:t>a</w:t>
            </w:r>
            <w:r w:rsidRPr="00BF0984">
              <w:rPr>
                <w:sz w:val="24"/>
                <w:szCs w:val="24"/>
              </w:rPr>
              <w:t>ng</w:t>
            </w:r>
            <w:r w:rsidRPr="00BF0984">
              <w:rPr>
                <w:spacing w:val="-2"/>
                <w:sz w:val="24"/>
                <w:szCs w:val="24"/>
              </w:rPr>
              <w:t xml:space="preserve"> </w:t>
            </w:r>
            <w:r w:rsidRPr="00BF0984">
              <w:rPr>
                <w:spacing w:val="-1"/>
                <w:sz w:val="24"/>
                <w:szCs w:val="24"/>
              </w:rPr>
              <w:t>a</w:t>
            </w:r>
            <w:r w:rsidRPr="00BF0984">
              <w:rPr>
                <w:sz w:val="24"/>
                <w:szCs w:val="24"/>
              </w:rPr>
              <w:t>nd</w:t>
            </w:r>
            <w:r w:rsidRPr="00BF0984">
              <w:rPr>
                <w:spacing w:val="2"/>
                <w:sz w:val="24"/>
                <w:szCs w:val="24"/>
              </w:rPr>
              <w:t xml:space="preserve"> </w:t>
            </w:r>
            <w:r w:rsidRPr="00BF0984">
              <w:rPr>
                <w:spacing w:val="-2"/>
                <w:sz w:val="24"/>
                <w:szCs w:val="24"/>
              </w:rPr>
              <w:t>B</w:t>
            </w:r>
            <w:r w:rsidRPr="00BF0984">
              <w:rPr>
                <w:sz w:val="24"/>
                <w:szCs w:val="24"/>
              </w:rPr>
              <w:t>.</w:t>
            </w:r>
            <w:r w:rsidRPr="00BF0984">
              <w:rPr>
                <w:spacing w:val="2"/>
                <w:sz w:val="24"/>
                <w:szCs w:val="24"/>
              </w:rPr>
              <w:t xml:space="preserve"> </w:t>
            </w:r>
            <w:r w:rsidRPr="00BF0984">
              <w:rPr>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proofErr w:type="spellStart"/>
            <w:r w:rsidRPr="00BF0984">
              <w:rPr>
                <w:i/>
                <w:sz w:val="24"/>
                <w:szCs w:val="24"/>
              </w:rPr>
              <w:t>Ang</w:t>
            </w:r>
            <w:r w:rsidRPr="00BF0984">
              <w:rPr>
                <w:i/>
                <w:spacing w:val="-1"/>
                <w:sz w:val="24"/>
                <w:szCs w:val="24"/>
              </w:rPr>
              <w:t>e</w:t>
            </w:r>
            <w:r w:rsidRPr="00BF0984">
              <w:rPr>
                <w:i/>
                <w:sz w:val="24"/>
                <w:szCs w:val="24"/>
              </w:rPr>
              <w:t>w</w:t>
            </w:r>
            <w:proofErr w:type="spellEnd"/>
            <w:r w:rsidRPr="00BF0984">
              <w:rPr>
                <w:i/>
                <w:sz w:val="24"/>
                <w:szCs w:val="24"/>
              </w:rPr>
              <w:t>. Che</w:t>
            </w:r>
            <w:r w:rsidRPr="00BF0984">
              <w:rPr>
                <w:i/>
                <w:spacing w:val="-1"/>
                <w:sz w:val="24"/>
                <w:szCs w:val="24"/>
              </w:rPr>
              <w:t>m</w:t>
            </w:r>
            <w:r w:rsidRPr="00BF0984">
              <w:rPr>
                <w:i/>
                <w:sz w:val="24"/>
                <w:szCs w:val="24"/>
              </w:rPr>
              <w:t xml:space="preserve">. </w:t>
            </w:r>
            <w:r w:rsidRPr="00BF0984">
              <w:rPr>
                <w:i/>
                <w:spacing w:val="-1"/>
                <w:sz w:val="24"/>
                <w:szCs w:val="24"/>
              </w:rPr>
              <w:t>I</w:t>
            </w:r>
            <w:r w:rsidRPr="00BF0984">
              <w:rPr>
                <w:i/>
                <w:sz w:val="24"/>
                <w:szCs w:val="24"/>
              </w:rPr>
              <w:t>nt.</w:t>
            </w:r>
            <w:r w:rsidRPr="00BF0984">
              <w:rPr>
                <w:i/>
                <w:spacing w:val="3"/>
                <w:sz w:val="24"/>
                <w:szCs w:val="24"/>
              </w:rPr>
              <w:t xml:space="preserve"> </w:t>
            </w:r>
            <w:r w:rsidRPr="00BF0984">
              <w:rPr>
                <w:i/>
                <w:sz w:val="24"/>
                <w:szCs w:val="24"/>
              </w:rPr>
              <w:t>Ed</w:t>
            </w:r>
            <w:r w:rsidRPr="00BF0984">
              <w:rPr>
                <w:i/>
                <w:spacing w:val="1"/>
                <w:sz w:val="24"/>
                <w:szCs w:val="24"/>
              </w:rPr>
              <w:t>.</w:t>
            </w:r>
            <w:r w:rsidRPr="00BF0984">
              <w:rPr>
                <w:sz w:val="24"/>
                <w:szCs w:val="24"/>
              </w:rPr>
              <w:t xml:space="preserve">, </w:t>
            </w:r>
            <w:r w:rsidRPr="00BF0984">
              <w:rPr>
                <w:b/>
                <w:sz w:val="24"/>
                <w:szCs w:val="24"/>
              </w:rPr>
              <w:t>2013</w:t>
            </w:r>
            <w:r w:rsidRPr="00BF0984">
              <w:rPr>
                <w:sz w:val="24"/>
                <w:szCs w:val="24"/>
              </w:rPr>
              <w:t>, 52, 395</w:t>
            </w:r>
            <w:r w:rsidRPr="00BF0984">
              <w:rPr>
                <w:spacing w:val="1"/>
                <w:sz w:val="24"/>
                <w:szCs w:val="24"/>
              </w:rPr>
              <w:t>3</w:t>
            </w:r>
            <w:r w:rsidRPr="00BF0984">
              <w:rPr>
                <w:sz w:val="24"/>
                <w:szCs w:val="24"/>
              </w:rPr>
              <w:t>–3957.</w:t>
            </w:r>
          </w:p>
        </w:tc>
      </w:tr>
      <w:tr w:rsidR="00342626" w:rsidRPr="00BF0984" w:rsidTr="008B1A86">
        <w:trPr>
          <w:trHeight w:hRule="exact" w:val="1666"/>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46.</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spacing w:line="480" w:lineRule="auto"/>
              <w:ind w:left="194" w:right="85"/>
              <w:rPr>
                <w:sz w:val="24"/>
                <w:szCs w:val="24"/>
              </w:rPr>
            </w:pPr>
            <w:r w:rsidRPr="00BF0984">
              <w:rPr>
                <w:spacing w:val="-2"/>
                <w:sz w:val="24"/>
                <w:szCs w:val="24"/>
              </w:rPr>
              <w:t>B</w:t>
            </w:r>
            <w:r w:rsidRPr="00BF0984">
              <w:rPr>
                <w:sz w:val="24"/>
                <w:szCs w:val="24"/>
              </w:rPr>
              <w:t>.</w:t>
            </w:r>
            <w:r w:rsidRPr="00BF0984">
              <w:rPr>
                <w:spacing w:val="21"/>
                <w:sz w:val="24"/>
                <w:szCs w:val="24"/>
              </w:rPr>
              <w:t xml:space="preserve"> </w:t>
            </w:r>
            <w:r w:rsidRPr="00BF0984">
              <w:rPr>
                <w:spacing w:val="1"/>
                <w:sz w:val="24"/>
                <w:szCs w:val="24"/>
              </w:rPr>
              <w:t>S</w:t>
            </w:r>
            <w:r w:rsidRPr="00BF0984">
              <w:rPr>
                <w:sz w:val="24"/>
                <w:szCs w:val="24"/>
              </w:rPr>
              <w:t>.</w:t>
            </w:r>
            <w:r w:rsidRPr="00BF0984">
              <w:rPr>
                <w:spacing w:val="21"/>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24"/>
                <w:sz w:val="24"/>
                <w:szCs w:val="24"/>
              </w:rPr>
              <w:t xml:space="preserve"> </w:t>
            </w:r>
            <w:r w:rsidRPr="00BF0984">
              <w:rPr>
                <w:spacing w:val="-1"/>
                <w:sz w:val="24"/>
                <w:szCs w:val="24"/>
              </w:rPr>
              <w:t>F</w:t>
            </w:r>
            <w:r w:rsidRPr="00BF0984">
              <w:rPr>
                <w:sz w:val="24"/>
                <w:szCs w:val="24"/>
              </w:rPr>
              <w:t>.</w:t>
            </w:r>
            <w:r w:rsidRPr="00BF0984">
              <w:rPr>
                <w:spacing w:val="21"/>
                <w:sz w:val="24"/>
                <w:szCs w:val="24"/>
              </w:rPr>
              <w:t xml:space="preserve"> </w:t>
            </w:r>
            <w:r w:rsidRPr="00BF0984">
              <w:rPr>
                <w:sz w:val="24"/>
                <w:szCs w:val="24"/>
              </w:rPr>
              <w:t>M.</w:t>
            </w:r>
            <w:r w:rsidRPr="00BF0984">
              <w:rPr>
                <w:spacing w:val="26"/>
                <w:sz w:val="24"/>
                <w:szCs w:val="24"/>
              </w:rPr>
              <w:t xml:space="preserve"> </w:t>
            </w:r>
            <w:r w:rsidRPr="00BF0984">
              <w:rPr>
                <w:spacing w:val="-3"/>
                <w:sz w:val="24"/>
                <w:szCs w:val="24"/>
              </w:rPr>
              <w:t>L</w:t>
            </w:r>
            <w:r w:rsidRPr="00BF0984">
              <w:rPr>
                <w:sz w:val="24"/>
                <w:szCs w:val="24"/>
              </w:rPr>
              <w:t>i,</w:t>
            </w:r>
            <w:r w:rsidRPr="00BF0984">
              <w:rPr>
                <w:spacing w:val="22"/>
                <w:sz w:val="24"/>
                <w:szCs w:val="24"/>
              </w:rPr>
              <w:t xml:space="preserve"> </w:t>
            </w:r>
            <w:r w:rsidRPr="00BF0984">
              <w:rPr>
                <w:spacing w:val="1"/>
                <w:sz w:val="24"/>
                <w:szCs w:val="24"/>
              </w:rPr>
              <w:t>S</w:t>
            </w:r>
            <w:r w:rsidRPr="00BF0984">
              <w:rPr>
                <w:sz w:val="24"/>
                <w:szCs w:val="24"/>
              </w:rPr>
              <w:t>.</w:t>
            </w:r>
            <w:r w:rsidRPr="00BF0984">
              <w:rPr>
                <w:spacing w:val="24"/>
                <w:sz w:val="24"/>
                <w:szCs w:val="24"/>
              </w:rPr>
              <w:t xml:space="preserve"> </w:t>
            </w:r>
            <w:r w:rsidRPr="00BF0984">
              <w:rPr>
                <w:sz w:val="24"/>
                <w:szCs w:val="24"/>
              </w:rPr>
              <w:t>X.</w:t>
            </w:r>
            <w:r w:rsidRPr="00BF0984">
              <w:rPr>
                <w:spacing w:val="23"/>
                <w:sz w:val="24"/>
                <w:szCs w:val="24"/>
              </w:rPr>
              <w:t xml:space="preserve"> </w:t>
            </w:r>
            <w:r w:rsidRPr="00BF0984">
              <w:rPr>
                <w:spacing w:val="-3"/>
                <w:sz w:val="24"/>
                <w:szCs w:val="24"/>
              </w:rPr>
              <w:t>L</w:t>
            </w:r>
            <w:r w:rsidRPr="00BF0984">
              <w:rPr>
                <w:sz w:val="24"/>
                <w:szCs w:val="24"/>
              </w:rPr>
              <w:t>i,</w:t>
            </w:r>
            <w:r w:rsidRPr="00BF0984">
              <w:rPr>
                <w:spacing w:val="22"/>
                <w:sz w:val="24"/>
                <w:szCs w:val="24"/>
              </w:rPr>
              <w:t xml:space="preserve"> </w:t>
            </w:r>
            <w:r w:rsidRPr="00BF0984">
              <w:rPr>
                <w:spacing w:val="1"/>
                <w:sz w:val="24"/>
                <w:szCs w:val="24"/>
              </w:rPr>
              <w:t>W</w:t>
            </w:r>
            <w:r w:rsidRPr="00BF0984">
              <w:rPr>
                <w:sz w:val="24"/>
                <w:szCs w:val="24"/>
              </w:rPr>
              <w:t>.</w:t>
            </w:r>
            <w:r w:rsidRPr="00BF0984">
              <w:rPr>
                <w:spacing w:val="21"/>
                <w:sz w:val="24"/>
                <w:szCs w:val="24"/>
              </w:rPr>
              <w:t xml:space="preserve"> </w:t>
            </w:r>
            <w:proofErr w:type="spellStart"/>
            <w:r w:rsidRPr="00BF0984">
              <w:rPr>
                <w:spacing w:val="1"/>
                <w:sz w:val="24"/>
                <w:szCs w:val="24"/>
              </w:rPr>
              <w:t>W</w:t>
            </w:r>
            <w:r w:rsidRPr="00BF0984">
              <w:rPr>
                <w:spacing w:val="-1"/>
                <w:sz w:val="24"/>
                <w:szCs w:val="24"/>
              </w:rPr>
              <w:t>e</w:t>
            </w:r>
            <w:r w:rsidRPr="00BF0984">
              <w:rPr>
                <w:spacing w:val="2"/>
                <w:sz w:val="24"/>
                <w:szCs w:val="24"/>
              </w:rPr>
              <w:t>n</w:t>
            </w:r>
            <w:r w:rsidRPr="00BF0984">
              <w:rPr>
                <w:spacing w:val="-2"/>
                <w:sz w:val="24"/>
                <w:szCs w:val="24"/>
              </w:rPr>
              <w:t>g</w:t>
            </w:r>
            <w:proofErr w:type="spellEnd"/>
            <w:r w:rsidRPr="00BF0984">
              <w:rPr>
                <w:sz w:val="24"/>
                <w:szCs w:val="24"/>
              </w:rPr>
              <w:t>,</w:t>
            </w:r>
            <w:r w:rsidRPr="00BF0984">
              <w:rPr>
                <w:spacing w:val="21"/>
                <w:sz w:val="24"/>
                <w:szCs w:val="24"/>
              </w:rPr>
              <w:t xml:space="preserve"> </w:t>
            </w:r>
            <w:r w:rsidRPr="00BF0984">
              <w:rPr>
                <w:sz w:val="24"/>
                <w:szCs w:val="24"/>
              </w:rPr>
              <w:t>H.</w:t>
            </w:r>
            <w:r w:rsidRPr="00BF0984">
              <w:rPr>
                <w:spacing w:val="23"/>
                <w:sz w:val="24"/>
                <w:szCs w:val="24"/>
              </w:rPr>
              <w:t xml:space="preserve"> </w:t>
            </w:r>
            <w:r w:rsidRPr="00BF0984">
              <w:rPr>
                <w:sz w:val="24"/>
                <w:szCs w:val="24"/>
              </w:rPr>
              <w:t>X.</w:t>
            </w:r>
            <w:r w:rsidRPr="00BF0984">
              <w:rPr>
                <w:spacing w:val="23"/>
                <w:sz w:val="24"/>
                <w:szCs w:val="24"/>
              </w:rPr>
              <w:t xml:space="preserve"> </w:t>
            </w:r>
            <w:proofErr w:type="spellStart"/>
            <w:r w:rsidRPr="00BF0984">
              <w:rPr>
                <w:sz w:val="24"/>
                <w:szCs w:val="24"/>
              </w:rPr>
              <w:t>Guo</w:t>
            </w:r>
            <w:proofErr w:type="spellEnd"/>
            <w:r w:rsidRPr="00BF0984">
              <w:rPr>
                <w:sz w:val="24"/>
                <w:szCs w:val="24"/>
              </w:rPr>
              <w:t>,</w:t>
            </w:r>
            <w:r w:rsidRPr="00BF0984">
              <w:rPr>
                <w:spacing w:val="21"/>
                <w:sz w:val="24"/>
                <w:szCs w:val="24"/>
              </w:rPr>
              <w:t xml:space="preserve"> </w:t>
            </w:r>
            <w:r w:rsidRPr="00BF0984">
              <w:rPr>
                <w:sz w:val="24"/>
                <w:szCs w:val="24"/>
              </w:rPr>
              <w:t>T.</w:t>
            </w:r>
            <w:r w:rsidRPr="00BF0984">
              <w:rPr>
                <w:spacing w:val="24"/>
                <w:sz w:val="24"/>
                <w:szCs w:val="24"/>
              </w:rPr>
              <w:t xml:space="preserve"> </w:t>
            </w:r>
            <w:proofErr w:type="spellStart"/>
            <w:r w:rsidRPr="00BF0984">
              <w:rPr>
                <w:sz w:val="24"/>
                <w:szCs w:val="24"/>
              </w:rPr>
              <w:t>Guo</w:t>
            </w:r>
            <w:proofErr w:type="spellEnd"/>
            <w:r w:rsidRPr="00BF0984">
              <w:rPr>
                <w:sz w:val="24"/>
                <w:szCs w:val="24"/>
              </w:rPr>
              <w:t>,</w:t>
            </w:r>
            <w:r w:rsidRPr="00BF0984">
              <w:rPr>
                <w:spacing w:val="21"/>
                <w:sz w:val="24"/>
                <w:szCs w:val="24"/>
              </w:rPr>
              <w:t xml:space="preserve"> </w:t>
            </w:r>
            <w:r w:rsidRPr="00BF0984">
              <w:rPr>
                <w:sz w:val="24"/>
                <w:szCs w:val="24"/>
              </w:rPr>
              <w:t>X.</w:t>
            </w:r>
            <w:r w:rsidRPr="00BF0984">
              <w:rPr>
                <w:spacing w:val="23"/>
                <w:sz w:val="24"/>
                <w:szCs w:val="24"/>
              </w:rPr>
              <w:t xml:space="preserve"> </w:t>
            </w:r>
            <w:r w:rsidRPr="00BF0984">
              <w:rPr>
                <w:sz w:val="24"/>
                <w:szCs w:val="24"/>
              </w:rPr>
              <w:t>Y.</w:t>
            </w:r>
            <w:r w:rsidRPr="00BF0984">
              <w:rPr>
                <w:spacing w:val="23"/>
                <w:sz w:val="24"/>
                <w:szCs w:val="24"/>
              </w:rPr>
              <w:t xml:space="preserve"> </w:t>
            </w:r>
            <w:r w:rsidRPr="00BF0984">
              <w:rPr>
                <w:spacing w:val="-3"/>
                <w:sz w:val="24"/>
                <w:szCs w:val="24"/>
              </w:rPr>
              <w:t>Z</w:t>
            </w:r>
            <w:r w:rsidRPr="00BF0984">
              <w:rPr>
                <w:spacing w:val="2"/>
                <w:sz w:val="24"/>
                <w:szCs w:val="24"/>
              </w:rPr>
              <w:t>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4"/>
                <w:sz w:val="24"/>
                <w:szCs w:val="24"/>
              </w:rPr>
              <w:t xml:space="preserve"> </w:t>
            </w:r>
            <w:r w:rsidRPr="00BF0984">
              <w:rPr>
                <w:sz w:val="24"/>
                <w:szCs w:val="24"/>
              </w:rPr>
              <w:t>Y.</w:t>
            </w:r>
            <w:r w:rsidRPr="00BF0984">
              <w:rPr>
                <w:spacing w:val="23"/>
                <w:sz w:val="24"/>
                <w:szCs w:val="24"/>
              </w:rPr>
              <w:t xml:space="preserve"> </w:t>
            </w:r>
            <w:r w:rsidRPr="00BF0984">
              <w:rPr>
                <w:spacing w:val="-2"/>
                <w:sz w:val="24"/>
                <w:szCs w:val="24"/>
              </w:rPr>
              <w:t>B</w:t>
            </w:r>
            <w:r w:rsidRPr="00BF0984">
              <w:rPr>
                <w:sz w:val="24"/>
                <w:szCs w:val="24"/>
              </w:rPr>
              <w:t>. Ch</w:t>
            </w:r>
            <w:r w:rsidRPr="00BF0984">
              <w:rPr>
                <w:spacing w:val="-1"/>
                <w:sz w:val="24"/>
                <w:szCs w:val="24"/>
              </w:rPr>
              <w:t>e</w:t>
            </w:r>
            <w:r w:rsidRPr="00BF0984">
              <w:rPr>
                <w:sz w:val="24"/>
                <w:szCs w:val="24"/>
              </w:rPr>
              <w:t>n,</w:t>
            </w:r>
            <w:r w:rsidRPr="00BF0984">
              <w:rPr>
                <w:spacing w:val="31"/>
                <w:sz w:val="24"/>
                <w:szCs w:val="24"/>
              </w:rPr>
              <w:t xml:space="preserve"> </w:t>
            </w:r>
            <w:r w:rsidRPr="00BF0984">
              <w:rPr>
                <w:sz w:val="24"/>
                <w:szCs w:val="24"/>
              </w:rPr>
              <w:t>T.</w:t>
            </w:r>
            <w:r w:rsidRPr="00BF0984">
              <w:rPr>
                <w:spacing w:val="31"/>
                <w:sz w:val="24"/>
                <w:szCs w:val="24"/>
              </w:rPr>
              <w:t xml:space="preserve"> </w:t>
            </w:r>
            <w:r w:rsidRPr="00BF0984">
              <w:rPr>
                <w:sz w:val="24"/>
                <w:szCs w:val="24"/>
              </w:rPr>
              <w:t>T.</w:t>
            </w:r>
            <w:r w:rsidRPr="00BF0984">
              <w:rPr>
                <w:spacing w:val="31"/>
                <w:sz w:val="24"/>
                <w:szCs w:val="24"/>
              </w:rPr>
              <w:t xml:space="preserve"> </w:t>
            </w:r>
            <w:r w:rsidRPr="00BF0984">
              <w:rPr>
                <w:sz w:val="24"/>
                <w:szCs w:val="24"/>
              </w:rPr>
              <w:t>Hu</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31"/>
                <w:sz w:val="24"/>
                <w:szCs w:val="24"/>
              </w:rPr>
              <w:t xml:space="preserve"> </w:t>
            </w:r>
            <w:r w:rsidRPr="00BF0984">
              <w:rPr>
                <w:sz w:val="24"/>
                <w:szCs w:val="24"/>
              </w:rPr>
              <w:t>X.</w:t>
            </w:r>
            <w:r w:rsidRPr="00BF0984">
              <w:rPr>
                <w:spacing w:val="30"/>
                <w:sz w:val="24"/>
                <w:szCs w:val="24"/>
              </w:rPr>
              <w:t xml:space="preserve"> </w:t>
            </w:r>
            <w:r w:rsidRPr="00BF0984">
              <w:rPr>
                <w:spacing w:val="-3"/>
                <w:sz w:val="24"/>
                <w:szCs w:val="24"/>
              </w:rPr>
              <w:t>L</w:t>
            </w:r>
            <w:r w:rsidRPr="00BF0984">
              <w:rPr>
                <w:sz w:val="24"/>
                <w:szCs w:val="24"/>
              </w:rPr>
              <w:t>.</w:t>
            </w:r>
            <w:r w:rsidRPr="00BF0984">
              <w:rPr>
                <w:spacing w:val="31"/>
                <w:sz w:val="24"/>
                <w:szCs w:val="24"/>
              </w:rPr>
              <w:t xml:space="preserve"> </w:t>
            </w:r>
            <w:r w:rsidRPr="00BF0984">
              <w:rPr>
                <w:sz w:val="24"/>
                <w:szCs w:val="24"/>
              </w:rPr>
              <w:t>Ho</w:t>
            </w:r>
            <w:r w:rsidRPr="00BF0984">
              <w:rPr>
                <w:spacing w:val="2"/>
                <w:sz w:val="24"/>
                <w:szCs w:val="24"/>
              </w:rPr>
              <w:t>n</w:t>
            </w:r>
            <w:r w:rsidRPr="00BF0984">
              <w:rPr>
                <w:spacing w:val="-2"/>
                <w:sz w:val="24"/>
                <w:szCs w:val="24"/>
              </w:rPr>
              <w:t>g</w:t>
            </w:r>
            <w:r w:rsidRPr="00BF0984">
              <w:rPr>
                <w:sz w:val="24"/>
                <w:szCs w:val="24"/>
              </w:rPr>
              <w:t>,</w:t>
            </w:r>
            <w:r w:rsidRPr="00BF0984">
              <w:rPr>
                <w:spacing w:val="31"/>
                <w:sz w:val="24"/>
                <w:szCs w:val="24"/>
              </w:rPr>
              <w:t xml:space="preserve"> </w:t>
            </w:r>
            <w:r w:rsidRPr="00BF0984">
              <w:rPr>
                <w:spacing w:val="1"/>
                <w:sz w:val="24"/>
                <w:szCs w:val="24"/>
              </w:rPr>
              <w:t>S</w:t>
            </w:r>
            <w:r w:rsidRPr="00BF0984">
              <w:rPr>
                <w:sz w:val="24"/>
                <w:szCs w:val="24"/>
              </w:rPr>
              <w:t>.</w:t>
            </w:r>
            <w:r w:rsidRPr="00BF0984">
              <w:rPr>
                <w:spacing w:val="34"/>
                <w:sz w:val="24"/>
                <w:szCs w:val="24"/>
              </w:rPr>
              <w:t xml:space="preserve"> </w:t>
            </w:r>
            <w:r w:rsidRPr="00BF0984">
              <w:rPr>
                <w:sz w:val="24"/>
                <w:szCs w:val="24"/>
              </w:rPr>
              <w:t>Y.</w:t>
            </w:r>
            <w:r w:rsidRPr="00BF0984">
              <w:rPr>
                <w:spacing w:val="30"/>
                <w:sz w:val="24"/>
                <w:szCs w:val="24"/>
              </w:rPr>
              <w:t xml:space="preserve"> </w:t>
            </w:r>
            <w:r w:rsidRPr="00BF0984">
              <w:rPr>
                <w:sz w:val="24"/>
                <w:szCs w:val="24"/>
              </w:rPr>
              <w:t>You,</w:t>
            </w:r>
            <w:r w:rsidRPr="00BF0984">
              <w:rPr>
                <w:spacing w:val="30"/>
                <w:sz w:val="24"/>
                <w:szCs w:val="24"/>
              </w:rPr>
              <w:t xml:space="preserve"> </w:t>
            </w:r>
            <w:r w:rsidRPr="00BF0984">
              <w:rPr>
                <w:sz w:val="24"/>
                <w:szCs w:val="24"/>
              </w:rPr>
              <w:t>Y.</w:t>
            </w:r>
            <w:r w:rsidRPr="00BF0984">
              <w:rPr>
                <w:spacing w:val="28"/>
                <w:sz w:val="24"/>
                <w:szCs w:val="24"/>
              </w:rPr>
              <w:t xml:space="preserve"> </w:t>
            </w:r>
            <w:r w:rsidRPr="00BF0984">
              <w:rPr>
                <w:sz w:val="24"/>
                <w:szCs w:val="24"/>
              </w:rPr>
              <w:t>M.</w:t>
            </w:r>
            <w:r w:rsidRPr="00BF0984">
              <w:rPr>
                <w:spacing w:val="31"/>
                <w:sz w:val="24"/>
                <w:szCs w:val="24"/>
              </w:rPr>
              <w:t xml:space="preserve"> </w:t>
            </w:r>
            <w:r w:rsidRPr="00BF0984">
              <w:rPr>
                <w:spacing w:val="-5"/>
                <w:sz w:val="24"/>
                <w:szCs w:val="24"/>
              </w:rPr>
              <w:t>L</w:t>
            </w:r>
            <w:r w:rsidRPr="00BF0984">
              <w:rPr>
                <w:sz w:val="24"/>
                <w:szCs w:val="24"/>
              </w:rPr>
              <w:t>in,</w:t>
            </w:r>
            <w:r w:rsidRPr="00BF0984">
              <w:rPr>
                <w:spacing w:val="31"/>
                <w:sz w:val="24"/>
                <w:szCs w:val="24"/>
              </w:rPr>
              <w:t xml:space="preserve"> </w:t>
            </w:r>
            <w:r w:rsidRPr="00BF0984">
              <w:rPr>
                <w:sz w:val="24"/>
                <w:szCs w:val="24"/>
              </w:rPr>
              <w:t>K.</w:t>
            </w:r>
            <w:r w:rsidRPr="00BF0984">
              <w:rPr>
                <w:spacing w:val="30"/>
                <w:sz w:val="24"/>
                <w:szCs w:val="24"/>
              </w:rPr>
              <w:t xml:space="preserve"> </w:t>
            </w:r>
            <w:r w:rsidRPr="00BF0984">
              <w:rPr>
                <w:sz w:val="24"/>
                <w:szCs w:val="24"/>
              </w:rPr>
              <w:t>H.</w:t>
            </w:r>
            <w:r w:rsidRPr="00BF0984">
              <w:rPr>
                <w:spacing w:val="30"/>
                <w:sz w:val="24"/>
                <w:szCs w:val="24"/>
              </w:rPr>
              <w:t xml:space="preserve"> </w:t>
            </w:r>
            <w:r w:rsidRPr="00BF0984">
              <w:rPr>
                <w:sz w:val="24"/>
                <w:szCs w:val="24"/>
              </w:rPr>
              <w:t>Z</w:t>
            </w:r>
            <w:r w:rsidRPr="00BF0984">
              <w:rPr>
                <w:spacing w:val="-1"/>
                <w:sz w:val="24"/>
                <w:szCs w:val="24"/>
              </w:rPr>
              <w:t>e</w:t>
            </w:r>
            <w:r w:rsidRPr="00BF0984">
              <w:rPr>
                <w:spacing w:val="2"/>
                <w:sz w:val="24"/>
                <w:szCs w:val="24"/>
              </w:rPr>
              <w:t>n</w:t>
            </w:r>
            <w:r w:rsidRPr="00BF0984">
              <w:rPr>
                <w:sz w:val="24"/>
                <w:szCs w:val="24"/>
              </w:rPr>
              <w:t>g</w:t>
            </w:r>
            <w:r w:rsidRPr="00BF0984">
              <w:rPr>
                <w:spacing w:val="29"/>
                <w:sz w:val="24"/>
                <w:szCs w:val="24"/>
              </w:rPr>
              <w:t xml:space="preserve"> </w:t>
            </w:r>
            <w:r w:rsidRPr="00BF0984">
              <w:rPr>
                <w:spacing w:val="-1"/>
                <w:sz w:val="24"/>
                <w:szCs w:val="24"/>
              </w:rPr>
              <w:t>a</w:t>
            </w:r>
            <w:r w:rsidRPr="00BF0984">
              <w:rPr>
                <w:spacing w:val="2"/>
                <w:sz w:val="24"/>
                <w:szCs w:val="24"/>
              </w:rPr>
              <w:t>n</w:t>
            </w:r>
            <w:r w:rsidRPr="00BF0984">
              <w:rPr>
                <w:sz w:val="24"/>
                <w:szCs w:val="24"/>
              </w:rPr>
              <w:t>d</w:t>
            </w:r>
            <w:r w:rsidRPr="00BF0984">
              <w:rPr>
                <w:spacing w:val="31"/>
                <w:sz w:val="24"/>
                <w:szCs w:val="24"/>
              </w:rPr>
              <w:t xml:space="preserve"> </w:t>
            </w:r>
            <w:r w:rsidRPr="00BF0984">
              <w:rPr>
                <w:spacing w:val="1"/>
                <w:sz w:val="24"/>
                <w:szCs w:val="24"/>
              </w:rPr>
              <w:t>S</w:t>
            </w:r>
            <w:r w:rsidRPr="00BF0984">
              <w:rPr>
                <w:sz w:val="24"/>
                <w:szCs w:val="24"/>
              </w:rPr>
              <w:t>.</w:t>
            </w:r>
            <w:r w:rsidRPr="00BF0984">
              <w:rPr>
                <w:spacing w:val="29"/>
                <w:sz w:val="24"/>
                <w:szCs w:val="24"/>
              </w:rPr>
              <w:t xml:space="preserve"> </w:t>
            </w:r>
            <w:r w:rsidRPr="00BF0984">
              <w:rPr>
                <w:sz w:val="24"/>
                <w:szCs w:val="24"/>
              </w:rPr>
              <w:t>Ch</w:t>
            </w:r>
            <w:r w:rsidRPr="00BF0984">
              <w:rPr>
                <w:spacing w:val="-1"/>
                <w:sz w:val="24"/>
                <w:szCs w:val="24"/>
              </w:rPr>
              <w:t>e</w:t>
            </w:r>
            <w:r w:rsidRPr="00BF0984">
              <w:rPr>
                <w:sz w:val="24"/>
                <w:szCs w:val="24"/>
              </w:rPr>
              <w:t>n,</w:t>
            </w:r>
          </w:p>
          <w:p w:rsidR="00342626" w:rsidRPr="00BF0984" w:rsidRDefault="00342626" w:rsidP="008B1A86">
            <w:pPr>
              <w:spacing w:before="10"/>
              <w:ind w:left="194"/>
              <w:rPr>
                <w:sz w:val="24"/>
                <w:szCs w:val="24"/>
              </w:rPr>
            </w:pPr>
            <w:r w:rsidRPr="00BF0984">
              <w:rPr>
                <w:i/>
                <w:sz w:val="24"/>
                <w:szCs w:val="24"/>
              </w:rPr>
              <w:t>Nanos</w:t>
            </w:r>
            <w:r w:rsidRPr="00BF0984">
              <w:rPr>
                <w:i/>
                <w:spacing w:val="-1"/>
                <w:sz w:val="24"/>
                <w:szCs w:val="24"/>
              </w:rPr>
              <w:t>c</w:t>
            </w:r>
            <w:r w:rsidRPr="00BF0984">
              <w:rPr>
                <w:i/>
                <w:sz w:val="24"/>
                <w:szCs w:val="24"/>
              </w:rPr>
              <w:t>ale</w:t>
            </w:r>
            <w:r w:rsidRPr="00BF0984">
              <w:rPr>
                <w:sz w:val="24"/>
                <w:szCs w:val="24"/>
              </w:rPr>
              <w:t xml:space="preserve">, </w:t>
            </w:r>
            <w:r w:rsidRPr="00BF0984">
              <w:rPr>
                <w:b/>
                <w:sz w:val="24"/>
                <w:szCs w:val="24"/>
              </w:rPr>
              <w:t>201</w:t>
            </w:r>
            <w:r w:rsidRPr="00BF0984">
              <w:rPr>
                <w:b/>
                <w:spacing w:val="1"/>
                <w:sz w:val="24"/>
                <w:szCs w:val="24"/>
              </w:rPr>
              <w:t>3</w:t>
            </w:r>
            <w:r w:rsidRPr="00BF0984">
              <w:rPr>
                <w:sz w:val="24"/>
                <w:szCs w:val="24"/>
              </w:rPr>
              <w:t>, 5, 1967–1971.</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47.</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H.</w:t>
            </w:r>
            <w:r w:rsidRPr="00BF0984">
              <w:rPr>
                <w:spacing w:val="4"/>
                <w:sz w:val="24"/>
                <w:szCs w:val="24"/>
              </w:rPr>
              <w:t xml:space="preserve"> </w:t>
            </w:r>
            <w:r w:rsidRPr="00BF0984">
              <w:rPr>
                <w:sz w:val="24"/>
                <w:szCs w:val="24"/>
              </w:rPr>
              <w:t>T.</w:t>
            </w:r>
            <w:r w:rsidRPr="00BF0984">
              <w:rPr>
                <w:spacing w:val="7"/>
                <w:sz w:val="24"/>
                <w:szCs w:val="24"/>
              </w:rPr>
              <w:t xml:space="preserve"> </w:t>
            </w:r>
            <w:r w:rsidRPr="00BF0984">
              <w:rPr>
                <w:spacing w:val="-5"/>
                <w:sz w:val="24"/>
                <w:szCs w:val="24"/>
              </w:rPr>
              <w:t>L</w:t>
            </w:r>
            <w:r w:rsidRPr="00BF0984">
              <w:rPr>
                <w:sz w:val="24"/>
                <w:szCs w:val="24"/>
              </w:rPr>
              <w:t>i,</w:t>
            </w:r>
            <w:r w:rsidRPr="00BF0984">
              <w:rPr>
                <w:spacing w:val="5"/>
                <w:sz w:val="24"/>
                <w:szCs w:val="24"/>
              </w:rPr>
              <w:t xml:space="preserve"> </w:t>
            </w:r>
            <w:r w:rsidRPr="00BF0984">
              <w:rPr>
                <w:sz w:val="24"/>
                <w:szCs w:val="24"/>
              </w:rPr>
              <w:t>X.</w:t>
            </w:r>
            <w:r w:rsidRPr="00BF0984">
              <w:rPr>
                <w:spacing w:val="4"/>
                <w:sz w:val="24"/>
                <w:szCs w:val="24"/>
              </w:rPr>
              <w:t xml:space="preserve"> </w:t>
            </w:r>
            <w:r w:rsidRPr="00BF0984">
              <w:rPr>
                <w:sz w:val="24"/>
                <w:szCs w:val="24"/>
              </w:rPr>
              <w:t>D.</w:t>
            </w:r>
            <w:r w:rsidRPr="00BF0984">
              <w:rPr>
                <w:spacing w:val="4"/>
                <w:sz w:val="24"/>
                <w:szCs w:val="24"/>
              </w:rPr>
              <w:t xml:space="preserve"> </w:t>
            </w:r>
            <w:r w:rsidRPr="00BF0984">
              <w:rPr>
                <w:sz w:val="24"/>
                <w:szCs w:val="24"/>
              </w:rPr>
              <w:t>H</w:t>
            </w:r>
            <w:r w:rsidRPr="00BF0984">
              <w:rPr>
                <w:spacing w:val="-1"/>
                <w:sz w:val="24"/>
                <w:szCs w:val="24"/>
              </w:rPr>
              <w:t>e</w:t>
            </w:r>
            <w:r w:rsidRPr="00BF0984">
              <w:rPr>
                <w:sz w:val="24"/>
                <w:szCs w:val="24"/>
              </w:rPr>
              <w:t>,</w:t>
            </w:r>
            <w:r w:rsidRPr="00BF0984">
              <w:rPr>
                <w:spacing w:val="5"/>
                <w:sz w:val="24"/>
                <w:szCs w:val="24"/>
              </w:rPr>
              <w:t xml:space="preserve"> </w:t>
            </w:r>
            <w:r w:rsidRPr="00BF0984">
              <w:rPr>
                <w:sz w:val="24"/>
                <w:szCs w:val="24"/>
              </w:rPr>
              <w:t>Y.</w:t>
            </w:r>
            <w:r w:rsidRPr="00BF0984">
              <w:rPr>
                <w:spacing w:val="6"/>
                <w:sz w:val="24"/>
                <w:szCs w:val="24"/>
              </w:rPr>
              <w:t xml:space="preserve"> </w:t>
            </w:r>
            <w:r w:rsidRPr="00BF0984">
              <w:rPr>
                <w:spacing w:val="-5"/>
                <w:sz w:val="24"/>
                <w:szCs w:val="24"/>
              </w:rPr>
              <w:t>L</w:t>
            </w:r>
            <w:r w:rsidRPr="00BF0984">
              <w:rPr>
                <w:spacing w:val="3"/>
                <w:sz w:val="24"/>
                <w:szCs w:val="24"/>
              </w:rPr>
              <w:t>i</w:t>
            </w:r>
            <w:r w:rsidRPr="00BF0984">
              <w:rPr>
                <w:sz w:val="24"/>
                <w:szCs w:val="24"/>
              </w:rPr>
              <w:t>u,</w:t>
            </w:r>
            <w:r w:rsidRPr="00BF0984">
              <w:rPr>
                <w:spacing w:val="5"/>
                <w:sz w:val="24"/>
                <w:szCs w:val="24"/>
              </w:rPr>
              <w:t xml:space="preserve"> </w:t>
            </w:r>
            <w:r w:rsidRPr="00BF0984">
              <w:rPr>
                <w:sz w:val="24"/>
                <w:szCs w:val="24"/>
              </w:rPr>
              <w:t>H.</w:t>
            </w:r>
            <w:r w:rsidRPr="00BF0984">
              <w:rPr>
                <w:spacing w:val="4"/>
                <w:sz w:val="24"/>
                <w:szCs w:val="24"/>
              </w:rPr>
              <w:t xml:space="preserve"> </w:t>
            </w:r>
            <w:r w:rsidRPr="00BF0984">
              <w:rPr>
                <w:sz w:val="24"/>
                <w:szCs w:val="24"/>
              </w:rPr>
              <w:t>Hu</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5"/>
                <w:sz w:val="24"/>
                <w:szCs w:val="24"/>
              </w:rPr>
              <w:t xml:space="preserve"> </w:t>
            </w:r>
            <w:r w:rsidRPr="00BF0984">
              <w:rPr>
                <w:spacing w:val="1"/>
                <w:sz w:val="24"/>
                <w:szCs w:val="24"/>
              </w:rPr>
              <w:t>S</w:t>
            </w:r>
            <w:r w:rsidRPr="00BF0984">
              <w:rPr>
                <w:sz w:val="24"/>
                <w:szCs w:val="24"/>
              </w:rPr>
              <w:t>.</w:t>
            </w:r>
            <w:r w:rsidRPr="00BF0984">
              <w:rPr>
                <w:spacing w:val="5"/>
                <w:sz w:val="24"/>
                <w:szCs w:val="24"/>
              </w:rPr>
              <w:t xml:space="preserve"> </w:t>
            </w:r>
            <w:r w:rsidRPr="00BF0984">
              <w:rPr>
                <w:sz w:val="24"/>
                <w:szCs w:val="24"/>
              </w:rPr>
              <w:t>Y.</w:t>
            </w:r>
            <w:r w:rsidRPr="00BF0984">
              <w:rPr>
                <w:spacing w:val="6"/>
                <w:sz w:val="24"/>
                <w:szCs w:val="24"/>
              </w:rPr>
              <w:t xml:space="preserve"> </w:t>
            </w:r>
            <w:proofErr w:type="spellStart"/>
            <w:r w:rsidRPr="00BF0984">
              <w:rPr>
                <w:spacing w:val="-5"/>
                <w:sz w:val="24"/>
                <w:szCs w:val="24"/>
              </w:rPr>
              <w:t>L</w:t>
            </w:r>
            <w:r w:rsidRPr="00BF0984">
              <w:rPr>
                <w:sz w:val="24"/>
                <w:szCs w:val="24"/>
              </w:rPr>
              <w:t>ian</w:t>
            </w:r>
            <w:proofErr w:type="spellEnd"/>
            <w:r w:rsidRPr="00BF0984">
              <w:rPr>
                <w:sz w:val="24"/>
                <w:szCs w:val="24"/>
              </w:rPr>
              <w:t>,</w:t>
            </w:r>
            <w:r w:rsidRPr="00BF0984">
              <w:rPr>
                <w:spacing w:val="6"/>
                <w:sz w:val="24"/>
                <w:szCs w:val="24"/>
              </w:rPr>
              <w:t xml:space="preserve"> </w:t>
            </w:r>
            <w:r w:rsidRPr="00BF0984">
              <w:rPr>
                <w:spacing w:val="1"/>
                <w:sz w:val="24"/>
                <w:szCs w:val="24"/>
              </w:rPr>
              <w:t>S</w:t>
            </w:r>
            <w:r w:rsidRPr="00BF0984">
              <w:rPr>
                <w:sz w:val="24"/>
                <w:szCs w:val="24"/>
              </w:rPr>
              <w:t>.</w:t>
            </w:r>
            <w:r w:rsidRPr="00BF0984">
              <w:rPr>
                <w:spacing w:val="5"/>
                <w:sz w:val="24"/>
                <w:szCs w:val="24"/>
              </w:rPr>
              <w:t xml:space="preserve"> </w:t>
            </w:r>
            <w:r w:rsidRPr="00BF0984">
              <w:rPr>
                <w:sz w:val="24"/>
                <w:szCs w:val="24"/>
              </w:rPr>
              <w:t>T.</w:t>
            </w:r>
            <w:r w:rsidRPr="00BF0984">
              <w:rPr>
                <w:spacing w:val="4"/>
                <w:sz w:val="24"/>
                <w:szCs w:val="24"/>
              </w:rPr>
              <w:t xml:space="preserve"> </w:t>
            </w:r>
            <w:r w:rsidRPr="00BF0984">
              <w:rPr>
                <w:spacing w:val="-5"/>
                <w:sz w:val="24"/>
                <w:szCs w:val="24"/>
              </w:rPr>
              <w:t>L</w:t>
            </w:r>
            <w:r w:rsidRPr="00BF0984">
              <w:rPr>
                <w:spacing w:val="1"/>
                <w:sz w:val="24"/>
                <w:szCs w:val="24"/>
              </w:rPr>
              <w:t>e</w:t>
            </w:r>
            <w:r w:rsidRPr="00BF0984">
              <w:rPr>
                <w:sz w:val="24"/>
                <w:szCs w:val="24"/>
              </w:rPr>
              <w:t>e</w:t>
            </w:r>
            <w:r w:rsidRPr="00BF0984">
              <w:rPr>
                <w:spacing w:val="4"/>
                <w:sz w:val="24"/>
                <w:szCs w:val="24"/>
              </w:rPr>
              <w:t xml:space="preserve"> </w:t>
            </w:r>
            <w:r w:rsidRPr="00BF0984">
              <w:rPr>
                <w:spacing w:val="-1"/>
                <w:sz w:val="24"/>
                <w:szCs w:val="24"/>
              </w:rPr>
              <w:t>a</w:t>
            </w:r>
            <w:r w:rsidRPr="00BF0984">
              <w:rPr>
                <w:sz w:val="24"/>
                <w:szCs w:val="24"/>
              </w:rPr>
              <w:t>nd</w:t>
            </w:r>
            <w:r w:rsidRPr="00BF0984">
              <w:rPr>
                <w:spacing w:val="5"/>
                <w:sz w:val="24"/>
                <w:szCs w:val="24"/>
              </w:rPr>
              <w:t xml:space="preserve"> </w:t>
            </w:r>
            <w:r w:rsidRPr="00BF0984">
              <w:rPr>
                <w:spacing w:val="-3"/>
                <w:sz w:val="24"/>
                <w:szCs w:val="24"/>
              </w:rPr>
              <w:t>Z</w:t>
            </w:r>
            <w:r w:rsidRPr="00BF0984">
              <w:rPr>
                <w:sz w:val="24"/>
                <w:szCs w:val="24"/>
              </w:rPr>
              <w:t>.</w:t>
            </w:r>
            <w:r w:rsidRPr="00BF0984">
              <w:rPr>
                <w:spacing w:val="5"/>
                <w:sz w:val="24"/>
                <w:szCs w:val="24"/>
              </w:rPr>
              <w:t xml:space="preserve"> </w:t>
            </w:r>
            <w:r w:rsidRPr="00BF0984">
              <w:rPr>
                <w:sz w:val="24"/>
                <w:szCs w:val="24"/>
              </w:rPr>
              <w:t>H.</w:t>
            </w:r>
            <w:r w:rsidRPr="00BF0984">
              <w:rPr>
                <w:spacing w:val="4"/>
                <w:sz w:val="24"/>
                <w:szCs w:val="24"/>
              </w:rPr>
              <w:t xml:space="preserve"> </w:t>
            </w:r>
            <w:r w:rsidRPr="00BF0984">
              <w:rPr>
                <w:sz w:val="24"/>
                <w:szCs w:val="24"/>
              </w:rPr>
              <w:t>K</w:t>
            </w:r>
            <w:r w:rsidRPr="00BF0984">
              <w:rPr>
                <w:spacing w:val="-1"/>
                <w:sz w:val="24"/>
                <w:szCs w:val="24"/>
              </w:rPr>
              <w:t>a</w:t>
            </w:r>
            <w:r w:rsidRPr="00BF0984">
              <w:rPr>
                <w:spacing w:val="2"/>
                <w:sz w:val="24"/>
                <w:szCs w:val="24"/>
              </w:rPr>
              <w:t>n</w:t>
            </w:r>
            <w:r w:rsidRPr="00BF0984">
              <w:rPr>
                <w:sz w:val="24"/>
                <w:szCs w:val="24"/>
              </w:rPr>
              <w:t>g,</w:t>
            </w:r>
            <w:r w:rsidRPr="00BF0984">
              <w:rPr>
                <w:spacing w:val="12"/>
                <w:sz w:val="24"/>
                <w:szCs w:val="24"/>
              </w:rPr>
              <w:t xml:space="preserve"> </w:t>
            </w:r>
            <w:r w:rsidRPr="00BF0984">
              <w:rPr>
                <w:i/>
                <w:sz w:val="24"/>
                <w:szCs w:val="24"/>
              </w:rPr>
              <w:t>Carbon</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b/>
                <w:sz w:val="24"/>
                <w:szCs w:val="24"/>
              </w:rPr>
              <w:t>2011</w:t>
            </w:r>
            <w:r w:rsidRPr="00BF0984">
              <w:rPr>
                <w:sz w:val="24"/>
                <w:szCs w:val="24"/>
              </w:rPr>
              <w:t>, 49, 605</w:t>
            </w:r>
            <w:r w:rsidRPr="00BF0984">
              <w:rPr>
                <w:spacing w:val="-1"/>
                <w:sz w:val="24"/>
                <w:szCs w:val="24"/>
              </w:rPr>
              <w:t>-</w:t>
            </w:r>
            <w:r w:rsidRPr="00BF0984">
              <w:rPr>
                <w:sz w:val="24"/>
                <w:szCs w:val="24"/>
              </w:rPr>
              <w:t>609.</w:t>
            </w:r>
          </w:p>
        </w:tc>
      </w:tr>
      <w:tr w:rsidR="00342626" w:rsidRPr="00BF0984" w:rsidTr="008B1A86">
        <w:trPr>
          <w:trHeight w:hRule="exact" w:val="1114"/>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48.</w:t>
            </w:r>
          </w:p>
        </w:tc>
        <w:tc>
          <w:tcPr>
            <w:tcW w:w="8522"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12"/>
                <w:sz w:val="24"/>
                <w:szCs w:val="24"/>
              </w:rPr>
              <w:t xml:space="preserve"> </w:t>
            </w:r>
            <w:r w:rsidRPr="00BF0984">
              <w:rPr>
                <w:sz w:val="24"/>
                <w:szCs w:val="24"/>
              </w:rPr>
              <w:t>Y.</w:t>
            </w:r>
            <w:r w:rsidRPr="00BF0984">
              <w:rPr>
                <w:spacing w:val="11"/>
                <w:sz w:val="24"/>
                <w:szCs w:val="24"/>
              </w:rPr>
              <w:t xml:space="preserve"> </w:t>
            </w:r>
            <w:r w:rsidRPr="00BF0984">
              <w:rPr>
                <w:spacing w:val="1"/>
                <w:sz w:val="24"/>
                <w:szCs w:val="24"/>
              </w:rPr>
              <w:t>P</w:t>
            </w:r>
            <w:r w:rsidRPr="00BF0984">
              <w:rPr>
                <w:spacing w:val="-1"/>
                <w:sz w:val="24"/>
                <w:szCs w:val="24"/>
              </w:rPr>
              <w:t>a</w:t>
            </w:r>
            <w:r w:rsidRPr="00BF0984">
              <w:rPr>
                <w:sz w:val="24"/>
                <w:szCs w:val="24"/>
              </w:rPr>
              <w:t>rk,</w:t>
            </w:r>
            <w:r w:rsidRPr="00BF0984">
              <w:rPr>
                <w:spacing w:val="11"/>
                <w:sz w:val="24"/>
                <w:szCs w:val="24"/>
              </w:rPr>
              <w:t xml:space="preserve"> </w:t>
            </w:r>
            <w:r w:rsidRPr="00BF0984">
              <w:rPr>
                <w:sz w:val="24"/>
                <w:szCs w:val="24"/>
              </w:rPr>
              <w:t>H.</w:t>
            </w:r>
            <w:r w:rsidRPr="00BF0984">
              <w:rPr>
                <w:spacing w:val="11"/>
                <w:sz w:val="24"/>
                <w:szCs w:val="24"/>
              </w:rPr>
              <w:t xml:space="preserve"> </w:t>
            </w:r>
            <w:r w:rsidRPr="00BF0984">
              <w:rPr>
                <w:sz w:val="24"/>
                <w:szCs w:val="24"/>
              </w:rPr>
              <w:t>U.</w:t>
            </w:r>
            <w:r w:rsidRPr="00BF0984">
              <w:rPr>
                <w:spacing w:val="16"/>
                <w:sz w:val="24"/>
                <w:szCs w:val="24"/>
              </w:rPr>
              <w:t xml:space="preserve"> </w:t>
            </w:r>
            <w:r w:rsidRPr="00BF0984">
              <w:rPr>
                <w:spacing w:val="-3"/>
                <w:sz w:val="24"/>
                <w:szCs w:val="24"/>
              </w:rPr>
              <w:t>L</w:t>
            </w:r>
            <w:r w:rsidRPr="00BF0984">
              <w:rPr>
                <w:spacing w:val="1"/>
                <w:sz w:val="24"/>
                <w:szCs w:val="24"/>
              </w:rPr>
              <w:t>e</w:t>
            </w:r>
            <w:r w:rsidRPr="00BF0984">
              <w:rPr>
                <w:spacing w:val="-1"/>
                <w:sz w:val="24"/>
                <w:szCs w:val="24"/>
              </w:rPr>
              <w:t>e</w:t>
            </w:r>
            <w:r w:rsidRPr="00BF0984">
              <w:rPr>
                <w:sz w:val="24"/>
                <w:szCs w:val="24"/>
              </w:rPr>
              <w:t>,</w:t>
            </w:r>
            <w:r w:rsidRPr="00BF0984">
              <w:rPr>
                <w:spacing w:val="12"/>
                <w:sz w:val="24"/>
                <w:szCs w:val="24"/>
              </w:rPr>
              <w:t xml:space="preserve"> </w:t>
            </w:r>
            <w:r w:rsidRPr="00BF0984">
              <w:rPr>
                <w:sz w:val="24"/>
                <w:szCs w:val="24"/>
              </w:rPr>
              <w:t>E.</w:t>
            </w:r>
            <w:r w:rsidRPr="00BF0984">
              <w:rPr>
                <w:spacing w:val="14"/>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pacing w:val="1"/>
                <w:sz w:val="24"/>
                <w:szCs w:val="24"/>
              </w:rPr>
              <w:t>P</w:t>
            </w:r>
            <w:r w:rsidRPr="00BF0984">
              <w:rPr>
                <w:spacing w:val="-1"/>
                <w:sz w:val="24"/>
                <w:szCs w:val="24"/>
              </w:rPr>
              <w:t>a</w:t>
            </w:r>
            <w:r w:rsidRPr="00BF0984">
              <w:rPr>
                <w:sz w:val="24"/>
                <w:szCs w:val="24"/>
              </w:rPr>
              <w:t>rk,</w:t>
            </w:r>
            <w:r w:rsidRPr="00BF0984">
              <w:rPr>
                <w:spacing w:val="11"/>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z w:val="24"/>
                <w:szCs w:val="24"/>
              </w:rPr>
              <w:t>C.</w:t>
            </w:r>
            <w:r w:rsidRPr="00BF0984">
              <w:rPr>
                <w:spacing w:val="14"/>
                <w:sz w:val="24"/>
                <w:szCs w:val="24"/>
              </w:rPr>
              <w:t xml:space="preserve"> </w:t>
            </w:r>
            <w:r w:rsidRPr="00BF0984">
              <w:rPr>
                <w:spacing w:val="-3"/>
                <w:sz w:val="24"/>
                <w:szCs w:val="24"/>
              </w:rPr>
              <w:t>L</w:t>
            </w:r>
            <w:r w:rsidRPr="00BF0984">
              <w:rPr>
                <w:spacing w:val="-1"/>
                <w:sz w:val="24"/>
                <w:szCs w:val="24"/>
              </w:rPr>
              <w:t>ee</w:t>
            </w:r>
            <w:r w:rsidRPr="00BF0984">
              <w:rPr>
                <w:sz w:val="24"/>
                <w:szCs w:val="24"/>
              </w:rPr>
              <w:t>,</w:t>
            </w:r>
            <w:r w:rsidRPr="00BF0984">
              <w:rPr>
                <w:spacing w:val="12"/>
                <w:sz w:val="24"/>
                <w:szCs w:val="24"/>
              </w:rPr>
              <w:t xml:space="preserve"> </w:t>
            </w:r>
            <w:r w:rsidRPr="00BF0984">
              <w:rPr>
                <w:spacing w:val="2"/>
                <w:sz w:val="24"/>
                <w:szCs w:val="24"/>
              </w:rPr>
              <w:t>J</w:t>
            </w:r>
            <w:r w:rsidRPr="00BF0984">
              <w:rPr>
                <w:sz w:val="24"/>
                <w:szCs w:val="24"/>
              </w:rPr>
              <w:t>.</w:t>
            </w:r>
            <w:r w:rsidRPr="00BF0984">
              <w:rPr>
                <w:spacing w:val="12"/>
                <w:sz w:val="24"/>
                <w:szCs w:val="24"/>
              </w:rPr>
              <w:t xml:space="preserve"> </w:t>
            </w:r>
            <w:r w:rsidRPr="00BF0984">
              <w:rPr>
                <w:spacing w:val="1"/>
                <w:sz w:val="24"/>
                <w:szCs w:val="24"/>
              </w:rPr>
              <w:t>W</w:t>
            </w:r>
            <w:r w:rsidRPr="00BF0984">
              <w:rPr>
                <w:sz w:val="24"/>
                <w:szCs w:val="24"/>
              </w:rPr>
              <w:t>.</w:t>
            </w:r>
            <w:r w:rsidRPr="00BF0984">
              <w:rPr>
                <w:spacing w:val="14"/>
                <w:sz w:val="24"/>
                <w:szCs w:val="24"/>
              </w:rPr>
              <w:t xml:space="preserve"> </w:t>
            </w:r>
            <w:r w:rsidRPr="00BF0984">
              <w:rPr>
                <w:spacing w:val="-3"/>
                <w:sz w:val="24"/>
                <w:szCs w:val="24"/>
              </w:rPr>
              <w:t>L</w:t>
            </w:r>
            <w:r w:rsidRPr="00BF0984">
              <w:rPr>
                <w:spacing w:val="-1"/>
                <w:sz w:val="24"/>
                <w:szCs w:val="24"/>
              </w:rPr>
              <w:t>ee</w:t>
            </w:r>
            <w:r w:rsidRPr="00BF0984">
              <w:rPr>
                <w:sz w:val="24"/>
                <w:szCs w:val="24"/>
              </w:rPr>
              <w:t>,</w:t>
            </w:r>
            <w:r w:rsidRPr="00BF0984">
              <w:rPr>
                <w:spacing w:val="12"/>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pacing w:val="1"/>
                <w:sz w:val="24"/>
                <w:szCs w:val="24"/>
              </w:rPr>
              <w:t>W</w:t>
            </w:r>
            <w:r w:rsidRPr="00BF0984">
              <w:rPr>
                <w:sz w:val="24"/>
                <w:szCs w:val="24"/>
              </w:rPr>
              <w:t>.</w:t>
            </w:r>
            <w:r w:rsidRPr="00BF0984">
              <w:rPr>
                <w:spacing w:val="12"/>
                <w:sz w:val="24"/>
                <w:szCs w:val="24"/>
              </w:rPr>
              <w:t xml:space="preserve"> </w:t>
            </w:r>
            <w:proofErr w:type="spellStart"/>
            <w:r w:rsidRPr="00BF0984">
              <w:rPr>
                <w:spacing w:val="2"/>
                <w:sz w:val="24"/>
                <w:szCs w:val="24"/>
              </w:rPr>
              <w:t>J</w:t>
            </w:r>
            <w:r w:rsidRPr="00BF0984">
              <w:rPr>
                <w:spacing w:val="-1"/>
                <w:sz w:val="24"/>
                <w:szCs w:val="24"/>
              </w:rPr>
              <w:t>e</w:t>
            </w:r>
            <w:r w:rsidRPr="00BF0984">
              <w:rPr>
                <w:sz w:val="24"/>
                <w:szCs w:val="24"/>
              </w:rPr>
              <w:t>on</w:t>
            </w:r>
            <w:r w:rsidRPr="00BF0984">
              <w:rPr>
                <w:spacing w:val="7"/>
                <w:sz w:val="24"/>
                <w:szCs w:val="24"/>
              </w:rPr>
              <w:t>g</w:t>
            </w:r>
            <w:proofErr w:type="spellEnd"/>
            <w:r w:rsidRPr="00BF0984">
              <w:rPr>
                <w:sz w:val="24"/>
                <w:szCs w:val="24"/>
              </w:rPr>
              <w:t>,</w:t>
            </w:r>
            <w:r w:rsidRPr="00BF0984">
              <w:rPr>
                <w:spacing w:val="12"/>
                <w:sz w:val="24"/>
                <w:szCs w:val="24"/>
              </w:rPr>
              <w:t xml:space="preserve"> </w:t>
            </w:r>
            <w:r w:rsidRPr="00BF0984">
              <w:rPr>
                <w:sz w:val="24"/>
                <w:szCs w:val="24"/>
              </w:rPr>
              <w:t>C.</w:t>
            </w:r>
            <w:r w:rsidRPr="00BF0984">
              <w:rPr>
                <w:spacing w:val="12"/>
                <w:sz w:val="24"/>
                <w:szCs w:val="24"/>
              </w:rPr>
              <w:t xml:space="preserve"> </w:t>
            </w:r>
            <w:r w:rsidRPr="00BF0984">
              <w:rPr>
                <w:spacing w:val="2"/>
                <w:sz w:val="24"/>
                <w:szCs w:val="24"/>
              </w:rPr>
              <w:t>H</w:t>
            </w:r>
            <w:r w:rsidRPr="00BF0984">
              <w:rPr>
                <w:sz w:val="24"/>
                <w:szCs w:val="24"/>
              </w:rPr>
              <w:t>.</w:t>
            </w:r>
            <w:r w:rsidRPr="00BF0984">
              <w:rPr>
                <w:spacing w:val="12"/>
                <w:sz w:val="24"/>
                <w:szCs w:val="24"/>
              </w:rPr>
              <w:t xml:space="preserve"> </w:t>
            </w:r>
            <w:r w:rsidRPr="00BF0984">
              <w:rPr>
                <w:sz w:val="24"/>
                <w:szCs w:val="24"/>
              </w:rPr>
              <w:t>Kim,</w:t>
            </w:r>
            <w:r w:rsidRPr="00BF0984">
              <w:rPr>
                <w:spacing w:val="12"/>
                <w:sz w:val="24"/>
                <w:szCs w:val="24"/>
              </w:rPr>
              <w:t xml:space="preserve"> </w:t>
            </w:r>
            <w:r w:rsidRPr="00BF0984">
              <w:rPr>
                <w:sz w:val="24"/>
                <w:szCs w:val="24"/>
              </w:rPr>
              <w:t>Y.</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C.</w:t>
            </w:r>
            <w:r w:rsidRPr="00BF0984">
              <w:rPr>
                <w:spacing w:val="2"/>
                <w:sz w:val="24"/>
                <w:szCs w:val="24"/>
              </w:rPr>
              <w:t xml:space="preserve"> </w:t>
            </w:r>
            <w:r w:rsidRPr="00BF0984">
              <w:rPr>
                <w:spacing w:val="-5"/>
                <w:sz w:val="24"/>
                <w:szCs w:val="24"/>
              </w:rPr>
              <w:t>L</w:t>
            </w:r>
            <w:r w:rsidRPr="00BF0984">
              <w:rPr>
                <w:spacing w:val="1"/>
                <w:sz w:val="24"/>
                <w:szCs w:val="24"/>
              </w:rPr>
              <w:t>e</w:t>
            </w:r>
            <w:r w:rsidRPr="00BF0984">
              <w:rPr>
                <w:spacing w:val="-1"/>
                <w:sz w:val="24"/>
                <w:szCs w:val="24"/>
              </w:rPr>
              <w:t>e</w:t>
            </w:r>
            <w:r w:rsidRPr="00BF0984">
              <w:rPr>
                <w:sz w:val="24"/>
                <w:szCs w:val="24"/>
              </w:rPr>
              <w:t xml:space="preserve">, Y. S. Huh </w:t>
            </w:r>
            <w:r w:rsidRPr="00BF0984">
              <w:rPr>
                <w:spacing w:val="-1"/>
                <w:sz w:val="24"/>
                <w:szCs w:val="24"/>
              </w:rPr>
              <w:t>a</w:t>
            </w:r>
            <w:r w:rsidRPr="00BF0984">
              <w:rPr>
                <w:sz w:val="24"/>
                <w:szCs w:val="24"/>
              </w:rPr>
              <w:t xml:space="preserve">nd </w:t>
            </w:r>
            <w:r w:rsidRPr="00BF0984">
              <w:rPr>
                <w:spacing w:val="2"/>
                <w:sz w:val="24"/>
                <w:szCs w:val="24"/>
              </w:rPr>
              <w:t>J</w:t>
            </w:r>
            <w:r w:rsidRPr="00BF0984">
              <w:rPr>
                <w:sz w:val="24"/>
                <w:szCs w:val="24"/>
              </w:rPr>
              <w:t xml:space="preserve">. </w:t>
            </w:r>
            <w:r w:rsidRPr="00BF0984">
              <w:rPr>
                <w:spacing w:val="-3"/>
                <w:sz w:val="24"/>
                <w:szCs w:val="24"/>
              </w:rPr>
              <w:t>L</w:t>
            </w:r>
            <w:r w:rsidRPr="00BF0984">
              <w:rPr>
                <w:spacing w:val="1"/>
                <w:sz w:val="24"/>
                <w:szCs w:val="24"/>
              </w:rPr>
              <w:t>e</w:t>
            </w:r>
            <w:r w:rsidRPr="00BF0984">
              <w:rPr>
                <w:spacing w:val="-1"/>
                <w:sz w:val="24"/>
                <w:szCs w:val="24"/>
              </w:rPr>
              <w:t>e</w:t>
            </w:r>
            <w:r w:rsidRPr="00BF0984">
              <w:rPr>
                <w:sz w:val="24"/>
                <w:szCs w:val="24"/>
              </w:rPr>
              <w:t>,</w:t>
            </w:r>
            <w:r w:rsidRPr="00BF0984">
              <w:rPr>
                <w:spacing w:val="2"/>
                <w:sz w:val="24"/>
                <w:szCs w:val="24"/>
              </w:rPr>
              <w:t xml:space="preserve"> </w:t>
            </w:r>
            <w:r w:rsidRPr="00BF0984">
              <w:rPr>
                <w:i/>
                <w:sz w:val="24"/>
                <w:szCs w:val="24"/>
              </w:rPr>
              <w:t>ACS Appl. Mat</w:t>
            </w:r>
            <w:r w:rsidRPr="00BF0984">
              <w:rPr>
                <w:i/>
                <w:spacing w:val="-1"/>
                <w:sz w:val="24"/>
                <w:szCs w:val="24"/>
              </w:rPr>
              <w:t>e</w:t>
            </w:r>
            <w:r w:rsidRPr="00BF0984">
              <w:rPr>
                <w:i/>
                <w:sz w:val="24"/>
                <w:szCs w:val="24"/>
              </w:rPr>
              <w:t>r. I</w:t>
            </w:r>
            <w:r w:rsidRPr="00BF0984">
              <w:rPr>
                <w:i/>
                <w:spacing w:val="2"/>
                <w:sz w:val="24"/>
                <w:szCs w:val="24"/>
              </w:rPr>
              <w:t>n</w:t>
            </w:r>
            <w:r w:rsidRPr="00BF0984">
              <w:rPr>
                <w:i/>
                <w:sz w:val="24"/>
                <w:szCs w:val="24"/>
              </w:rPr>
              <w:t>terfa</w:t>
            </w:r>
            <w:r w:rsidRPr="00BF0984">
              <w:rPr>
                <w:i/>
                <w:spacing w:val="-1"/>
                <w:sz w:val="24"/>
                <w:szCs w:val="24"/>
              </w:rPr>
              <w:t>ce</w:t>
            </w:r>
            <w:r w:rsidRPr="00BF0984">
              <w:rPr>
                <w:i/>
                <w:spacing w:val="1"/>
                <w:sz w:val="24"/>
                <w:szCs w:val="24"/>
              </w:rPr>
              <w:t>s</w:t>
            </w:r>
            <w:r w:rsidRPr="00BF0984">
              <w:rPr>
                <w:sz w:val="24"/>
                <w:szCs w:val="24"/>
              </w:rPr>
              <w:t xml:space="preserve">, </w:t>
            </w:r>
            <w:r w:rsidRPr="00BF0984">
              <w:rPr>
                <w:b/>
                <w:sz w:val="24"/>
                <w:szCs w:val="24"/>
              </w:rPr>
              <w:t>2014</w:t>
            </w:r>
            <w:r w:rsidRPr="00BF0984">
              <w:rPr>
                <w:sz w:val="24"/>
                <w:szCs w:val="24"/>
              </w:rPr>
              <w:t>, 6, 336</w:t>
            </w:r>
            <w:r w:rsidRPr="00BF0984">
              <w:rPr>
                <w:spacing w:val="1"/>
                <w:sz w:val="24"/>
                <w:szCs w:val="24"/>
              </w:rPr>
              <w:t>5</w:t>
            </w:r>
            <w:r w:rsidRPr="00BF0984">
              <w:rPr>
                <w:sz w:val="24"/>
                <w:szCs w:val="24"/>
              </w:rPr>
              <w:t>–</w:t>
            </w:r>
            <w:r w:rsidRPr="00BF0984">
              <w:rPr>
                <w:spacing w:val="2"/>
                <w:sz w:val="24"/>
                <w:szCs w:val="24"/>
              </w:rPr>
              <w:t>3</w:t>
            </w:r>
            <w:r w:rsidRPr="00BF0984">
              <w:rPr>
                <w:sz w:val="24"/>
                <w:szCs w:val="24"/>
              </w:rPr>
              <w:t>370.</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49.</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5"/>
                <w:sz w:val="24"/>
                <w:szCs w:val="24"/>
              </w:rPr>
              <w:t xml:space="preserve"> </w:t>
            </w:r>
            <w:r w:rsidRPr="00BF0984">
              <w:rPr>
                <w:sz w:val="24"/>
                <w:szCs w:val="24"/>
              </w:rPr>
              <w:t>Ch</w:t>
            </w:r>
            <w:r w:rsidRPr="00BF0984">
              <w:rPr>
                <w:spacing w:val="-1"/>
                <w:sz w:val="24"/>
                <w:szCs w:val="24"/>
              </w:rPr>
              <w:t>a</w:t>
            </w:r>
            <w:r w:rsidRPr="00BF0984">
              <w:rPr>
                <w:sz w:val="24"/>
                <w:szCs w:val="24"/>
              </w:rPr>
              <w:t>ndr</w:t>
            </w:r>
            <w:r w:rsidRPr="00BF0984">
              <w:rPr>
                <w:spacing w:val="-2"/>
                <w:sz w:val="24"/>
                <w:szCs w:val="24"/>
              </w:rPr>
              <w:t>a</w:t>
            </w:r>
            <w:r w:rsidRPr="00BF0984">
              <w:rPr>
                <w:sz w:val="24"/>
                <w:szCs w:val="24"/>
              </w:rPr>
              <w:t>,</w:t>
            </w:r>
            <w:r w:rsidRPr="00BF0984">
              <w:rPr>
                <w:spacing w:val="5"/>
                <w:sz w:val="24"/>
                <w:szCs w:val="24"/>
              </w:rPr>
              <w:t xml:space="preserve"> </w:t>
            </w:r>
            <w:r w:rsidRPr="00BF0984">
              <w:rPr>
                <w:spacing w:val="1"/>
                <w:sz w:val="24"/>
                <w:szCs w:val="24"/>
              </w:rPr>
              <w:t>S</w:t>
            </w:r>
            <w:r w:rsidRPr="00BF0984">
              <w:rPr>
                <w:sz w:val="24"/>
                <w:szCs w:val="24"/>
              </w:rPr>
              <w:t>.</w:t>
            </w:r>
            <w:r w:rsidRPr="00BF0984">
              <w:rPr>
                <w:spacing w:val="5"/>
                <w:sz w:val="24"/>
                <w:szCs w:val="24"/>
              </w:rPr>
              <w:t xml:space="preserve"> </w:t>
            </w:r>
            <w:r w:rsidRPr="00BF0984">
              <w:rPr>
                <w:sz w:val="24"/>
                <w:szCs w:val="24"/>
              </w:rPr>
              <w:t>H.</w:t>
            </w:r>
            <w:r w:rsidRPr="00BF0984">
              <w:rPr>
                <w:spacing w:val="4"/>
                <w:sz w:val="24"/>
                <w:szCs w:val="24"/>
              </w:rPr>
              <w:t xml:space="preserve"> </w:t>
            </w:r>
            <w:proofErr w:type="spellStart"/>
            <w:r w:rsidRPr="00BF0984">
              <w:rPr>
                <w:spacing w:val="1"/>
                <w:sz w:val="24"/>
                <w:szCs w:val="24"/>
              </w:rPr>
              <w:t>P</w:t>
            </w:r>
            <w:r w:rsidRPr="00BF0984">
              <w:rPr>
                <w:spacing w:val="-1"/>
                <w:sz w:val="24"/>
                <w:szCs w:val="24"/>
              </w:rPr>
              <w:t>a</w:t>
            </w:r>
            <w:r w:rsidRPr="00BF0984">
              <w:rPr>
                <w:sz w:val="24"/>
                <w:szCs w:val="24"/>
              </w:rPr>
              <w:t>tha</w:t>
            </w:r>
            <w:r w:rsidRPr="00BF0984">
              <w:rPr>
                <w:spacing w:val="2"/>
                <w:sz w:val="24"/>
                <w:szCs w:val="24"/>
              </w:rPr>
              <w:t>n</w:t>
            </w:r>
            <w:proofErr w:type="spellEnd"/>
            <w:r w:rsidRPr="00BF0984">
              <w:rPr>
                <w:sz w:val="24"/>
                <w:szCs w:val="24"/>
              </w:rPr>
              <w:t>,</w:t>
            </w:r>
            <w:r w:rsidRPr="00BF0984">
              <w:rPr>
                <w:spacing w:val="5"/>
                <w:sz w:val="24"/>
                <w:szCs w:val="24"/>
              </w:rPr>
              <w:t xml:space="preserve"> </w:t>
            </w:r>
            <w:r w:rsidRPr="00BF0984">
              <w:rPr>
                <w:spacing w:val="1"/>
                <w:sz w:val="24"/>
                <w:szCs w:val="24"/>
              </w:rPr>
              <w:t>S</w:t>
            </w:r>
            <w:r w:rsidRPr="00BF0984">
              <w:rPr>
                <w:sz w:val="24"/>
                <w:szCs w:val="24"/>
              </w:rPr>
              <w:t>.</w:t>
            </w:r>
            <w:r w:rsidRPr="00BF0984">
              <w:rPr>
                <w:spacing w:val="5"/>
                <w:sz w:val="24"/>
                <w:szCs w:val="24"/>
              </w:rPr>
              <w:t xml:space="preserve"> </w:t>
            </w:r>
            <w:proofErr w:type="spellStart"/>
            <w:r w:rsidRPr="00BF0984">
              <w:rPr>
                <w:sz w:val="24"/>
                <w:szCs w:val="24"/>
              </w:rPr>
              <w:t>Mitr</w:t>
            </w:r>
            <w:r w:rsidRPr="00BF0984">
              <w:rPr>
                <w:spacing w:val="-1"/>
                <w:sz w:val="24"/>
                <w:szCs w:val="24"/>
              </w:rPr>
              <w:t>a</w:t>
            </w:r>
            <w:proofErr w:type="spellEnd"/>
            <w:r w:rsidRPr="00BF0984">
              <w:rPr>
                <w:sz w:val="24"/>
                <w:szCs w:val="24"/>
              </w:rPr>
              <w:t>,</w:t>
            </w:r>
            <w:r w:rsidRPr="00BF0984">
              <w:rPr>
                <w:spacing w:val="5"/>
                <w:sz w:val="24"/>
                <w:szCs w:val="24"/>
              </w:rPr>
              <w:t xml:space="preserve"> </w:t>
            </w:r>
            <w:r w:rsidRPr="00BF0984">
              <w:rPr>
                <w:spacing w:val="-2"/>
                <w:sz w:val="24"/>
                <w:szCs w:val="24"/>
              </w:rPr>
              <w:t>B</w:t>
            </w:r>
            <w:r w:rsidRPr="00BF0984">
              <w:rPr>
                <w:sz w:val="24"/>
                <w:szCs w:val="24"/>
              </w:rPr>
              <w:t>.</w:t>
            </w:r>
            <w:r w:rsidRPr="00BF0984">
              <w:rPr>
                <w:spacing w:val="7"/>
                <w:sz w:val="24"/>
                <w:szCs w:val="24"/>
              </w:rPr>
              <w:t xml:space="preserve"> </w:t>
            </w:r>
            <w:r w:rsidRPr="00BF0984">
              <w:rPr>
                <w:sz w:val="24"/>
                <w:szCs w:val="24"/>
              </w:rPr>
              <w:t>H.</w:t>
            </w:r>
            <w:r w:rsidRPr="00BF0984">
              <w:rPr>
                <w:spacing w:val="4"/>
                <w:sz w:val="24"/>
                <w:szCs w:val="24"/>
              </w:rPr>
              <w:t xml:space="preserve"> </w:t>
            </w:r>
            <w:proofErr w:type="spellStart"/>
            <w:r w:rsidRPr="00BF0984">
              <w:rPr>
                <w:sz w:val="24"/>
                <w:szCs w:val="24"/>
              </w:rPr>
              <w:t>Modha</w:t>
            </w:r>
            <w:proofErr w:type="spellEnd"/>
            <w:r w:rsidRPr="00BF0984">
              <w:rPr>
                <w:sz w:val="24"/>
                <w:szCs w:val="24"/>
              </w:rPr>
              <w:t>,</w:t>
            </w:r>
            <w:r w:rsidRPr="00BF0984">
              <w:rPr>
                <w:spacing w:val="8"/>
                <w:sz w:val="24"/>
                <w:szCs w:val="24"/>
              </w:rPr>
              <w:t xml:space="preserve"> </w:t>
            </w:r>
            <w:r w:rsidRPr="00BF0984">
              <w:rPr>
                <w:sz w:val="24"/>
                <w:szCs w:val="24"/>
              </w:rPr>
              <w:t>A.</w:t>
            </w:r>
            <w:r w:rsidRPr="00BF0984">
              <w:rPr>
                <w:spacing w:val="4"/>
                <w:sz w:val="24"/>
                <w:szCs w:val="24"/>
              </w:rPr>
              <w:t xml:space="preserve"> </w:t>
            </w:r>
            <w:proofErr w:type="spellStart"/>
            <w:r w:rsidRPr="00BF0984">
              <w:rPr>
                <w:sz w:val="24"/>
                <w:szCs w:val="24"/>
              </w:rPr>
              <w:t>Gos</w:t>
            </w:r>
            <w:r w:rsidRPr="00BF0984">
              <w:rPr>
                <w:spacing w:val="-1"/>
                <w:sz w:val="24"/>
                <w:szCs w:val="24"/>
              </w:rPr>
              <w:t>wa</w:t>
            </w:r>
            <w:r w:rsidRPr="00BF0984">
              <w:rPr>
                <w:sz w:val="24"/>
                <w:szCs w:val="24"/>
              </w:rPr>
              <w:t>mi</w:t>
            </w:r>
            <w:proofErr w:type="spellEnd"/>
            <w:r w:rsidRPr="00BF0984">
              <w:rPr>
                <w:spacing w:val="5"/>
                <w:sz w:val="24"/>
                <w:szCs w:val="24"/>
              </w:rPr>
              <w:t xml:space="preserve"> </w:t>
            </w:r>
            <w:r w:rsidRPr="00BF0984">
              <w:rPr>
                <w:spacing w:val="-1"/>
                <w:sz w:val="24"/>
                <w:szCs w:val="24"/>
              </w:rPr>
              <w:t>a</w:t>
            </w:r>
            <w:r w:rsidRPr="00BF0984">
              <w:rPr>
                <w:sz w:val="24"/>
                <w:szCs w:val="24"/>
              </w:rPr>
              <w:t>nd</w:t>
            </w:r>
            <w:r w:rsidRPr="00BF0984">
              <w:rPr>
                <w:spacing w:val="7"/>
                <w:sz w:val="24"/>
                <w:szCs w:val="24"/>
              </w:rPr>
              <w:t xml:space="preserve"> </w:t>
            </w:r>
            <w:proofErr w:type="spellStart"/>
            <w:proofErr w:type="gramStart"/>
            <w:r w:rsidRPr="00BF0984">
              <w:rPr>
                <w:spacing w:val="1"/>
                <w:sz w:val="24"/>
                <w:szCs w:val="24"/>
              </w:rPr>
              <w:t>P</w:t>
            </w:r>
            <w:r w:rsidRPr="00BF0984">
              <w:rPr>
                <w:sz w:val="24"/>
                <w:szCs w:val="24"/>
              </w:rPr>
              <w:t>.</w:t>
            </w:r>
            <w:r w:rsidRPr="00BF0984">
              <w:rPr>
                <w:spacing w:val="1"/>
                <w:sz w:val="24"/>
                <w:szCs w:val="24"/>
              </w:rPr>
              <w:t>P</w:t>
            </w:r>
            <w:r w:rsidRPr="00BF0984">
              <w:rPr>
                <w:sz w:val="24"/>
                <w:szCs w:val="24"/>
              </w:rPr>
              <w:t>r</w:t>
            </w:r>
            <w:r w:rsidRPr="00BF0984">
              <w:rPr>
                <w:spacing w:val="-2"/>
                <w:sz w:val="24"/>
                <w:szCs w:val="24"/>
              </w:rPr>
              <w:t>a</w:t>
            </w:r>
            <w:r w:rsidRPr="00BF0984">
              <w:rPr>
                <w:sz w:val="24"/>
                <w:szCs w:val="24"/>
              </w:rPr>
              <w:t>manik</w:t>
            </w:r>
            <w:proofErr w:type="spellEnd"/>
            <w:proofErr w:type="gramEnd"/>
            <w:r w:rsidRPr="00BF0984">
              <w:rPr>
                <w:sz w:val="24"/>
                <w:szCs w:val="24"/>
              </w:rPr>
              <w:t>,</w:t>
            </w:r>
            <w:r w:rsidRPr="00BF0984">
              <w:rPr>
                <w:spacing w:val="13"/>
                <w:sz w:val="24"/>
                <w:szCs w:val="24"/>
              </w:rPr>
              <w:t xml:space="preserve"> </w:t>
            </w:r>
            <w:r w:rsidRPr="00BF0984">
              <w:rPr>
                <w:i/>
                <w:sz w:val="24"/>
                <w:szCs w:val="24"/>
              </w:rPr>
              <w:t>RSC</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z w:val="24"/>
                <w:szCs w:val="24"/>
              </w:rPr>
              <w:t>Ad</w:t>
            </w:r>
            <w:r w:rsidRPr="00BF0984">
              <w:rPr>
                <w:i/>
                <w:spacing w:val="-1"/>
                <w:sz w:val="24"/>
                <w:szCs w:val="24"/>
              </w:rPr>
              <w:t>v</w:t>
            </w:r>
            <w:r w:rsidRPr="00BF0984">
              <w:rPr>
                <w:i/>
                <w:sz w:val="24"/>
                <w:szCs w:val="24"/>
              </w:rPr>
              <w:t>.</w:t>
            </w:r>
            <w:r w:rsidRPr="00BF0984">
              <w:rPr>
                <w:sz w:val="24"/>
                <w:szCs w:val="24"/>
              </w:rPr>
              <w:t>, 2012, 2, 360</w:t>
            </w:r>
            <w:r w:rsidRPr="00BF0984">
              <w:rPr>
                <w:spacing w:val="1"/>
                <w:sz w:val="24"/>
                <w:szCs w:val="24"/>
              </w:rPr>
              <w:t>2</w:t>
            </w:r>
            <w:r w:rsidRPr="00BF0984">
              <w:rPr>
                <w:spacing w:val="-1"/>
                <w:sz w:val="24"/>
                <w:szCs w:val="24"/>
              </w:rPr>
              <w:t>-</w:t>
            </w:r>
            <w:r w:rsidRPr="00BF0984">
              <w:rPr>
                <w:sz w:val="24"/>
                <w:szCs w:val="24"/>
              </w:rPr>
              <w:t>360</w:t>
            </w:r>
            <w:r w:rsidRPr="00BF0984">
              <w:rPr>
                <w:spacing w:val="2"/>
                <w:sz w:val="24"/>
                <w:szCs w:val="24"/>
              </w:rPr>
              <w:t>6</w:t>
            </w:r>
            <w:r w:rsidRPr="00BF0984">
              <w:rPr>
                <w:sz w:val="24"/>
                <w:szCs w:val="24"/>
              </w:rPr>
              <w:t>.</w:t>
            </w:r>
          </w:p>
        </w:tc>
      </w:tr>
      <w:tr w:rsidR="00342626" w:rsidRPr="00BF0984" w:rsidTr="008B1A86">
        <w:trPr>
          <w:trHeight w:hRule="exact" w:val="1216"/>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50.</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P</w:t>
            </w:r>
            <w:r w:rsidRPr="00BF0984">
              <w:rPr>
                <w:sz w:val="24"/>
                <w:szCs w:val="24"/>
              </w:rPr>
              <w:t xml:space="preserve">. </w:t>
            </w:r>
            <w:proofErr w:type="spellStart"/>
            <w:r w:rsidRPr="00BF0984">
              <w:rPr>
                <w:sz w:val="24"/>
                <w:szCs w:val="24"/>
              </w:rPr>
              <w:t>D</w:t>
            </w:r>
            <w:r w:rsidRPr="00BF0984">
              <w:rPr>
                <w:spacing w:val="-1"/>
                <w:sz w:val="24"/>
                <w:szCs w:val="24"/>
              </w:rPr>
              <w:t>e</w:t>
            </w:r>
            <w:r w:rsidRPr="00BF0984">
              <w:rPr>
                <w:sz w:val="24"/>
                <w:szCs w:val="24"/>
              </w:rPr>
              <w:t>mch</w:t>
            </w:r>
            <w:r w:rsidRPr="00BF0984">
              <w:rPr>
                <w:spacing w:val="-1"/>
                <w:sz w:val="24"/>
                <w:szCs w:val="24"/>
              </w:rPr>
              <w:t>e</w:t>
            </w:r>
            <w:r w:rsidRPr="00BF0984">
              <w:rPr>
                <w:sz w:val="24"/>
                <w:szCs w:val="24"/>
              </w:rPr>
              <w:t>nko</w:t>
            </w:r>
            <w:proofErr w:type="spellEnd"/>
            <w:r w:rsidRPr="00BF0984">
              <w:rPr>
                <w:sz w:val="24"/>
                <w:szCs w:val="24"/>
              </w:rPr>
              <w:t xml:space="preserve"> </w:t>
            </w:r>
            <w:r w:rsidRPr="00BF0984">
              <w:rPr>
                <w:spacing w:val="-1"/>
                <w:sz w:val="24"/>
                <w:szCs w:val="24"/>
              </w:rPr>
              <w:t>a</w:t>
            </w:r>
            <w:r w:rsidRPr="00BF0984">
              <w:rPr>
                <w:sz w:val="24"/>
                <w:szCs w:val="24"/>
              </w:rPr>
              <w:t>nd M. O.</w:t>
            </w:r>
            <w:r w:rsidRPr="00BF0984">
              <w:rPr>
                <w:spacing w:val="2"/>
                <w:sz w:val="24"/>
                <w:szCs w:val="24"/>
              </w:rPr>
              <w:t xml:space="preserve"> </w:t>
            </w:r>
            <w:proofErr w:type="spellStart"/>
            <w:r w:rsidRPr="00BF0984">
              <w:rPr>
                <w:sz w:val="24"/>
                <w:szCs w:val="24"/>
              </w:rPr>
              <w:t>D</w:t>
            </w:r>
            <w:r w:rsidRPr="00BF0984">
              <w:rPr>
                <w:spacing w:val="-1"/>
                <w:sz w:val="24"/>
                <w:szCs w:val="24"/>
              </w:rPr>
              <w:t>e</w:t>
            </w:r>
            <w:r w:rsidRPr="00BF0984">
              <w:rPr>
                <w:sz w:val="24"/>
                <w:szCs w:val="24"/>
              </w:rPr>
              <w:t>k</w:t>
            </w:r>
            <w:r w:rsidRPr="00BF0984">
              <w:rPr>
                <w:spacing w:val="-1"/>
                <w:sz w:val="24"/>
                <w:szCs w:val="24"/>
              </w:rPr>
              <w:t>a</w:t>
            </w:r>
            <w:r w:rsidRPr="00BF0984">
              <w:rPr>
                <w:sz w:val="24"/>
                <w:szCs w:val="24"/>
              </w:rPr>
              <w:t>l</w:t>
            </w:r>
            <w:r w:rsidRPr="00BF0984">
              <w:rPr>
                <w:spacing w:val="1"/>
                <w:sz w:val="24"/>
                <w:szCs w:val="24"/>
              </w:rPr>
              <w:t>i</w:t>
            </w:r>
            <w:r w:rsidRPr="00BF0984">
              <w:rPr>
                <w:sz w:val="24"/>
                <w:szCs w:val="24"/>
              </w:rPr>
              <w:t>uk</w:t>
            </w:r>
            <w:proofErr w:type="spellEnd"/>
            <w:r w:rsidRPr="00BF0984">
              <w:rPr>
                <w:sz w:val="24"/>
                <w:szCs w:val="24"/>
              </w:rPr>
              <w:t>,</w:t>
            </w:r>
            <w:r w:rsidRPr="00BF0984">
              <w:rPr>
                <w:spacing w:val="1"/>
                <w:sz w:val="24"/>
                <w:szCs w:val="24"/>
              </w:rPr>
              <w:t xml:space="preserve"> </w:t>
            </w:r>
            <w:r w:rsidRPr="00BF0984">
              <w:rPr>
                <w:i/>
                <w:spacing w:val="-1"/>
                <w:sz w:val="24"/>
                <w:szCs w:val="24"/>
              </w:rPr>
              <w:t>Me</w:t>
            </w:r>
            <w:r w:rsidRPr="00BF0984">
              <w:rPr>
                <w:i/>
                <w:sz w:val="24"/>
                <w:szCs w:val="24"/>
              </w:rPr>
              <w:t>thods App</w:t>
            </w:r>
            <w:r w:rsidRPr="00BF0984">
              <w:rPr>
                <w:i/>
                <w:spacing w:val="3"/>
                <w:sz w:val="24"/>
                <w:szCs w:val="24"/>
              </w:rPr>
              <w:t>l</w:t>
            </w:r>
            <w:r w:rsidRPr="00BF0984">
              <w:rPr>
                <w:i/>
                <w:sz w:val="24"/>
                <w:szCs w:val="24"/>
              </w:rPr>
              <w:t xml:space="preserve">. </w:t>
            </w:r>
            <w:proofErr w:type="spellStart"/>
            <w:r w:rsidRPr="00BF0984">
              <w:rPr>
                <w:i/>
                <w:sz w:val="24"/>
                <w:szCs w:val="24"/>
              </w:rPr>
              <w:t>Fluores</w:t>
            </w:r>
            <w:r w:rsidRPr="00BF0984">
              <w:rPr>
                <w:i/>
                <w:spacing w:val="-1"/>
                <w:sz w:val="24"/>
                <w:szCs w:val="24"/>
              </w:rPr>
              <w:t>c</w:t>
            </w:r>
            <w:proofErr w:type="spellEnd"/>
            <w:r w:rsidRPr="00BF0984">
              <w:rPr>
                <w:i/>
                <w:sz w:val="24"/>
                <w:szCs w:val="24"/>
              </w:rPr>
              <w:t>.</w:t>
            </w:r>
            <w:r w:rsidRPr="00BF0984">
              <w:rPr>
                <w:sz w:val="24"/>
                <w:szCs w:val="24"/>
              </w:rPr>
              <w:t xml:space="preserve">, </w:t>
            </w:r>
            <w:r w:rsidRPr="00BF0984">
              <w:rPr>
                <w:b/>
                <w:sz w:val="24"/>
                <w:szCs w:val="24"/>
              </w:rPr>
              <w:t>2013</w:t>
            </w:r>
            <w:r w:rsidRPr="00BF0984">
              <w:rPr>
                <w:sz w:val="24"/>
                <w:szCs w:val="24"/>
              </w:rPr>
              <w:t>, 1,</w:t>
            </w:r>
            <w:r w:rsidRPr="00BF0984">
              <w:rPr>
                <w:spacing w:val="1"/>
                <w:sz w:val="24"/>
                <w:szCs w:val="24"/>
              </w:rPr>
              <w:t xml:space="preserve"> </w:t>
            </w:r>
            <w:r w:rsidRPr="00BF0984">
              <w:rPr>
                <w:sz w:val="24"/>
                <w:szCs w:val="24"/>
              </w:rPr>
              <w:t>42</w:t>
            </w:r>
            <w:r w:rsidRPr="00BF0984">
              <w:rPr>
                <w:spacing w:val="2"/>
                <w:sz w:val="24"/>
                <w:szCs w:val="24"/>
              </w:rPr>
              <w:t>0</w:t>
            </w:r>
            <w:r w:rsidRPr="00BF0984">
              <w:rPr>
                <w:sz w:val="24"/>
                <w:szCs w:val="24"/>
              </w:rPr>
              <w:t>01-</w:t>
            </w:r>
          </w:p>
          <w:p w:rsidR="00342626" w:rsidRPr="00BF0984" w:rsidRDefault="00342626" w:rsidP="008B1A86">
            <w:pPr>
              <w:spacing w:before="18" w:line="260" w:lineRule="exact"/>
              <w:rPr>
                <w:sz w:val="24"/>
                <w:szCs w:val="24"/>
              </w:rPr>
            </w:pPr>
          </w:p>
          <w:p w:rsidR="00342626" w:rsidRPr="00BF0984" w:rsidRDefault="00342626" w:rsidP="008B1A86">
            <w:pPr>
              <w:ind w:left="194"/>
              <w:rPr>
                <w:sz w:val="24"/>
                <w:szCs w:val="24"/>
              </w:rPr>
            </w:pPr>
            <w:r w:rsidRPr="00BF0984">
              <w:rPr>
                <w:sz w:val="24"/>
                <w:szCs w:val="24"/>
              </w:rPr>
              <w:t>420017.</w:t>
            </w:r>
          </w:p>
        </w:tc>
      </w:tr>
      <w:tr w:rsidR="00342626" w:rsidRPr="00BF0984" w:rsidTr="008B1A86">
        <w:trPr>
          <w:trHeight w:hRule="exact" w:val="1213"/>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51.</w:t>
            </w:r>
          </w:p>
        </w:tc>
        <w:tc>
          <w:tcPr>
            <w:tcW w:w="8522" w:type="dxa"/>
          </w:tcPr>
          <w:p w:rsidR="00342626" w:rsidRPr="00BF0984" w:rsidRDefault="00342626" w:rsidP="008B1A86">
            <w:pPr>
              <w:spacing w:before="10" w:line="220" w:lineRule="exact"/>
              <w:rPr>
                <w:sz w:val="24"/>
                <w:szCs w:val="24"/>
              </w:rPr>
            </w:pPr>
          </w:p>
          <w:p w:rsidR="00342626" w:rsidRPr="00BF0984" w:rsidRDefault="00342626" w:rsidP="008B1A86">
            <w:pPr>
              <w:ind w:left="194"/>
              <w:rPr>
                <w:sz w:val="24"/>
                <w:szCs w:val="24"/>
              </w:rPr>
            </w:pPr>
            <w:r w:rsidRPr="00BF0984">
              <w:rPr>
                <w:sz w:val="24"/>
                <w:szCs w:val="24"/>
              </w:rPr>
              <w:t>R.</w:t>
            </w:r>
            <w:r w:rsidRPr="00BF0984">
              <w:rPr>
                <w:spacing w:val="41"/>
                <w:sz w:val="24"/>
                <w:szCs w:val="24"/>
              </w:rPr>
              <w:t xml:space="preserve"> </w:t>
            </w:r>
            <w:r w:rsidRPr="00BF0984">
              <w:rPr>
                <w:spacing w:val="1"/>
                <w:sz w:val="24"/>
                <w:szCs w:val="24"/>
              </w:rPr>
              <w:t>S</w:t>
            </w:r>
            <w:r w:rsidRPr="00BF0984">
              <w:rPr>
                <w:sz w:val="24"/>
                <w:szCs w:val="24"/>
              </w:rPr>
              <w:t>h</w:t>
            </w:r>
            <w:r w:rsidRPr="00BF0984">
              <w:rPr>
                <w:spacing w:val="-1"/>
                <w:sz w:val="24"/>
                <w:szCs w:val="24"/>
              </w:rPr>
              <w:t>e</w:t>
            </w:r>
            <w:r w:rsidRPr="00BF0984">
              <w:rPr>
                <w:sz w:val="24"/>
                <w:szCs w:val="24"/>
              </w:rPr>
              <w:t>n,</w:t>
            </w:r>
            <w:r w:rsidRPr="00BF0984">
              <w:rPr>
                <w:spacing w:val="41"/>
                <w:sz w:val="24"/>
                <w:szCs w:val="24"/>
              </w:rPr>
              <w:t xml:space="preserve"> </w:t>
            </w:r>
            <w:r w:rsidRPr="00BF0984">
              <w:rPr>
                <w:sz w:val="24"/>
                <w:szCs w:val="24"/>
              </w:rPr>
              <w:t>K.</w:t>
            </w:r>
            <w:r w:rsidRPr="00BF0984">
              <w:rPr>
                <w:spacing w:val="40"/>
                <w:sz w:val="24"/>
                <w:szCs w:val="24"/>
              </w:rPr>
              <w:t xml:space="preserve"> </w:t>
            </w:r>
            <w:r w:rsidRPr="00BF0984">
              <w:rPr>
                <w:spacing w:val="1"/>
                <w:sz w:val="24"/>
                <w:szCs w:val="24"/>
              </w:rPr>
              <w:t>S</w:t>
            </w:r>
            <w:r w:rsidRPr="00BF0984">
              <w:rPr>
                <w:sz w:val="24"/>
                <w:szCs w:val="24"/>
              </w:rPr>
              <w:t>on</w:t>
            </w:r>
            <w:r w:rsidRPr="00BF0984">
              <w:rPr>
                <w:spacing w:val="-2"/>
                <w:sz w:val="24"/>
                <w:szCs w:val="24"/>
              </w:rPr>
              <w:t>g</w:t>
            </w:r>
            <w:r w:rsidRPr="00BF0984">
              <w:rPr>
                <w:sz w:val="24"/>
                <w:szCs w:val="24"/>
              </w:rPr>
              <w:t>,</w:t>
            </w:r>
            <w:r w:rsidRPr="00BF0984">
              <w:rPr>
                <w:spacing w:val="41"/>
                <w:sz w:val="24"/>
                <w:szCs w:val="24"/>
              </w:rPr>
              <w:t xml:space="preserve"> </w:t>
            </w:r>
            <w:r w:rsidRPr="00BF0984">
              <w:rPr>
                <w:sz w:val="24"/>
                <w:szCs w:val="24"/>
              </w:rPr>
              <w:t>H.</w:t>
            </w:r>
            <w:r w:rsidRPr="00BF0984">
              <w:rPr>
                <w:spacing w:val="40"/>
                <w:sz w:val="24"/>
                <w:szCs w:val="24"/>
              </w:rPr>
              <w:t xml:space="preserve"> </w:t>
            </w:r>
            <w:r w:rsidRPr="00BF0984">
              <w:rPr>
                <w:spacing w:val="-2"/>
                <w:sz w:val="24"/>
                <w:szCs w:val="24"/>
              </w:rPr>
              <w:t>R</w:t>
            </w:r>
            <w:r w:rsidRPr="00BF0984">
              <w:rPr>
                <w:sz w:val="24"/>
                <w:szCs w:val="24"/>
              </w:rPr>
              <w:t>.</w:t>
            </w:r>
            <w:r w:rsidRPr="00BF0984">
              <w:rPr>
                <w:spacing w:val="43"/>
                <w:sz w:val="24"/>
                <w:szCs w:val="24"/>
              </w:rPr>
              <w:t xml:space="preserve"> </w:t>
            </w:r>
            <w:r w:rsidRPr="00BF0984">
              <w:rPr>
                <w:spacing w:val="-5"/>
                <w:sz w:val="24"/>
                <w:szCs w:val="24"/>
              </w:rPr>
              <w:t>L</w:t>
            </w:r>
            <w:r w:rsidRPr="00BF0984">
              <w:rPr>
                <w:sz w:val="24"/>
                <w:szCs w:val="24"/>
              </w:rPr>
              <w:t>iu,</w:t>
            </w:r>
            <w:r w:rsidRPr="00BF0984">
              <w:rPr>
                <w:spacing w:val="41"/>
                <w:sz w:val="24"/>
                <w:szCs w:val="24"/>
              </w:rPr>
              <w:t xml:space="preserve"> </w:t>
            </w:r>
            <w:r w:rsidRPr="00BF0984">
              <w:rPr>
                <w:sz w:val="24"/>
                <w:szCs w:val="24"/>
              </w:rPr>
              <w:t>Y.</w:t>
            </w:r>
            <w:r w:rsidRPr="00BF0984">
              <w:rPr>
                <w:spacing w:val="40"/>
                <w:sz w:val="24"/>
                <w:szCs w:val="24"/>
              </w:rPr>
              <w:t xml:space="preserve"> </w:t>
            </w:r>
            <w:r w:rsidRPr="00BF0984">
              <w:rPr>
                <w:spacing w:val="1"/>
                <w:sz w:val="24"/>
                <w:szCs w:val="24"/>
              </w:rPr>
              <w:t>S</w:t>
            </w:r>
            <w:r w:rsidRPr="00BF0984">
              <w:rPr>
                <w:sz w:val="24"/>
                <w:szCs w:val="24"/>
              </w:rPr>
              <w:t>.</w:t>
            </w:r>
            <w:r w:rsidRPr="00BF0984">
              <w:rPr>
                <w:spacing w:val="43"/>
                <w:sz w:val="24"/>
                <w:szCs w:val="24"/>
              </w:rPr>
              <w:t xml:space="preserve"> </w:t>
            </w:r>
            <w:r w:rsidRPr="00BF0984">
              <w:rPr>
                <w:spacing w:val="-5"/>
                <w:sz w:val="24"/>
                <w:szCs w:val="24"/>
              </w:rPr>
              <w:t>L</w:t>
            </w:r>
            <w:r w:rsidRPr="00BF0984">
              <w:rPr>
                <w:sz w:val="24"/>
                <w:szCs w:val="24"/>
              </w:rPr>
              <w:t>i</w:t>
            </w:r>
            <w:r w:rsidRPr="00BF0984">
              <w:rPr>
                <w:spacing w:val="41"/>
                <w:sz w:val="24"/>
                <w:szCs w:val="24"/>
              </w:rPr>
              <w:t xml:space="preserve"> </w:t>
            </w:r>
            <w:r w:rsidRPr="00BF0984">
              <w:rPr>
                <w:spacing w:val="-1"/>
                <w:sz w:val="24"/>
                <w:szCs w:val="24"/>
              </w:rPr>
              <w:t>a</w:t>
            </w:r>
            <w:r w:rsidRPr="00BF0984">
              <w:rPr>
                <w:sz w:val="24"/>
                <w:szCs w:val="24"/>
              </w:rPr>
              <w:t>nd</w:t>
            </w:r>
            <w:r w:rsidRPr="00BF0984">
              <w:rPr>
                <w:spacing w:val="41"/>
                <w:sz w:val="24"/>
                <w:szCs w:val="24"/>
              </w:rPr>
              <w:t xml:space="preserve"> </w:t>
            </w:r>
            <w:r w:rsidRPr="00BF0984">
              <w:rPr>
                <w:sz w:val="24"/>
                <w:szCs w:val="24"/>
              </w:rPr>
              <w:t>H.</w:t>
            </w:r>
            <w:r w:rsidRPr="00BF0984">
              <w:rPr>
                <w:spacing w:val="40"/>
                <w:sz w:val="24"/>
                <w:szCs w:val="24"/>
              </w:rPr>
              <w:t xml:space="preserve"> </w:t>
            </w:r>
            <w:r w:rsidRPr="00BF0984">
              <w:rPr>
                <w:spacing w:val="1"/>
                <w:sz w:val="24"/>
                <w:szCs w:val="24"/>
              </w:rPr>
              <w:t>W</w:t>
            </w:r>
            <w:r w:rsidRPr="00BF0984">
              <w:rPr>
                <w:sz w:val="24"/>
                <w:szCs w:val="24"/>
              </w:rPr>
              <w:t>.</w:t>
            </w:r>
            <w:r w:rsidRPr="00BF0984">
              <w:rPr>
                <w:spacing w:val="41"/>
                <w:sz w:val="24"/>
                <w:szCs w:val="24"/>
              </w:rPr>
              <w:t xml:space="preserve"> </w:t>
            </w:r>
            <w:proofErr w:type="spellStart"/>
            <w:proofErr w:type="gramStart"/>
            <w:r w:rsidRPr="00BF0984">
              <w:rPr>
                <w:spacing w:val="-5"/>
                <w:sz w:val="24"/>
                <w:szCs w:val="24"/>
              </w:rPr>
              <w:t>L</w:t>
            </w:r>
            <w:r w:rsidRPr="00BF0984">
              <w:rPr>
                <w:sz w:val="24"/>
                <w:szCs w:val="24"/>
              </w:rPr>
              <w:t>i</w:t>
            </w:r>
            <w:r w:rsidRPr="00BF0984">
              <w:rPr>
                <w:spacing w:val="6"/>
                <w:sz w:val="24"/>
                <w:szCs w:val="24"/>
              </w:rPr>
              <w:t>u</w:t>
            </w:r>
            <w:r w:rsidRPr="00BF0984">
              <w:rPr>
                <w:sz w:val="24"/>
                <w:szCs w:val="24"/>
              </w:rPr>
              <w:t>,</w:t>
            </w:r>
            <w:r w:rsidRPr="00BF0984">
              <w:rPr>
                <w:i/>
                <w:sz w:val="24"/>
                <w:szCs w:val="24"/>
              </w:rPr>
              <w:t>Ch</w:t>
            </w:r>
            <w:r w:rsidRPr="00BF0984">
              <w:rPr>
                <w:i/>
                <w:spacing w:val="-1"/>
                <w:sz w:val="24"/>
                <w:szCs w:val="24"/>
              </w:rPr>
              <w:t>e</w:t>
            </w:r>
            <w:r w:rsidRPr="00BF0984">
              <w:rPr>
                <w:i/>
                <w:sz w:val="24"/>
                <w:szCs w:val="24"/>
              </w:rPr>
              <w:t>mp</w:t>
            </w:r>
            <w:r w:rsidRPr="00BF0984">
              <w:rPr>
                <w:i/>
                <w:spacing w:val="2"/>
                <w:sz w:val="24"/>
                <w:szCs w:val="24"/>
              </w:rPr>
              <w:t>h</w:t>
            </w:r>
            <w:r w:rsidRPr="00BF0984">
              <w:rPr>
                <w:i/>
                <w:spacing w:val="-1"/>
                <w:sz w:val="24"/>
                <w:szCs w:val="24"/>
              </w:rPr>
              <w:t>y</w:t>
            </w:r>
            <w:r w:rsidRPr="00BF0984">
              <w:rPr>
                <w:i/>
                <w:sz w:val="24"/>
                <w:szCs w:val="24"/>
              </w:rPr>
              <w:t>s</w:t>
            </w:r>
            <w:r w:rsidRPr="00BF0984">
              <w:rPr>
                <w:i/>
                <w:spacing w:val="-1"/>
                <w:sz w:val="24"/>
                <w:szCs w:val="24"/>
              </w:rPr>
              <w:t>c</w:t>
            </w:r>
            <w:r w:rsidRPr="00BF0984">
              <w:rPr>
                <w:i/>
                <w:sz w:val="24"/>
                <w:szCs w:val="24"/>
              </w:rPr>
              <w:t>h</w:t>
            </w:r>
            <w:r w:rsidRPr="00BF0984">
              <w:rPr>
                <w:i/>
                <w:spacing w:val="1"/>
                <w:sz w:val="24"/>
                <w:szCs w:val="24"/>
              </w:rPr>
              <w:t>em</w:t>
            </w:r>
            <w:proofErr w:type="spellEnd"/>
            <w:proofErr w:type="gramEnd"/>
            <w:r w:rsidRPr="00BF0984">
              <w:rPr>
                <w:sz w:val="24"/>
                <w:szCs w:val="24"/>
              </w:rPr>
              <w:t>,</w:t>
            </w:r>
            <w:r w:rsidRPr="00BF0984">
              <w:rPr>
                <w:spacing w:val="41"/>
                <w:sz w:val="24"/>
                <w:szCs w:val="24"/>
              </w:rPr>
              <w:t xml:space="preserve"> </w:t>
            </w:r>
            <w:r w:rsidRPr="00BF0984">
              <w:rPr>
                <w:b/>
                <w:sz w:val="24"/>
                <w:szCs w:val="24"/>
              </w:rPr>
              <w:t>2012</w:t>
            </w:r>
            <w:r w:rsidRPr="00BF0984">
              <w:rPr>
                <w:sz w:val="24"/>
                <w:szCs w:val="24"/>
              </w:rPr>
              <w:t>,</w:t>
            </w:r>
            <w:r w:rsidRPr="00BF0984">
              <w:rPr>
                <w:spacing w:val="41"/>
                <w:sz w:val="24"/>
                <w:szCs w:val="24"/>
              </w:rPr>
              <w:t xml:space="preserve"> </w:t>
            </w:r>
            <w:r w:rsidRPr="00BF0984">
              <w:rPr>
                <w:sz w:val="24"/>
                <w:szCs w:val="24"/>
              </w:rPr>
              <w:t>13,</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3549–3555.</w:t>
            </w:r>
          </w:p>
        </w:tc>
      </w:tr>
      <w:tr w:rsidR="00342626" w:rsidRPr="00BF0984" w:rsidTr="008B1A86">
        <w:trPr>
          <w:trHeight w:hRule="exact" w:val="662"/>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52.</w:t>
            </w:r>
          </w:p>
        </w:tc>
        <w:tc>
          <w:tcPr>
            <w:tcW w:w="8522"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2"/>
                <w:sz w:val="24"/>
                <w:szCs w:val="24"/>
              </w:rPr>
              <w:t xml:space="preserve"> </w:t>
            </w:r>
            <w:r w:rsidRPr="00BF0984">
              <w:rPr>
                <w:spacing w:val="2"/>
                <w:sz w:val="24"/>
                <w:szCs w:val="24"/>
              </w:rPr>
              <w:t>J</w:t>
            </w:r>
            <w:r w:rsidRPr="00BF0984">
              <w:rPr>
                <w:sz w:val="24"/>
                <w:szCs w:val="24"/>
              </w:rPr>
              <w:t>ian</w:t>
            </w:r>
            <w:r w:rsidRPr="00BF0984">
              <w:rPr>
                <w:spacing w:val="-3"/>
                <w:sz w:val="24"/>
                <w:szCs w:val="24"/>
              </w:rPr>
              <w:t>g</w:t>
            </w:r>
            <w:r w:rsidRPr="00BF0984">
              <w:rPr>
                <w:sz w:val="24"/>
                <w:szCs w:val="24"/>
              </w:rPr>
              <w:t xml:space="preserve">, Y. </w:t>
            </w:r>
            <w:r w:rsidRPr="00BF0984">
              <w:rPr>
                <w:spacing w:val="-1"/>
                <w:sz w:val="24"/>
                <w:szCs w:val="24"/>
              </w:rPr>
              <w:t>He</w:t>
            </w:r>
            <w:r w:rsidRPr="00BF0984">
              <w:rPr>
                <w:sz w:val="24"/>
                <w:szCs w:val="24"/>
              </w:rPr>
              <w:t xml:space="preserve">, </w:t>
            </w:r>
            <w:r w:rsidRPr="00BF0984">
              <w:rPr>
                <w:spacing w:val="1"/>
                <w:sz w:val="24"/>
                <w:szCs w:val="24"/>
              </w:rPr>
              <w:t>S</w:t>
            </w:r>
            <w:r w:rsidRPr="00BF0984">
              <w:rPr>
                <w:sz w:val="24"/>
                <w:szCs w:val="24"/>
              </w:rPr>
              <w:t>. Y.</w:t>
            </w:r>
            <w:r w:rsidRPr="00BF0984">
              <w:rPr>
                <w:spacing w:val="2"/>
                <w:sz w:val="24"/>
                <w:szCs w:val="24"/>
              </w:rPr>
              <w:t xml:space="preserve"> </w:t>
            </w:r>
            <w:r w:rsidRPr="00BF0984">
              <w:rPr>
                <w:spacing w:val="-3"/>
                <w:sz w:val="24"/>
                <w:szCs w:val="24"/>
              </w:rPr>
              <w:t>L</w:t>
            </w:r>
            <w:r w:rsidRPr="00BF0984">
              <w:rPr>
                <w:sz w:val="24"/>
                <w:szCs w:val="24"/>
              </w:rPr>
              <w:t>i</w:t>
            </w:r>
            <w:r w:rsidRPr="00BF0984">
              <w:rPr>
                <w:spacing w:val="3"/>
                <w:sz w:val="24"/>
                <w:szCs w:val="24"/>
              </w:rPr>
              <w:t xml:space="preserve"> </w:t>
            </w:r>
            <w:r w:rsidRPr="00BF0984">
              <w:rPr>
                <w:spacing w:val="-1"/>
                <w:sz w:val="24"/>
                <w:szCs w:val="24"/>
              </w:rPr>
              <w:t>a</w:t>
            </w:r>
            <w:r w:rsidRPr="00BF0984">
              <w:rPr>
                <w:sz w:val="24"/>
                <w:szCs w:val="24"/>
              </w:rPr>
              <w:t>nd H. Cui,</w:t>
            </w:r>
            <w:r w:rsidRPr="00BF0984">
              <w:rPr>
                <w:spacing w:val="3"/>
                <w:sz w:val="24"/>
                <w:szCs w:val="24"/>
              </w:rPr>
              <w:t xml:space="preserve"> </w:t>
            </w:r>
            <w:r w:rsidRPr="00BF0984">
              <w:rPr>
                <w:i/>
                <w:sz w:val="24"/>
                <w:szCs w:val="24"/>
              </w:rPr>
              <w:t>Ch</w:t>
            </w:r>
            <w:r w:rsidRPr="00BF0984">
              <w:rPr>
                <w:i/>
                <w:spacing w:val="-1"/>
                <w:sz w:val="24"/>
                <w:szCs w:val="24"/>
              </w:rPr>
              <w:t>e</w:t>
            </w:r>
            <w:r w:rsidRPr="00BF0984">
              <w:rPr>
                <w:i/>
                <w:sz w:val="24"/>
                <w:szCs w:val="24"/>
              </w:rPr>
              <w:t xml:space="preserve">m. </w:t>
            </w: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pacing w:val="1"/>
                <w:sz w:val="24"/>
                <w:szCs w:val="24"/>
              </w:rPr>
              <w:t>.</w:t>
            </w:r>
            <w:r w:rsidRPr="00BF0984">
              <w:rPr>
                <w:sz w:val="24"/>
                <w:szCs w:val="24"/>
              </w:rPr>
              <w:t xml:space="preserve">, </w:t>
            </w:r>
            <w:r w:rsidRPr="00BF0984">
              <w:rPr>
                <w:b/>
                <w:sz w:val="24"/>
                <w:szCs w:val="24"/>
              </w:rPr>
              <w:t>2012</w:t>
            </w:r>
            <w:r w:rsidRPr="00BF0984">
              <w:rPr>
                <w:sz w:val="24"/>
                <w:szCs w:val="24"/>
              </w:rPr>
              <w:t>, 48, 963</w:t>
            </w:r>
            <w:r w:rsidRPr="00BF0984">
              <w:rPr>
                <w:spacing w:val="1"/>
                <w:sz w:val="24"/>
                <w:szCs w:val="24"/>
              </w:rPr>
              <w:t>4</w:t>
            </w:r>
            <w:r w:rsidRPr="00BF0984">
              <w:rPr>
                <w:sz w:val="24"/>
                <w:szCs w:val="24"/>
              </w:rPr>
              <w:t>–9636.</w:t>
            </w:r>
          </w:p>
        </w:tc>
      </w:tr>
      <w:tr w:rsidR="00342626" w:rsidRPr="00BF0984" w:rsidTr="008B1A86">
        <w:trPr>
          <w:trHeight w:hRule="exact" w:val="121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53.</w:t>
            </w:r>
          </w:p>
        </w:tc>
        <w:tc>
          <w:tcPr>
            <w:tcW w:w="8522" w:type="dxa"/>
          </w:tcPr>
          <w:p w:rsidR="00342626" w:rsidRPr="00BF0984" w:rsidRDefault="00342626" w:rsidP="008B1A86">
            <w:pPr>
              <w:spacing w:before="8" w:line="220" w:lineRule="exact"/>
              <w:rPr>
                <w:sz w:val="24"/>
                <w:szCs w:val="24"/>
              </w:rPr>
            </w:pPr>
          </w:p>
          <w:p w:rsidR="00342626" w:rsidRPr="00BF0984" w:rsidRDefault="00342626" w:rsidP="008B1A86">
            <w:pPr>
              <w:ind w:left="194"/>
              <w:rPr>
                <w:sz w:val="24"/>
                <w:szCs w:val="24"/>
              </w:rPr>
            </w:pPr>
            <w:r w:rsidRPr="00BF0984">
              <w:rPr>
                <w:sz w:val="24"/>
                <w:szCs w:val="24"/>
              </w:rPr>
              <w:t>Y.</w:t>
            </w:r>
            <w:r w:rsidRPr="00BF0984">
              <w:rPr>
                <w:spacing w:val="23"/>
                <w:sz w:val="24"/>
                <w:szCs w:val="24"/>
              </w:rPr>
              <w:t xml:space="preserve"> </w:t>
            </w:r>
            <w:r w:rsidRPr="00BF0984">
              <w:rPr>
                <w:spacing w:val="-3"/>
                <w:sz w:val="24"/>
                <w:szCs w:val="24"/>
              </w:rPr>
              <w:t>Z</w:t>
            </w:r>
            <w:r w:rsidRPr="00BF0984">
              <w:rPr>
                <w:sz w:val="24"/>
                <w:szCs w:val="24"/>
              </w:rPr>
              <w:t>hou,</w:t>
            </w:r>
            <w:r w:rsidRPr="00BF0984">
              <w:rPr>
                <w:spacing w:val="24"/>
                <w:sz w:val="24"/>
                <w:szCs w:val="24"/>
              </w:rPr>
              <w:t xml:space="preserve"> </w:t>
            </w:r>
            <w:r w:rsidRPr="00BF0984">
              <w:rPr>
                <w:sz w:val="24"/>
                <w:szCs w:val="24"/>
              </w:rPr>
              <w:t>G.</w:t>
            </w:r>
            <w:r w:rsidRPr="00BF0984">
              <w:rPr>
                <w:spacing w:val="23"/>
                <w:sz w:val="24"/>
                <w:szCs w:val="24"/>
              </w:rPr>
              <w:t xml:space="preserve"> </w:t>
            </w:r>
            <w:r w:rsidRPr="00BF0984">
              <w:rPr>
                <w:spacing w:val="1"/>
                <w:sz w:val="24"/>
                <w:szCs w:val="24"/>
              </w:rPr>
              <w:t>W</w:t>
            </w:r>
            <w:r w:rsidRPr="00BF0984">
              <w:rPr>
                <w:sz w:val="24"/>
                <w:szCs w:val="24"/>
              </w:rPr>
              <w:t>.</w:t>
            </w:r>
            <w:r w:rsidRPr="00BF0984">
              <w:rPr>
                <w:spacing w:val="24"/>
                <w:sz w:val="24"/>
                <w:szCs w:val="24"/>
              </w:rPr>
              <w:t xml:space="preserve"> </w:t>
            </w:r>
            <w:r w:rsidRPr="00BF0984">
              <w:rPr>
                <w:sz w:val="24"/>
                <w:szCs w:val="24"/>
              </w:rPr>
              <w:t>Xin</w:t>
            </w:r>
            <w:r w:rsidRPr="00BF0984">
              <w:rPr>
                <w:spacing w:val="-2"/>
                <w:sz w:val="24"/>
                <w:szCs w:val="24"/>
              </w:rPr>
              <w:t>g</w:t>
            </w:r>
            <w:r w:rsidRPr="00BF0984">
              <w:rPr>
                <w:sz w:val="24"/>
                <w:szCs w:val="24"/>
              </w:rPr>
              <w:t>,</w:t>
            </w:r>
            <w:r w:rsidRPr="00BF0984">
              <w:rPr>
                <w:spacing w:val="24"/>
                <w:sz w:val="24"/>
                <w:szCs w:val="24"/>
              </w:rPr>
              <w:t xml:space="preserve"> </w:t>
            </w:r>
            <w:r w:rsidRPr="00BF0984">
              <w:rPr>
                <w:spacing w:val="2"/>
                <w:sz w:val="24"/>
                <w:szCs w:val="24"/>
              </w:rPr>
              <w:t>H</w:t>
            </w:r>
            <w:r w:rsidRPr="00BF0984">
              <w:rPr>
                <w:sz w:val="24"/>
                <w:szCs w:val="24"/>
              </w:rPr>
              <w:t>.</w:t>
            </w:r>
            <w:r w:rsidRPr="00BF0984">
              <w:rPr>
                <w:spacing w:val="24"/>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24"/>
                <w:sz w:val="24"/>
                <w:szCs w:val="24"/>
              </w:rPr>
              <w:t xml:space="preserve"> </w:t>
            </w:r>
            <w:r w:rsidRPr="00BF0984">
              <w:rPr>
                <w:sz w:val="24"/>
                <w:szCs w:val="24"/>
              </w:rPr>
              <w:t>N.</w:t>
            </w:r>
            <w:r w:rsidRPr="00BF0984">
              <w:rPr>
                <w:spacing w:val="23"/>
                <w:sz w:val="24"/>
                <w:szCs w:val="24"/>
              </w:rPr>
              <w:t xml:space="preserve"> </w:t>
            </w:r>
            <w:r w:rsidRPr="00BF0984">
              <w:rPr>
                <w:sz w:val="24"/>
                <w:szCs w:val="24"/>
              </w:rPr>
              <w:t>O</w:t>
            </w:r>
            <w:r w:rsidRPr="00BF0984">
              <w:rPr>
                <w:spacing w:val="-3"/>
                <w:sz w:val="24"/>
                <w:szCs w:val="24"/>
              </w:rPr>
              <w:t>g</w:t>
            </w:r>
            <w:r w:rsidRPr="00BF0984">
              <w:rPr>
                <w:spacing w:val="1"/>
                <w:sz w:val="24"/>
                <w:szCs w:val="24"/>
              </w:rPr>
              <w:t>a</w:t>
            </w:r>
            <w:r w:rsidRPr="00BF0984">
              <w:rPr>
                <w:sz w:val="24"/>
                <w:szCs w:val="24"/>
              </w:rPr>
              <w:t>wa</w:t>
            </w:r>
            <w:r w:rsidRPr="00BF0984">
              <w:rPr>
                <w:spacing w:val="22"/>
                <w:sz w:val="24"/>
                <w:szCs w:val="24"/>
              </w:rPr>
              <w:t xml:space="preserve"> </w:t>
            </w:r>
            <w:r w:rsidRPr="00BF0984">
              <w:rPr>
                <w:spacing w:val="-1"/>
                <w:sz w:val="24"/>
                <w:szCs w:val="24"/>
              </w:rPr>
              <w:t>a</w:t>
            </w:r>
            <w:r w:rsidRPr="00BF0984">
              <w:rPr>
                <w:sz w:val="24"/>
                <w:szCs w:val="24"/>
              </w:rPr>
              <w:t>nd</w:t>
            </w:r>
            <w:r w:rsidRPr="00BF0984">
              <w:rPr>
                <w:spacing w:val="24"/>
                <w:sz w:val="24"/>
                <w:szCs w:val="24"/>
              </w:rPr>
              <w:t xml:space="preserve"> </w:t>
            </w:r>
            <w:r w:rsidRPr="00BF0984">
              <w:rPr>
                <w:spacing w:val="7"/>
                <w:sz w:val="24"/>
                <w:szCs w:val="24"/>
              </w:rPr>
              <w:t>J</w:t>
            </w:r>
            <w:r w:rsidRPr="00BF0984">
              <w:rPr>
                <w:sz w:val="24"/>
                <w:szCs w:val="24"/>
              </w:rPr>
              <w:t>.</w:t>
            </w:r>
            <w:r w:rsidRPr="00BF0984">
              <w:rPr>
                <w:spacing w:val="24"/>
                <w:sz w:val="24"/>
                <w:szCs w:val="24"/>
              </w:rPr>
              <w:t xml:space="preserve"> </w:t>
            </w:r>
            <w:r w:rsidRPr="00BF0984">
              <w:rPr>
                <w:sz w:val="24"/>
                <w:szCs w:val="24"/>
              </w:rPr>
              <w:t>M.</w:t>
            </w:r>
            <w:r w:rsidRPr="00BF0984">
              <w:rPr>
                <w:spacing w:val="26"/>
                <w:sz w:val="24"/>
                <w:szCs w:val="24"/>
              </w:rPr>
              <w:t xml:space="preserve"> </w:t>
            </w:r>
            <w:r w:rsidRPr="00BF0984">
              <w:rPr>
                <w:spacing w:val="-5"/>
                <w:sz w:val="24"/>
                <w:szCs w:val="24"/>
              </w:rPr>
              <w:t>L</w:t>
            </w:r>
            <w:r w:rsidRPr="00BF0984">
              <w:rPr>
                <w:sz w:val="24"/>
                <w:szCs w:val="24"/>
              </w:rPr>
              <w:t>in,</w:t>
            </w:r>
            <w:r w:rsidRPr="00BF0984">
              <w:rPr>
                <w:spacing w:val="25"/>
                <w:sz w:val="24"/>
                <w:szCs w:val="24"/>
              </w:rPr>
              <w:t xml:space="preserve"> </w:t>
            </w:r>
            <w:proofErr w:type="spellStart"/>
            <w:r w:rsidRPr="00BF0984">
              <w:rPr>
                <w:i/>
                <w:spacing w:val="1"/>
                <w:sz w:val="24"/>
                <w:szCs w:val="24"/>
              </w:rPr>
              <w:t>T</w:t>
            </w:r>
            <w:r w:rsidRPr="00BF0984">
              <w:rPr>
                <w:i/>
                <w:sz w:val="24"/>
                <w:szCs w:val="24"/>
              </w:rPr>
              <w:t>alan</w:t>
            </w:r>
            <w:r w:rsidRPr="00BF0984">
              <w:rPr>
                <w:i/>
                <w:spacing w:val="1"/>
                <w:sz w:val="24"/>
                <w:szCs w:val="24"/>
              </w:rPr>
              <w:t>ta</w:t>
            </w:r>
            <w:proofErr w:type="spellEnd"/>
            <w:r w:rsidRPr="00BF0984">
              <w:rPr>
                <w:sz w:val="24"/>
                <w:szCs w:val="24"/>
              </w:rPr>
              <w:t>,</w:t>
            </w:r>
            <w:r w:rsidRPr="00BF0984">
              <w:rPr>
                <w:spacing w:val="24"/>
                <w:sz w:val="24"/>
                <w:szCs w:val="24"/>
              </w:rPr>
              <w:t xml:space="preserve"> </w:t>
            </w:r>
            <w:r w:rsidRPr="00BF0984">
              <w:rPr>
                <w:b/>
                <w:sz w:val="24"/>
                <w:szCs w:val="24"/>
              </w:rPr>
              <w:t>2012</w:t>
            </w:r>
            <w:r w:rsidRPr="00BF0984">
              <w:rPr>
                <w:sz w:val="24"/>
                <w:szCs w:val="24"/>
              </w:rPr>
              <w:t>,</w:t>
            </w:r>
            <w:r w:rsidRPr="00BF0984">
              <w:rPr>
                <w:spacing w:val="22"/>
                <w:sz w:val="24"/>
                <w:szCs w:val="24"/>
              </w:rPr>
              <w:t xml:space="preserve"> </w:t>
            </w:r>
            <w:r w:rsidRPr="00BF0984">
              <w:rPr>
                <w:sz w:val="24"/>
                <w:szCs w:val="24"/>
              </w:rPr>
              <w:t>99,</w:t>
            </w:r>
            <w:r w:rsidRPr="00BF0984">
              <w:rPr>
                <w:spacing w:val="24"/>
                <w:sz w:val="24"/>
                <w:szCs w:val="24"/>
              </w:rPr>
              <w:t xml:space="preserve"> </w:t>
            </w:r>
            <w:r w:rsidRPr="00BF0984">
              <w:rPr>
                <w:sz w:val="24"/>
                <w:szCs w:val="24"/>
              </w:rPr>
              <w:t>471–</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477.</w:t>
            </w:r>
          </w:p>
        </w:tc>
      </w:tr>
      <w:tr w:rsidR="00342626" w:rsidRPr="00BF0984" w:rsidTr="008B1A86">
        <w:trPr>
          <w:trHeight w:hRule="exact" w:val="664"/>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54.</w:t>
            </w:r>
          </w:p>
        </w:tc>
        <w:tc>
          <w:tcPr>
            <w:tcW w:w="8522"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pacing w:val="-3"/>
                <w:sz w:val="24"/>
                <w:szCs w:val="24"/>
              </w:rPr>
              <w:t>Z</w:t>
            </w:r>
            <w:r w:rsidRPr="00BF0984">
              <w:rPr>
                <w:sz w:val="24"/>
                <w:szCs w:val="24"/>
              </w:rPr>
              <w:t xml:space="preserve">. X.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 C.</w:t>
            </w:r>
            <w:r w:rsidRPr="00BF0984">
              <w:rPr>
                <w:spacing w:val="3"/>
                <w:sz w:val="24"/>
                <w:szCs w:val="24"/>
              </w:rPr>
              <w:t xml:space="preserve"> </w:t>
            </w:r>
            <w:r w:rsidRPr="00BF0984">
              <w:rPr>
                <w:spacing w:val="-3"/>
                <w:sz w:val="24"/>
                <w:szCs w:val="24"/>
              </w:rPr>
              <w:t>L</w:t>
            </w:r>
            <w:r w:rsidRPr="00BF0984">
              <w:rPr>
                <w:sz w:val="24"/>
                <w:szCs w:val="24"/>
              </w:rPr>
              <w:t>.</w:t>
            </w:r>
            <w:r w:rsidRPr="00BF0984">
              <w:rPr>
                <w:spacing w:val="2"/>
                <w:sz w:val="24"/>
                <w:szCs w:val="24"/>
              </w:rPr>
              <w:t xml:space="preserve"> </w:t>
            </w:r>
            <w:r w:rsidRPr="00BF0984">
              <w:rPr>
                <w:spacing w:val="-3"/>
                <w:sz w:val="24"/>
                <w:szCs w:val="24"/>
              </w:rPr>
              <w:t>Z</w:t>
            </w:r>
            <w:r w:rsidRPr="00BF0984">
              <w:rPr>
                <w:sz w:val="24"/>
                <w:szCs w:val="24"/>
              </w:rPr>
              <w:t>h</w:t>
            </w:r>
            <w:r w:rsidRPr="00BF0984">
              <w:rPr>
                <w:spacing w:val="-1"/>
                <w:sz w:val="24"/>
                <w:szCs w:val="24"/>
              </w:rPr>
              <w:t>e</w:t>
            </w:r>
            <w:r w:rsidRPr="00BF0984">
              <w:rPr>
                <w:spacing w:val="2"/>
                <w:sz w:val="24"/>
                <w:szCs w:val="24"/>
              </w:rPr>
              <w:t>n</w:t>
            </w:r>
            <w:r w:rsidRPr="00BF0984">
              <w:rPr>
                <w:sz w:val="24"/>
                <w:szCs w:val="24"/>
              </w:rPr>
              <w:t>g, Q.</w:t>
            </w:r>
            <w:r w:rsidRPr="00BF0984">
              <w:rPr>
                <w:spacing w:val="2"/>
                <w:sz w:val="24"/>
                <w:szCs w:val="24"/>
              </w:rPr>
              <w:t xml:space="preserve"> </w:t>
            </w:r>
            <w:r w:rsidRPr="00BF0984">
              <w:rPr>
                <w:spacing w:val="-5"/>
                <w:sz w:val="24"/>
                <w:szCs w:val="24"/>
              </w:rPr>
              <w:t>L</w:t>
            </w:r>
            <w:r w:rsidRPr="00BF0984">
              <w:rPr>
                <w:sz w:val="24"/>
                <w:szCs w:val="24"/>
              </w:rPr>
              <w:t>.</w:t>
            </w:r>
            <w:r w:rsidRPr="00BF0984">
              <w:rPr>
                <w:spacing w:val="2"/>
                <w:sz w:val="24"/>
                <w:szCs w:val="24"/>
              </w:rPr>
              <w:t xml:space="preserve"> </w:t>
            </w:r>
            <w:r w:rsidRPr="00BF0984">
              <w:rPr>
                <w:spacing w:val="-3"/>
                <w:sz w:val="24"/>
                <w:szCs w:val="24"/>
              </w:rPr>
              <w:t>L</w:t>
            </w:r>
            <w:r w:rsidRPr="00BF0984">
              <w:rPr>
                <w:sz w:val="24"/>
                <w:szCs w:val="24"/>
              </w:rPr>
              <w:t>i</w:t>
            </w:r>
            <w:r w:rsidRPr="00BF0984">
              <w:rPr>
                <w:spacing w:val="3"/>
                <w:sz w:val="24"/>
                <w:szCs w:val="24"/>
              </w:rPr>
              <w:t xml:space="preserve"> </w:t>
            </w:r>
            <w:r w:rsidRPr="00BF0984">
              <w:rPr>
                <w:spacing w:val="-1"/>
                <w:sz w:val="24"/>
                <w:szCs w:val="24"/>
              </w:rPr>
              <w:t>a</w:t>
            </w:r>
            <w:r w:rsidRPr="00BF0984">
              <w:rPr>
                <w:sz w:val="24"/>
                <w:szCs w:val="24"/>
              </w:rPr>
              <w:t xml:space="preserve">nd </w:t>
            </w:r>
            <w:r w:rsidRPr="00BF0984">
              <w:rPr>
                <w:spacing w:val="1"/>
                <w:sz w:val="24"/>
                <w:szCs w:val="24"/>
              </w:rPr>
              <w:t>S</w:t>
            </w:r>
            <w:r w:rsidRPr="00BF0984">
              <w:rPr>
                <w:sz w:val="24"/>
                <w:szCs w:val="24"/>
              </w:rPr>
              <w:t xml:space="preserve">. N. </w:t>
            </w:r>
            <w:r w:rsidRPr="00BF0984">
              <w:rPr>
                <w:spacing w:val="-1"/>
                <w:sz w:val="24"/>
                <w:szCs w:val="24"/>
              </w:rPr>
              <w:t>D</w:t>
            </w:r>
            <w:r w:rsidRPr="00BF0984">
              <w:rPr>
                <w:sz w:val="24"/>
                <w:szCs w:val="24"/>
              </w:rPr>
              <w:t>in</w:t>
            </w:r>
            <w:r w:rsidRPr="00BF0984">
              <w:rPr>
                <w:spacing w:val="-2"/>
                <w:sz w:val="24"/>
                <w:szCs w:val="24"/>
              </w:rPr>
              <w:t>g</w:t>
            </w:r>
            <w:r w:rsidRPr="00BF0984">
              <w:rPr>
                <w:sz w:val="24"/>
                <w:szCs w:val="24"/>
              </w:rPr>
              <w:t>,</w:t>
            </w:r>
            <w:r w:rsidRPr="00BF0984">
              <w:rPr>
                <w:spacing w:val="6"/>
                <w:sz w:val="24"/>
                <w:szCs w:val="24"/>
              </w:rPr>
              <w:t xml:space="preserve"> </w:t>
            </w:r>
            <w:r w:rsidRPr="00BF0984">
              <w:rPr>
                <w:i/>
                <w:sz w:val="24"/>
                <w:szCs w:val="24"/>
              </w:rPr>
              <w:t>Anal</w:t>
            </w:r>
            <w:r w:rsidRPr="00BF0984">
              <w:rPr>
                <w:i/>
                <w:spacing w:val="-1"/>
                <w:sz w:val="24"/>
                <w:szCs w:val="24"/>
              </w:rPr>
              <w:t>y</w:t>
            </w:r>
            <w:r w:rsidRPr="00BF0984">
              <w:rPr>
                <w:i/>
                <w:sz w:val="24"/>
                <w:szCs w:val="24"/>
              </w:rPr>
              <w:t>s</w:t>
            </w:r>
            <w:r w:rsidRPr="00BF0984">
              <w:rPr>
                <w:i/>
                <w:spacing w:val="1"/>
                <w:sz w:val="24"/>
                <w:szCs w:val="24"/>
              </w:rPr>
              <w:t>t</w:t>
            </w:r>
            <w:r w:rsidRPr="00BF0984">
              <w:rPr>
                <w:sz w:val="24"/>
                <w:szCs w:val="24"/>
              </w:rPr>
              <w:t xml:space="preserve">, </w:t>
            </w:r>
            <w:r w:rsidRPr="00BF0984">
              <w:rPr>
                <w:b/>
                <w:sz w:val="24"/>
                <w:szCs w:val="24"/>
              </w:rPr>
              <w:t>2014</w:t>
            </w:r>
            <w:r w:rsidRPr="00BF0984">
              <w:rPr>
                <w:sz w:val="24"/>
                <w:szCs w:val="24"/>
              </w:rPr>
              <w:t>, 13</w:t>
            </w:r>
            <w:r w:rsidRPr="00BF0984">
              <w:rPr>
                <w:spacing w:val="1"/>
                <w:sz w:val="24"/>
                <w:szCs w:val="24"/>
              </w:rPr>
              <w:t>9</w:t>
            </w:r>
            <w:r w:rsidRPr="00BF0984">
              <w:rPr>
                <w:sz w:val="24"/>
                <w:szCs w:val="24"/>
              </w:rPr>
              <w:t>, 1751–1755.</w:t>
            </w:r>
          </w:p>
        </w:tc>
      </w:tr>
      <w:tr w:rsidR="00342626" w:rsidRPr="00BF0984" w:rsidTr="008B1A86">
        <w:trPr>
          <w:trHeight w:hRule="exact" w:val="762"/>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55.</w:t>
            </w:r>
          </w:p>
        </w:tc>
        <w:tc>
          <w:tcPr>
            <w:tcW w:w="8522"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z w:val="24"/>
                <w:szCs w:val="24"/>
              </w:rPr>
              <w:t xml:space="preserve">Y. C. </w:t>
            </w:r>
            <w:r w:rsidRPr="00BF0984">
              <w:rPr>
                <w:spacing w:val="1"/>
                <w:sz w:val="24"/>
                <w:szCs w:val="24"/>
              </w:rPr>
              <w:t>S</w:t>
            </w:r>
            <w:r w:rsidRPr="00BF0984">
              <w:rPr>
                <w:sz w:val="24"/>
                <w:szCs w:val="24"/>
              </w:rPr>
              <w:t>on</w:t>
            </w:r>
            <w:r w:rsidRPr="00BF0984">
              <w:rPr>
                <w:spacing w:val="-2"/>
                <w:sz w:val="24"/>
                <w:szCs w:val="24"/>
              </w:rPr>
              <w:t>g</w:t>
            </w:r>
            <w:r w:rsidRPr="00BF0984">
              <w:rPr>
                <w:sz w:val="24"/>
                <w:szCs w:val="24"/>
              </w:rPr>
              <w:t>, D. Fe</w:t>
            </w:r>
            <w:r w:rsidRPr="00BF0984">
              <w:rPr>
                <w:spacing w:val="2"/>
                <w:sz w:val="24"/>
                <w:szCs w:val="24"/>
              </w:rPr>
              <w:t>n</w:t>
            </w:r>
            <w:r w:rsidRPr="00BF0984">
              <w:rPr>
                <w:spacing w:val="-2"/>
                <w:sz w:val="24"/>
                <w:szCs w:val="24"/>
              </w:rPr>
              <w:t>g</w:t>
            </w:r>
            <w:r w:rsidRPr="00BF0984">
              <w:rPr>
                <w:sz w:val="24"/>
                <w:szCs w:val="24"/>
              </w:rPr>
              <w:t xml:space="preserve">, </w:t>
            </w:r>
            <w:r w:rsidRPr="00BF0984">
              <w:rPr>
                <w:spacing w:val="1"/>
                <w:sz w:val="24"/>
                <w:szCs w:val="24"/>
              </w:rPr>
              <w:t>W</w:t>
            </w:r>
            <w:r w:rsidRPr="00BF0984">
              <w:rPr>
                <w:sz w:val="24"/>
                <w:szCs w:val="24"/>
              </w:rPr>
              <w:t xml:space="preserve">. </w:t>
            </w:r>
            <w:r w:rsidRPr="00BF0984">
              <w:rPr>
                <w:spacing w:val="1"/>
                <w:sz w:val="24"/>
                <w:szCs w:val="24"/>
              </w:rPr>
              <w:t>S</w:t>
            </w:r>
            <w:r w:rsidRPr="00BF0984">
              <w:rPr>
                <w:sz w:val="24"/>
                <w:szCs w:val="24"/>
              </w:rPr>
              <w:t>hi, X. H.</w:t>
            </w:r>
            <w:r w:rsidRPr="00BF0984">
              <w:rPr>
                <w:spacing w:val="2"/>
                <w:sz w:val="24"/>
                <w:szCs w:val="24"/>
              </w:rPr>
              <w:t xml:space="preserve"> </w:t>
            </w:r>
            <w:r w:rsidRPr="00BF0984">
              <w:rPr>
                <w:spacing w:val="-5"/>
                <w:sz w:val="24"/>
                <w:szCs w:val="24"/>
              </w:rPr>
              <w:t>L</w:t>
            </w:r>
            <w:r w:rsidRPr="00BF0984">
              <w:rPr>
                <w:sz w:val="24"/>
                <w:szCs w:val="24"/>
              </w:rPr>
              <w:t xml:space="preserve">i and </w:t>
            </w:r>
            <w:r w:rsidRPr="00BF0984">
              <w:rPr>
                <w:spacing w:val="-1"/>
                <w:sz w:val="24"/>
                <w:szCs w:val="24"/>
              </w:rPr>
              <w:t>H</w:t>
            </w:r>
            <w:r w:rsidRPr="00BF0984">
              <w:rPr>
                <w:sz w:val="24"/>
                <w:szCs w:val="24"/>
              </w:rPr>
              <w:t>. M.</w:t>
            </w:r>
            <w:r w:rsidRPr="00BF0984">
              <w:rPr>
                <w:spacing w:val="2"/>
                <w:sz w:val="24"/>
                <w:szCs w:val="24"/>
              </w:rPr>
              <w:t xml:space="preserve"> </w:t>
            </w:r>
            <w:r w:rsidRPr="00BF0984">
              <w:rPr>
                <w:sz w:val="24"/>
                <w:szCs w:val="24"/>
              </w:rPr>
              <w:t>Ma,</w:t>
            </w:r>
            <w:r w:rsidRPr="00BF0984">
              <w:rPr>
                <w:spacing w:val="2"/>
                <w:sz w:val="24"/>
                <w:szCs w:val="24"/>
              </w:rPr>
              <w:t xml:space="preserve"> </w:t>
            </w:r>
            <w:proofErr w:type="spellStart"/>
            <w:r w:rsidRPr="00BF0984">
              <w:rPr>
                <w:i/>
                <w:spacing w:val="1"/>
                <w:sz w:val="24"/>
                <w:szCs w:val="24"/>
              </w:rPr>
              <w:t>T</w:t>
            </w:r>
            <w:r w:rsidRPr="00BF0984">
              <w:rPr>
                <w:i/>
                <w:sz w:val="24"/>
                <w:szCs w:val="24"/>
              </w:rPr>
              <w:t>alan</w:t>
            </w:r>
            <w:r w:rsidRPr="00BF0984">
              <w:rPr>
                <w:i/>
                <w:spacing w:val="1"/>
                <w:sz w:val="24"/>
                <w:szCs w:val="24"/>
              </w:rPr>
              <w:t>t</w:t>
            </w:r>
            <w:r w:rsidRPr="00BF0984">
              <w:rPr>
                <w:i/>
                <w:sz w:val="24"/>
                <w:szCs w:val="24"/>
              </w:rPr>
              <w:t>a</w:t>
            </w:r>
            <w:proofErr w:type="spellEnd"/>
            <w:r w:rsidRPr="00BF0984">
              <w:rPr>
                <w:sz w:val="24"/>
                <w:szCs w:val="24"/>
              </w:rPr>
              <w:t xml:space="preserve">, </w:t>
            </w:r>
            <w:r w:rsidRPr="00BF0984">
              <w:rPr>
                <w:b/>
                <w:sz w:val="24"/>
                <w:szCs w:val="24"/>
              </w:rPr>
              <w:t>201</w:t>
            </w:r>
            <w:r w:rsidRPr="00BF0984">
              <w:rPr>
                <w:b/>
                <w:spacing w:val="1"/>
                <w:sz w:val="24"/>
                <w:szCs w:val="24"/>
              </w:rPr>
              <w:t>3</w:t>
            </w:r>
            <w:r w:rsidRPr="00BF0984">
              <w:rPr>
                <w:sz w:val="24"/>
                <w:szCs w:val="24"/>
              </w:rPr>
              <w:t>, 116, 237–244.</w:t>
            </w:r>
          </w:p>
        </w:tc>
      </w:tr>
      <w:tr w:rsidR="00342626" w:rsidRPr="00BF0984" w:rsidTr="008B1A86">
        <w:trPr>
          <w:trHeight w:hRule="exact" w:val="50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spacing w:line="260" w:lineRule="exact"/>
              <w:ind w:left="120"/>
              <w:rPr>
                <w:sz w:val="24"/>
                <w:szCs w:val="24"/>
              </w:rPr>
            </w:pPr>
            <w:r w:rsidRPr="00BF0984">
              <w:rPr>
                <w:position w:val="-1"/>
                <w:sz w:val="24"/>
                <w:szCs w:val="24"/>
              </w:rPr>
              <w:t>56.</w:t>
            </w:r>
          </w:p>
        </w:tc>
        <w:tc>
          <w:tcPr>
            <w:tcW w:w="8522" w:type="dxa"/>
          </w:tcPr>
          <w:p w:rsidR="00342626" w:rsidRPr="00BF0984" w:rsidRDefault="00342626" w:rsidP="008B1A86">
            <w:pPr>
              <w:spacing w:before="8" w:line="220" w:lineRule="exact"/>
              <w:rPr>
                <w:sz w:val="24"/>
                <w:szCs w:val="24"/>
              </w:rPr>
            </w:pPr>
          </w:p>
          <w:p w:rsidR="00342626" w:rsidRPr="00BF0984" w:rsidRDefault="00342626" w:rsidP="008B1A86">
            <w:pPr>
              <w:spacing w:line="260" w:lineRule="exact"/>
              <w:ind w:left="194"/>
              <w:rPr>
                <w:sz w:val="24"/>
                <w:szCs w:val="24"/>
              </w:rPr>
            </w:pPr>
            <w:r w:rsidRPr="00BF0984">
              <w:rPr>
                <w:position w:val="-1"/>
                <w:sz w:val="24"/>
                <w:szCs w:val="24"/>
              </w:rPr>
              <w:t>M.</w:t>
            </w:r>
            <w:r w:rsidRPr="00BF0984">
              <w:rPr>
                <w:spacing w:val="5"/>
                <w:position w:val="-1"/>
                <w:sz w:val="24"/>
                <w:szCs w:val="24"/>
              </w:rPr>
              <w:t xml:space="preserve"> </w:t>
            </w:r>
            <w:proofErr w:type="spellStart"/>
            <w:r w:rsidRPr="00BF0984">
              <w:rPr>
                <w:position w:val="-1"/>
                <w:sz w:val="24"/>
                <w:szCs w:val="24"/>
              </w:rPr>
              <w:t>V</w:t>
            </w:r>
            <w:r w:rsidRPr="00BF0984">
              <w:rPr>
                <w:spacing w:val="-1"/>
                <w:position w:val="-1"/>
                <w:sz w:val="24"/>
                <w:szCs w:val="24"/>
              </w:rPr>
              <w:t>e</w:t>
            </w:r>
            <w:r w:rsidRPr="00BF0984">
              <w:rPr>
                <w:position w:val="-1"/>
                <w:sz w:val="24"/>
                <w:szCs w:val="24"/>
              </w:rPr>
              <w:t>d</w:t>
            </w:r>
            <w:r w:rsidRPr="00BF0984">
              <w:rPr>
                <w:spacing w:val="-1"/>
                <w:position w:val="-1"/>
                <w:sz w:val="24"/>
                <w:szCs w:val="24"/>
              </w:rPr>
              <w:t>a</w:t>
            </w:r>
            <w:r w:rsidRPr="00BF0984">
              <w:rPr>
                <w:position w:val="-1"/>
                <w:sz w:val="24"/>
                <w:szCs w:val="24"/>
              </w:rPr>
              <w:t>mal</w:t>
            </w:r>
            <w:r w:rsidRPr="00BF0984">
              <w:rPr>
                <w:spacing w:val="-1"/>
                <w:position w:val="-1"/>
                <w:sz w:val="24"/>
                <w:szCs w:val="24"/>
              </w:rPr>
              <w:t>a</w:t>
            </w:r>
            <w:r w:rsidRPr="00BF0984">
              <w:rPr>
                <w:position w:val="-1"/>
                <w:sz w:val="24"/>
                <w:szCs w:val="24"/>
              </w:rPr>
              <w:t>i</w:t>
            </w:r>
            <w:proofErr w:type="spellEnd"/>
            <w:r w:rsidRPr="00BF0984">
              <w:rPr>
                <w:position w:val="-1"/>
                <w:sz w:val="24"/>
                <w:szCs w:val="24"/>
              </w:rPr>
              <w:t>,</w:t>
            </w:r>
            <w:r w:rsidRPr="00BF0984">
              <w:rPr>
                <w:spacing w:val="7"/>
                <w:position w:val="-1"/>
                <w:sz w:val="24"/>
                <w:szCs w:val="24"/>
              </w:rPr>
              <w:t xml:space="preserve"> </w:t>
            </w:r>
            <w:r w:rsidRPr="00BF0984">
              <w:rPr>
                <w:position w:val="-1"/>
                <w:sz w:val="24"/>
                <w:szCs w:val="24"/>
              </w:rPr>
              <w:t>A.</w:t>
            </w:r>
            <w:r w:rsidRPr="00BF0984">
              <w:rPr>
                <w:spacing w:val="4"/>
                <w:position w:val="-1"/>
                <w:sz w:val="24"/>
                <w:szCs w:val="24"/>
              </w:rPr>
              <w:t xml:space="preserve"> </w:t>
            </w:r>
            <w:r w:rsidRPr="00BF0984">
              <w:rPr>
                <w:spacing w:val="1"/>
                <w:position w:val="-1"/>
                <w:sz w:val="24"/>
                <w:szCs w:val="24"/>
              </w:rPr>
              <w:t>P</w:t>
            </w:r>
            <w:r w:rsidRPr="00BF0984">
              <w:rPr>
                <w:position w:val="-1"/>
                <w:sz w:val="24"/>
                <w:szCs w:val="24"/>
              </w:rPr>
              <w:t>.</w:t>
            </w:r>
            <w:r w:rsidRPr="00BF0984">
              <w:rPr>
                <w:spacing w:val="5"/>
                <w:position w:val="-1"/>
                <w:sz w:val="24"/>
                <w:szCs w:val="24"/>
              </w:rPr>
              <w:t xml:space="preserve"> </w:t>
            </w:r>
            <w:proofErr w:type="spellStart"/>
            <w:r w:rsidRPr="00BF0984">
              <w:rPr>
                <w:spacing w:val="1"/>
                <w:position w:val="-1"/>
                <w:sz w:val="24"/>
                <w:szCs w:val="24"/>
              </w:rPr>
              <w:t>P</w:t>
            </w:r>
            <w:r w:rsidRPr="00BF0984">
              <w:rPr>
                <w:spacing w:val="-1"/>
                <w:position w:val="-1"/>
                <w:sz w:val="24"/>
                <w:szCs w:val="24"/>
              </w:rPr>
              <w:t>e</w:t>
            </w:r>
            <w:r w:rsidRPr="00BF0984">
              <w:rPr>
                <w:position w:val="-1"/>
                <w:sz w:val="24"/>
                <w:szCs w:val="24"/>
              </w:rPr>
              <w:t>r</w:t>
            </w:r>
            <w:r w:rsidRPr="00BF0984">
              <w:rPr>
                <w:spacing w:val="2"/>
                <w:position w:val="-1"/>
                <w:sz w:val="24"/>
                <w:szCs w:val="24"/>
              </w:rPr>
              <w:t>i</w:t>
            </w:r>
            <w:r w:rsidRPr="00BF0984">
              <w:rPr>
                <w:spacing w:val="-1"/>
                <w:position w:val="-1"/>
                <w:sz w:val="24"/>
                <w:szCs w:val="24"/>
              </w:rPr>
              <w:t>a</w:t>
            </w:r>
            <w:r w:rsidRPr="00BF0984">
              <w:rPr>
                <w:position w:val="-1"/>
                <w:sz w:val="24"/>
                <w:szCs w:val="24"/>
              </w:rPr>
              <w:t>s</w:t>
            </w:r>
            <w:r w:rsidRPr="00BF0984">
              <w:rPr>
                <w:spacing w:val="-1"/>
                <w:position w:val="-1"/>
                <w:sz w:val="24"/>
                <w:szCs w:val="24"/>
              </w:rPr>
              <w:t>a</w:t>
            </w:r>
            <w:r w:rsidRPr="00BF0984">
              <w:rPr>
                <w:spacing w:val="3"/>
                <w:position w:val="-1"/>
                <w:sz w:val="24"/>
                <w:szCs w:val="24"/>
              </w:rPr>
              <w:t>m</w:t>
            </w:r>
            <w:r w:rsidRPr="00BF0984">
              <w:rPr>
                <w:spacing w:val="-5"/>
                <w:position w:val="-1"/>
                <w:sz w:val="24"/>
                <w:szCs w:val="24"/>
              </w:rPr>
              <w:t>y</w:t>
            </w:r>
            <w:proofErr w:type="spellEnd"/>
            <w:r w:rsidRPr="00BF0984">
              <w:rPr>
                <w:position w:val="-1"/>
                <w:sz w:val="24"/>
                <w:szCs w:val="24"/>
              </w:rPr>
              <w:t>,</w:t>
            </w:r>
            <w:r w:rsidRPr="00BF0984">
              <w:rPr>
                <w:spacing w:val="7"/>
                <w:position w:val="-1"/>
                <w:sz w:val="24"/>
                <w:szCs w:val="24"/>
              </w:rPr>
              <w:t xml:space="preserve"> </w:t>
            </w:r>
            <w:r w:rsidRPr="00BF0984">
              <w:rPr>
                <w:position w:val="-1"/>
                <w:sz w:val="24"/>
                <w:szCs w:val="24"/>
              </w:rPr>
              <w:t>C.</w:t>
            </w:r>
            <w:r w:rsidRPr="00BF0984">
              <w:rPr>
                <w:spacing w:val="5"/>
                <w:position w:val="-1"/>
                <w:sz w:val="24"/>
                <w:szCs w:val="24"/>
              </w:rPr>
              <w:t xml:space="preserve"> </w:t>
            </w:r>
            <w:r w:rsidRPr="00BF0984">
              <w:rPr>
                <w:spacing w:val="1"/>
                <w:position w:val="-1"/>
                <w:sz w:val="24"/>
                <w:szCs w:val="24"/>
              </w:rPr>
              <w:t>W</w:t>
            </w:r>
            <w:r w:rsidRPr="00BF0984">
              <w:rPr>
                <w:position w:val="-1"/>
                <w:sz w:val="24"/>
                <w:szCs w:val="24"/>
              </w:rPr>
              <w:t>.</w:t>
            </w:r>
            <w:r w:rsidRPr="00BF0984">
              <w:rPr>
                <w:spacing w:val="5"/>
                <w:position w:val="-1"/>
                <w:sz w:val="24"/>
                <w:szCs w:val="24"/>
              </w:rPr>
              <w:t xml:space="preserve"> </w:t>
            </w:r>
            <w:r w:rsidRPr="00BF0984">
              <w:rPr>
                <w:spacing w:val="1"/>
                <w:position w:val="-1"/>
                <w:sz w:val="24"/>
                <w:szCs w:val="24"/>
              </w:rPr>
              <w:t>W</w:t>
            </w:r>
            <w:r w:rsidRPr="00BF0984">
              <w:rPr>
                <w:spacing w:val="-1"/>
                <w:position w:val="-1"/>
                <w:sz w:val="24"/>
                <w:szCs w:val="24"/>
              </w:rPr>
              <w:t>a</w:t>
            </w:r>
            <w:r w:rsidRPr="00BF0984">
              <w:rPr>
                <w:position w:val="-1"/>
                <w:sz w:val="24"/>
                <w:szCs w:val="24"/>
              </w:rPr>
              <w:t>n</w:t>
            </w:r>
            <w:r w:rsidRPr="00BF0984">
              <w:rPr>
                <w:spacing w:val="2"/>
                <w:position w:val="-1"/>
                <w:sz w:val="24"/>
                <w:szCs w:val="24"/>
              </w:rPr>
              <w:t>g</w:t>
            </w:r>
            <w:r w:rsidRPr="00BF0984">
              <w:rPr>
                <w:position w:val="-1"/>
                <w:sz w:val="24"/>
                <w:szCs w:val="24"/>
              </w:rPr>
              <w:t>,</w:t>
            </w:r>
            <w:r w:rsidRPr="00BF0984">
              <w:rPr>
                <w:spacing w:val="5"/>
                <w:position w:val="-1"/>
                <w:sz w:val="24"/>
                <w:szCs w:val="24"/>
              </w:rPr>
              <w:t xml:space="preserve"> </w:t>
            </w:r>
            <w:r w:rsidRPr="00BF0984">
              <w:rPr>
                <w:position w:val="-1"/>
                <w:sz w:val="24"/>
                <w:szCs w:val="24"/>
              </w:rPr>
              <w:t>Y.</w:t>
            </w:r>
            <w:r w:rsidRPr="00BF0984">
              <w:rPr>
                <w:spacing w:val="9"/>
                <w:position w:val="-1"/>
                <w:sz w:val="24"/>
                <w:szCs w:val="24"/>
              </w:rPr>
              <w:t xml:space="preserve"> </w:t>
            </w:r>
            <w:r w:rsidRPr="00BF0984">
              <w:rPr>
                <w:position w:val="-1"/>
                <w:sz w:val="24"/>
                <w:szCs w:val="24"/>
              </w:rPr>
              <w:t>T.</w:t>
            </w:r>
            <w:r w:rsidRPr="00BF0984">
              <w:rPr>
                <w:spacing w:val="4"/>
                <w:position w:val="-1"/>
                <w:sz w:val="24"/>
                <w:szCs w:val="24"/>
              </w:rPr>
              <w:t xml:space="preserve"> </w:t>
            </w:r>
            <w:r w:rsidRPr="00BF0984">
              <w:rPr>
                <w:position w:val="-1"/>
                <w:sz w:val="24"/>
                <w:szCs w:val="24"/>
              </w:rPr>
              <w:t>Ts</w:t>
            </w:r>
            <w:r w:rsidRPr="00BF0984">
              <w:rPr>
                <w:spacing w:val="-1"/>
                <w:position w:val="-1"/>
                <w:sz w:val="24"/>
                <w:szCs w:val="24"/>
              </w:rPr>
              <w:t>e</w:t>
            </w:r>
            <w:r w:rsidRPr="00BF0984">
              <w:rPr>
                <w:spacing w:val="2"/>
                <w:position w:val="-1"/>
                <w:sz w:val="24"/>
                <w:szCs w:val="24"/>
              </w:rPr>
              <w:t>n</w:t>
            </w:r>
            <w:r w:rsidRPr="00BF0984">
              <w:rPr>
                <w:spacing w:val="-2"/>
                <w:position w:val="-1"/>
                <w:sz w:val="24"/>
                <w:szCs w:val="24"/>
              </w:rPr>
              <w:t>g</w:t>
            </w:r>
            <w:r w:rsidRPr="00BF0984">
              <w:rPr>
                <w:position w:val="-1"/>
                <w:sz w:val="24"/>
                <w:szCs w:val="24"/>
              </w:rPr>
              <w:t>,</w:t>
            </w:r>
            <w:r w:rsidRPr="00BF0984">
              <w:rPr>
                <w:spacing w:val="7"/>
                <w:position w:val="-1"/>
                <w:sz w:val="24"/>
                <w:szCs w:val="24"/>
              </w:rPr>
              <w:t xml:space="preserve"> </w:t>
            </w:r>
            <w:r w:rsidRPr="00BF0984">
              <w:rPr>
                <w:spacing w:val="-3"/>
                <w:position w:val="-1"/>
                <w:sz w:val="24"/>
                <w:szCs w:val="24"/>
              </w:rPr>
              <w:t>L</w:t>
            </w:r>
            <w:r w:rsidRPr="00BF0984">
              <w:rPr>
                <w:position w:val="-1"/>
                <w:sz w:val="24"/>
                <w:szCs w:val="24"/>
              </w:rPr>
              <w:t>.</w:t>
            </w:r>
            <w:r w:rsidRPr="00BF0984">
              <w:rPr>
                <w:spacing w:val="5"/>
                <w:position w:val="-1"/>
                <w:sz w:val="24"/>
                <w:szCs w:val="24"/>
              </w:rPr>
              <w:t xml:space="preserve"> </w:t>
            </w:r>
            <w:r w:rsidRPr="00BF0984">
              <w:rPr>
                <w:position w:val="-1"/>
                <w:sz w:val="24"/>
                <w:szCs w:val="24"/>
              </w:rPr>
              <w:t>C.</w:t>
            </w:r>
            <w:r w:rsidRPr="00BF0984">
              <w:rPr>
                <w:spacing w:val="5"/>
                <w:position w:val="-1"/>
                <w:sz w:val="24"/>
                <w:szCs w:val="24"/>
              </w:rPr>
              <w:t xml:space="preserve"> </w:t>
            </w:r>
            <w:r w:rsidRPr="00BF0984">
              <w:rPr>
                <w:position w:val="-1"/>
                <w:sz w:val="24"/>
                <w:szCs w:val="24"/>
              </w:rPr>
              <w:t>Ho,</w:t>
            </w:r>
            <w:r w:rsidRPr="00BF0984">
              <w:rPr>
                <w:spacing w:val="6"/>
                <w:position w:val="-1"/>
                <w:sz w:val="24"/>
                <w:szCs w:val="24"/>
              </w:rPr>
              <w:t xml:space="preserve"> </w:t>
            </w:r>
            <w:r w:rsidRPr="00BF0984">
              <w:rPr>
                <w:position w:val="-1"/>
                <w:sz w:val="24"/>
                <w:szCs w:val="24"/>
              </w:rPr>
              <w:t>C.</w:t>
            </w:r>
            <w:r w:rsidRPr="00BF0984">
              <w:rPr>
                <w:spacing w:val="5"/>
                <w:position w:val="-1"/>
                <w:sz w:val="24"/>
                <w:szCs w:val="24"/>
              </w:rPr>
              <w:t xml:space="preserve"> </w:t>
            </w:r>
            <w:r w:rsidRPr="00BF0984">
              <w:rPr>
                <w:position w:val="-1"/>
                <w:sz w:val="24"/>
                <w:szCs w:val="24"/>
              </w:rPr>
              <w:t>C.</w:t>
            </w:r>
            <w:r w:rsidRPr="00BF0984">
              <w:rPr>
                <w:spacing w:val="5"/>
                <w:position w:val="-1"/>
                <w:sz w:val="24"/>
                <w:szCs w:val="24"/>
              </w:rPr>
              <w:t xml:space="preserve"> </w:t>
            </w:r>
            <w:r w:rsidRPr="00BF0984">
              <w:rPr>
                <w:spacing w:val="1"/>
                <w:position w:val="-1"/>
                <w:sz w:val="24"/>
                <w:szCs w:val="24"/>
              </w:rPr>
              <w:t>S</w:t>
            </w:r>
            <w:r w:rsidRPr="00BF0984">
              <w:rPr>
                <w:position w:val="-1"/>
                <w:sz w:val="24"/>
                <w:szCs w:val="24"/>
              </w:rPr>
              <w:t>hih</w:t>
            </w:r>
            <w:r w:rsidRPr="00BF0984">
              <w:rPr>
                <w:spacing w:val="5"/>
                <w:position w:val="-1"/>
                <w:sz w:val="24"/>
                <w:szCs w:val="24"/>
              </w:rPr>
              <w:t xml:space="preserve"> </w:t>
            </w:r>
            <w:r w:rsidRPr="00BF0984">
              <w:rPr>
                <w:spacing w:val="-1"/>
                <w:position w:val="-1"/>
                <w:sz w:val="24"/>
                <w:szCs w:val="24"/>
              </w:rPr>
              <w:t>a</w:t>
            </w:r>
            <w:r w:rsidRPr="00BF0984">
              <w:rPr>
                <w:position w:val="-1"/>
                <w:sz w:val="24"/>
                <w:szCs w:val="24"/>
              </w:rPr>
              <w:t>nd</w:t>
            </w:r>
          </w:p>
        </w:tc>
      </w:tr>
    </w:tbl>
    <w:p w:rsidR="00342626" w:rsidRPr="00BF0984" w:rsidRDefault="00342626" w:rsidP="00342626">
      <w:pPr>
        <w:spacing w:before="10" w:line="100" w:lineRule="exact"/>
        <w:rPr>
          <w:sz w:val="24"/>
          <w:szCs w:val="24"/>
        </w:rPr>
      </w:pPr>
    </w:p>
    <w:p w:rsidR="00342626" w:rsidRPr="00BF0984" w:rsidRDefault="00342626" w:rsidP="00342626">
      <w:pPr>
        <w:spacing w:before="4" w:line="1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19"/>
      </w:tblGrid>
      <w:tr w:rsidR="00342626" w:rsidRPr="00BF0984" w:rsidTr="008B1A86">
        <w:trPr>
          <w:trHeight w:hRule="exact" w:val="401"/>
        </w:trPr>
        <w:tc>
          <w:tcPr>
            <w:tcW w:w="614" w:type="dxa"/>
          </w:tcPr>
          <w:p w:rsidR="00342626" w:rsidRPr="00BF0984" w:rsidRDefault="00342626" w:rsidP="008B1A86">
            <w:pPr>
              <w:rPr>
                <w:sz w:val="24"/>
                <w:szCs w:val="24"/>
              </w:rPr>
            </w:pPr>
          </w:p>
        </w:tc>
        <w:tc>
          <w:tcPr>
            <w:tcW w:w="8519" w:type="dxa"/>
          </w:tcPr>
          <w:p w:rsidR="00342626" w:rsidRPr="00BF0984" w:rsidRDefault="00342626" w:rsidP="008B1A86">
            <w:pPr>
              <w:spacing w:line="240" w:lineRule="exact"/>
              <w:ind w:left="194"/>
              <w:rPr>
                <w:sz w:val="24"/>
                <w:szCs w:val="24"/>
              </w:rPr>
            </w:pPr>
            <w:r w:rsidRPr="00BF0984">
              <w:rPr>
                <w:sz w:val="24"/>
                <w:szCs w:val="24"/>
              </w:rPr>
              <w:t>H. T.</w:t>
            </w:r>
            <w:r w:rsidRPr="00BF0984">
              <w:rPr>
                <w:spacing w:val="-1"/>
                <w:sz w:val="24"/>
                <w:szCs w:val="24"/>
              </w:rPr>
              <w:t xml:space="preserve"> </w:t>
            </w:r>
            <w:r w:rsidRPr="00BF0984">
              <w:rPr>
                <w:sz w:val="24"/>
                <w:szCs w:val="24"/>
              </w:rPr>
              <w:t>Ch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i/>
                <w:sz w:val="24"/>
                <w:szCs w:val="24"/>
              </w:rPr>
              <w:t>Nanos</w:t>
            </w:r>
            <w:r w:rsidRPr="00BF0984">
              <w:rPr>
                <w:i/>
                <w:spacing w:val="-1"/>
                <w:sz w:val="24"/>
                <w:szCs w:val="24"/>
              </w:rPr>
              <w:t>c</w:t>
            </w:r>
            <w:r w:rsidRPr="00BF0984">
              <w:rPr>
                <w:i/>
                <w:sz w:val="24"/>
                <w:szCs w:val="24"/>
              </w:rPr>
              <w:t>a</w:t>
            </w:r>
            <w:r w:rsidRPr="00BF0984">
              <w:rPr>
                <w:i/>
                <w:spacing w:val="3"/>
                <w:sz w:val="24"/>
                <w:szCs w:val="24"/>
              </w:rPr>
              <w:t>l</w:t>
            </w:r>
            <w:r w:rsidRPr="00BF0984">
              <w:rPr>
                <w:i/>
                <w:sz w:val="24"/>
                <w:szCs w:val="24"/>
              </w:rPr>
              <w:t>e</w:t>
            </w:r>
            <w:r w:rsidRPr="00BF0984">
              <w:rPr>
                <w:sz w:val="24"/>
                <w:szCs w:val="24"/>
              </w:rPr>
              <w:t>,</w:t>
            </w:r>
            <w:r w:rsidRPr="00BF0984">
              <w:rPr>
                <w:spacing w:val="2"/>
                <w:sz w:val="24"/>
                <w:szCs w:val="24"/>
              </w:rPr>
              <w:t xml:space="preserve"> </w:t>
            </w:r>
            <w:r w:rsidRPr="00BF0984">
              <w:rPr>
                <w:b/>
                <w:sz w:val="24"/>
                <w:szCs w:val="24"/>
              </w:rPr>
              <w:t>2014</w:t>
            </w:r>
            <w:r w:rsidRPr="00BF0984">
              <w:rPr>
                <w:sz w:val="24"/>
                <w:szCs w:val="24"/>
              </w:rPr>
              <w:t>, 6, 13119–13125.</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57.</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9"/>
                <w:sz w:val="24"/>
                <w:szCs w:val="24"/>
              </w:rPr>
              <w:t xml:space="preserve"> </w:t>
            </w:r>
            <w:r w:rsidRPr="00BF0984">
              <w:rPr>
                <w:spacing w:val="1"/>
                <w:sz w:val="24"/>
                <w:szCs w:val="24"/>
              </w:rPr>
              <w:t>W</w:t>
            </w:r>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2"/>
                <w:sz w:val="24"/>
                <w:szCs w:val="24"/>
              </w:rPr>
              <w:t>J</w:t>
            </w:r>
            <w:r w:rsidRPr="00BF0984">
              <w:rPr>
                <w:sz w:val="24"/>
                <w:szCs w:val="24"/>
              </w:rPr>
              <w:t>.</w:t>
            </w:r>
            <w:r w:rsidRPr="00BF0984">
              <w:rPr>
                <w:spacing w:val="9"/>
                <w:sz w:val="24"/>
                <w:szCs w:val="24"/>
              </w:rPr>
              <w:t xml:space="preserve"> </w:t>
            </w:r>
            <w:r w:rsidRPr="00BF0984">
              <w:rPr>
                <w:sz w:val="24"/>
                <w:szCs w:val="24"/>
              </w:rPr>
              <w:t>X.</w:t>
            </w:r>
            <w:r w:rsidRPr="00BF0984">
              <w:rPr>
                <w:spacing w:val="11"/>
                <w:sz w:val="24"/>
                <w:szCs w:val="24"/>
              </w:rPr>
              <w:t xml:space="preserve"> </w:t>
            </w:r>
            <w:r w:rsidRPr="00BF0984">
              <w:rPr>
                <w:spacing w:val="-5"/>
                <w:sz w:val="24"/>
                <w:szCs w:val="24"/>
              </w:rPr>
              <w:t>L</w:t>
            </w:r>
            <w:r w:rsidRPr="00BF0984">
              <w:rPr>
                <w:sz w:val="24"/>
                <w:szCs w:val="24"/>
              </w:rPr>
              <w:t>i,</w:t>
            </w:r>
            <w:r w:rsidRPr="00BF0984">
              <w:rPr>
                <w:spacing w:val="10"/>
                <w:sz w:val="24"/>
                <w:szCs w:val="24"/>
              </w:rPr>
              <w:t xml:space="preserve"> </w:t>
            </w:r>
            <w:r w:rsidRPr="00BF0984">
              <w:rPr>
                <w:spacing w:val="2"/>
                <w:sz w:val="24"/>
                <w:szCs w:val="24"/>
              </w:rPr>
              <w:t>M</w:t>
            </w:r>
            <w:r w:rsidRPr="00BF0984">
              <w:rPr>
                <w:sz w:val="24"/>
                <w:szCs w:val="24"/>
              </w:rPr>
              <w:t>.</w:t>
            </w:r>
            <w:r w:rsidRPr="00BF0984">
              <w:rPr>
                <w:spacing w:val="9"/>
                <w:sz w:val="24"/>
                <w:szCs w:val="24"/>
              </w:rPr>
              <w:t xml:space="preserve"> </w:t>
            </w:r>
            <w:r w:rsidRPr="00BF0984">
              <w:rPr>
                <w:sz w:val="24"/>
                <w:szCs w:val="24"/>
              </w:rPr>
              <w:t>Y.</w:t>
            </w:r>
            <w:r w:rsidRPr="00BF0984">
              <w:rPr>
                <w:spacing w:val="9"/>
                <w:sz w:val="24"/>
                <w:szCs w:val="24"/>
              </w:rPr>
              <w:t xml:space="preserve"> </w:t>
            </w:r>
            <w:r w:rsidRPr="00BF0984">
              <w:rPr>
                <w:sz w:val="24"/>
                <w:szCs w:val="24"/>
              </w:rPr>
              <w:t>Z</w:t>
            </w:r>
            <w:r w:rsidRPr="00BF0984">
              <w:rPr>
                <w:spacing w:val="-1"/>
                <w:sz w:val="24"/>
                <w:szCs w:val="24"/>
              </w:rPr>
              <w:t>e</w:t>
            </w:r>
            <w:r w:rsidRPr="00BF0984">
              <w:rPr>
                <w:spacing w:val="2"/>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2"/>
                <w:sz w:val="24"/>
                <w:szCs w:val="24"/>
              </w:rPr>
              <w:t>J</w:t>
            </w:r>
            <w:r w:rsidRPr="00BF0984">
              <w:rPr>
                <w:sz w:val="24"/>
                <w:szCs w:val="24"/>
              </w:rPr>
              <w:t>.</w:t>
            </w:r>
            <w:r w:rsidRPr="00BF0984">
              <w:rPr>
                <w:spacing w:val="9"/>
                <w:sz w:val="24"/>
                <w:szCs w:val="24"/>
              </w:rPr>
              <w:t xml:space="preserve"> </w:t>
            </w:r>
            <w:r w:rsidRPr="00BF0984">
              <w:rPr>
                <w:spacing w:val="-3"/>
                <w:sz w:val="24"/>
                <w:szCs w:val="24"/>
              </w:rPr>
              <w:t>Z</w:t>
            </w:r>
            <w:r w:rsidRPr="00BF0984">
              <w:rPr>
                <w:sz w:val="24"/>
                <w:szCs w:val="24"/>
              </w:rPr>
              <w:t>.</w:t>
            </w:r>
            <w:r w:rsidRPr="00BF0984">
              <w:rPr>
                <w:spacing w:val="9"/>
                <w:sz w:val="24"/>
                <w:szCs w:val="24"/>
              </w:rPr>
              <w:t xml:space="preserve"> </w:t>
            </w:r>
            <w:r w:rsidRPr="00BF0984">
              <w:rPr>
                <w:sz w:val="24"/>
                <w:szCs w:val="24"/>
              </w:rPr>
              <w:t>Xu,</w:t>
            </w:r>
            <w:r w:rsidRPr="00BF0984">
              <w:rPr>
                <w:spacing w:val="9"/>
                <w:sz w:val="24"/>
                <w:szCs w:val="24"/>
              </w:rPr>
              <w:t xml:space="preserve"> </w:t>
            </w:r>
            <w:r w:rsidRPr="00BF0984">
              <w:rPr>
                <w:sz w:val="24"/>
                <w:szCs w:val="24"/>
              </w:rPr>
              <w:t>X.</w:t>
            </w:r>
            <w:r w:rsidRPr="00BF0984">
              <w:rPr>
                <w:spacing w:val="11"/>
                <w:sz w:val="24"/>
                <w:szCs w:val="24"/>
              </w:rPr>
              <w:t xml:space="preserve"> </w:t>
            </w:r>
            <w:r w:rsidRPr="00BF0984">
              <w:rPr>
                <w:spacing w:val="2"/>
                <w:sz w:val="24"/>
                <w:szCs w:val="24"/>
              </w:rPr>
              <w:t>K</w:t>
            </w:r>
            <w:r w:rsidRPr="00BF0984">
              <w:rPr>
                <w:sz w:val="24"/>
                <w:szCs w:val="24"/>
              </w:rPr>
              <w:t>.</w:t>
            </w:r>
            <w:r w:rsidRPr="00BF0984">
              <w:rPr>
                <w:spacing w:val="9"/>
                <w:sz w:val="24"/>
                <w:szCs w:val="24"/>
              </w:rPr>
              <w:t xml:space="preserve"> </w:t>
            </w:r>
            <w:r w:rsidRPr="00BF0984">
              <w:rPr>
                <w:spacing w:val="1"/>
                <w:sz w:val="24"/>
                <w:szCs w:val="24"/>
              </w:rPr>
              <w:t>W</w:t>
            </w:r>
            <w:r w:rsidRPr="00BF0984">
              <w:rPr>
                <w:spacing w:val="-1"/>
                <w:sz w:val="24"/>
                <w:szCs w:val="24"/>
              </w:rPr>
              <w:t>a</w:t>
            </w:r>
            <w:r w:rsidRPr="00BF0984">
              <w:rPr>
                <w:sz w:val="24"/>
                <w:szCs w:val="24"/>
              </w:rPr>
              <w:t>ng</w:t>
            </w:r>
            <w:r w:rsidRPr="00BF0984">
              <w:rPr>
                <w:spacing w:val="7"/>
                <w:sz w:val="24"/>
                <w:szCs w:val="24"/>
              </w:rPr>
              <w:t xml:space="preserve"> </w:t>
            </w:r>
            <w:r w:rsidRPr="00BF0984">
              <w:rPr>
                <w:spacing w:val="-1"/>
                <w:sz w:val="24"/>
                <w:szCs w:val="24"/>
              </w:rPr>
              <w:t>a</w:t>
            </w:r>
            <w:r w:rsidRPr="00BF0984">
              <w:rPr>
                <w:sz w:val="24"/>
                <w:szCs w:val="24"/>
              </w:rPr>
              <w:t>nd</w:t>
            </w:r>
            <w:r w:rsidRPr="00BF0984">
              <w:rPr>
                <w:spacing w:val="9"/>
                <w:sz w:val="24"/>
                <w:szCs w:val="24"/>
              </w:rPr>
              <w:t xml:space="preserve"> </w:t>
            </w:r>
            <w:r w:rsidRPr="00BF0984">
              <w:rPr>
                <w:spacing w:val="1"/>
                <w:sz w:val="24"/>
                <w:szCs w:val="24"/>
              </w:rPr>
              <w:t>W</w:t>
            </w:r>
            <w:r w:rsidRPr="00BF0984">
              <w:rPr>
                <w:sz w:val="24"/>
                <w:szCs w:val="24"/>
              </w:rPr>
              <w:t>.</w:t>
            </w:r>
            <w:r w:rsidRPr="00BF0984">
              <w:rPr>
                <w:spacing w:val="9"/>
                <w:sz w:val="24"/>
                <w:szCs w:val="24"/>
              </w:rPr>
              <w:t xml:space="preserve"> </w:t>
            </w:r>
            <w:r w:rsidRPr="00BF0984">
              <w:rPr>
                <w:spacing w:val="1"/>
                <w:sz w:val="24"/>
                <w:szCs w:val="24"/>
              </w:rPr>
              <w:t>P</w:t>
            </w:r>
            <w:r w:rsidRPr="00BF0984">
              <w:rPr>
                <w:sz w:val="24"/>
                <w:szCs w:val="24"/>
              </w:rPr>
              <w:t>.</w:t>
            </w:r>
            <w:r w:rsidRPr="00BF0984">
              <w:rPr>
                <w:spacing w:val="9"/>
                <w:sz w:val="24"/>
                <w:szCs w:val="24"/>
              </w:rPr>
              <w:t xml:space="preserve"> </w:t>
            </w:r>
            <w:r w:rsidRPr="00BF0984">
              <w:rPr>
                <w:sz w:val="24"/>
                <w:szCs w:val="24"/>
              </w:rPr>
              <w:t>Hu,</w:t>
            </w:r>
            <w:r w:rsidRPr="00BF0984">
              <w:rPr>
                <w:spacing w:val="18"/>
                <w:sz w:val="24"/>
                <w:szCs w:val="24"/>
              </w:rPr>
              <w:t xml:space="preserve"> </w:t>
            </w:r>
            <w:r w:rsidRPr="00BF0984">
              <w:rPr>
                <w:i/>
                <w:sz w:val="24"/>
                <w:szCs w:val="24"/>
              </w:rPr>
              <w:t>Nanos</w:t>
            </w:r>
            <w:r w:rsidRPr="00BF0984">
              <w:rPr>
                <w:i/>
                <w:spacing w:val="-1"/>
                <w:sz w:val="24"/>
                <w:szCs w:val="24"/>
              </w:rPr>
              <w:t>c</w:t>
            </w:r>
            <w:r w:rsidRPr="00BF0984">
              <w:rPr>
                <w:i/>
                <w:sz w:val="24"/>
                <w:szCs w:val="24"/>
              </w:rPr>
              <w:t>ale</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b/>
                <w:sz w:val="24"/>
                <w:szCs w:val="24"/>
              </w:rPr>
              <w:t>2014</w:t>
            </w:r>
            <w:r w:rsidRPr="00BF0984">
              <w:rPr>
                <w:sz w:val="24"/>
                <w:szCs w:val="24"/>
              </w:rPr>
              <w:t>, 6, 4157</w:t>
            </w:r>
            <w:r w:rsidRPr="00BF0984">
              <w:rPr>
                <w:spacing w:val="1"/>
                <w:sz w:val="24"/>
                <w:szCs w:val="24"/>
              </w:rPr>
              <w:t>–</w:t>
            </w:r>
            <w:r w:rsidRPr="00BF0984">
              <w:rPr>
                <w:sz w:val="24"/>
                <w:szCs w:val="24"/>
              </w:rPr>
              <w:t>4162.</w:t>
            </w:r>
          </w:p>
        </w:tc>
      </w:tr>
      <w:tr w:rsidR="00342626" w:rsidRPr="00BF0984" w:rsidTr="008B1A86">
        <w:trPr>
          <w:trHeight w:hRule="exact" w:val="662"/>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58.</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2"/>
                <w:sz w:val="24"/>
                <w:szCs w:val="24"/>
              </w:rPr>
              <w:t xml:space="preserve"> </w:t>
            </w:r>
            <w:r w:rsidRPr="00BF0984">
              <w:rPr>
                <w:spacing w:val="-5"/>
                <w:sz w:val="24"/>
                <w:szCs w:val="24"/>
              </w:rPr>
              <w:t>L</w:t>
            </w:r>
            <w:r w:rsidRPr="00BF0984">
              <w:rPr>
                <w:sz w:val="24"/>
                <w:szCs w:val="24"/>
              </w:rPr>
              <w:t xml:space="preserve">iu, </w:t>
            </w:r>
            <w:r w:rsidRPr="00BF0984">
              <w:rPr>
                <w:spacing w:val="-1"/>
                <w:sz w:val="24"/>
                <w:szCs w:val="24"/>
              </w:rPr>
              <w:t>B</w:t>
            </w:r>
            <w:r w:rsidRPr="00BF0984">
              <w:rPr>
                <w:sz w:val="24"/>
                <w:szCs w:val="24"/>
              </w:rPr>
              <w:t>. Yu</w:t>
            </w:r>
            <w:r w:rsidRPr="00BF0984">
              <w:rPr>
                <w:spacing w:val="2"/>
                <w:sz w:val="24"/>
                <w:szCs w:val="24"/>
              </w:rPr>
              <w:t xml:space="preserve"> </w:t>
            </w:r>
            <w:r w:rsidRPr="00BF0984">
              <w:rPr>
                <w:spacing w:val="-1"/>
                <w:sz w:val="24"/>
                <w:szCs w:val="24"/>
              </w:rPr>
              <w:t>a</w:t>
            </w:r>
            <w:r w:rsidRPr="00BF0984">
              <w:rPr>
                <w:sz w:val="24"/>
                <w:szCs w:val="24"/>
              </w:rPr>
              <w:t>nd T.</w:t>
            </w:r>
            <w:r w:rsidRPr="00BF0984">
              <w:rPr>
                <w:spacing w:val="2"/>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i/>
                <w:sz w:val="24"/>
                <w:szCs w:val="24"/>
              </w:rPr>
              <w:t>RSC Ad</w:t>
            </w:r>
            <w:r w:rsidRPr="00BF0984">
              <w:rPr>
                <w:i/>
                <w:spacing w:val="-1"/>
                <w:sz w:val="24"/>
                <w:szCs w:val="24"/>
              </w:rPr>
              <w:t>v</w:t>
            </w:r>
            <w:r w:rsidRPr="00BF0984">
              <w:rPr>
                <w:i/>
                <w:sz w:val="24"/>
                <w:szCs w:val="24"/>
              </w:rPr>
              <w:t>.</w:t>
            </w:r>
            <w:r w:rsidRPr="00BF0984">
              <w:rPr>
                <w:sz w:val="24"/>
                <w:szCs w:val="24"/>
              </w:rPr>
              <w:t xml:space="preserve">, </w:t>
            </w:r>
            <w:r w:rsidRPr="00BF0984">
              <w:rPr>
                <w:b/>
                <w:sz w:val="24"/>
                <w:szCs w:val="24"/>
              </w:rPr>
              <w:t>2014</w:t>
            </w:r>
            <w:r w:rsidRPr="00BF0984">
              <w:rPr>
                <w:sz w:val="24"/>
                <w:szCs w:val="24"/>
              </w:rPr>
              <w:t xml:space="preserve">, 4, </w:t>
            </w:r>
            <w:r w:rsidRPr="00BF0984">
              <w:rPr>
                <w:spacing w:val="2"/>
                <w:sz w:val="24"/>
                <w:szCs w:val="24"/>
              </w:rPr>
              <w:t>5</w:t>
            </w:r>
            <w:r w:rsidRPr="00BF0984">
              <w:rPr>
                <w:sz w:val="24"/>
                <w:szCs w:val="24"/>
              </w:rPr>
              <w:t>44–548.</w:t>
            </w:r>
          </w:p>
        </w:tc>
      </w:tr>
      <w:tr w:rsidR="00342626" w:rsidRPr="00BF0984" w:rsidTr="008B1A86">
        <w:trPr>
          <w:trHeight w:hRule="exact" w:val="76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59.</w:t>
            </w:r>
          </w:p>
        </w:tc>
        <w:tc>
          <w:tcPr>
            <w:tcW w:w="8519" w:type="dxa"/>
          </w:tcPr>
          <w:p w:rsidR="00342626" w:rsidRPr="00BF0984" w:rsidRDefault="00342626" w:rsidP="008B1A86">
            <w:pPr>
              <w:spacing w:before="8" w:line="220" w:lineRule="exact"/>
              <w:rPr>
                <w:sz w:val="24"/>
                <w:szCs w:val="24"/>
              </w:rPr>
            </w:pPr>
          </w:p>
          <w:p w:rsidR="00342626" w:rsidRPr="00BF0984" w:rsidRDefault="00342626" w:rsidP="008B1A86">
            <w:pPr>
              <w:ind w:left="194"/>
              <w:rPr>
                <w:sz w:val="24"/>
                <w:szCs w:val="24"/>
              </w:rPr>
            </w:pPr>
            <w:r w:rsidRPr="00BF0984">
              <w:rPr>
                <w:spacing w:val="1"/>
                <w:sz w:val="24"/>
                <w:szCs w:val="24"/>
              </w:rPr>
              <w:t>P</w:t>
            </w:r>
            <w:r w:rsidRPr="00BF0984">
              <w:rPr>
                <w:sz w:val="24"/>
                <w:szCs w:val="24"/>
              </w:rPr>
              <w:t>. Mi</w:t>
            </w:r>
            <w:r w:rsidRPr="00BF0984">
              <w:rPr>
                <w:spacing w:val="-1"/>
                <w:sz w:val="24"/>
                <w:szCs w:val="24"/>
              </w:rPr>
              <w:t>a</w:t>
            </w:r>
            <w:r w:rsidRPr="00BF0984">
              <w:rPr>
                <w:sz w:val="24"/>
                <w:szCs w:val="24"/>
              </w:rPr>
              <w:t>o,</w:t>
            </w:r>
            <w:r w:rsidRPr="00BF0984">
              <w:rPr>
                <w:spacing w:val="2"/>
                <w:sz w:val="24"/>
                <w:szCs w:val="24"/>
              </w:rPr>
              <w:t xml:space="preserve"> </w:t>
            </w:r>
            <w:r w:rsidRPr="00BF0984">
              <w:rPr>
                <w:spacing w:val="-5"/>
                <w:sz w:val="24"/>
                <w:szCs w:val="24"/>
              </w:rPr>
              <w:t>L</w:t>
            </w:r>
            <w:r w:rsidRPr="00BF0984">
              <w:rPr>
                <w:sz w:val="24"/>
                <w:szCs w:val="24"/>
              </w:rPr>
              <w:t>.</w:t>
            </w:r>
            <w:r w:rsidRPr="00BF0984">
              <w:rPr>
                <w:spacing w:val="2"/>
                <w:sz w:val="24"/>
                <w:szCs w:val="24"/>
              </w:rPr>
              <w:t xml:space="preserve"> </w:t>
            </w:r>
            <w:r w:rsidRPr="00BF0984">
              <w:rPr>
                <w:spacing w:val="-3"/>
                <w:sz w:val="24"/>
                <w:szCs w:val="24"/>
              </w:rPr>
              <w:t>L</w:t>
            </w:r>
            <w:r w:rsidRPr="00BF0984">
              <w:rPr>
                <w:sz w:val="24"/>
                <w:szCs w:val="24"/>
              </w:rPr>
              <w:t>iu, Y.</w:t>
            </w:r>
            <w:r w:rsidRPr="00BF0984">
              <w:rPr>
                <w:spacing w:val="2"/>
                <w:sz w:val="24"/>
                <w:szCs w:val="24"/>
              </w:rPr>
              <w:t xml:space="preserve"> </w:t>
            </w:r>
            <w:r w:rsidRPr="00BF0984">
              <w:rPr>
                <w:spacing w:val="-3"/>
                <w:sz w:val="24"/>
                <w:szCs w:val="24"/>
              </w:rPr>
              <w:t>L</w:t>
            </w:r>
            <w:r w:rsidRPr="00BF0984">
              <w:rPr>
                <w:sz w:val="24"/>
                <w:szCs w:val="24"/>
              </w:rPr>
              <w:t>i a</w:t>
            </w:r>
            <w:r w:rsidRPr="00BF0984">
              <w:rPr>
                <w:spacing w:val="2"/>
                <w:sz w:val="24"/>
                <w:szCs w:val="24"/>
              </w:rPr>
              <w:t>n</w:t>
            </w:r>
            <w:r w:rsidRPr="00BF0984">
              <w:rPr>
                <w:sz w:val="24"/>
                <w:szCs w:val="24"/>
              </w:rPr>
              <w:t xml:space="preserve">d G. </w:t>
            </w:r>
            <w:r w:rsidRPr="00BF0984">
              <w:rPr>
                <w:spacing w:val="-1"/>
                <w:sz w:val="24"/>
                <w:szCs w:val="24"/>
              </w:rPr>
              <w:t>X</w:t>
            </w:r>
            <w:r w:rsidRPr="00BF0984">
              <w:rPr>
                <w:sz w:val="24"/>
                <w:szCs w:val="24"/>
              </w:rPr>
              <w:t>.</w:t>
            </w:r>
            <w:r w:rsidRPr="00BF0984">
              <w:rPr>
                <w:spacing w:val="2"/>
                <w:sz w:val="24"/>
                <w:szCs w:val="24"/>
              </w:rPr>
              <w:t xml:space="preserve"> </w:t>
            </w:r>
            <w:r w:rsidRPr="00BF0984">
              <w:rPr>
                <w:spacing w:val="-5"/>
                <w:sz w:val="24"/>
                <w:szCs w:val="24"/>
              </w:rPr>
              <w:t>L</w:t>
            </w:r>
            <w:r w:rsidRPr="00BF0984">
              <w:rPr>
                <w:sz w:val="24"/>
                <w:szCs w:val="24"/>
              </w:rPr>
              <w:t>i,</w:t>
            </w:r>
            <w:r w:rsidRPr="00BF0984">
              <w:rPr>
                <w:spacing w:val="3"/>
                <w:sz w:val="24"/>
                <w:szCs w:val="24"/>
              </w:rPr>
              <w:t xml:space="preserve"> </w:t>
            </w:r>
            <w:proofErr w:type="spellStart"/>
            <w:r w:rsidRPr="00BF0984">
              <w:rPr>
                <w:i/>
                <w:sz w:val="24"/>
                <w:szCs w:val="24"/>
              </w:rPr>
              <w:t>E</w:t>
            </w:r>
            <w:r w:rsidRPr="00BF0984">
              <w:rPr>
                <w:i/>
                <w:spacing w:val="2"/>
                <w:sz w:val="24"/>
                <w:szCs w:val="24"/>
              </w:rPr>
              <w:t>l</w:t>
            </w:r>
            <w:r w:rsidRPr="00BF0984">
              <w:rPr>
                <w:i/>
                <w:spacing w:val="-1"/>
                <w:sz w:val="24"/>
                <w:szCs w:val="24"/>
              </w:rPr>
              <w:t>ec</w:t>
            </w:r>
            <w:r w:rsidRPr="00BF0984">
              <w:rPr>
                <w:i/>
                <w:sz w:val="24"/>
                <w:szCs w:val="24"/>
              </w:rPr>
              <w:t>troch</w:t>
            </w:r>
            <w:r w:rsidRPr="00BF0984">
              <w:rPr>
                <w:i/>
                <w:spacing w:val="1"/>
                <w:sz w:val="24"/>
                <w:szCs w:val="24"/>
              </w:rPr>
              <w:t>e</w:t>
            </w:r>
            <w:r w:rsidRPr="00BF0984">
              <w:rPr>
                <w:i/>
                <w:sz w:val="24"/>
                <w:szCs w:val="24"/>
              </w:rPr>
              <w:t>m</w:t>
            </w:r>
            <w:proofErr w:type="spellEnd"/>
            <w:r w:rsidRPr="00BF0984">
              <w:rPr>
                <w:i/>
                <w:sz w:val="24"/>
                <w:szCs w:val="24"/>
              </w:rPr>
              <w:t>.</w:t>
            </w:r>
            <w:r w:rsidRPr="00BF0984">
              <w:rPr>
                <w:i/>
                <w:spacing w:val="2"/>
                <w:sz w:val="24"/>
                <w:szCs w:val="24"/>
              </w:rPr>
              <w:t xml:space="preserve"> </w:t>
            </w:r>
            <w:proofErr w:type="spellStart"/>
            <w:r w:rsidRPr="00BF0984">
              <w:rPr>
                <w:i/>
                <w:sz w:val="24"/>
                <w:szCs w:val="24"/>
              </w:rPr>
              <w:t>Com</w:t>
            </w:r>
            <w:r w:rsidRPr="00BF0984">
              <w:rPr>
                <w:i/>
                <w:spacing w:val="-1"/>
                <w:sz w:val="24"/>
                <w:szCs w:val="24"/>
              </w:rPr>
              <w:t>m</w:t>
            </w:r>
            <w:r w:rsidRPr="00BF0984">
              <w:rPr>
                <w:i/>
                <w:sz w:val="24"/>
                <w:szCs w:val="24"/>
              </w:rPr>
              <w:t>un</w:t>
            </w:r>
            <w:proofErr w:type="spellEnd"/>
            <w:r w:rsidRPr="00BF0984">
              <w:rPr>
                <w:i/>
                <w:spacing w:val="1"/>
                <w:sz w:val="24"/>
                <w:szCs w:val="24"/>
              </w:rPr>
              <w:t>.</w:t>
            </w:r>
            <w:r w:rsidRPr="00BF0984">
              <w:rPr>
                <w:sz w:val="24"/>
                <w:szCs w:val="24"/>
              </w:rPr>
              <w:t xml:space="preserve">, </w:t>
            </w:r>
            <w:r w:rsidRPr="00BF0984">
              <w:rPr>
                <w:b/>
                <w:sz w:val="24"/>
                <w:szCs w:val="24"/>
              </w:rPr>
              <w:t>2009</w:t>
            </w:r>
            <w:r w:rsidRPr="00BF0984">
              <w:rPr>
                <w:sz w:val="24"/>
                <w:szCs w:val="24"/>
              </w:rPr>
              <w:t>, 1</w:t>
            </w:r>
            <w:r w:rsidRPr="00BF0984">
              <w:rPr>
                <w:spacing w:val="1"/>
                <w:sz w:val="24"/>
                <w:szCs w:val="24"/>
              </w:rPr>
              <w:t>1</w:t>
            </w:r>
            <w:r w:rsidRPr="00BF0984">
              <w:rPr>
                <w:sz w:val="24"/>
                <w:szCs w:val="24"/>
              </w:rPr>
              <w:t>, 1904–1907.</w:t>
            </w:r>
          </w:p>
        </w:tc>
      </w:tr>
      <w:tr w:rsidR="00342626" w:rsidRPr="00BF0984" w:rsidTr="008B1A86">
        <w:trPr>
          <w:trHeight w:hRule="exact" w:val="1214"/>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60.</w:t>
            </w:r>
          </w:p>
        </w:tc>
        <w:tc>
          <w:tcPr>
            <w:tcW w:w="8519"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12"/>
                <w:sz w:val="24"/>
                <w:szCs w:val="24"/>
              </w:rPr>
              <w:t xml:space="preserve"> </w:t>
            </w:r>
            <w:r w:rsidRPr="00BF0984">
              <w:rPr>
                <w:sz w:val="24"/>
                <w:szCs w:val="24"/>
              </w:rPr>
              <w:t>Y.</w:t>
            </w:r>
            <w:r w:rsidRPr="00BF0984">
              <w:rPr>
                <w:spacing w:val="11"/>
                <w:sz w:val="24"/>
                <w:szCs w:val="24"/>
              </w:rPr>
              <w:t xml:space="preserve"> </w:t>
            </w:r>
            <w:r w:rsidRPr="00BF0984">
              <w:rPr>
                <w:sz w:val="24"/>
                <w:szCs w:val="24"/>
              </w:rPr>
              <w:t>Xu,</w:t>
            </w:r>
            <w:r w:rsidRPr="00BF0984">
              <w:rPr>
                <w:spacing w:val="11"/>
                <w:sz w:val="24"/>
                <w:szCs w:val="24"/>
              </w:rPr>
              <w:t xml:space="preserve"> </w:t>
            </w:r>
            <w:r w:rsidRPr="00BF0984">
              <w:rPr>
                <w:sz w:val="24"/>
                <w:szCs w:val="24"/>
              </w:rPr>
              <w:t>Y.</w:t>
            </w:r>
            <w:r w:rsidRPr="00BF0984">
              <w:rPr>
                <w:spacing w:val="11"/>
                <w:sz w:val="24"/>
                <w:szCs w:val="24"/>
              </w:rPr>
              <w:t xml:space="preserve"> </w:t>
            </w:r>
            <w:r w:rsidRPr="00BF0984">
              <w:rPr>
                <w:spacing w:val="-3"/>
                <w:sz w:val="24"/>
                <w:szCs w:val="24"/>
              </w:rPr>
              <w:t>Z</w:t>
            </w:r>
            <w:r w:rsidRPr="00BF0984">
              <w:rPr>
                <w:sz w:val="24"/>
                <w:szCs w:val="24"/>
              </w:rPr>
              <w:t>hou,</w:t>
            </w:r>
            <w:r w:rsidRPr="00BF0984">
              <w:rPr>
                <w:spacing w:val="12"/>
                <w:sz w:val="24"/>
                <w:szCs w:val="24"/>
              </w:rPr>
              <w:t xml:space="preserve"> </w:t>
            </w:r>
            <w:r w:rsidRPr="00BF0984">
              <w:rPr>
                <w:spacing w:val="1"/>
                <w:sz w:val="24"/>
                <w:szCs w:val="24"/>
              </w:rPr>
              <w:t>S</w:t>
            </w:r>
            <w:r w:rsidRPr="00BF0984">
              <w:rPr>
                <w:sz w:val="24"/>
                <w:szCs w:val="24"/>
              </w:rPr>
              <w:t>.</w:t>
            </w:r>
            <w:r w:rsidRPr="00BF0984">
              <w:rPr>
                <w:spacing w:val="12"/>
                <w:sz w:val="24"/>
                <w:szCs w:val="24"/>
              </w:rPr>
              <w:t xml:space="preserve"> </w:t>
            </w:r>
            <w:r w:rsidRPr="00BF0984">
              <w:rPr>
                <w:sz w:val="24"/>
                <w:szCs w:val="24"/>
              </w:rPr>
              <w:t>X.</w:t>
            </w:r>
            <w:r w:rsidRPr="00BF0984">
              <w:rPr>
                <w:spacing w:val="14"/>
                <w:sz w:val="24"/>
                <w:szCs w:val="24"/>
              </w:rPr>
              <w:t xml:space="preserve"> </w:t>
            </w:r>
            <w:r w:rsidRPr="00BF0984">
              <w:rPr>
                <w:spacing w:val="-5"/>
                <w:sz w:val="24"/>
                <w:szCs w:val="24"/>
              </w:rPr>
              <w:t>L</w:t>
            </w:r>
            <w:r w:rsidRPr="00BF0984">
              <w:rPr>
                <w:sz w:val="24"/>
                <w:szCs w:val="24"/>
              </w:rPr>
              <w:t>iu,</w:t>
            </w:r>
            <w:r w:rsidRPr="00BF0984">
              <w:rPr>
                <w:spacing w:val="12"/>
                <w:sz w:val="24"/>
                <w:szCs w:val="24"/>
              </w:rPr>
              <w:t xml:space="preserve"> </w:t>
            </w:r>
            <w:r w:rsidRPr="00BF0984">
              <w:rPr>
                <w:sz w:val="24"/>
                <w:szCs w:val="24"/>
              </w:rPr>
              <w:t>M.</w:t>
            </w:r>
            <w:r w:rsidRPr="00BF0984">
              <w:rPr>
                <w:spacing w:val="12"/>
                <w:sz w:val="24"/>
                <w:szCs w:val="24"/>
              </w:rPr>
              <w:t xml:space="preserve"> </w:t>
            </w:r>
            <w:r w:rsidRPr="00BF0984">
              <w:rPr>
                <w:sz w:val="24"/>
                <w:szCs w:val="24"/>
              </w:rPr>
              <w:t>T.</w:t>
            </w:r>
            <w:r w:rsidRPr="00BF0984">
              <w:rPr>
                <w:spacing w:val="12"/>
                <w:sz w:val="24"/>
                <w:szCs w:val="24"/>
              </w:rPr>
              <w:t xml:space="preserve"> </w:t>
            </w:r>
            <w:r w:rsidRPr="00BF0984">
              <w:rPr>
                <w:sz w:val="24"/>
                <w:szCs w:val="24"/>
              </w:rPr>
              <w:t>Do</w:t>
            </w:r>
            <w:r w:rsidRPr="00BF0984">
              <w:rPr>
                <w:spacing w:val="2"/>
                <w:sz w:val="24"/>
                <w:szCs w:val="24"/>
              </w:rPr>
              <w:t>n</w:t>
            </w:r>
            <w:r w:rsidRPr="00BF0984">
              <w:rPr>
                <w:sz w:val="24"/>
                <w:szCs w:val="24"/>
              </w:rPr>
              <w:t>g</w:t>
            </w:r>
            <w:r w:rsidRPr="00BF0984">
              <w:rPr>
                <w:spacing w:val="9"/>
                <w:sz w:val="24"/>
                <w:szCs w:val="24"/>
              </w:rPr>
              <w:t xml:space="preserve"> </w:t>
            </w:r>
            <w:r w:rsidRPr="00BF0984">
              <w:rPr>
                <w:spacing w:val="-1"/>
                <w:sz w:val="24"/>
                <w:szCs w:val="24"/>
              </w:rPr>
              <w:t>a</w:t>
            </w:r>
            <w:r w:rsidRPr="00BF0984">
              <w:rPr>
                <w:sz w:val="24"/>
                <w:szCs w:val="24"/>
              </w:rPr>
              <w:t>nd</w:t>
            </w:r>
            <w:r w:rsidRPr="00BF0984">
              <w:rPr>
                <w:spacing w:val="12"/>
                <w:sz w:val="24"/>
                <w:szCs w:val="24"/>
              </w:rPr>
              <w:t xml:space="preserve"> </w:t>
            </w:r>
            <w:r w:rsidRPr="00BF0984">
              <w:rPr>
                <w:sz w:val="24"/>
                <w:szCs w:val="24"/>
              </w:rPr>
              <w:t>C.</w:t>
            </w:r>
            <w:r w:rsidRPr="00BF0984">
              <w:rPr>
                <w:spacing w:val="14"/>
                <w:sz w:val="24"/>
                <w:szCs w:val="24"/>
              </w:rPr>
              <w:t xml:space="preserve"> </w:t>
            </w:r>
            <w:r w:rsidRPr="00BF0984">
              <w:rPr>
                <w:spacing w:val="-2"/>
                <w:sz w:val="24"/>
                <w:szCs w:val="24"/>
              </w:rPr>
              <w:t>B</w:t>
            </w:r>
            <w:r w:rsidRPr="00BF0984">
              <w:rPr>
                <w:sz w:val="24"/>
                <w:szCs w:val="24"/>
              </w:rPr>
              <w:t>.</w:t>
            </w:r>
            <w:r w:rsidRPr="00BF0984">
              <w:rPr>
                <w:spacing w:val="12"/>
                <w:sz w:val="24"/>
                <w:szCs w:val="24"/>
              </w:rPr>
              <w:t xml:space="preserve"> </w:t>
            </w:r>
            <w:r w:rsidRPr="00BF0984">
              <w:rPr>
                <w:sz w:val="24"/>
                <w:szCs w:val="24"/>
              </w:rPr>
              <w:t>Hu</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18"/>
                <w:sz w:val="24"/>
                <w:szCs w:val="24"/>
              </w:rPr>
              <w:t xml:space="preserve"> </w:t>
            </w:r>
            <w:proofErr w:type="spellStart"/>
            <w:r w:rsidRPr="00BF0984">
              <w:rPr>
                <w:i/>
                <w:sz w:val="24"/>
                <w:szCs w:val="24"/>
              </w:rPr>
              <w:t>Anal.</w:t>
            </w:r>
            <w:r w:rsidRPr="00BF0984">
              <w:rPr>
                <w:i/>
                <w:spacing w:val="2"/>
                <w:sz w:val="24"/>
                <w:szCs w:val="24"/>
              </w:rPr>
              <w:t>M</w:t>
            </w:r>
            <w:r w:rsidRPr="00BF0984">
              <w:rPr>
                <w:i/>
                <w:spacing w:val="-1"/>
                <w:sz w:val="24"/>
                <w:szCs w:val="24"/>
              </w:rPr>
              <w:t>e</w:t>
            </w:r>
            <w:r w:rsidRPr="00BF0984">
              <w:rPr>
                <w:i/>
                <w:sz w:val="24"/>
                <w:szCs w:val="24"/>
              </w:rPr>
              <w:t>tho</w:t>
            </w:r>
            <w:r w:rsidRPr="00BF0984">
              <w:rPr>
                <w:i/>
                <w:spacing w:val="3"/>
                <w:sz w:val="24"/>
                <w:szCs w:val="24"/>
              </w:rPr>
              <w:t>d</w:t>
            </w:r>
            <w:r w:rsidRPr="00BF0984">
              <w:rPr>
                <w:i/>
                <w:spacing w:val="1"/>
                <w:sz w:val="24"/>
                <w:szCs w:val="24"/>
              </w:rPr>
              <w:t>s</w:t>
            </w:r>
            <w:proofErr w:type="spellEnd"/>
            <w:r w:rsidRPr="00BF0984">
              <w:rPr>
                <w:sz w:val="24"/>
                <w:szCs w:val="24"/>
              </w:rPr>
              <w:t>,</w:t>
            </w:r>
            <w:r w:rsidRPr="00BF0984">
              <w:rPr>
                <w:spacing w:val="12"/>
                <w:sz w:val="24"/>
                <w:szCs w:val="24"/>
              </w:rPr>
              <w:t xml:space="preserve"> </w:t>
            </w:r>
            <w:r w:rsidRPr="00BF0984">
              <w:rPr>
                <w:b/>
                <w:sz w:val="24"/>
                <w:szCs w:val="24"/>
              </w:rPr>
              <w:t>2014</w:t>
            </w:r>
            <w:r w:rsidRPr="00BF0984">
              <w:rPr>
                <w:sz w:val="24"/>
                <w:szCs w:val="24"/>
              </w:rPr>
              <w:t>,</w:t>
            </w:r>
            <w:r w:rsidRPr="00BF0984">
              <w:rPr>
                <w:spacing w:val="12"/>
                <w:sz w:val="24"/>
                <w:szCs w:val="24"/>
              </w:rPr>
              <w:t xml:space="preserve"> </w:t>
            </w:r>
            <w:r w:rsidRPr="00BF0984">
              <w:rPr>
                <w:sz w:val="24"/>
                <w:szCs w:val="24"/>
              </w:rPr>
              <w:t>6,</w:t>
            </w:r>
          </w:p>
          <w:p w:rsidR="00342626" w:rsidRPr="00BF0984" w:rsidRDefault="00342626" w:rsidP="008B1A86">
            <w:pPr>
              <w:spacing w:before="17" w:line="260" w:lineRule="exact"/>
              <w:rPr>
                <w:sz w:val="24"/>
                <w:szCs w:val="24"/>
              </w:rPr>
            </w:pPr>
          </w:p>
          <w:p w:rsidR="00342626" w:rsidRPr="00BF0984" w:rsidRDefault="00342626" w:rsidP="008B1A86">
            <w:pPr>
              <w:ind w:left="194"/>
              <w:rPr>
                <w:sz w:val="24"/>
                <w:szCs w:val="24"/>
              </w:rPr>
            </w:pPr>
            <w:r w:rsidRPr="00BF0984">
              <w:rPr>
                <w:sz w:val="24"/>
                <w:szCs w:val="24"/>
              </w:rPr>
              <w:t>2086–2090.</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61.</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3"/>
                <w:sz w:val="24"/>
                <w:szCs w:val="24"/>
              </w:rPr>
              <w:t>L</w:t>
            </w:r>
            <w:r w:rsidRPr="00BF0984">
              <w:rPr>
                <w:sz w:val="24"/>
                <w:szCs w:val="24"/>
              </w:rPr>
              <w:t>.</w:t>
            </w:r>
            <w:r w:rsidRPr="00BF0984">
              <w:rPr>
                <w:spacing w:val="2"/>
                <w:sz w:val="24"/>
                <w:szCs w:val="24"/>
              </w:rPr>
              <w:t xml:space="preserve"> </w:t>
            </w:r>
            <w:r w:rsidRPr="00BF0984">
              <w:rPr>
                <w:sz w:val="24"/>
                <w:szCs w:val="24"/>
              </w:rPr>
              <w:t>X.</w:t>
            </w:r>
            <w:r w:rsidRPr="00BF0984">
              <w:rPr>
                <w:spacing w:val="2"/>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o,</w:t>
            </w:r>
            <w:r w:rsidRPr="00BF0984">
              <w:rPr>
                <w:spacing w:val="2"/>
                <w:sz w:val="24"/>
                <w:szCs w:val="24"/>
              </w:rPr>
              <w:t xml:space="preserve"> </w:t>
            </w:r>
            <w:r w:rsidRPr="00BF0984">
              <w:rPr>
                <w:spacing w:val="-1"/>
                <w:sz w:val="24"/>
                <w:szCs w:val="24"/>
              </w:rPr>
              <w:t>F</w:t>
            </w:r>
            <w:r w:rsidRPr="00BF0984">
              <w:rPr>
                <w:sz w:val="24"/>
                <w:szCs w:val="24"/>
              </w:rPr>
              <w:t>.</w:t>
            </w:r>
            <w:r w:rsidRPr="00BF0984">
              <w:rPr>
                <w:spacing w:val="2"/>
                <w:sz w:val="24"/>
                <w:szCs w:val="24"/>
              </w:rPr>
              <w:t xml:space="preserve"> </w:t>
            </w:r>
            <w:r w:rsidRPr="00BF0984">
              <w:rPr>
                <w:spacing w:val="-3"/>
                <w:sz w:val="24"/>
                <w:szCs w:val="24"/>
              </w:rPr>
              <w:t>L</w:t>
            </w:r>
            <w:r w:rsidRPr="00BF0984">
              <w:rPr>
                <w:sz w:val="24"/>
                <w:szCs w:val="24"/>
              </w:rPr>
              <w:t>.</w:t>
            </w:r>
            <w:r w:rsidRPr="00BF0984">
              <w:rPr>
                <w:spacing w:val="2"/>
                <w:sz w:val="24"/>
                <w:szCs w:val="24"/>
              </w:rPr>
              <w:t xml:space="preserve"> </w:t>
            </w:r>
            <w:proofErr w:type="spellStart"/>
            <w:r w:rsidRPr="00BF0984">
              <w:rPr>
                <w:sz w:val="24"/>
                <w:szCs w:val="24"/>
              </w:rPr>
              <w:t>G</w:t>
            </w:r>
            <w:r w:rsidRPr="00BF0984">
              <w:rPr>
                <w:spacing w:val="-1"/>
                <w:sz w:val="24"/>
                <w:szCs w:val="24"/>
              </w:rPr>
              <w:t>e</w:t>
            </w:r>
            <w:r w:rsidRPr="00BF0984">
              <w:rPr>
                <w:spacing w:val="2"/>
                <w:sz w:val="24"/>
                <w:szCs w:val="24"/>
              </w:rPr>
              <w:t>n</w:t>
            </w:r>
            <w:r w:rsidRPr="00BF0984">
              <w:rPr>
                <w:spacing w:val="-2"/>
                <w:sz w:val="24"/>
                <w:szCs w:val="24"/>
              </w:rPr>
              <w:t>g</w:t>
            </w:r>
            <w:proofErr w:type="spellEnd"/>
            <w:r w:rsidRPr="00BF0984">
              <w:rPr>
                <w:sz w:val="24"/>
                <w:szCs w:val="24"/>
              </w:rPr>
              <w:t>,</w:t>
            </w:r>
            <w:r w:rsidRPr="00BF0984">
              <w:rPr>
                <w:spacing w:val="2"/>
                <w:sz w:val="24"/>
                <w:szCs w:val="24"/>
              </w:rPr>
              <w:t xml:space="preserve"> </w:t>
            </w:r>
            <w:r w:rsidRPr="00BF0984">
              <w:rPr>
                <w:spacing w:val="-1"/>
                <w:sz w:val="24"/>
                <w:szCs w:val="24"/>
              </w:rPr>
              <w:t>F</w:t>
            </w:r>
            <w:r w:rsidRPr="00BF0984">
              <w:rPr>
                <w:sz w:val="24"/>
                <w:szCs w:val="24"/>
              </w:rPr>
              <w:t>. Di,</w:t>
            </w:r>
            <w:r w:rsidRPr="00BF0984">
              <w:rPr>
                <w:spacing w:val="2"/>
                <w:sz w:val="24"/>
                <w:szCs w:val="24"/>
              </w:rPr>
              <w:t xml:space="preserve"> </w:t>
            </w:r>
            <w:r w:rsidRPr="00BF0984">
              <w:rPr>
                <w:spacing w:val="-3"/>
                <w:sz w:val="24"/>
                <w:szCs w:val="24"/>
              </w:rPr>
              <w:t>L</w:t>
            </w:r>
            <w:r w:rsidRPr="00BF0984">
              <w:rPr>
                <w:sz w:val="24"/>
                <w:szCs w:val="24"/>
              </w:rPr>
              <w:t>.</w:t>
            </w:r>
            <w:r w:rsidRPr="00BF0984">
              <w:rPr>
                <w:spacing w:val="2"/>
                <w:sz w:val="24"/>
                <w:szCs w:val="24"/>
              </w:rPr>
              <w:t xml:space="preserve"> </w:t>
            </w:r>
            <w:r w:rsidRPr="00BF0984">
              <w:rPr>
                <w:sz w:val="24"/>
                <w:szCs w:val="24"/>
              </w:rPr>
              <w:t xml:space="preserve">H. </w:t>
            </w:r>
            <w:proofErr w:type="spellStart"/>
            <w:r w:rsidRPr="00BF0984">
              <w:rPr>
                <w:spacing w:val="-1"/>
                <w:sz w:val="24"/>
                <w:szCs w:val="24"/>
              </w:rPr>
              <w:t>G</w:t>
            </w:r>
            <w:r w:rsidRPr="00BF0984">
              <w:rPr>
                <w:sz w:val="24"/>
                <w:szCs w:val="24"/>
              </w:rPr>
              <w:t>uo</w:t>
            </w:r>
            <w:proofErr w:type="spellEnd"/>
            <w:r w:rsidRPr="00BF0984">
              <w:rPr>
                <w:sz w:val="24"/>
                <w:szCs w:val="24"/>
              </w:rPr>
              <w:t>,</w:t>
            </w:r>
            <w:r w:rsidRPr="00BF0984">
              <w:rPr>
                <w:spacing w:val="2"/>
                <w:sz w:val="24"/>
                <w:szCs w:val="24"/>
              </w:rPr>
              <w:t xml:space="preserve"> </w:t>
            </w:r>
            <w:r w:rsidRPr="00BF0984">
              <w:rPr>
                <w:spacing w:val="-2"/>
                <w:sz w:val="24"/>
                <w:szCs w:val="24"/>
              </w:rPr>
              <w:t>B</w:t>
            </w:r>
            <w:r w:rsidRPr="00BF0984">
              <w:rPr>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z w:val="24"/>
                <w:szCs w:val="24"/>
              </w:rPr>
              <w:t xml:space="preserve">, Y. </w:t>
            </w:r>
            <w:r w:rsidRPr="00BF0984">
              <w:rPr>
                <w:spacing w:val="-1"/>
                <w:sz w:val="24"/>
                <w:szCs w:val="24"/>
              </w:rPr>
              <w:t>Ya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H.</w:t>
            </w:r>
            <w:r w:rsidRPr="00BF0984">
              <w:rPr>
                <w:spacing w:val="2"/>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z w:val="24"/>
                <w:szCs w:val="24"/>
              </w:rPr>
              <w:t xml:space="preserve">g </w:t>
            </w:r>
            <w:r w:rsidRPr="00BF0984">
              <w:rPr>
                <w:spacing w:val="-1"/>
                <w:sz w:val="24"/>
                <w:szCs w:val="24"/>
              </w:rPr>
              <w:t>a</w:t>
            </w:r>
            <w:r w:rsidRPr="00BF0984">
              <w:rPr>
                <w:sz w:val="24"/>
                <w:szCs w:val="24"/>
              </w:rPr>
              <w:t>nd</w:t>
            </w:r>
            <w:r w:rsidRPr="00BF0984">
              <w:rPr>
                <w:spacing w:val="8"/>
                <w:sz w:val="24"/>
                <w:szCs w:val="24"/>
              </w:rPr>
              <w:t xml:space="preserve"> </w:t>
            </w:r>
            <w:r w:rsidRPr="00BF0984">
              <w:rPr>
                <w:sz w:val="24"/>
                <w:szCs w:val="24"/>
              </w:rPr>
              <w:t>G.</w:t>
            </w:r>
            <w:r w:rsidRPr="00BF0984">
              <w:rPr>
                <w:spacing w:val="2"/>
                <w:sz w:val="24"/>
                <w:szCs w:val="24"/>
              </w:rPr>
              <w:t xml:space="preserve"> </w:t>
            </w:r>
            <w:r w:rsidRPr="00BF0984">
              <w:rPr>
                <w:spacing w:val="-3"/>
                <w:sz w:val="24"/>
                <w:szCs w:val="24"/>
              </w:rPr>
              <w:t>Z</w:t>
            </w:r>
            <w:r w:rsidRPr="00BF0984">
              <w:rPr>
                <w:sz w:val="24"/>
                <w:szCs w:val="24"/>
              </w:rPr>
              <w:t xml:space="preserve">. </w:t>
            </w:r>
            <w:r w:rsidRPr="00BF0984">
              <w:rPr>
                <w:spacing w:val="1"/>
                <w:sz w:val="24"/>
                <w:szCs w:val="24"/>
              </w:rPr>
              <w:t>S</w:t>
            </w:r>
            <w:r w:rsidRPr="00BF0984">
              <w:rPr>
                <w:sz w:val="24"/>
                <w:szCs w:val="24"/>
              </w:rPr>
              <w:t>un,</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z w:val="24"/>
                <w:szCs w:val="24"/>
              </w:rPr>
              <w:t>RSC Ad</w:t>
            </w:r>
            <w:r w:rsidRPr="00BF0984">
              <w:rPr>
                <w:i/>
                <w:spacing w:val="-1"/>
                <w:sz w:val="24"/>
                <w:szCs w:val="24"/>
              </w:rPr>
              <w:t>v</w:t>
            </w:r>
            <w:r w:rsidRPr="00BF0984">
              <w:rPr>
                <w:i/>
                <w:sz w:val="24"/>
                <w:szCs w:val="24"/>
              </w:rPr>
              <w:t>.</w:t>
            </w:r>
            <w:r w:rsidRPr="00BF0984">
              <w:rPr>
                <w:sz w:val="24"/>
                <w:szCs w:val="24"/>
              </w:rPr>
              <w:t xml:space="preserve">, </w:t>
            </w:r>
            <w:r w:rsidRPr="00BF0984">
              <w:rPr>
                <w:b/>
                <w:sz w:val="24"/>
                <w:szCs w:val="24"/>
              </w:rPr>
              <w:t>201</w:t>
            </w:r>
            <w:r w:rsidRPr="00BF0984">
              <w:rPr>
                <w:b/>
                <w:spacing w:val="1"/>
                <w:sz w:val="24"/>
                <w:szCs w:val="24"/>
              </w:rPr>
              <w:t>4</w:t>
            </w:r>
            <w:r w:rsidRPr="00BF0984">
              <w:rPr>
                <w:sz w:val="24"/>
                <w:szCs w:val="24"/>
              </w:rPr>
              <w:t>, 4, 45768–45771.</w:t>
            </w:r>
          </w:p>
        </w:tc>
      </w:tr>
      <w:tr w:rsidR="00342626" w:rsidRPr="00BF0984" w:rsidTr="008B1A86">
        <w:trPr>
          <w:trHeight w:hRule="exact" w:val="1666"/>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62.</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spacing w:line="480" w:lineRule="auto"/>
              <w:ind w:left="194" w:right="82"/>
              <w:rPr>
                <w:sz w:val="24"/>
                <w:szCs w:val="24"/>
              </w:rPr>
            </w:pPr>
            <w:r w:rsidRPr="00BF0984">
              <w:rPr>
                <w:spacing w:val="1"/>
                <w:sz w:val="24"/>
                <w:szCs w:val="24"/>
              </w:rPr>
              <w:t>P</w:t>
            </w:r>
            <w:r w:rsidRPr="00BF0984">
              <w:rPr>
                <w:sz w:val="24"/>
                <w:szCs w:val="24"/>
              </w:rPr>
              <w:t>.</w:t>
            </w:r>
            <w:r w:rsidRPr="00BF0984">
              <w:rPr>
                <w:spacing w:val="12"/>
                <w:sz w:val="24"/>
                <w:szCs w:val="24"/>
              </w:rPr>
              <w:t xml:space="preserve"> </w:t>
            </w:r>
            <w:r w:rsidRPr="00BF0984">
              <w:rPr>
                <w:spacing w:val="-5"/>
                <w:sz w:val="24"/>
                <w:szCs w:val="24"/>
              </w:rPr>
              <w:t>L</w:t>
            </w:r>
            <w:r w:rsidRPr="00BF0984">
              <w:rPr>
                <w:sz w:val="24"/>
                <w:szCs w:val="24"/>
              </w:rPr>
              <w:t>in,</w:t>
            </w:r>
            <w:r w:rsidRPr="00BF0984">
              <w:rPr>
                <w:spacing w:val="10"/>
                <w:sz w:val="24"/>
                <w:szCs w:val="24"/>
              </w:rPr>
              <w:t xml:space="preserve"> </w:t>
            </w:r>
            <w:r w:rsidRPr="00BF0984">
              <w:rPr>
                <w:spacing w:val="2"/>
                <w:sz w:val="24"/>
                <w:szCs w:val="24"/>
              </w:rPr>
              <w:t>J</w:t>
            </w:r>
            <w:r w:rsidRPr="00BF0984">
              <w:rPr>
                <w:spacing w:val="1"/>
                <w:sz w:val="24"/>
                <w:szCs w:val="24"/>
              </w:rPr>
              <w:t>.</w:t>
            </w:r>
            <w:r w:rsidRPr="00BF0984">
              <w:rPr>
                <w:spacing w:val="-1"/>
                <w:sz w:val="24"/>
                <w:szCs w:val="24"/>
              </w:rPr>
              <w:t>-</w:t>
            </w:r>
            <w:r w:rsidRPr="00BF0984">
              <w:rPr>
                <w:spacing w:val="1"/>
                <w:sz w:val="24"/>
                <w:szCs w:val="24"/>
              </w:rPr>
              <w:t>W</w:t>
            </w:r>
            <w:r w:rsidRPr="00BF0984">
              <w:rPr>
                <w:sz w:val="24"/>
                <w:szCs w:val="24"/>
              </w:rPr>
              <w:t>.</w:t>
            </w:r>
            <w:r w:rsidRPr="00BF0984">
              <w:rPr>
                <w:spacing w:val="9"/>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12"/>
                <w:sz w:val="24"/>
                <w:szCs w:val="24"/>
              </w:rPr>
              <w:t xml:space="preserve"> </w:t>
            </w:r>
            <w:r w:rsidRPr="00BF0984">
              <w:rPr>
                <w:spacing w:val="-5"/>
                <w:sz w:val="24"/>
                <w:szCs w:val="24"/>
              </w:rPr>
              <w:t>L</w:t>
            </w:r>
            <w:r w:rsidRPr="00BF0984">
              <w:rPr>
                <w:sz w:val="24"/>
                <w:szCs w:val="24"/>
              </w:rPr>
              <w:t>.</w:t>
            </w:r>
            <w:r w:rsidRPr="00BF0984">
              <w:rPr>
                <w:spacing w:val="14"/>
                <w:sz w:val="24"/>
                <w:szCs w:val="24"/>
              </w:rPr>
              <w:t xml:space="preserve"> </w:t>
            </w:r>
            <w:r w:rsidRPr="00BF0984">
              <w:rPr>
                <w:spacing w:val="1"/>
                <w:sz w:val="24"/>
                <w:szCs w:val="24"/>
              </w:rPr>
              <w:t>W</w:t>
            </w:r>
            <w:r w:rsidRPr="00BF0984">
              <w:rPr>
                <w:sz w:val="24"/>
                <w:szCs w:val="24"/>
              </w:rPr>
              <w:t>.</w:t>
            </w:r>
            <w:r w:rsidRPr="00BF0984">
              <w:rPr>
                <w:spacing w:val="9"/>
                <w:sz w:val="24"/>
                <w:szCs w:val="24"/>
              </w:rPr>
              <w:t xml:space="preserve"> </w:t>
            </w:r>
            <w:r w:rsidRPr="00BF0984">
              <w:rPr>
                <w:sz w:val="24"/>
                <w:szCs w:val="24"/>
              </w:rPr>
              <w:t>Ch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pacing w:val="2"/>
                <w:sz w:val="24"/>
                <w:szCs w:val="24"/>
              </w:rPr>
              <w:t>J</w:t>
            </w:r>
            <w:r w:rsidRPr="00BF0984">
              <w:rPr>
                <w:spacing w:val="3"/>
                <w:sz w:val="24"/>
                <w:szCs w:val="24"/>
              </w:rPr>
              <w:t>.</w:t>
            </w:r>
            <w:r w:rsidRPr="00BF0984">
              <w:rPr>
                <w:spacing w:val="-1"/>
                <w:sz w:val="24"/>
                <w:szCs w:val="24"/>
              </w:rPr>
              <w:t>-</w:t>
            </w:r>
            <w:r w:rsidRPr="00BF0984">
              <w:rPr>
                <w:spacing w:val="1"/>
                <w:sz w:val="24"/>
                <w:szCs w:val="24"/>
              </w:rPr>
              <w:t>P</w:t>
            </w:r>
            <w:r w:rsidRPr="00BF0984">
              <w:rPr>
                <w:sz w:val="24"/>
                <w:szCs w:val="24"/>
              </w:rPr>
              <w:t>.</w:t>
            </w:r>
            <w:r w:rsidRPr="00BF0984">
              <w:rPr>
                <w:spacing w:val="9"/>
                <w:sz w:val="24"/>
                <w:szCs w:val="24"/>
              </w:rPr>
              <w:t xml:space="preserve"> </w:t>
            </w:r>
            <w:r w:rsidRPr="00BF0984">
              <w:rPr>
                <w:spacing w:val="1"/>
                <w:sz w:val="24"/>
                <w:szCs w:val="24"/>
              </w:rPr>
              <w:t>W</w:t>
            </w:r>
            <w:r w:rsidRPr="00BF0984">
              <w:rPr>
                <w:sz w:val="24"/>
                <w:szCs w:val="24"/>
              </w:rPr>
              <w:t>u,</w:t>
            </w:r>
            <w:r w:rsidRPr="00BF0984">
              <w:rPr>
                <w:spacing w:val="12"/>
                <w:sz w:val="24"/>
                <w:szCs w:val="24"/>
              </w:rPr>
              <w:t xml:space="preserve"> </w:t>
            </w:r>
            <w:r w:rsidRPr="00BF0984">
              <w:rPr>
                <w:spacing w:val="-5"/>
                <w:sz w:val="24"/>
                <w:szCs w:val="24"/>
              </w:rPr>
              <w:t>L</w:t>
            </w:r>
            <w:r w:rsidRPr="00BF0984">
              <w:rPr>
                <w:sz w:val="24"/>
                <w:szCs w:val="24"/>
              </w:rPr>
              <w:t>.</w:t>
            </w:r>
            <w:r w:rsidRPr="00BF0984">
              <w:rPr>
                <w:spacing w:val="12"/>
                <w:sz w:val="24"/>
                <w:szCs w:val="24"/>
              </w:rPr>
              <w:t xml:space="preserve"> </w:t>
            </w:r>
            <w:r w:rsidRPr="00BF0984">
              <w:rPr>
                <w:sz w:val="24"/>
                <w:szCs w:val="24"/>
              </w:rPr>
              <w:t>R</w:t>
            </w:r>
            <w:r w:rsidRPr="00BF0984">
              <w:rPr>
                <w:spacing w:val="-1"/>
                <w:sz w:val="24"/>
                <w:szCs w:val="24"/>
              </w:rPr>
              <w:t>e</w:t>
            </w:r>
            <w:r w:rsidRPr="00BF0984">
              <w:rPr>
                <w:sz w:val="24"/>
                <w:szCs w:val="24"/>
              </w:rPr>
              <w:t>ddin</w:t>
            </w:r>
            <w:r w:rsidRPr="00BF0984">
              <w:rPr>
                <w:spacing w:val="-2"/>
                <w:sz w:val="24"/>
                <w:szCs w:val="24"/>
              </w:rPr>
              <w:t>g</w:t>
            </w:r>
            <w:r w:rsidRPr="00BF0984">
              <w:rPr>
                <w:sz w:val="24"/>
                <w:szCs w:val="24"/>
              </w:rPr>
              <w:t>,</w:t>
            </w:r>
            <w:r w:rsidRPr="00BF0984">
              <w:rPr>
                <w:spacing w:val="9"/>
                <w:sz w:val="24"/>
                <w:szCs w:val="24"/>
              </w:rPr>
              <w:t xml:space="preserve"> </w:t>
            </w:r>
            <w:r w:rsidRPr="00BF0984">
              <w:rPr>
                <w:sz w:val="24"/>
                <w:szCs w:val="24"/>
              </w:rPr>
              <w:t>H.</w:t>
            </w:r>
            <w:r w:rsidRPr="00BF0984">
              <w:rPr>
                <w:spacing w:val="11"/>
                <w:sz w:val="24"/>
                <w:szCs w:val="24"/>
              </w:rPr>
              <w:t xml:space="preserve"> </w:t>
            </w:r>
            <w:r w:rsidRPr="00BF0984">
              <w:rPr>
                <w:sz w:val="24"/>
                <w:szCs w:val="24"/>
              </w:rPr>
              <w:t>Ch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9"/>
                <w:sz w:val="24"/>
                <w:szCs w:val="24"/>
              </w:rPr>
              <w:t xml:space="preserve"> </w:t>
            </w:r>
            <w:r w:rsidRPr="00BF0984">
              <w:rPr>
                <w:sz w:val="24"/>
                <w:szCs w:val="24"/>
              </w:rPr>
              <w:t>T</w:t>
            </w:r>
            <w:r w:rsidRPr="00BF0984">
              <w:rPr>
                <w:spacing w:val="4"/>
                <w:sz w:val="24"/>
                <w:szCs w:val="24"/>
              </w:rPr>
              <w:t>.</w:t>
            </w:r>
            <w:r w:rsidRPr="00BF0984">
              <w:rPr>
                <w:spacing w:val="2"/>
                <w:sz w:val="24"/>
                <w:szCs w:val="24"/>
              </w:rPr>
              <w:t>-</w:t>
            </w:r>
            <w:r w:rsidRPr="00BF0984">
              <w:rPr>
                <w:sz w:val="24"/>
                <w:szCs w:val="24"/>
              </w:rPr>
              <w:t>K.</w:t>
            </w:r>
            <w:r w:rsidRPr="00BF0984">
              <w:rPr>
                <w:spacing w:val="9"/>
                <w:sz w:val="24"/>
                <w:szCs w:val="24"/>
              </w:rPr>
              <w:t xml:space="preserve"> </w:t>
            </w:r>
            <w:proofErr w:type="spellStart"/>
            <w:r w:rsidRPr="00BF0984">
              <w:rPr>
                <w:sz w:val="24"/>
                <w:szCs w:val="24"/>
              </w:rPr>
              <w:t>Y</w:t>
            </w:r>
            <w:r w:rsidRPr="00BF0984">
              <w:rPr>
                <w:spacing w:val="-1"/>
                <w:sz w:val="24"/>
                <w:szCs w:val="24"/>
              </w:rPr>
              <w:t>e</w:t>
            </w:r>
            <w:r w:rsidRPr="00BF0984">
              <w:rPr>
                <w:sz w:val="24"/>
                <w:szCs w:val="24"/>
              </w:rPr>
              <w:t>h</w:t>
            </w:r>
            <w:proofErr w:type="spellEnd"/>
            <w:r w:rsidRPr="00BF0984">
              <w:rPr>
                <w:sz w:val="24"/>
                <w:szCs w:val="24"/>
              </w:rPr>
              <w:t>,</w:t>
            </w:r>
            <w:r w:rsidRPr="00BF0984">
              <w:rPr>
                <w:spacing w:val="9"/>
                <w:sz w:val="24"/>
                <w:szCs w:val="24"/>
              </w:rPr>
              <w:t xml:space="preserve"> </w:t>
            </w:r>
            <w:r w:rsidRPr="00BF0984">
              <w:rPr>
                <w:sz w:val="24"/>
                <w:szCs w:val="24"/>
              </w:rPr>
              <w:t>C.</w:t>
            </w:r>
            <w:r w:rsidRPr="00BF0984">
              <w:rPr>
                <w:spacing w:val="9"/>
                <w:sz w:val="24"/>
                <w:szCs w:val="24"/>
              </w:rPr>
              <w:t xml:space="preserve"> </w:t>
            </w:r>
            <w:r w:rsidRPr="00BF0984">
              <w:rPr>
                <w:spacing w:val="1"/>
                <w:sz w:val="24"/>
                <w:szCs w:val="24"/>
              </w:rPr>
              <w:t>S</w:t>
            </w:r>
            <w:r w:rsidRPr="00BF0984">
              <w:rPr>
                <w:sz w:val="24"/>
                <w:szCs w:val="24"/>
              </w:rPr>
              <w:t xml:space="preserve">. </w:t>
            </w:r>
            <w:proofErr w:type="gramStart"/>
            <w:r w:rsidRPr="00BF0984">
              <w:rPr>
                <w:sz w:val="24"/>
                <w:szCs w:val="24"/>
              </w:rPr>
              <w:t>Y</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 xml:space="preserve">, </w:t>
            </w:r>
            <w:r w:rsidRPr="00BF0984">
              <w:rPr>
                <w:spacing w:val="14"/>
                <w:sz w:val="24"/>
                <w:szCs w:val="24"/>
              </w:rPr>
              <w:t xml:space="preserve"> </w:t>
            </w:r>
            <w:r w:rsidRPr="00BF0984">
              <w:rPr>
                <w:sz w:val="24"/>
                <w:szCs w:val="24"/>
              </w:rPr>
              <w:t>M</w:t>
            </w:r>
            <w:r w:rsidRPr="00BF0984">
              <w:rPr>
                <w:spacing w:val="1"/>
                <w:sz w:val="24"/>
                <w:szCs w:val="24"/>
              </w:rPr>
              <w:t>.</w:t>
            </w:r>
            <w:proofErr w:type="gramEnd"/>
            <w:r w:rsidRPr="00BF0984">
              <w:rPr>
                <w:spacing w:val="-1"/>
                <w:sz w:val="24"/>
                <w:szCs w:val="24"/>
              </w:rPr>
              <w:t>-</w:t>
            </w:r>
            <w:r w:rsidRPr="00BF0984">
              <w:rPr>
                <w:sz w:val="24"/>
                <w:szCs w:val="24"/>
              </w:rPr>
              <w:t xml:space="preserve">H. </w:t>
            </w:r>
            <w:r w:rsidRPr="00BF0984">
              <w:rPr>
                <w:spacing w:val="14"/>
                <w:sz w:val="24"/>
                <w:szCs w:val="24"/>
              </w:rPr>
              <w:t xml:space="preserve"> </w:t>
            </w:r>
            <w:proofErr w:type="gramStart"/>
            <w:r w:rsidRPr="00BF0984">
              <w:rPr>
                <w:sz w:val="24"/>
                <w:szCs w:val="24"/>
              </w:rPr>
              <w:t>Ts</w:t>
            </w:r>
            <w:r w:rsidRPr="00BF0984">
              <w:rPr>
                <w:spacing w:val="-1"/>
                <w:sz w:val="24"/>
                <w:szCs w:val="24"/>
              </w:rPr>
              <w:t>a</w:t>
            </w:r>
            <w:r w:rsidRPr="00BF0984">
              <w:rPr>
                <w:sz w:val="24"/>
                <w:szCs w:val="24"/>
              </w:rPr>
              <w:t xml:space="preserve">i, </w:t>
            </w:r>
            <w:r w:rsidRPr="00BF0984">
              <w:rPr>
                <w:spacing w:val="15"/>
                <w:sz w:val="24"/>
                <w:szCs w:val="24"/>
              </w:rPr>
              <w:t xml:space="preserve"> </w:t>
            </w:r>
            <w:r w:rsidRPr="00BF0984">
              <w:rPr>
                <w:sz w:val="24"/>
                <w:szCs w:val="24"/>
              </w:rPr>
              <w:t>H</w:t>
            </w:r>
            <w:r w:rsidRPr="00BF0984">
              <w:rPr>
                <w:spacing w:val="1"/>
                <w:sz w:val="24"/>
                <w:szCs w:val="24"/>
              </w:rPr>
              <w:t>.</w:t>
            </w:r>
            <w:proofErr w:type="gramEnd"/>
            <w:r w:rsidRPr="00BF0984">
              <w:rPr>
                <w:spacing w:val="-1"/>
                <w:sz w:val="24"/>
                <w:szCs w:val="24"/>
              </w:rPr>
              <w:t>-</w:t>
            </w:r>
            <w:r w:rsidRPr="00BF0984">
              <w:rPr>
                <w:spacing w:val="2"/>
                <w:sz w:val="24"/>
                <w:szCs w:val="24"/>
              </w:rPr>
              <w:t>J</w:t>
            </w:r>
            <w:r w:rsidRPr="00BF0984">
              <w:rPr>
                <w:sz w:val="24"/>
                <w:szCs w:val="24"/>
              </w:rPr>
              <w:t xml:space="preserve">. </w:t>
            </w:r>
            <w:r w:rsidRPr="00BF0984">
              <w:rPr>
                <w:spacing w:val="14"/>
                <w:sz w:val="24"/>
                <w:szCs w:val="24"/>
              </w:rPr>
              <w:t xml:space="preserve"> </w:t>
            </w:r>
            <w:proofErr w:type="gramStart"/>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14"/>
                <w:sz w:val="24"/>
                <w:szCs w:val="24"/>
              </w:rPr>
              <w:t xml:space="preserve"> </w:t>
            </w:r>
            <w:r w:rsidRPr="00BF0984">
              <w:rPr>
                <w:sz w:val="24"/>
                <w:szCs w:val="24"/>
              </w:rPr>
              <w:t>Y.</w:t>
            </w:r>
            <w:proofErr w:type="gramEnd"/>
            <w:r w:rsidRPr="00BF0984">
              <w:rPr>
                <w:spacing w:val="-1"/>
                <w:sz w:val="24"/>
                <w:szCs w:val="24"/>
              </w:rPr>
              <w:t>-</w:t>
            </w:r>
            <w:r w:rsidRPr="00BF0984">
              <w:rPr>
                <w:sz w:val="24"/>
                <w:szCs w:val="24"/>
              </w:rPr>
              <w:t xml:space="preserve">C. </w:t>
            </w:r>
            <w:r w:rsidRPr="00BF0984">
              <w:rPr>
                <w:spacing w:val="14"/>
                <w:sz w:val="24"/>
                <w:szCs w:val="24"/>
              </w:rPr>
              <w:t xml:space="preserve"> </w:t>
            </w:r>
            <w:proofErr w:type="spellStart"/>
            <w:proofErr w:type="gramStart"/>
            <w:r w:rsidRPr="00BF0984">
              <w:rPr>
                <w:sz w:val="24"/>
                <w:szCs w:val="24"/>
              </w:rPr>
              <w:t>Kuo</w:t>
            </w:r>
            <w:proofErr w:type="spellEnd"/>
            <w:r w:rsidRPr="00BF0984">
              <w:rPr>
                <w:sz w:val="24"/>
                <w:szCs w:val="24"/>
              </w:rPr>
              <w:t xml:space="preserve"> </w:t>
            </w:r>
            <w:r w:rsidRPr="00BF0984">
              <w:rPr>
                <w:spacing w:val="14"/>
                <w:sz w:val="24"/>
                <w:szCs w:val="24"/>
              </w:rPr>
              <w:t xml:space="preserve"> </w:t>
            </w:r>
            <w:r w:rsidRPr="00BF0984">
              <w:rPr>
                <w:spacing w:val="-1"/>
                <w:sz w:val="24"/>
                <w:szCs w:val="24"/>
              </w:rPr>
              <w:t>a</w:t>
            </w:r>
            <w:r w:rsidRPr="00BF0984">
              <w:rPr>
                <w:spacing w:val="2"/>
                <w:sz w:val="24"/>
                <w:szCs w:val="24"/>
              </w:rPr>
              <w:t>n</w:t>
            </w:r>
            <w:r w:rsidRPr="00BF0984">
              <w:rPr>
                <w:sz w:val="24"/>
                <w:szCs w:val="24"/>
              </w:rPr>
              <w:t>d</w:t>
            </w:r>
            <w:proofErr w:type="gramEnd"/>
            <w:r w:rsidRPr="00BF0984">
              <w:rPr>
                <w:sz w:val="24"/>
                <w:szCs w:val="24"/>
              </w:rPr>
              <w:t xml:space="preserve"> </w:t>
            </w:r>
            <w:r w:rsidRPr="00BF0984">
              <w:rPr>
                <w:spacing w:val="14"/>
                <w:sz w:val="24"/>
                <w:szCs w:val="24"/>
              </w:rPr>
              <w:t xml:space="preserve"> </w:t>
            </w:r>
            <w:r w:rsidRPr="00BF0984">
              <w:rPr>
                <w:sz w:val="24"/>
                <w:szCs w:val="24"/>
              </w:rPr>
              <w:t xml:space="preserve">R. </w:t>
            </w:r>
            <w:r w:rsidRPr="00BF0984">
              <w:rPr>
                <w:spacing w:val="14"/>
                <w:sz w:val="24"/>
                <w:szCs w:val="24"/>
              </w:rPr>
              <w:t xml:space="preserve"> </w:t>
            </w:r>
            <w:r w:rsidRPr="00BF0984">
              <w:rPr>
                <w:spacing w:val="1"/>
                <w:sz w:val="24"/>
                <w:szCs w:val="24"/>
              </w:rPr>
              <w:t>S</w:t>
            </w:r>
            <w:r w:rsidRPr="00BF0984">
              <w:rPr>
                <w:sz w:val="24"/>
                <w:szCs w:val="24"/>
              </w:rPr>
              <w:t xml:space="preserve">. </w:t>
            </w:r>
            <w:r w:rsidRPr="00BF0984">
              <w:rPr>
                <w:spacing w:val="14"/>
                <w:sz w:val="24"/>
                <w:szCs w:val="24"/>
              </w:rPr>
              <w:t xml:space="preserve"> </w:t>
            </w:r>
            <w:r w:rsidRPr="00BF0984">
              <w:rPr>
                <w:sz w:val="24"/>
                <w:szCs w:val="24"/>
              </w:rPr>
              <w:t xml:space="preserve">H. </w:t>
            </w:r>
            <w:r w:rsidRPr="00BF0984">
              <w:rPr>
                <w:spacing w:val="14"/>
                <w:sz w:val="24"/>
                <w:szCs w:val="24"/>
              </w:rPr>
              <w:t xml:space="preserve"> </w:t>
            </w:r>
            <w:proofErr w:type="gramStart"/>
            <w:r w:rsidRPr="00BF0984">
              <w:rPr>
                <w:sz w:val="24"/>
                <w:szCs w:val="24"/>
              </w:rPr>
              <w:t>Y</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 xml:space="preserve">, </w:t>
            </w:r>
            <w:r w:rsidRPr="00BF0984">
              <w:rPr>
                <w:spacing w:val="14"/>
                <w:sz w:val="24"/>
                <w:szCs w:val="24"/>
              </w:rPr>
              <w:t xml:space="preserve"> </w:t>
            </w:r>
            <w:r w:rsidRPr="00BF0984">
              <w:rPr>
                <w:sz w:val="24"/>
                <w:szCs w:val="24"/>
              </w:rPr>
              <w:t>En</w:t>
            </w:r>
            <w:r w:rsidRPr="00BF0984">
              <w:rPr>
                <w:spacing w:val="2"/>
                <w:sz w:val="24"/>
                <w:szCs w:val="24"/>
              </w:rPr>
              <w:t>v</w:t>
            </w:r>
            <w:r w:rsidRPr="00BF0984">
              <w:rPr>
                <w:sz w:val="24"/>
                <w:szCs w:val="24"/>
              </w:rPr>
              <w:t>iron</w:t>
            </w:r>
            <w:proofErr w:type="gramEnd"/>
            <w:r w:rsidRPr="00BF0984">
              <w:rPr>
                <w:sz w:val="24"/>
                <w:szCs w:val="24"/>
              </w:rPr>
              <w:t xml:space="preserve">. </w:t>
            </w:r>
            <w:r w:rsidRPr="00BF0984">
              <w:rPr>
                <w:spacing w:val="14"/>
                <w:sz w:val="24"/>
                <w:szCs w:val="24"/>
              </w:rPr>
              <w:t xml:space="preserve"> </w:t>
            </w:r>
            <w:r w:rsidRPr="00BF0984">
              <w:rPr>
                <w:spacing w:val="1"/>
                <w:sz w:val="24"/>
                <w:szCs w:val="24"/>
              </w:rPr>
              <w:t>S</w:t>
            </w:r>
            <w:r w:rsidRPr="00BF0984">
              <w:rPr>
                <w:spacing w:val="-1"/>
                <w:sz w:val="24"/>
                <w:szCs w:val="24"/>
              </w:rPr>
              <w:t>c</w:t>
            </w:r>
            <w:r w:rsidRPr="00BF0984">
              <w:rPr>
                <w:sz w:val="24"/>
                <w:szCs w:val="24"/>
              </w:rPr>
              <w:t>i.</w:t>
            </w:r>
          </w:p>
          <w:p w:rsidR="00342626" w:rsidRPr="00BF0984" w:rsidRDefault="00342626" w:rsidP="008B1A86">
            <w:pPr>
              <w:spacing w:before="10"/>
              <w:ind w:left="194"/>
              <w:rPr>
                <w:sz w:val="24"/>
                <w:szCs w:val="24"/>
              </w:rPr>
            </w:pPr>
            <w:r w:rsidRPr="00BF0984">
              <w:rPr>
                <w:sz w:val="24"/>
                <w:szCs w:val="24"/>
              </w:rPr>
              <w:t>T</w:t>
            </w:r>
            <w:r w:rsidRPr="00BF0984">
              <w:rPr>
                <w:spacing w:val="-1"/>
                <w:sz w:val="24"/>
                <w:szCs w:val="24"/>
              </w:rPr>
              <w:t>ec</w:t>
            </w:r>
            <w:r w:rsidRPr="00BF0984">
              <w:rPr>
                <w:sz w:val="24"/>
                <w:szCs w:val="24"/>
              </w:rPr>
              <w:t xml:space="preserve">hnol., </w:t>
            </w:r>
            <w:r w:rsidRPr="00BF0984">
              <w:rPr>
                <w:b/>
                <w:sz w:val="24"/>
                <w:szCs w:val="24"/>
              </w:rPr>
              <w:t>200</w:t>
            </w:r>
            <w:r w:rsidRPr="00BF0984">
              <w:rPr>
                <w:b/>
                <w:spacing w:val="1"/>
                <w:sz w:val="24"/>
                <w:szCs w:val="24"/>
              </w:rPr>
              <w:t>8</w:t>
            </w:r>
            <w:r w:rsidRPr="00BF0984">
              <w:rPr>
                <w:sz w:val="24"/>
                <w:szCs w:val="24"/>
              </w:rPr>
              <w:t>, 42, 626</w:t>
            </w:r>
            <w:r w:rsidRPr="00BF0984">
              <w:rPr>
                <w:spacing w:val="2"/>
                <w:sz w:val="24"/>
                <w:szCs w:val="24"/>
              </w:rPr>
              <w:t>4</w:t>
            </w:r>
            <w:r w:rsidRPr="00BF0984">
              <w:rPr>
                <w:sz w:val="24"/>
                <w:szCs w:val="24"/>
              </w:rPr>
              <w:t>–6270.</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63.</w:t>
            </w:r>
          </w:p>
        </w:tc>
        <w:tc>
          <w:tcPr>
            <w:tcW w:w="8519" w:type="dxa"/>
          </w:tcPr>
          <w:p w:rsidR="00342626" w:rsidRPr="00BF0984" w:rsidRDefault="00342626" w:rsidP="008B1A86">
            <w:pPr>
              <w:spacing w:line="120" w:lineRule="exact"/>
              <w:rPr>
                <w:sz w:val="24"/>
                <w:szCs w:val="24"/>
              </w:rPr>
            </w:pPr>
          </w:p>
          <w:p w:rsidR="00342626" w:rsidRPr="00BF0984" w:rsidRDefault="00342626" w:rsidP="008B1A86">
            <w:pPr>
              <w:ind w:left="194"/>
              <w:rPr>
                <w:sz w:val="24"/>
                <w:szCs w:val="24"/>
              </w:rPr>
            </w:pPr>
            <w:r w:rsidRPr="00BF0984">
              <w:rPr>
                <w:sz w:val="24"/>
                <w:szCs w:val="24"/>
              </w:rPr>
              <w:t>N.</w:t>
            </w:r>
            <w:r w:rsidRPr="00BF0984">
              <w:rPr>
                <w:spacing w:val="2"/>
                <w:sz w:val="24"/>
                <w:szCs w:val="24"/>
              </w:rPr>
              <w:t xml:space="preserve"> </w:t>
            </w:r>
            <w:r w:rsidRPr="00BF0984">
              <w:rPr>
                <w:sz w:val="24"/>
                <w:szCs w:val="24"/>
              </w:rPr>
              <w:t>N</w:t>
            </w:r>
            <w:r w:rsidRPr="00BF0984">
              <w:rPr>
                <w:spacing w:val="-1"/>
                <w:sz w:val="24"/>
                <w:szCs w:val="24"/>
              </w:rPr>
              <w:t>a</w:t>
            </w:r>
            <w:r w:rsidRPr="00BF0984">
              <w:rPr>
                <w:sz w:val="24"/>
                <w:szCs w:val="24"/>
              </w:rPr>
              <w:t>,</w:t>
            </w:r>
            <w:r w:rsidRPr="00BF0984">
              <w:rPr>
                <w:spacing w:val="2"/>
                <w:sz w:val="24"/>
                <w:szCs w:val="24"/>
              </w:rPr>
              <w:t xml:space="preserve"> </w:t>
            </w:r>
            <w:r w:rsidRPr="00BF0984">
              <w:rPr>
                <w:sz w:val="24"/>
                <w:szCs w:val="24"/>
              </w:rPr>
              <w:t>T.</w:t>
            </w:r>
            <w:r w:rsidRPr="00BF0984">
              <w:rPr>
                <w:spacing w:val="2"/>
                <w:sz w:val="24"/>
                <w:szCs w:val="24"/>
              </w:rPr>
              <w:t xml:space="preserve"> </w:t>
            </w:r>
            <w:r w:rsidRPr="00BF0984">
              <w:rPr>
                <w:sz w:val="24"/>
                <w:szCs w:val="24"/>
              </w:rPr>
              <w:t>T.</w:t>
            </w:r>
            <w:r w:rsidRPr="00BF0984">
              <w:rPr>
                <w:spacing w:val="4"/>
                <w:sz w:val="24"/>
                <w:szCs w:val="24"/>
              </w:rPr>
              <w:t xml:space="preserve"> </w:t>
            </w:r>
            <w:r w:rsidRPr="00BF0984">
              <w:rPr>
                <w:spacing w:val="-5"/>
                <w:sz w:val="24"/>
                <w:szCs w:val="24"/>
              </w:rPr>
              <w:t>L</w:t>
            </w:r>
            <w:r w:rsidRPr="00BF0984">
              <w:rPr>
                <w:sz w:val="24"/>
                <w:szCs w:val="24"/>
              </w:rPr>
              <w:t>i</w:t>
            </w:r>
            <w:r w:rsidRPr="00BF0984">
              <w:rPr>
                <w:spacing w:val="2"/>
                <w:sz w:val="24"/>
                <w:szCs w:val="24"/>
              </w:rPr>
              <w:t>u</w:t>
            </w:r>
            <w:r w:rsidRPr="00BF0984">
              <w:rPr>
                <w:sz w:val="24"/>
                <w:szCs w:val="24"/>
              </w:rPr>
              <w:t>,</w:t>
            </w:r>
            <w:r w:rsidRPr="00BF0984">
              <w:rPr>
                <w:spacing w:val="2"/>
                <w:sz w:val="24"/>
                <w:szCs w:val="24"/>
              </w:rPr>
              <w:t xml:space="preserve"> </w:t>
            </w:r>
            <w:r w:rsidRPr="00BF0984">
              <w:rPr>
                <w:spacing w:val="1"/>
                <w:sz w:val="24"/>
                <w:szCs w:val="24"/>
              </w:rPr>
              <w:t>S</w:t>
            </w:r>
            <w:r w:rsidRPr="00BF0984">
              <w:rPr>
                <w:sz w:val="24"/>
                <w:szCs w:val="24"/>
              </w:rPr>
              <w:t>.</w:t>
            </w:r>
            <w:r w:rsidRPr="00BF0984">
              <w:rPr>
                <w:spacing w:val="2"/>
                <w:sz w:val="24"/>
                <w:szCs w:val="24"/>
              </w:rPr>
              <w:t xml:space="preserve"> </w:t>
            </w:r>
            <w:r w:rsidRPr="00BF0984">
              <w:rPr>
                <w:sz w:val="24"/>
                <w:szCs w:val="24"/>
              </w:rPr>
              <w:t>H.</w:t>
            </w:r>
            <w:r w:rsidRPr="00BF0984">
              <w:rPr>
                <w:spacing w:val="2"/>
                <w:sz w:val="24"/>
                <w:szCs w:val="24"/>
              </w:rPr>
              <w:t xml:space="preserve"> </w:t>
            </w:r>
            <w:r w:rsidRPr="00BF0984">
              <w:rPr>
                <w:sz w:val="24"/>
                <w:szCs w:val="24"/>
              </w:rPr>
              <w:t>Xu,</w:t>
            </w:r>
            <w:r w:rsidRPr="00BF0984">
              <w:rPr>
                <w:spacing w:val="2"/>
                <w:sz w:val="24"/>
                <w:szCs w:val="24"/>
              </w:rPr>
              <w:t xml:space="preserve"> </w:t>
            </w:r>
            <w:r w:rsidRPr="00BF0984">
              <w:rPr>
                <w:sz w:val="24"/>
                <w:szCs w:val="24"/>
              </w:rPr>
              <w:t>Y.</w:t>
            </w:r>
            <w:r w:rsidRPr="00BF0984">
              <w:rPr>
                <w:spacing w:val="2"/>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D.</w:t>
            </w:r>
            <w:r w:rsidRPr="00BF0984">
              <w:rPr>
                <w:spacing w:val="2"/>
                <w:sz w:val="24"/>
                <w:szCs w:val="24"/>
              </w:rPr>
              <w:t xml:space="preserve"> </w:t>
            </w:r>
            <w:r w:rsidRPr="00BF0984">
              <w:rPr>
                <w:sz w:val="24"/>
                <w:szCs w:val="24"/>
              </w:rPr>
              <w:t>C.</w:t>
            </w:r>
            <w:r w:rsidRPr="00BF0984">
              <w:rPr>
                <w:spacing w:val="2"/>
                <w:sz w:val="24"/>
                <w:szCs w:val="24"/>
              </w:rPr>
              <w:t xml:space="preserve"> </w:t>
            </w:r>
            <w:r w:rsidRPr="00BF0984">
              <w:rPr>
                <w:sz w:val="24"/>
                <w:szCs w:val="24"/>
              </w:rPr>
              <w:t>H</w:t>
            </w:r>
            <w:r w:rsidRPr="00BF0984">
              <w:rPr>
                <w:spacing w:val="-1"/>
                <w:sz w:val="24"/>
                <w:szCs w:val="24"/>
              </w:rPr>
              <w:t>e</w:t>
            </w:r>
            <w:r w:rsidRPr="00BF0984">
              <w:rPr>
                <w:sz w:val="24"/>
                <w:szCs w:val="24"/>
              </w:rPr>
              <w:t>,</w:t>
            </w:r>
            <w:r w:rsidRPr="00BF0984">
              <w:rPr>
                <w:spacing w:val="5"/>
                <w:sz w:val="24"/>
                <w:szCs w:val="24"/>
              </w:rPr>
              <w:t xml:space="preserve"> </w:t>
            </w:r>
            <w:r w:rsidRPr="00BF0984">
              <w:rPr>
                <w:sz w:val="24"/>
                <w:szCs w:val="24"/>
              </w:rPr>
              <w:t>L.</w:t>
            </w:r>
            <w:r w:rsidRPr="00BF0984">
              <w:rPr>
                <w:spacing w:val="2"/>
                <w:sz w:val="24"/>
                <w:szCs w:val="24"/>
              </w:rPr>
              <w:t xml:space="preserve"> </w:t>
            </w:r>
            <w:r w:rsidRPr="00BF0984">
              <w:rPr>
                <w:sz w:val="24"/>
                <w:szCs w:val="24"/>
              </w:rPr>
              <w:t>Y.</w:t>
            </w:r>
            <w:r w:rsidRPr="00BF0984">
              <w:rPr>
                <w:spacing w:val="2"/>
                <w:sz w:val="24"/>
                <w:szCs w:val="24"/>
              </w:rPr>
              <w:t xml:space="preserve"> </w:t>
            </w:r>
            <w:r w:rsidRPr="00BF0984">
              <w:rPr>
                <w:sz w:val="24"/>
                <w:szCs w:val="24"/>
              </w:rPr>
              <w:t>Hu</w:t>
            </w:r>
            <w:r w:rsidRPr="00BF0984">
              <w:rPr>
                <w:spacing w:val="-1"/>
                <w:sz w:val="24"/>
                <w:szCs w:val="24"/>
              </w:rPr>
              <w:t>a</w:t>
            </w:r>
            <w:r w:rsidRPr="00BF0984">
              <w:rPr>
                <w:sz w:val="24"/>
                <w:szCs w:val="24"/>
              </w:rPr>
              <w:t xml:space="preserve">ng </w:t>
            </w:r>
            <w:r w:rsidRPr="00BF0984">
              <w:rPr>
                <w:spacing w:val="-1"/>
                <w:sz w:val="24"/>
                <w:szCs w:val="24"/>
              </w:rPr>
              <w:t>a</w:t>
            </w:r>
            <w:r w:rsidRPr="00BF0984">
              <w:rPr>
                <w:sz w:val="24"/>
                <w:szCs w:val="24"/>
              </w:rPr>
              <w:t>nd</w:t>
            </w:r>
            <w:r w:rsidRPr="00BF0984">
              <w:rPr>
                <w:spacing w:val="2"/>
                <w:sz w:val="24"/>
                <w:szCs w:val="24"/>
              </w:rPr>
              <w:t xml:space="preserve"> </w:t>
            </w:r>
            <w:r w:rsidRPr="00BF0984">
              <w:rPr>
                <w:sz w:val="24"/>
                <w:szCs w:val="24"/>
              </w:rPr>
              <w:t>O.</w:t>
            </w:r>
            <w:r w:rsidRPr="00BF0984">
              <w:rPr>
                <w:spacing w:val="2"/>
                <w:sz w:val="24"/>
                <w:szCs w:val="24"/>
              </w:rPr>
              <w:t xml:space="preserve"> </w:t>
            </w:r>
            <w:r w:rsidRPr="00BF0984">
              <w:rPr>
                <w:sz w:val="24"/>
                <w:szCs w:val="24"/>
              </w:rPr>
              <w:t>Y.</w:t>
            </w:r>
            <w:r w:rsidRPr="00BF0984">
              <w:rPr>
                <w:spacing w:val="2"/>
                <w:sz w:val="24"/>
                <w:szCs w:val="24"/>
              </w:rPr>
              <w:t xml:space="preserve"> </w:t>
            </w:r>
            <w:proofErr w:type="spellStart"/>
            <w:r w:rsidRPr="00BF0984">
              <w:rPr>
                <w:spacing w:val="2"/>
                <w:sz w:val="24"/>
                <w:szCs w:val="24"/>
              </w:rPr>
              <w:t>J</w:t>
            </w:r>
            <w:r w:rsidRPr="00BF0984">
              <w:rPr>
                <w:sz w:val="24"/>
                <w:szCs w:val="24"/>
              </w:rPr>
              <w:t>in</w:t>
            </w:r>
            <w:proofErr w:type="spellEnd"/>
            <w:r w:rsidRPr="00BF0984">
              <w:rPr>
                <w:sz w:val="24"/>
                <w:szCs w:val="24"/>
              </w:rPr>
              <w:t>,</w:t>
            </w:r>
            <w:r w:rsidRPr="00BF0984">
              <w:rPr>
                <w:spacing w:val="8"/>
                <w:sz w:val="24"/>
                <w:szCs w:val="24"/>
              </w:rPr>
              <w:t xml:space="preserve"> </w:t>
            </w:r>
            <w:r w:rsidRPr="00BF0984">
              <w:rPr>
                <w:i/>
                <w:spacing w:val="-1"/>
                <w:sz w:val="24"/>
                <w:szCs w:val="24"/>
              </w:rPr>
              <w:t>J</w:t>
            </w:r>
            <w:r w:rsidRPr="00BF0984">
              <w:rPr>
                <w:i/>
                <w:sz w:val="24"/>
                <w:szCs w:val="24"/>
              </w:rPr>
              <w:t>.</w:t>
            </w:r>
            <w:r w:rsidRPr="00BF0984">
              <w:rPr>
                <w:i/>
                <w:spacing w:val="2"/>
                <w:sz w:val="24"/>
                <w:szCs w:val="24"/>
              </w:rPr>
              <w:t xml:space="preserve"> </w:t>
            </w:r>
            <w:r w:rsidRPr="00BF0984">
              <w:rPr>
                <w:i/>
                <w:spacing w:val="-1"/>
                <w:sz w:val="24"/>
                <w:szCs w:val="24"/>
              </w:rPr>
              <w:t>M</w:t>
            </w:r>
            <w:r w:rsidRPr="00BF0984">
              <w:rPr>
                <w:i/>
                <w:sz w:val="24"/>
                <w:szCs w:val="24"/>
              </w:rPr>
              <w:t>ater.</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z w:val="24"/>
                <w:szCs w:val="24"/>
              </w:rPr>
              <w:t>Ch</w:t>
            </w:r>
            <w:r w:rsidRPr="00BF0984">
              <w:rPr>
                <w:i/>
                <w:spacing w:val="-1"/>
                <w:sz w:val="24"/>
                <w:szCs w:val="24"/>
              </w:rPr>
              <w:t>e</w:t>
            </w:r>
            <w:r w:rsidRPr="00BF0984">
              <w:rPr>
                <w:i/>
                <w:sz w:val="24"/>
                <w:szCs w:val="24"/>
              </w:rPr>
              <w:t>m. B</w:t>
            </w:r>
            <w:r w:rsidRPr="00BF0984">
              <w:rPr>
                <w:sz w:val="24"/>
                <w:szCs w:val="24"/>
              </w:rPr>
              <w:t xml:space="preserve">, </w:t>
            </w:r>
            <w:r w:rsidRPr="00BF0984">
              <w:rPr>
                <w:b/>
                <w:sz w:val="24"/>
                <w:szCs w:val="24"/>
              </w:rPr>
              <w:t>2013</w:t>
            </w:r>
            <w:r w:rsidRPr="00BF0984">
              <w:rPr>
                <w:sz w:val="24"/>
                <w:szCs w:val="24"/>
              </w:rPr>
              <w:t>,</w:t>
            </w:r>
            <w:r w:rsidRPr="00BF0984">
              <w:rPr>
                <w:spacing w:val="1"/>
                <w:sz w:val="24"/>
                <w:szCs w:val="24"/>
              </w:rPr>
              <w:t xml:space="preserve"> </w:t>
            </w:r>
            <w:r w:rsidRPr="00BF0984">
              <w:rPr>
                <w:sz w:val="24"/>
                <w:szCs w:val="24"/>
              </w:rPr>
              <w:t>1, 787–792.</w:t>
            </w:r>
          </w:p>
        </w:tc>
      </w:tr>
      <w:tr w:rsidR="00342626" w:rsidRPr="00BF0984" w:rsidTr="008B1A86">
        <w:trPr>
          <w:trHeight w:hRule="exact" w:val="66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64.</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P</w:t>
            </w:r>
            <w:r w:rsidRPr="00BF0984">
              <w:rPr>
                <w:sz w:val="24"/>
                <w:szCs w:val="24"/>
              </w:rPr>
              <w:t xml:space="preserve">. C. Hsu, </w:t>
            </w:r>
            <w:r w:rsidRPr="00BF0984">
              <w:rPr>
                <w:spacing w:val="-2"/>
                <w:sz w:val="24"/>
                <w:szCs w:val="24"/>
              </w:rPr>
              <w:t>Z</w:t>
            </w:r>
            <w:r w:rsidRPr="00BF0984">
              <w:rPr>
                <w:sz w:val="24"/>
                <w:szCs w:val="24"/>
              </w:rPr>
              <w:t>. Y. Sh</w:t>
            </w:r>
            <w:r w:rsidRPr="00BF0984">
              <w:rPr>
                <w:spacing w:val="1"/>
                <w:sz w:val="24"/>
                <w:szCs w:val="24"/>
              </w:rPr>
              <w:t>i</w:t>
            </w:r>
            <w:r w:rsidRPr="00BF0984">
              <w:rPr>
                <w:sz w:val="24"/>
                <w:szCs w:val="24"/>
              </w:rPr>
              <w:t>h, C. H.</w:t>
            </w:r>
            <w:r w:rsidRPr="00BF0984">
              <w:rPr>
                <w:spacing w:val="2"/>
                <w:sz w:val="24"/>
                <w:szCs w:val="24"/>
              </w:rPr>
              <w:t xml:space="preserve"> </w:t>
            </w:r>
            <w:r w:rsidRPr="00BF0984">
              <w:rPr>
                <w:spacing w:val="-3"/>
                <w:sz w:val="24"/>
                <w:szCs w:val="24"/>
              </w:rPr>
              <w:t>L</w:t>
            </w:r>
            <w:r w:rsidRPr="00BF0984">
              <w:rPr>
                <w:spacing w:val="-1"/>
                <w:sz w:val="24"/>
                <w:szCs w:val="24"/>
              </w:rPr>
              <w:t>e</w:t>
            </w:r>
            <w:r w:rsidRPr="00BF0984">
              <w:rPr>
                <w:sz w:val="24"/>
                <w:szCs w:val="24"/>
              </w:rPr>
              <w:t>e</w:t>
            </w:r>
            <w:r w:rsidRPr="00BF0984">
              <w:rPr>
                <w:spacing w:val="-1"/>
                <w:sz w:val="24"/>
                <w:szCs w:val="24"/>
              </w:rPr>
              <w:t xml:space="preserve"> a</w:t>
            </w:r>
            <w:r w:rsidRPr="00BF0984">
              <w:rPr>
                <w:sz w:val="24"/>
                <w:szCs w:val="24"/>
              </w:rPr>
              <w:t>nd</w:t>
            </w:r>
            <w:r w:rsidRPr="00BF0984">
              <w:rPr>
                <w:spacing w:val="2"/>
                <w:sz w:val="24"/>
                <w:szCs w:val="24"/>
              </w:rPr>
              <w:t xml:space="preserve"> </w:t>
            </w:r>
            <w:r w:rsidRPr="00BF0984">
              <w:rPr>
                <w:sz w:val="24"/>
                <w:szCs w:val="24"/>
              </w:rPr>
              <w:t>H. T.</w:t>
            </w:r>
            <w:r w:rsidRPr="00BF0984">
              <w:rPr>
                <w:spacing w:val="-1"/>
                <w:sz w:val="24"/>
                <w:szCs w:val="24"/>
              </w:rPr>
              <w:t xml:space="preserve"> </w:t>
            </w:r>
            <w:r w:rsidRPr="00BF0984">
              <w:rPr>
                <w:sz w:val="24"/>
                <w:szCs w:val="24"/>
              </w:rPr>
              <w:t>Ch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5"/>
                <w:sz w:val="24"/>
                <w:szCs w:val="24"/>
              </w:rPr>
              <w:t xml:space="preserve"> </w:t>
            </w:r>
            <w:r w:rsidRPr="00BF0984">
              <w:rPr>
                <w:i/>
                <w:sz w:val="24"/>
                <w:szCs w:val="24"/>
              </w:rPr>
              <w:t>Gr</w:t>
            </w:r>
            <w:r w:rsidRPr="00BF0984">
              <w:rPr>
                <w:i/>
                <w:spacing w:val="-1"/>
                <w:sz w:val="24"/>
                <w:szCs w:val="24"/>
              </w:rPr>
              <w:t>ee</w:t>
            </w:r>
            <w:r w:rsidRPr="00BF0984">
              <w:rPr>
                <w:i/>
                <w:sz w:val="24"/>
                <w:szCs w:val="24"/>
              </w:rPr>
              <w:t>n Che</w:t>
            </w:r>
            <w:r w:rsidRPr="00BF0984">
              <w:rPr>
                <w:i/>
                <w:spacing w:val="-1"/>
                <w:sz w:val="24"/>
                <w:szCs w:val="24"/>
              </w:rPr>
              <w:t>m</w:t>
            </w:r>
            <w:r w:rsidRPr="00BF0984">
              <w:rPr>
                <w:i/>
                <w:sz w:val="24"/>
                <w:szCs w:val="24"/>
              </w:rPr>
              <w:t>.</w:t>
            </w:r>
            <w:r w:rsidRPr="00BF0984">
              <w:rPr>
                <w:sz w:val="24"/>
                <w:szCs w:val="24"/>
              </w:rPr>
              <w:t xml:space="preserve">, </w:t>
            </w:r>
            <w:r w:rsidRPr="00BF0984">
              <w:rPr>
                <w:b/>
                <w:sz w:val="24"/>
                <w:szCs w:val="24"/>
              </w:rPr>
              <w:t>201</w:t>
            </w:r>
            <w:r w:rsidRPr="00BF0984">
              <w:rPr>
                <w:b/>
                <w:spacing w:val="1"/>
                <w:sz w:val="24"/>
                <w:szCs w:val="24"/>
              </w:rPr>
              <w:t>2</w:t>
            </w:r>
            <w:r w:rsidRPr="00BF0984">
              <w:rPr>
                <w:sz w:val="24"/>
                <w:szCs w:val="24"/>
              </w:rPr>
              <w:t>, 14,</w:t>
            </w:r>
            <w:r w:rsidRPr="00BF0984">
              <w:rPr>
                <w:spacing w:val="2"/>
                <w:sz w:val="24"/>
                <w:szCs w:val="24"/>
              </w:rPr>
              <w:t xml:space="preserve"> </w:t>
            </w:r>
            <w:r w:rsidRPr="00BF0984">
              <w:rPr>
                <w:sz w:val="24"/>
                <w:szCs w:val="24"/>
              </w:rPr>
              <w:t>917–920.</w:t>
            </w:r>
          </w:p>
        </w:tc>
      </w:tr>
      <w:tr w:rsidR="00342626" w:rsidRPr="00BF0984" w:rsidTr="008B1A86">
        <w:trPr>
          <w:trHeight w:hRule="exact" w:val="1213"/>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65.</w:t>
            </w:r>
          </w:p>
        </w:tc>
        <w:tc>
          <w:tcPr>
            <w:tcW w:w="8519"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z w:val="24"/>
                <w:szCs w:val="24"/>
              </w:rPr>
              <w:t>Y.</w:t>
            </w:r>
            <w:r w:rsidRPr="00BF0984">
              <w:rPr>
                <w:spacing w:val="18"/>
                <w:sz w:val="24"/>
                <w:szCs w:val="24"/>
              </w:rPr>
              <w:t xml:space="preserve"> </w:t>
            </w:r>
            <w:r w:rsidRPr="00BF0984">
              <w:rPr>
                <w:sz w:val="24"/>
                <w:szCs w:val="24"/>
              </w:rPr>
              <w:t>C.</w:t>
            </w:r>
            <w:r w:rsidRPr="00BF0984">
              <w:rPr>
                <w:spacing w:val="19"/>
                <w:sz w:val="24"/>
                <w:szCs w:val="24"/>
              </w:rPr>
              <w:t xml:space="preserve"> </w:t>
            </w:r>
            <w:r w:rsidRPr="00BF0984">
              <w:rPr>
                <w:spacing w:val="1"/>
                <w:sz w:val="24"/>
                <w:szCs w:val="24"/>
              </w:rPr>
              <w:t>S</w:t>
            </w:r>
            <w:r w:rsidRPr="00BF0984">
              <w:rPr>
                <w:sz w:val="24"/>
                <w:szCs w:val="24"/>
              </w:rPr>
              <w:t>on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1"/>
                <w:sz w:val="24"/>
                <w:szCs w:val="24"/>
              </w:rPr>
              <w:t>W</w:t>
            </w:r>
            <w:r w:rsidRPr="00BF0984">
              <w:rPr>
                <w:sz w:val="24"/>
                <w:szCs w:val="24"/>
              </w:rPr>
              <w:t>.</w:t>
            </w:r>
            <w:r w:rsidRPr="00BF0984">
              <w:rPr>
                <w:spacing w:val="19"/>
                <w:sz w:val="24"/>
                <w:szCs w:val="24"/>
              </w:rPr>
              <w:t xml:space="preserve"> </w:t>
            </w:r>
            <w:r w:rsidRPr="00BF0984">
              <w:rPr>
                <w:spacing w:val="1"/>
                <w:sz w:val="24"/>
                <w:szCs w:val="24"/>
              </w:rPr>
              <w:t>S</w:t>
            </w:r>
            <w:r w:rsidRPr="00BF0984">
              <w:rPr>
                <w:sz w:val="24"/>
                <w:szCs w:val="24"/>
              </w:rPr>
              <w:t>hi,</w:t>
            </w:r>
            <w:r w:rsidRPr="00BF0984">
              <w:rPr>
                <w:spacing w:val="19"/>
                <w:sz w:val="24"/>
                <w:szCs w:val="24"/>
              </w:rPr>
              <w:t xml:space="preserve"> </w:t>
            </w:r>
            <w:r w:rsidRPr="00BF0984">
              <w:rPr>
                <w:spacing w:val="1"/>
                <w:sz w:val="24"/>
                <w:szCs w:val="24"/>
              </w:rPr>
              <w:t>W</w:t>
            </w:r>
            <w:r w:rsidRPr="00BF0984">
              <w:rPr>
                <w:sz w:val="24"/>
                <w:szCs w:val="24"/>
              </w:rPr>
              <w:t>.</w:t>
            </w:r>
            <w:r w:rsidRPr="00BF0984">
              <w:rPr>
                <w:spacing w:val="17"/>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19"/>
                <w:sz w:val="24"/>
                <w:szCs w:val="24"/>
              </w:rPr>
              <w:t xml:space="preserve"> </w:t>
            </w:r>
            <w:r w:rsidRPr="00BF0984">
              <w:rPr>
                <w:sz w:val="24"/>
                <w:szCs w:val="24"/>
              </w:rPr>
              <w:t>X.</w:t>
            </w:r>
            <w:r w:rsidRPr="00BF0984">
              <w:rPr>
                <w:spacing w:val="18"/>
                <w:sz w:val="24"/>
                <w:szCs w:val="24"/>
              </w:rPr>
              <w:t xml:space="preserve"> </w:t>
            </w:r>
            <w:r w:rsidRPr="00BF0984">
              <w:rPr>
                <w:sz w:val="24"/>
                <w:szCs w:val="24"/>
              </w:rPr>
              <w:t>H.</w:t>
            </w:r>
            <w:r w:rsidRPr="00BF0984">
              <w:rPr>
                <w:spacing w:val="21"/>
                <w:sz w:val="24"/>
                <w:szCs w:val="24"/>
              </w:rPr>
              <w:t xml:space="preserve"> </w:t>
            </w:r>
            <w:r w:rsidRPr="00BF0984">
              <w:rPr>
                <w:spacing w:val="-3"/>
                <w:sz w:val="24"/>
                <w:szCs w:val="24"/>
              </w:rPr>
              <w:t>L</w:t>
            </w:r>
            <w:r w:rsidRPr="00BF0984">
              <w:rPr>
                <w:sz w:val="24"/>
                <w:szCs w:val="24"/>
              </w:rPr>
              <w:t>i</w:t>
            </w:r>
            <w:r w:rsidRPr="00BF0984">
              <w:rPr>
                <w:spacing w:val="19"/>
                <w:sz w:val="24"/>
                <w:szCs w:val="24"/>
              </w:rPr>
              <w:t xml:space="preserve"> </w:t>
            </w:r>
            <w:r w:rsidRPr="00BF0984">
              <w:rPr>
                <w:spacing w:val="-1"/>
                <w:sz w:val="24"/>
                <w:szCs w:val="24"/>
              </w:rPr>
              <w:t>a</w:t>
            </w:r>
            <w:r w:rsidRPr="00BF0984">
              <w:rPr>
                <w:sz w:val="24"/>
                <w:szCs w:val="24"/>
              </w:rPr>
              <w:t>nd</w:t>
            </w:r>
            <w:r w:rsidRPr="00BF0984">
              <w:rPr>
                <w:spacing w:val="19"/>
                <w:sz w:val="24"/>
                <w:szCs w:val="24"/>
              </w:rPr>
              <w:t xml:space="preserve"> </w:t>
            </w:r>
            <w:r w:rsidRPr="00BF0984">
              <w:rPr>
                <w:sz w:val="24"/>
                <w:szCs w:val="24"/>
              </w:rPr>
              <w:t>H.</w:t>
            </w:r>
            <w:r w:rsidRPr="00BF0984">
              <w:rPr>
                <w:spacing w:val="23"/>
                <w:sz w:val="24"/>
                <w:szCs w:val="24"/>
              </w:rPr>
              <w:t xml:space="preserve"> </w:t>
            </w:r>
            <w:r w:rsidRPr="00BF0984">
              <w:rPr>
                <w:sz w:val="24"/>
                <w:szCs w:val="24"/>
              </w:rPr>
              <w:t>M.</w:t>
            </w:r>
            <w:r w:rsidRPr="00BF0984">
              <w:rPr>
                <w:spacing w:val="19"/>
                <w:sz w:val="24"/>
                <w:szCs w:val="24"/>
              </w:rPr>
              <w:t xml:space="preserve"> </w:t>
            </w:r>
            <w:r w:rsidRPr="00BF0984">
              <w:rPr>
                <w:sz w:val="24"/>
                <w:szCs w:val="24"/>
              </w:rPr>
              <w:t>Ma,</w:t>
            </w:r>
            <w:r w:rsidRPr="00BF0984">
              <w:rPr>
                <w:spacing w:val="24"/>
                <w:sz w:val="24"/>
                <w:szCs w:val="24"/>
              </w:rPr>
              <w:t xml:space="preserve"> </w:t>
            </w:r>
            <w:r w:rsidRPr="00BF0984">
              <w:rPr>
                <w:i/>
                <w:spacing w:val="-1"/>
                <w:sz w:val="24"/>
                <w:szCs w:val="24"/>
              </w:rPr>
              <w:t>J</w:t>
            </w:r>
            <w:r w:rsidRPr="00BF0984">
              <w:rPr>
                <w:i/>
                <w:sz w:val="24"/>
                <w:szCs w:val="24"/>
              </w:rPr>
              <w:t>.</w:t>
            </w:r>
            <w:r w:rsidRPr="00BF0984">
              <w:rPr>
                <w:i/>
                <w:spacing w:val="19"/>
                <w:sz w:val="24"/>
                <w:szCs w:val="24"/>
              </w:rPr>
              <w:t xml:space="preserve"> </w:t>
            </w:r>
            <w:r w:rsidRPr="00BF0984">
              <w:rPr>
                <w:i/>
                <w:spacing w:val="-1"/>
                <w:sz w:val="24"/>
                <w:szCs w:val="24"/>
              </w:rPr>
              <w:t>M</w:t>
            </w:r>
            <w:r w:rsidRPr="00BF0984">
              <w:rPr>
                <w:i/>
                <w:sz w:val="24"/>
                <w:szCs w:val="24"/>
              </w:rPr>
              <w:t>ater.</w:t>
            </w:r>
            <w:r w:rsidRPr="00BF0984">
              <w:rPr>
                <w:i/>
                <w:spacing w:val="19"/>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3"/>
                <w:sz w:val="24"/>
                <w:szCs w:val="24"/>
              </w:rPr>
              <w:t>.</w:t>
            </w:r>
            <w:r w:rsidRPr="00BF0984">
              <w:rPr>
                <w:sz w:val="24"/>
                <w:szCs w:val="24"/>
              </w:rPr>
              <w:t>,</w:t>
            </w:r>
            <w:r w:rsidRPr="00BF0984">
              <w:rPr>
                <w:spacing w:val="19"/>
                <w:sz w:val="24"/>
                <w:szCs w:val="24"/>
              </w:rPr>
              <w:t xml:space="preserve"> </w:t>
            </w:r>
            <w:r w:rsidRPr="00BF0984">
              <w:rPr>
                <w:b/>
                <w:sz w:val="24"/>
                <w:szCs w:val="24"/>
              </w:rPr>
              <w:t>2012</w:t>
            </w:r>
            <w:r w:rsidRPr="00BF0984">
              <w:rPr>
                <w:sz w:val="24"/>
                <w:szCs w:val="24"/>
              </w:rPr>
              <w:t>,</w:t>
            </w:r>
            <w:r w:rsidRPr="00BF0984">
              <w:rPr>
                <w:spacing w:val="19"/>
                <w:sz w:val="24"/>
                <w:szCs w:val="24"/>
              </w:rPr>
              <w:t xml:space="preserve"> </w:t>
            </w:r>
            <w:r w:rsidRPr="00BF0984">
              <w:rPr>
                <w:sz w:val="24"/>
                <w:szCs w:val="24"/>
              </w:rPr>
              <w:t>22,</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12568–12573.</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66.</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43"/>
                <w:sz w:val="24"/>
                <w:szCs w:val="24"/>
              </w:rPr>
              <w:t xml:space="preserve"> </w:t>
            </w:r>
            <w:r w:rsidRPr="00BF0984">
              <w:rPr>
                <w:spacing w:val="1"/>
                <w:sz w:val="24"/>
                <w:szCs w:val="24"/>
              </w:rPr>
              <w:t>P</w:t>
            </w:r>
            <w:r w:rsidRPr="00BF0984">
              <w:rPr>
                <w:spacing w:val="-1"/>
                <w:sz w:val="24"/>
                <w:szCs w:val="24"/>
              </w:rPr>
              <w:t>a</w:t>
            </w:r>
            <w:r w:rsidRPr="00BF0984">
              <w:rPr>
                <w:sz w:val="24"/>
                <w:szCs w:val="24"/>
              </w:rPr>
              <w:t>nd</w:t>
            </w:r>
            <w:r w:rsidRPr="00BF0984">
              <w:rPr>
                <w:spacing w:val="1"/>
                <w:sz w:val="24"/>
                <w:szCs w:val="24"/>
              </w:rPr>
              <w:t>e</w:t>
            </w:r>
            <w:r w:rsidRPr="00BF0984">
              <w:rPr>
                <w:spacing w:val="-5"/>
                <w:sz w:val="24"/>
                <w:szCs w:val="24"/>
              </w:rPr>
              <w:t>y</w:t>
            </w:r>
            <w:r w:rsidRPr="00BF0984">
              <w:rPr>
                <w:sz w:val="24"/>
                <w:szCs w:val="24"/>
              </w:rPr>
              <w:t>,</w:t>
            </w:r>
            <w:r w:rsidRPr="00BF0984">
              <w:rPr>
                <w:spacing w:val="43"/>
                <w:sz w:val="24"/>
                <w:szCs w:val="24"/>
              </w:rPr>
              <w:t xml:space="preserve"> </w:t>
            </w:r>
            <w:r w:rsidRPr="00BF0984">
              <w:rPr>
                <w:sz w:val="24"/>
                <w:szCs w:val="24"/>
              </w:rPr>
              <w:t>M.</w:t>
            </w:r>
            <w:r w:rsidRPr="00BF0984">
              <w:rPr>
                <w:spacing w:val="43"/>
                <w:sz w:val="24"/>
                <w:szCs w:val="24"/>
              </w:rPr>
              <w:t xml:space="preserve"> </w:t>
            </w:r>
            <w:r w:rsidRPr="00BF0984">
              <w:rPr>
                <w:sz w:val="24"/>
                <w:szCs w:val="24"/>
              </w:rPr>
              <w:t>Th</w:t>
            </w:r>
            <w:r w:rsidRPr="00BF0984">
              <w:rPr>
                <w:spacing w:val="-1"/>
                <w:sz w:val="24"/>
                <w:szCs w:val="24"/>
              </w:rPr>
              <w:t>a</w:t>
            </w:r>
            <w:r w:rsidRPr="00BF0984">
              <w:rPr>
                <w:sz w:val="24"/>
                <w:szCs w:val="24"/>
              </w:rPr>
              <w:t>kur,</w:t>
            </w:r>
            <w:r w:rsidRPr="00BF0984">
              <w:rPr>
                <w:spacing w:val="45"/>
                <w:sz w:val="24"/>
                <w:szCs w:val="24"/>
              </w:rPr>
              <w:t xml:space="preserve"> </w:t>
            </w:r>
            <w:r w:rsidRPr="00BF0984">
              <w:rPr>
                <w:sz w:val="24"/>
                <w:szCs w:val="24"/>
              </w:rPr>
              <w:t>A.</w:t>
            </w:r>
            <w:r w:rsidRPr="00BF0984">
              <w:rPr>
                <w:spacing w:val="42"/>
                <w:sz w:val="24"/>
                <w:szCs w:val="24"/>
              </w:rPr>
              <w:t xml:space="preserve"> </w:t>
            </w:r>
            <w:proofErr w:type="spellStart"/>
            <w:r w:rsidRPr="00BF0984">
              <w:rPr>
                <w:sz w:val="24"/>
                <w:szCs w:val="24"/>
              </w:rPr>
              <w:t>Me</w:t>
            </w:r>
            <w:r w:rsidRPr="00BF0984">
              <w:rPr>
                <w:spacing w:val="-1"/>
                <w:sz w:val="24"/>
                <w:szCs w:val="24"/>
              </w:rPr>
              <w:t>wa</w:t>
            </w:r>
            <w:r w:rsidRPr="00BF0984">
              <w:rPr>
                <w:sz w:val="24"/>
                <w:szCs w:val="24"/>
              </w:rPr>
              <w:t>d</w:t>
            </w:r>
            <w:r w:rsidRPr="00BF0984">
              <w:rPr>
                <w:spacing w:val="-1"/>
                <w:sz w:val="24"/>
                <w:szCs w:val="24"/>
              </w:rPr>
              <w:t>a</w:t>
            </w:r>
            <w:proofErr w:type="spellEnd"/>
            <w:r w:rsidRPr="00BF0984">
              <w:rPr>
                <w:sz w:val="24"/>
                <w:szCs w:val="24"/>
              </w:rPr>
              <w:t>,</w:t>
            </w:r>
            <w:r w:rsidRPr="00BF0984">
              <w:rPr>
                <w:spacing w:val="43"/>
                <w:sz w:val="24"/>
                <w:szCs w:val="24"/>
              </w:rPr>
              <w:t xml:space="preserve"> </w:t>
            </w:r>
            <w:r w:rsidRPr="00BF0984">
              <w:rPr>
                <w:sz w:val="24"/>
                <w:szCs w:val="24"/>
              </w:rPr>
              <w:t>D.</w:t>
            </w:r>
            <w:r w:rsidRPr="00BF0984">
              <w:rPr>
                <w:spacing w:val="45"/>
                <w:sz w:val="24"/>
                <w:szCs w:val="24"/>
              </w:rPr>
              <w:t xml:space="preserve"> </w:t>
            </w:r>
            <w:proofErr w:type="spellStart"/>
            <w:r w:rsidRPr="00BF0984">
              <w:rPr>
                <w:sz w:val="24"/>
                <w:szCs w:val="24"/>
              </w:rPr>
              <w:t>Anj</w:t>
            </w:r>
            <w:r w:rsidRPr="00BF0984">
              <w:rPr>
                <w:spacing w:val="-1"/>
                <w:sz w:val="24"/>
                <w:szCs w:val="24"/>
              </w:rPr>
              <w:t>a</w:t>
            </w:r>
            <w:r w:rsidRPr="00BF0984">
              <w:rPr>
                <w:sz w:val="24"/>
                <w:szCs w:val="24"/>
              </w:rPr>
              <w:t>rl</w:t>
            </w:r>
            <w:r w:rsidRPr="00BF0984">
              <w:rPr>
                <w:spacing w:val="1"/>
                <w:sz w:val="24"/>
                <w:szCs w:val="24"/>
              </w:rPr>
              <w:t>e</w:t>
            </w:r>
            <w:r w:rsidRPr="00BF0984">
              <w:rPr>
                <w:sz w:val="24"/>
                <w:szCs w:val="24"/>
              </w:rPr>
              <w:t>k</w:t>
            </w:r>
            <w:r w:rsidRPr="00BF0984">
              <w:rPr>
                <w:spacing w:val="-1"/>
                <w:sz w:val="24"/>
                <w:szCs w:val="24"/>
              </w:rPr>
              <w:t>a</w:t>
            </w:r>
            <w:r w:rsidRPr="00BF0984">
              <w:rPr>
                <w:sz w:val="24"/>
                <w:szCs w:val="24"/>
              </w:rPr>
              <w:t>r</w:t>
            </w:r>
            <w:proofErr w:type="spellEnd"/>
            <w:r w:rsidRPr="00BF0984">
              <w:rPr>
                <w:sz w:val="24"/>
                <w:szCs w:val="24"/>
              </w:rPr>
              <w:t>,</w:t>
            </w:r>
            <w:r w:rsidRPr="00BF0984">
              <w:rPr>
                <w:spacing w:val="42"/>
                <w:sz w:val="24"/>
                <w:szCs w:val="24"/>
              </w:rPr>
              <w:t xml:space="preserve"> </w:t>
            </w:r>
            <w:r w:rsidRPr="00BF0984">
              <w:rPr>
                <w:sz w:val="24"/>
                <w:szCs w:val="24"/>
              </w:rPr>
              <w:t>N.</w:t>
            </w:r>
            <w:r w:rsidRPr="00BF0984">
              <w:rPr>
                <w:spacing w:val="42"/>
                <w:sz w:val="24"/>
                <w:szCs w:val="24"/>
              </w:rPr>
              <w:t xml:space="preserve"> </w:t>
            </w:r>
            <w:r w:rsidRPr="00BF0984">
              <w:rPr>
                <w:sz w:val="24"/>
                <w:szCs w:val="24"/>
              </w:rPr>
              <w:t>Mishra</w:t>
            </w:r>
            <w:r w:rsidRPr="00BF0984">
              <w:rPr>
                <w:spacing w:val="42"/>
                <w:sz w:val="24"/>
                <w:szCs w:val="24"/>
              </w:rPr>
              <w:t xml:space="preserve"> </w:t>
            </w:r>
            <w:r w:rsidRPr="00BF0984">
              <w:rPr>
                <w:spacing w:val="-1"/>
                <w:sz w:val="24"/>
                <w:szCs w:val="24"/>
              </w:rPr>
              <w:t>a</w:t>
            </w:r>
            <w:r w:rsidRPr="00BF0984">
              <w:rPr>
                <w:sz w:val="24"/>
                <w:szCs w:val="24"/>
              </w:rPr>
              <w:t>nd</w:t>
            </w:r>
            <w:r w:rsidRPr="00BF0984">
              <w:rPr>
                <w:spacing w:val="43"/>
                <w:sz w:val="24"/>
                <w:szCs w:val="24"/>
              </w:rPr>
              <w:t xml:space="preserve"> </w:t>
            </w:r>
            <w:r w:rsidRPr="00BF0984">
              <w:rPr>
                <w:sz w:val="24"/>
                <w:szCs w:val="24"/>
              </w:rPr>
              <w:t>M.</w:t>
            </w:r>
            <w:r w:rsidRPr="00BF0984">
              <w:rPr>
                <w:spacing w:val="46"/>
                <w:sz w:val="24"/>
                <w:szCs w:val="24"/>
              </w:rPr>
              <w:t xml:space="preserve"> </w:t>
            </w:r>
            <w:r w:rsidRPr="00BF0984">
              <w:rPr>
                <w:spacing w:val="1"/>
                <w:sz w:val="24"/>
                <w:szCs w:val="24"/>
              </w:rPr>
              <w:t>S</w:t>
            </w:r>
            <w:r w:rsidRPr="00BF0984">
              <w:rPr>
                <w:sz w:val="24"/>
                <w:szCs w:val="24"/>
              </w:rPr>
              <w:t>h</w:t>
            </w:r>
            <w:r w:rsidRPr="00BF0984">
              <w:rPr>
                <w:spacing w:val="-1"/>
                <w:sz w:val="24"/>
                <w:szCs w:val="24"/>
              </w:rPr>
              <w:t>a</w:t>
            </w:r>
            <w:r w:rsidRPr="00BF0984">
              <w:rPr>
                <w:sz w:val="24"/>
                <w:szCs w:val="24"/>
              </w:rPr>
              <w:t>ron,</w:t>
            </w:r>
            <w:r w:rsidRPr="00BF0984">
              <w:rPr>
                <w:spacing w:val="48"/>
                <w:sz w:val="24"/>
                <w:szCs w:val="24"/>
              </w:rPr>
              <w:t xml:space="preserve"> </w:t>
            </w:r>
            <w:r w:rsidRPr="00BF0984">
              <w:rPr>
                <w:i/>
                <w:spacing w:val="-1"/>
                <w:sz w:val="24"/>
                <w:szCs w:val="24"/>
              </w:rPr>
              <w:t>J</w:t>
            </w:r>
            <w:r w:rsidRPr="00BF0984">
              <w:rPr>
                <w:i/>
                <w:sz w:val="24"/>
                <w:szCs w:val="24"/>
              </w:rPr>
              <w:t>.</w:t>
            </w:r>
          </w:p>
          <w:p w:rsidR="00342626" w:rsidRPr="00BF0984" w:rsidRDefault="00342626" w:rsidP="008B1A86">
            <w:pPr>
              <w:spacing w:before="17" w:line="260" w:lineRule="exact"/>
              <w:rPr>
                <w:sz w:val="24"/>
                <w:szCs w:val="24"/>
              </w:rPr>
            </w:pPr>
          </w:p>
          <w:p w:rsidR="00342626" w:rsidRPr="00BF0984" w:rsidRDefault="00342626" w:rsidP="008B1A86">
            <w:pPr>
              <w:ind w:left="194"/>
              <w:rPr>
                <w:sz w:val="24"/>
                <w:szCs w:val="24"/>
              </w:rPr>
            </w:pPr>
            <w:r w:rsidRPr="00BF0984">
              <w:rPr>
                <w:i/>
                <w:spacing w:val="-1"/>
                <w:sz w:val="24"/>
                <w:szCs w:val="24"/>
              </w:rPr>
              <w:t>M</w:t>
            </w:r>
            <w:r w:rsidRPr="00BF0984">
              <w:rPr>
                <w:i/>
                <w:sz w:val="24"/>
                <w:szCs w:val="24"/>
              </w:rPr>
              <w:t>ater. Che</w:t>
            </w:r>
            <w:r w:rsidRPr="00BF0984">
              <w:rPr>
                <w:i/>
                <w:spacing w:val="-1"/>
                <w:sz w:val="24"/>
                <w:szCs w:val="24"/>
              </w:rPr>
              <w:t>m</w:t>
            </w:r>
            <w:r w:rsidRPr="00BF0984">
              <w:rPr>
                <w:i/>
                <w:sz w:val="24"/>
                <w:szCs w:val="24"/>
              </w:rPr>
              <w:t>. B</w:t>
            </w:r>
            <w:r w:rsidRPr="00BF0984">
              <w:rPr>
                <w:sz w:val="24"/>
                <w:szCs w:val="24"/>
              </w:rPr>
              <w:t xml:space="preserve">, </w:t>
            </w:r>
            <w:r w:rsidRPr="00BF0984">
              <w:rPr>
                <w:b/>
                <w:sz w:val="24"/>
                <w:szCs w:val="24"/>
              </w:rPr>
              <w:t>2013</w:t>
            </w:r>
            <w:r w:rsidRPr="00BF0984">
              <w:rPr>
                <w:sz w:val="24"/>
                <w:szCs w:val="24"/>
              </w:rPr>
              <w:t>, 1,</w:t>
            </w:r>
            <w:r w:rsidRPr="00BF0984">
              <w:rPr>
                <w:spacing w:val="2"/>
                <w:sz w:val="24"/>
                <w:szCs w:val="24"/>
              </w:rPr>
              <w:t xml:space="preserve"> </w:t>
            </w:r>
            <w:r w:rsidRPr="00BF0984">
              <w:rPr>
                <w:sz w:val="24"/>
                <w:szCs w:val="24"/>
              </w:rPr>
              <w:t>4972–4982.</w:t>
            </w:r>
          </w:p>
        </w:tc>
      </w:tr>
      <w:tr w:rsidR="00342626" w:rsidRPr="00BF0984" w:rsidTr="008B1A86">
        <w:trPr>
          <w:trHeight w:hRule="exact" w:val="953"/>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67.</w:t>
            </w:r>
          </w:p>
        </w:tc>
        <w:tc>
          <w:tcPr>
            <w:tcW w:w="8519"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Q.</w:t>
            </w:r>
            <w:r w:rsidRPr="00BF0984">
              <w:rPr>
                <w:spacing w:val="4"/>
                <w:sz w:val="24"/>
                <w:szCs w:val="24"/>
              </w:rPr>
              <w:t xml:space="preserve"> </w:t>
            </w:r>
            <w:r w:rsidRPr="00BF0984">
              <w:rPr>
                <w:spacing w:val="-5"/>
                <w:sz w:val="24"/>
                <w:szCs w:val="24"/>
              </w:rPr>
              <w:t>L</w:t>
            </w:r>
            <w:r w:rsidRPr="00BF0984">
              <w:rPr>
                <w:sz w:val="24"/>
                <w:szCs w:val="24"/>
              </w:rPr>
              <w:t>.</w:t>
            </w:r>
            <w:r w:rsidRPr="00BF0984">
              <w:rPr>
                <w:spacing w:val="4"/>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5"/>
                <w:sz w:val="24"/>
                <w:szCs w:val="24"/>
              </w:rPr>
              <w:t xml:space="preserve"> </w:t>
            </w:r>
            <w:r w:rsidRPr="00BF0984">
              <w:rPr>
                <w:sz w:val="24"/>
                <w:szCs w:val="24"/>
              </w:rPr>
              <w:t>X.</w:t>
            </w:r>
            <w:r w:rsidRPr="00BF0984">
              <w:rPr>
                <w:spacing w:val="2"/>
                <w:sz w:val="24"/>
                <w:szCs w:val="24"/>
              </w:rPr>
              <w:t xml:space="preserve"> </w:t>
            </w:r>
            <w:r w:rsidRPr="00BF0984">
              <w:rPr>
                <w:sz w:val="24"/>
                <w:szCs w:val="24"/>
              </w:rPr>
              <w:t>X.</w:t>
            </w:r>
            <w:r w:rsidRPr="00BF0984">
              <w:rPr>
                <w:spacing w:val="2"/>
                <w:sz w:val="24"/>
                <w:szCs w:val="24"/>
              </w:rPr>
              <w:t xml:space="preserve"> </w:t>
            </w:r>
            <w:r w:rsidRPr="00BF0984">
              <w:rPr>
                <w:sz w:val="24"/>
                <w:szCs w:val="24"/>
              </w:rPr>
              <w:t>H</w:t>
            </w:r>
            <w:r w:rsidRPr="00BF0984">
              <w:rPr>
                <w:spacing w:val="2"/>
                <w:sz w:val="24"/>
                <w:szCs w:val="24"/>
              </w:rPr>
              <w:t>u</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Y.</w:t>
            </w:r>
            <w:r w:rsidRPr="00BF0984">
              <w:rPr>
                <w:spacing w:val="2"/>
                <w:sz w:val="24"/>
                <w:szCs w:val="24"/>
              </w:rPr>
              <w:t xml:space="preserve"> J</w:t>
            </w:r>
            <w:r w:rsidRPr="00BF0984">
              <w:rPr>
                <w:sz w:val="24"/>
                <w:szCs w:val="24"/>
              </w:rPr>
              <w:t>.</w:t>
            </w:r>
            <w:r w:rsidRPr="00BF0984">
              <w:rPr>
                <w:spacing w:val="5"/>
                <w:sz w:val="24"/>
                <w:szCs w:val="24"/>
              </w:rPr>
              <w:t xml:space="preserve"> </w:t>
            </w:r>
            <w:r w:rsidRPr="00BF0984">
              <w:rPr>
                <w:spacing w:val="-3"/>
                <w:sz w:val="24"/>
                <w:szCs w:val="24"/>
              </w:rPr>
              <w:t>L</w:t>
            </w:r>
            <w:r w:rsidRPr="00BF0984">
              <w:rPr>
                <w:sz w:val="24"/>
                <w:szCs w:val="24"/>
              </w:rPr>
              <w:t>o</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X.</w:t>
            </w:r>
            <w:r w:rsidRPr="00BF0984">
              <w:rPr>
                <w:spacing w:val="4"/>
                <w:sz w:val="24"/>
                <w:szCs w:val="24"/>
              </w:rPr>
              <w:t xml:space="preserve"> </w:t>
            </w:r>
            <w:r w:rsidRPr="00BF0984">
              <w:rPr>
                <w:spacing w:val="-3"/>
                <w:sz w:val="24"/>
                <w:szCs w:val="24"/>
              </w:rPr>
              <w:t>L</w:t>
            </w:r>
            <w:r w:rsidRPr="00BF0984">
              <w:rPr>
                <w:sz w:val="24"/>
                <w:szCs w:val="24"/>
              </w:rPr>
              <w:t>.</w:t>
            </w:r>
            <w:r w:rsidRPr="00BF0984">
              <w:rPr>
                <w:spacing w:val="2"/>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H.</w:t>
            </w:r>
            <w:r w:rsidRPr="00BF0984">
              <w:rPr>
                <w:spacing w:val="2"/>
                <w:sz w:val="24"/>
                <w:szCs w:val="24"/>
              </w:rPr>
              <w:t xml:space="preserve"> J</w:t>
            </w:r>
            <w:r w:rsidRPr="00BF0984">
              <w:rPr>
                <w:sz w:val="24"/>
                <w:szCs w:val="24"/>
              </w:rPr>
              <w:t>.</w:t>
            </w:r>
            <w:r w:rsidRPr="00BF0984">
              <w:rPr>
                <w:spacing w:val="5"/>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
                <w:sz w:val="24"/>
                <w:szCs w:val="24"/>
              </w:rPr>
              <w:t xml:space="preserve"> </w:t>
            </w:r>
            <w:r w:rsidRPr="00BF0984">
              <w:rPr>
                <w:sz w:val="24"/>
                <w:szCs w:val="24"/>
              </w:rPr>
              <w:t>R.</w:t>
            </w:r>
            <w:r w:rsidRPr="00BF0984">
              <w:rPr>
                <w:spacing w:val="5"/>
                <w:sz w:val="24"/>
                <w:szCs w:val="24"/>
              </w:rPr>
              <w:t xml:space="preserve"> </w:t>
            </w:r>
            <w:r w:rsidRPr="00BF0984">
              <w:rPr>
                <w:spacing w:val="-3"/>
                <w:sz w:val="24"/>
                <w:szCs w:val="24"/>
              </w:rPr>
              <w:t>Z</w:t>
            </w:r>
            <w:r w:rsidRPr="00BF0984">
              <w:rPr>
                <w:sz w:val="24"/>
                <w:szCs w:val="24"/>
              </w:rPr>
              <w:t>hu,</w:t>
            </w:r>
            <w:r w:rsidRPr="00BF0984">
              <w:rPr>
                <w:spacing w:val="5"/>
                <w:sz w:val="24"/>
                <w:szCs w:val="24"/>
              </w:rPr>
              <w:t xml:space="preserve"> </w:t>
            </w:r>
            <w:r w:rsidRPr="00BF0984">
              <w:rPr>
                <w:sz w:val="24"/>
                <w:szCs w:val="24"/>
              </w:rPr>
              <w:t>L.</w:t>
            </w:r>
            <w:r w:rsidRPr="00BF0984">
              <w:rPr>
                <w:spacing w:val="2"/>
                <w:sz w:val="24"/>
                <w:szCs w:val="24"/>
              </w:rPr>
              <w:t xml:space="preserve"> </w:t>
            </w:r>
            <w:r w:rsidRPr="00BF0984">
              <w:rPr>
                <w:spacing w:val="1"/>
                <w:sz w:val="24"/>
                <w:szCs w:val="24"/>
              </w:rPr>
              <w:t>P</w:t>
            </w:r>
            <w:r w:rsidRPr="00BF0984">
              <w:rPr>
                <w:sz w:val="24"/>
                <w:szCs w:val="24"/>
              </w:rPr>
              <w:t>.</w:t>
            </w:r>
            <w:r w:rsidRPr="00BF0984">
              <w:rPr>
                <w:spacing w:val="5"/>
                <w:sz w:val="24"/>
                <w:szCs w:val="24"/>
              </w:rPr>
              <w:t xml:space="preserve"> </w:t>
            </w:r>
            <w:r w:rsidRPr="00BF0984">
              <w:rPr>
                <w:spacing w:val="-5"/>
                <w:sz w:val="24"/>
                <w:szCs w:val="24"/>
              </w:rPr>
              <w:t>L</w:t>
            </w:r>
            <w:r w:rsidRPr="00BF0984">
              <w:rPr>
                <w:sz w:val="24"/>
                <w:szCs w:val="24"/>
              </w:rPr>
              <w:t>ia</w:t>
            </w:r>
            <w:r w:rsidRPr="00BF0984">
              <w:rPr>
                <w:spacing w:val="2"/>
                <w:sz w:val="24"/>
                <w:szCs w:val="24"/>
              </w:rPr>
              <w:t>n</w:t>
            </w:r>
            <w:r w:rsidRPr="00BF0984">
              <w:rPr>
                <w:spacing w:val="-2"/>
                <w:sz w:val="24"/>
                <w:szCs w:val="24"/>
              </w:rPr>
              <w:t>g</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spacing w:line="260" w:lineRule="exact"/>
              <w:ind w:left="194"/>
              <w:rPr>
                <w:sz w:val="24"/>
                <w:szCs w:val="24"/>
              </w:rPr>
            </w:pPr>
            <w:r w:rsidRPr="00BF0984">
              <w:rPr>
                <w:spacing w:val="1"/>
                <w:position w:val="-1"/>
                <w:sz w:val="24"/>
                <w:szCs w:val="24"/>
              </w:rPr>
              <w:t>P</w:t>
            </w:r>
            <w:r w:rsidRPr="00BF0984">
              <w:rPr>
                <w:position w:val="-1"/>
                <w:sz w:val="24"/>
                <w:szCs w:val="24"/>
              </w:rPr>
              <w:t xml:space="preserve">. </w:t>
            </w:r>
            <w:proofErr w:type="spellStart"/>
            <w:r w:rsidRPr="00BF0984">
              <w:rPr>
                <w:position w:val="-1"/>
                <w:sz w:val="24"/>
                <w:szCs w:val="24"/>
              </w:rPr>
              <w:t>T</w:t>
            </w:r>
            <w:r w:rsidRPr="00BF0984">
              <w:rPr>
                <w:spacing w:val="-1"/>
                <w:position w:val="-1"/>
                <w:sz w:val="24"/>
                <w:szCs w:val="24"/>
              </w:rPr>
              <w:t>e</w:t>
            </w:r>
            <w:r w:rsidRPr="00BF0984">
              <w:rPr>
                <w:position w:val="-1"/>
                <w:sz w:val="24"/>
                <w:szCs w:val="24"/>
              </w:rPr>
              <w:t>ng</w:t>
            </w:r>
            <w:proofErr w:type="spellEnd"/>
            <w:r w:rsidRPr="00BF0984">
              <w:rPr>
                <w:spacing w:val="-2"/>
                <w:position w:val="-1"/>
                <w:sz w:val="24"/>
                <w:szCs w:val="24"/>
              </w:rPr>
              <w:t xml:space="preserve"> </w:t>
            </w:r>
            <w:r w:rsidRPr="00BF0984">
              <w:rPr>
                <w:spacing w:val="1"/>
                <w:position w:val="-1"/>
                <w:sz w:val="24"/>
                <w:szCs w:val="24"/>
              </w:rPr>
              <w:t>a</w:t>
            </w:r>
            <w:r w:rsidRPr="00BF0984">
              <w:rPr>
                <w:position w:val="-1"/>
                <w:sz w:val="24"/>
                <w:szCs w:val="24"/>
              </w:rPr>
              <w:t>nd H.</w:t>
            </w:r>
            <w:r w:rsidRPr="00BF0984">
              <w:rPr>
                <w:spacing w:val="2"/>
                <w:position w:val="-1"/>
                <w:sz w:val="24"/>
                <w:szCs w:val="24"/>
              </w:rPr>
              <w:t xml:space="preserve"> </w:t>
            </w:r>
            <w:r w:rsidRPr="00BF0984">
              <w:rPr>
                <w:spacing w:val="-3"/>
                <w:position w:val="-1"/>
                <w:sz w:val="24"/>
                <w:szCs w:val="24"/>
              </w:rPr>
              <w:t>Z</w:t>
            </w:r>
            <w:r w:rsidRPr="00BF0984">
              <w:rPr>
                <w:position w:val="-1"/>
                <w:sz w:val="24"/>
                <w:szCs w:val="24"/>
              </w:rPr>
              <w:t>.</w:t>
            </w:r>
            <w:r w:rsidRPr="00BF0984">
              <w:rPr>
                <w:spacing w:val="2"/>
                <w:position w:val="-1"/>
                <w:sz w:val="24"/>
                <w:szCs w:val="24"/>
              </w:rPr>
              <w:t xml:space="preserve"> </w:t>
            </w:r>
            <w:r w:rsidRPr="00BF0984">
              <w:rPr>
                <w:spacing w:val="-3"/>
                <w:position w:val="-1"/>
                <w:sz w:val="24"/>
                <w:szCs w:val="24"/>
              </w:rPr>
              <w:t>Z</w:t>
            </w:r>
            <w:r w:rsidRPr="00BF0984">
              <w:rPr>
                <w:position w:val="-1"/>
                <w:sz w:val="24"/>
                <w:szCs w:val="24"/>
              </w:rPr>
              <w:t>h</w:t>
            </w:r>
            <w:r w:rsidRPr="00BF0984">
              <w:rPr>
                <w:spacing w:val="-1"/>
                <w:position w:val="-1"/>
                <w:sz w:val="24"/>
                <w:szCs w:val="24"/>
              </w:rPr>
              <w:t>e</w:t>
            </w:r>
            <w:r w:rsidRPr="00BF0984">
              <w:rPr>
                <w:spacing w:val="2"/>
                <w:position w:val="-1"/>
                <w:sz w:val="24"/>
                <w:szCs w:val="24"/>
              </w:rPr>
              <w:t>n</w:t>
            </w:r>
            <w:r w:rsidRPr="00BF0984">
              <w:rPr>
                <w:spacing w:val="-2"/>
                <w:position w:val="-1"/>
                <w:sz w:val="24"/>
                <w:szCs w:val="24"/>
              </w:rPr>
              <w:t>g</w:t>
            </w:r>
            <w:r w:rsidRPr="00BF0984">
              <w:rPr>
                <w:position w:val="-1"/>
                <w:sz w:val="24"/>
                <w:szCs w:val="24"/>
              </w:rPr>
              <w:t>,</w:t>
            </w:r>
            <w:r w:rsidRPr="00BF0984">
              <w:rPr>
                <w:spacing w:val="4"/>
                <w:position w:val="-1"/>
                <w:sz w:val="24"/>
                <w:szCs w:val="24"/>
              </w:rPr>
              <w:t xml:space="preserve"> </w:t>
            </w:r>
            <w:r w:rsidRPr="00BF0984">
              <w:rPr>
                <w:i/>
                <w:spacing w:val="1"/>
                <w:position w:val="-1"/>
                <w:sz w:val="24"/>
                <w:szCs w:val="24"/>
              </w:rPr>
              <w:t>C</w:t>
            </w:r>
            <w:r w:rsidRPr="00BF0984">
              <w:rPr>
                <w:i/>
                <w:position w:val="-1"/>
                <w:sz w:val="24"/>
                <w:szCs w:val="24"/>
              </w:rPr>
              <w:t>arbon</w:t>
            </w:r>
            <w:r w:rsidRPr="00BF0984">
              <w:rPr>
                <w:position w:val="-1"/>
                <w:sz w:val="24"/>
                <w:szCs w:val="24"/>
              </w:rPr>
              <w:t xml:space="preserve">, </w:t>
            </w:r>
            <w:r w:rsidRPr="00BF0984">
              <w:rPr>
                <w:b/>
                <w:position w:val="-1"/>
                <w:sz w:val="24"/>
                <w:szCs w:val="24"/>
              </w:rPr>
              <w:t>2013</w:t>
            </w:r>
            <w:r w:rsidRPr="00BF0984">
              <w:rPr>
                <w:position w:val="-1"/>
                <w:sz w:val="24"/>
                <w:szCs w:val="24"/>
              </w:rPr>
              <w:t>, 59, 192–199.</w:t>
            </w:r>
          </w:p>
        </w:tc>
      </w:tr>
    </w:tbl>
    <w:p w:rsidR="00342626" w:rsidRPr="00BF0984" w:rsidRDefault="00342626" w:rsidP="00342626">
      <w:pPr>
        <w:spacing w:line="200" w:lineRule="exact"/>
        <w:rPr>
          <w:sz w:val="24"/>
          <w:szCs w:val="24"/>
        </w:rPr>
      </w:pPr>
    </w:p>
    <w:p w:rsidR="00342626" w:rsidRPr="00BF0984" w:rsidRDefault="00342626" w:rsidP="00342626">
      <w:pPr>
        <w:spacing w:line="200" w:lineRule="exact"/>
        <w:rPr>
          <w:sz w:val="24"/>
          <w:szCs w:val="24"/>
        </w:rPr>
      </w:pPr>
    </w:p>
    <w:p w:rsidR="00342626" w:rsidRPr="00BF0984" w:rsidRDefault="00342626" w:rsidP="00342626">
      <w:pPr>
        <w:spacing w:before="4" w:line="10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14"/>
        <w:gridCol w:w="8520"/>
      </w:tblGrid>
      <w:tr w:rsidR="00342626" w:rsidRPr="00BF0984" w:rsidTr="008B1A86">
        <w:trPr>
          <w:trHeight w:hRule="exact" w:val="953"/>
        </w:trPr>
        <w:tc>
          <w:tcPr>
            <w:tcW w:w="614" w:type="dxa"/>
          </w:tcPr>
          <w:p w:rsidR="00342626" w:rsidRPr="00BF0984" w:rsidRDefault="00342626" w:rsidP="008B1A86">
            <w:pPr>
              <w:spacing w:line="240" w:lineRule="exact"/>
              <w:ind w:left="120"/>
              <w:rPr>
                <w:sz w:val="24"/>
                <w:szCs w:val="24"/>
              </w:rPr>
            </w:pPr>
            <w:r w:rsidRPr="00BF0984">
              <w:rPr>
                <w:sz w:val="24"/>
                <w:szCs w:val="24"/>
              </w:rPr>
              <w:lastRenderedPageBreak/>
              <w:t>68.</w:t>
            </w:r>
          </w:p>
        </w:tc>
        <w:tc>
          <w:tcPr>
            <w:tcW w:w="8520" w:type="dxa"/>
          </w:tcPr>
          <w:p w:rsidR="00342626" w:rsidRPr="00BF0984" w:rsidRDefault="00342626" w:rsidP="008B1A86">
            <w:pPr>
              <w:spacing w:line="240" w:lineRule="exact"/>
              <w:ind w:left="194"/>
              <w:rPr>
                <w:sz w:val="24"/>
                <w:szCs w:val="24"/>
              </w:rPr>
            </w:pPr>
            <w:r w:rsidRPr="00BF0984">
              <w:rPr>
                <w:sz w:val="24"/>
                <w:szCs w:val="24"/>
              </w:rPr>
              <w:t>Y.</w:t>
            </w:r>
            <w:r w:rsidRPr="00BF0984">
              <w:rPr>
                <w:spacing w:val="21"/>
                <w:sz w:val="24"/>
                <w:szCs w:val="24"/>
              </w:rPr>
              <w:t xml:space="preserve"> </w:t>
            </w:r>
            <w:r w:rsidRPr="00BF0984">
              <w:rPr>
                <w:sz w:val="24"/>
                <w:szCs w:val="24"/>
              </w:rPr>
              <w:t>Choi,</w:t>
            </w:r>
            <w:r w:rsidRPr="00BF0984">
              <w:rPr>
                <w:spacing w:val="22"/>
                <w:sz w:val="24"/>
                <w:szCs w:val="24"/>
              </w:rPr>
              <w:t xml:space="preserve"> </w:t>
            </w:r>
            <w:r w:rsidRPr="00BF0984">
              <w:rPr>
                <w:spacing w:val="1"/>
                <w:sz w:val="24"/>
                <w:szCs w:val="24"/>
              </w:rPr>
              <w:t>S</w:t>
            </w:r>
            <w:r w:rsidRPr="00BF0984">
              <w:rPr>
                <w:sz w:val="24"/>
                <w:szCs w:val="24"/>
              </w:rPr>
              <w:t>.</w:t>
            </w:r>
            <w:r w:rsidRPr="00BF0984">
              <w:rPr>
                <w:spacing w:val="19"/>
                <w:sz w:val="24"/>
                <w:szCs w:val="24"/>
              </w:rPr>
              <w:t xml:space="preserve"> </w:t>
            </w:r>
            <w:r w:rsidRPr="00BF0984">
              <w:rPr>
                <w:sz w:val="24"/>
                <w:szCs w:val="24"/>
              </w:rPr>
              <w:t>Kim,</w:t>
            </w:r>
            <w:r w:rsidRPr="00BF0984">
              <w:rPr>
                <w:spacing w:val="22"/>
                <w:sz w:val="24"/>
                <w:szCs w:val="24"/>
              </w:rPr>
              <w:t xml:space="preserve"> </w:t>
            </w:r>
            <w:r w:rsidRPr="00BF0984">
              <w:rPr>
                <w:sz w:val="24"/>
                <w:szCs w:val="24"/>
              </w:rPr>
              <w:t>M.</w:t>
            </w:r>
            <w:r w:rsidRPr="00BF0984">
              <w:rPr>
                <w:spacing w:val="19"/>
                <w:sz w:val="24"/>
                <w:szCs w:val="24"/>
              </w:rPr>
              <w:t xml:space="preserve"> </w:t>
            </w:r>
            <w:r w:rsidRPr="00BF0984">
              <w:rPr>
                <w:sz w:val="24"/>
                <w:szCs w:val="24"/>
              </w:rPr>
              <w:t>H.</w:t>
            </w:r>
            <w:r w:rsidRPr="00BF0984">
              <w:rPr>
                <w:spacing w:val="18"/>
                <w:sz w:val="24"/>
                <w:szCs w:val="24"/>
              </w:rPr>
              <w:t xml:space="preserve"> </w:t>
            </w:r>
            <w:r w:rsidRPr="00BF0984">
              <w:rPr>
                <w:sz w:val="24"/>
                <w:szCs w:val="24"/>
              </w:rPr>
              <w:t>Choi,</w:t>
            </w:r>
            <w:r w:rsidRPr="00BF0984">
              <w:rPr>
                <w:spacing w:val="22"/>
                <w:sz w:val="24"/>
                <w:szCs w:val="24"/>
              </w:rPr>
              <w:t xml:space="preserve"> </w:t>
            </w:r>
            <w:r w:rsidRPr="00BF0984">
              <w:rPr>
                <w:spacing w:val="1"/>
                <w:sz w:val="24"/>
                <w:szCs w:val="24"/>
              </w:rPr>
              <w:t>S</w:t>
            </w:r>
            <w:r w:rsidRPr="00BF0984">
              <w:rPr>
                <w:sz w:val="24"/>
                <w:szCs w:val="24"/>
              </w:rPr>
              <w:t>.</w:t>
            </w:r>
            <w:r w:rsidRPr="00BF0984">
              <w:rPr>
                <w:spacing w:val="19"/>
                <w:sz w:val="24"/>
                <w:szCs w:val="24"/>
              </w:rPr>
              <w:t xml:space="preserve"> </w:t>
            </w:r>
            <w:r w:rsidRPr="00BF0984">
              <w:rPr>
                <w:sz w:val="24"/>
                <w:szCs w:val="24"/>
              </w:rPr>
              <w:t>R.</w:t>
            </w:r>
            <w:r w:rsidRPr="00BF0984">
              <w:rPr>
                <w:spacing w:val="21"/>
                <w:sz w:val="24"/>
                <w:szCs w:val="24"/>
              </w:rPr>
              <w:t xml:space="preserve"> </w:t>
            </w:r>
            <w:proofErr w:type="spellStart"/>
            <w:r w:rsidRPr="00BF0984">
              <w:rPr>
                <w:spacing w:val="3"/>
                <w:sz w:val="24"/>
                <w:szCs w:val="24"/>
              </w:rPr>
              <w:t>R</w:t>
            </w:r>
            <w:r w:rsidRPr="00BF0984">
              <w:rPr>
                <w:spacing w:val="-7"/>
                <w:sz w:val="24"/>
                <w:szCs w:val="24"/>
              </w:rPr>
              <w:t>y</w:t>
            </w:r>
            <w:r w:rsidRPr="00BF0984">
              <w:rPr>
                <w:sz w:val="24"/>
                <w:szCs w:val="24"/>
              </w:rPr>
              <w:t>oo</w:t>
            </w:r>
            <w:proofErr w:type="spellEnd"/>
            <w:r w:rsidRPr="00BF0984">
              <w:rPr>
                <w:sz w:val="24"/>
                <w:szCs w:val="24"/>
              </w:rPr>
              <w:t>,</w:t>
            </w:r>
            <w:r w:rsidRPr="00BF0984">
              <w:rPr>
                <w:spacing w:val="21"/>
                <w:sz w:val="24"/>
                <w:szCs w:val="24"/>
              </w:rPr>
              <w:t xml:space="preserve"> </w:t>
            </w:r>
            <w:r w:rsidRPr="00BF0984">
              <w:rPr>
                <w:spacing w:val="2"/>
                <w:sz w:val="24"/>
                <w:szCs w:val="24"/>
              </w:rPr>
              <w:t>J</w:t>
            </w:r>
            <w:r w:rsidRPr="00BF0984">
              <w:rPr>
                <w:sz w:val="24"/>
                <w:szCs w:val="24"/>
              </w:rPr>
              <w:t>.</w:t>
            </w:r>
            <w:r w:rsidRPr="00BF0984">
              <w:rPr>
                <w:spacing w:val="19"/>
                <w:sz w:val="24"/>
                <w:szCs w:val="24"/>
              </w:rPr>
              <w:t xml:space="preserve"> </w:t>
            </w:r>
            <w:r w:rsidRPr="00BF0984">
              <w:rPr>
                <w:spacing w:val="1"/>
                <w:sz w:val="24"/>
                <w:szCs w:val="24"/>
              </w:rPr>
              <w:t>P</w:t>
            </w:r>
            <w:r w:rsidRPr="00BF0984">
              <w:rPr>
                <w:spacing w:val="-1"/>
                <w:sz w:val="24"/>
                <w:szCs w:val="24"/>
              </w:rPr>
              <w:t>a</w:t>
            </w:r>
            <w:r w:rsidRPr="00BF0984">
              <w:rPr>
                <w:sz w:val="24"/>
                <w:szCs w:val="24"/>
              </w:rPr>
              <w:t>rk,</w:t>
            </w:r>
            <w:r w:rsidRPr="00BF0984">
              <w:rPr>
                <w:spacing w:val="21"/>
                <w:sz w:val="24"/>
                <w:szCs w:val="24"/>
              </w:rPr>
              <w:t xml:space="preserve"> </w:t>
            </w:r>
            <w:r w:rsidRPr="00BF0984">
              <w:rPr>
                <w:sz w:val="24"/>
                <w:szCs w:val="24"/>
              </w:rPr>
              <w:t>D.</w:t>
            </w:r>
            <w:r w:rsidRPr="00BF0984">
              <w:rPr>
                <w:spacing w:val="21"/>
                <w:sz w:val="24"/>
                <w:szCs w:val="24"/>
              </w:rPr>
              <w:t xml:space="preserve"> </w:t>
            </w:r>
            <w:r w:rsidRPr="00BF0984">
              <w:rPr>
                <w:sz w:val="24"/>
                <w:szCs w:val="24"/>
              </w:rPr>
              <w:t>H.</w:t>
            </w:r>
            <w:r w:rsidRPr="00BF0984">
              <w:rPr>
                <w:spacing w:val="21"/>
                <w:sz w:val="24"/>
                <w:szCs w:val="24"/>
              </w:rPr>
              <w:t xml:space="preserve"> </w:t>
            </w:r>
            <w:r w:rsidRPr="00BF0984">
              <w:rPr>
                <w:sz w:val="24"/>
                <w:szCs w:val="24"/>
              </w:rPr>
              <w:t>Min</w:t>
            </w:r>
            <w:r w:rsidRPr="00BF0984">
              <w:rPr>
                <w:spacing w:val="21"/>
                <w:sz w:val="24"/>
                <w:szCs w:val="24"/>
              </w:rPr>
              <w:t xml:space="preserve"> </w:t>
            </w:r>
            <w:r w:rsidRPr="00BF0984">
              <w:rPr>
                <w:spacing w:val="-1"/>
                <w:sz w:val="24"/>
                <w:szCs w:val="24"/>
              </w:rPr>
              <w:t>a</w:t>
            </w:r>
            <w:r w:rsidRPr="00BF0984">
              <w:rPr>
                <w:sz w:val="24"/>
                <w:szCs w:val="24"/>
              </w:rPr>
              <w:t>nd</w:t>
            </w:r>
            <w:r w:rsidRPr="00BF0984">
              <w:rPr>
                <w:spacing w:val="21"/>
                <w:sz w:val="24"/>
                <w:szCs w:val="24"/>
              </w:rPr>
              <w:t xml:space="preserve"> </w:t>
            </w:r>
            <w:r w:rsidRPr="00BF0984">
              <w:rPr>
                <w:spacing w:val="-2"/>
                <w:sz w:val="24"/>
                <w:szCs w:val="24"/>
              </w:rPr>
              <w:t>B</w:t>
            </w:r>
            <w:r w:rsidRPr="00BF0984">
              <w:rPr>
                <w:sz w:val="24"/>
                <w:szCs w:val="24"/>
              </w:rPr>
              <w:t>.</w:t>
            </w:r>
            <w:r w:rsidRPr="00BF0984">
              <w:rPr>
                <w:spacing w:val="21"/>
                <w:sz w:val="24"/>
                <w:szCs w:val="24"/>
              </w:rPr>
              <w:t xml:space="preserve"> </w:t>
            </w:r>
            <w:r w:rsidRPr="00BF0984">
              <w:rPr>
                <w:spacing w:val="1"/>
                <w:sz w:val="24"/>
                <w:szCs w:val="24"/>
              </w:rPr>
              <w:t>S</w:t>
            </w:r>
            <w:r w:rsidRPr="00BF0984">
              <w:rPr>
                <w:sz w:val="24"/>
                <w:szCs w:val="24"/>
              </w:rPr>
              <w:t>.</w:t>
            </w:r>
            <w:r w:rsidRPr="00BF0984">
              <w:rPr>
                <w:spacing w:val="19"/>
                <w:sz w:val="24"/>
                <w:szCs w:val="24"/>
              </w:rPr>
              <w:t xml:space="preserve"> </w:t>
            </w:r>
            <w:r w:rsidRPr="00BF0984">
              <w:rPr>
                <w:sz w:val="24"/>
                <w:szCs w:val="24"/>
              </w:rPr>
              <w:t>Kim,</w:t>
            </w:r>
            <w:r w:rsidRPr="00BF0984">
              <w:rPr>
                <w:spacing w:val="30"/>
                <w:sz w:val="24"/>
                <w:szCs w:val="24"/>
              </w:rPr>
              <w:t xml:space="preserve"> </w:t>
            </w:r>
            <w:r w:rsidRPr="00BF0984">
              <w:rPr>
                <w:i/>
                <w:sz w:val="24"/>
                <w:szCs w:val="24"/>
              </w:rPr>
              <w:t>Ad</w:t>
            </w:r>
            <w:r w:rsidRPr="00BF0984">
              <w:rPr>
                <w:i/>
                <w:spacing w:val="-1"/>
                <w:sz w:val="24"/>
                <w:szCs w:val="24"/>
              </w:rPr>
              <w:t>v</w:t>
            </w:r>
            <w:r w:rsidRPr="00BF0984">
              <w:rPr>
                <w:i/>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proofErr w:type="spellStart"/>
            <w:r w:rsidRPr="00BF0984">
              <w:rPr>
                <w:i/>
                <w:sz w:val="24"/>
                <w:szCs w:val="24"/>
              </w:rPr>
              <w:t>Fun</w:t>
            </w:r>
            <w:r w:rsidRPr="00BF0984">
              <w:rPr>
                <w:i/>
                <w:spacing w:val="-1"/>
                <w:sz w:val="24"/>
                <w:szCs w:val="24"/>
              </w:rPr>
              <w:t>c</w:t>
            </w:r>
            <w:r w:rsidRPr="00BF0984">
              <w:rPr>
                <w:i/>
                <w:sz w:val="24"/>
                <w:szCs w:val="24"/>
              </w:rPr>
              <w:t>t</w:t>
            </w:r>
            <w:proofErr w:type="spellEnd"/>
            <w:r w:rsidRPr="00BF0984">
              <w:rPr>
                <w:i/>
                <w:sz w:val="24"/>
                <w:szCs w:val="24"/>
              </w:rPr>
              <w:t>. Mater.</w:t>
            </w:r>
            <w:r w:rsidRPr="00BF0984">
              <w:rPr>
                <w:sz w:val="24"/>
                <w:szCs w:val="24"/>
              </w:rPr>
              <w:t>,</w:t>
            </w:r>
            <w:r w:rsidRPr="00BF0984">
              <w:rPr>
                <w:spacing w:val="1"/>
                <w:sz w:val="24"/>
                <w:szCs w:val="24"/>
              </w:rPr>
              <w:t xml:space="preserve"> </w:t>
            </w:r>
            <w:r w:rsidRPr="00BF0984">
              <w:rPr>
                <w:b/>
                <w:sz w:val="24"/>
                <w:szCs w:val="24"/>
              </w:rPr>
              <w:t>2014</w:t>
            </w:r>
            <w:r w:rsidRPr="00BF0984">
              <w:rPr>
                <w:sz w:val="24"/>
                <w:szCs w:val="24"/>
              </w:rPr>
              <w:t>, 24,</w:t>
            </w:r>
            <w:r w:rsidRPr="00BF0984">
              <w:rPr>
                <w:spacing w:val="2"/>
                <w:sz w:val="24"/>
                <w:szCs w:val="24"/>
              </w:rPr>
              <w:t xml:space="preserve"> </w:t>
            </w:r>
            <w:r w:rsidRPr="00BF0984">
              <w:rPr>
                <w:sz w:val="24"/>
                <w:szCs w:val="24"/>
              </w:rPr>
              <w:t>5781–5789.</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69.</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w:t>
            </w:r>
            <w:r w:rsidRPr="00BF0984">
              <w:rPr>
                <w:spacing w:val="36"/>
                <w:sz w:val="24"/>
                <w:szCs w:val="24"/>
              </w:rPr>
              <w:t xml:space="preserve"> </w:t>
            </w:r>
            <w:proofErr w:type="spellStart"/>
            <w:r w:rsidRPr="00BF0984">
              <w:rPr>
                <w:sz w:val="24"/>
                <w:szCs w:val="24"/>
              </w:rPr>
              <w:t>K</w:t>
            </w:r>
            <w:r w:rsidRPr="00BF0984">
              <w:rPr>
                <w:spacing w:val="-1"/>
                <w:sz w:val="24"/>
                <w:szCs w:val="24"/>
              </w:rPr>
              <w:t>a</w:t>
            </w:r>
            <w:r w:rsidRPr="00BF0984">
              <w:rPr>
                <w:sz w:val="24"/>
                <w:szCs w:val="24"/>
              </w:rPr>
              <w:t>rthik</w:t>
            </w:r>
            <w:proofErr w:type="spellEnd"/>
            <w:r w:rsidRPr="00BF0984">
              <w:rPr>
                <w:sz w:val="24"/>
                <w:szCs w:val="24"/>
              </w:rPr>
              <w:t>,</w:t>
            </w:r>
            <w:r w:rsidRPr="00BF0984">
              <w:rPr>
                <w:spacing w:val="36"/>
                <w:sz w:val="24"/>
                <w:szCs w:val="24"/>
              </w:rPr>
              <w:t xml:space="preserve"> </w:t>
            </w:r>
            <w:r w:rsidRPr="00BF0984">
              <w:rPr>
                <w:spacing w:val="-2"/>
                <w:sz w:val="24"/>
                <w:szCs w:val="24"/>
              </w:rPr>
              <w:t>B</w:t>
            </w:r>
            <w:r w:rsidRPr="00BF0984">
              <w:rPr>
                <w:sz w:val="24"/>
                <w:szCs w:val="24"/>
              </w:rPr>
              <w:t>.</w:t>
            </w:r>
            <w:r w:rsidRPr="00BF0984">
              <w:rPr>
                <w:spacing w:val="36"/>
                <w:sz w:val="24"/>
                <w:szCs w:val="24"/>
              </w:rPr>
              <w:t xml:space="preserve"> </w:t>
            </w:r>
            <w:proofErr w:type="spellStart"/>
            <w:r w:rsidRPr="00BF0984">
              <w:rPr>
                <w:spacing w:val="1"/>
                <w:sz w:val="24"/>
                <w:szCs w:val="24"/>
              </w:rPr>
              <w:t>S</w:t>
            </w:r>
            <w:r w:rsidRPr="00BF0984">
              <w:rPr>
                <w:spacing w:val="-1"/>
                <w:sz w:val="24"/>
                <w:szCs w:val="24"/>
              </w:rPr>
              <w:t>a</w:t>
            </w:r>
            <w:r w:rsidRPr="00BF0984">
              <w:rPr>
                <w:sz w:val="24"/>
                <w:szCs w:val="24"/>
              </w:rPr>
              <w:t>h</w:t>
            </w:r>
            <w:r w:rsidRPr="00BF0984">
              <w:rPr>
                <w:spacing w:val="-1"/>
                <w:sz w:val="24"/>
                <w:szCs w:val="24"/>
              </w:rPr>
              <w:t>a</w:t>
            </w:r>
            <w:proofErr w:type="spellEnd"/>
            <w:r w:rsidRPr="00BF0984">
              <w:rPr>
                <w:sz w:val="24"/>
                <w:szCs w:val="24"/>
              </w:rPr>
              <w:t>,</w:t>
            </w:r>
            <w:r w:rsidRPr="00BF0984">
              <w:rPr>
                <w:spacing w:val="36"/>
                <w:sz w:val="24"/>
                <w:szCs w:val="24"/>
              </w:rPr>
              <w:t xml:space="preserve"> </w:t>
            </w:r>
            <w:r w:rsidRPr="00BF0984">
              <w:rPr>
                <w:spacing w:val="1"/>
                <w:sz w:val="24"/>
                <w:szCs w:val="24"/>
              </w:rPr>
              <w:t>S</w:t>
            </w:r>
            <w:r w:rsidRPr="00BF0984">
              <w:rPr>
                <w:sz w:val="24"/>
                <w:szCs w:val="24"/>
              </w:rPr>
              <w:t>.</w:t>
            </w:r>
            <w:r w:rsidRPr="00BF0984">
              <w:rPr>
                <w:spacing w:val="38"/>
                <w:sz w:val="24"/>
                <w:szCs w:val="24"/>
              </w:rPr>
              <w:t xml:space="preserve"> </w:t>
            </w:r>
            <w:r w:rsidRPr="00BF0984">
              <w:rPr>
                <w:sz w:val="24"/>
                <w:szCs w:val="24"/>
              </w:rPr>
              <w:t>K.</w:t>
            </w:r>
            <w:r w:rsidRPr="00BF0984">
              <w:rPr>
                <w:spacing w:val="35"/>
                <w:sz w:val="24"/>
                <w:szCs w:val="24"/>
              </w:rPr>
              <w:t xml:space="preserve"> </w:t>
            </w:r>
            <w:r w:rsidRPr="00BF0984">
              <w:rPr>
                <w:sz w:val="24"/>
                <w:szCs w:val="24"/>
              </w:rPr>
              <w:t>Ghosh</w:t>
            </w:r>
            <w:r w:rsidRPr="00BF0984">
              <w:rPr>
                <w:spacing w:val="36"/>
                <w:sz w:val="24"/>
                <w:szCs w:val="24"/>
              </w:rPr>
              <w:t xml:space="preserve"> </w:t>
            </w:r>
            <w:r w:rsidRPr="00BF0984">
              <w:rPr>
                <w:spacing w:val="-1"/>
                <w:sz w:val="24"/>
                <w:szCs w:val="24"/>
              </w:rPr>
              <w:t>a</w:t>
            </w:r>
            <w:r w:rsidRPr="00BF0984">
              <w:rPr>
                <w:sz w:val="24"/>
                <w:szCs w:val="24"/>
              </w:rPr>
              <w:t>nd</w:t>
            </w:r>
            <w:r w:rsidRPr="00BF0984">
              <w:rPr>
                <w:spacing w:val="36"/>
                <w:sz w:val="24"/>
                <w:szCs w:val="24"/>
              </w:rPr>
              <w:t xml:space="preserve"> </w:t>
            </w:r>
            <w:r w:rsidRPr="00BF0984">
              <w:rPr>
                <w:sz w:val="24"/>
                <w:szCs w:val="24"/>
              </w:rPr>
              <w:t>N.</w:t>
            </w:r>
            <w:r w:rsidRPr="00BF0984">
              <w:rPr>
                <w:spacing w:val="35"/>
                <w:sz w:val="24"/>
                <w:szCs w:val="24"/>
              </w:rPr>
              <w:t xml:space="preserve"> </w:t>
            </w:r>
            <w:r w:rsidRPr="00BF0984">
              <w:rPr>
                <w:sz w:val="24"/>
                <w:szCs w:val="24"/>
              </w:rPr>
              <w:t>D.</w:t>
            </w:r>
            <w:r w:rsidRPr="00BF0984">
              <w:rPr>
                <w:spacing w:val="35"/>
                <w:sz w:val="24"/>
                <w:szCs w:val="24"/>
              </w:rPr>
              <w:t xml:space="preserve"> </w:t>
            </w:r>
            <w:r w:rsidRPr="00BF0984">
              <w:rPr>
                <w:spacing w:val="1"/>
                <w:sz w:val="24"/>
                <w:szCs w:val="24"/>
              </w:rPr>
              <w:t>P</w:t>
            </w:r>
            <w:r w:rsidRPr="00BF0984">
              <w:rPr>
                <w:sz w:val="24"/>
                <w:szCs w:val="24"/>
              </w:rPr>
              <w:t>.</w:t>
            </w:r>
            <w:r w:rsidRPr="00BF0984">
              <w:rPr>
                <w:spacing w:val="36"/>
                <w:sz w:val="24"/>
                <w:szCs w:val="24"/>
              </w:rPr>
              <w:t xml:space="preserve"> </w:t>
            </w:r>
            <w:r w:rsidRPr="00BF0984">
              <w:rPr>
                <w:spacing w:val="1"/>
                <w:sz w:val="24"/>
                <w:szCs w:val="24"/>
              </w:rPr>
              <w:t>S</w:t>
            </w:r>
            <w:r w:rsidRPr="00BF0984">
              <w:rPr>
                <w:sz w:val="24"/>
                <w:szCs w:val="24"/>
              </w:rPr>
              <w:t>in</w:t>
            </w:r>
            <w:r w:rsidRPr="00BF0984">
              <w:rPr>
                <w:spacing w:val="-2"/>
                <w:sz w:val="24"/>
                <w:szCs w:val="24"/>
              </w:rPr>
              <w:t>g</w:t>
            </w:r>
            <w:r w:rsidRPr="00BF0984">
              <w:rPr>
                <w:sz w:val="24"/>
                <w:szCs w:val="24"/>
              </w:rPr>
              <w:t>h,</w:t>
            </w:r>
            <w:r w:rsidRPr="00BF0984">
              <w:rPr>
                <w:spacing w:val="41"/>
                <w:sz w:val="24"/>
                <w:szCs w:val="24"/>
              </w:rPr>
              <w:t xml:space="preserve"> </w:t>
            </w:r>
            <w:proofErr w:type="spellStart"/>
            <w:r w:rsidRPr="00BF0984">
              <w:rPr>
                <w:i/>
                <w:sz w:val="24"/>
                <w:szCs w:val="24"/>
              </w:rPr>
              <w:t>Ch</w:t>
            </w:r>
            <w:r w:rsidRPr="00BF0984">
              <w:rPr>
                <w:i/>
                <w:spacing w:val="-1"/>
                <w:sz w:val="24"/>
                <w:szCs w:val="24"/>
              </w:rPr>
              <w:t>e</w:t>
            </w:r>
            <w:r w:rsidRPr="00BF0984">
              <w:rPr>
                <w:i/>
                <w:sz w:val="24"/>
                <w:szCs w:val="24"/>
              </w:rPr>
              <w:t>m.Com</w:t>
            </w:r>
            <w:r w:rsidRPr="00BF0984">
              <w:rPr>
                <w:i/>
                <w:spacing w:val="-1"/>
                <w:sz w:val="24"/>
                <w:szCs w:val="24"/>
              </w:rPr>
              <w:t>m</w:t>
            </w:r>
            <w:r w:rsidRPr="00BF0984">
              <w:rPr>
                <w:i/>
                <w:sz w:val="24"/>
                <w:szCs w:val="24"/>
              </w:rPr>
              <w:t>un</w:t>
            </w:r>
            <w:proofErr w:type="spellEnd"/>
            <w:r w:rsidRPr="00BF0984">
              <w:rPr>
                <w:i/>
                <w:spacing w:val="1"/>
                <w:sz w:val="24"/>
                <w:szCs w:val="24"/>
              </w:rPr>
              <w:t>.</w:t>
            </w:r>
            <w:r w:rsidRPr="00BF0984">
              <w:rPr>
                <w:sz w:val="24"/>
                <w:szCs w:val="24"/>
              </w:rPr>
              <w:t>,</w:t>
            </w:r>
            <w:r w:rsidRPr="00BF0984">
              <w:rPr>
                <w:spacing w:val="38"/>
                <w:sz w:val="24"/>
                <w:szCs w:val="24"/>
              </w:rPr>
              <w:t xml:space="preserve"> </w:t>
            </w:r>
            <w:r w:rsidRPr="00BF0984">
              <w:rPr>
                <w:b/>
                <w:sz w:val="24"/>
                <w:szCs w:val="24"/>
              </w:rPr>
              <w:t>2013</w:t>
            </w:r>
            <w:r w:rsidRPr="00BF0984">
              <w:rPr>
                <w:sz w:val="24"/>
                <w:szCs w:val="24"/>
              </w:rPr>
              <w:t>,</w:t>
            </w:r>
            <w:r w:rsidRPr="00BF0984">
              <w:rPr>
                <w:spacing w:val="36"/>
                <w:sz w:val="24"/>
                <w:szCs w:val="24"/>
              </w:rPr>
              <w:t xml:space="preserve"> </w:t>
            </w:r>
            <w:r w:rsidRPr="00BF0984">
              <w:rPr>
                <w:sz w:val="24"/>
                <w:szCs w:val="24"/>
              </w:rPr>
              <w:t>49,</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10471–10473.</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70.</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B</w:t>
            </w:r>
            <w:r w:rsidRPr="00BF0984">
              <w:rPr>
                <w:sz w:val="24"/>
                <w:szCs w:val="24"/>
              </w:rPr>
              <w:t>.</w:t>
            </w:r>
            <w:r w:rsidRPr="00BF0984">
              <w:rPr>
                <w:spacing w:val="41"/>
                <w:sz w:val="24"/>
                <w:szCs w:val="24"/>
              </w:rPr>
              <w:t xml:space="preserve"> </w:t>
            </w:r>
            <w:r w:rsidRPr="00BF0984">
              <w:rPr>
                <w:spacing w:val="-5"/>
                <w:sz w:val="24"/>
                <w:szCs w:val="24"/>
              </w:rPr>
              <w:t>L</w:t>
            </w:r>
            <w:r w:rsidRPr="00BF0984">
              <w:rPr>
                <w:sz w:val="24"/>
                <w:szCs w:val="24"/>
              </w:rPr>
              <w:t>.</w:t>
            </w:r>
            <w:r w:rsidRPr="00BF0984">
              <w:rPr>
                <w:spacing w:val="38"/>
                <w:sz w:val="24"/>
                <w:szCs w:val="24"/>
              </w:rPr>
              <w:t xml:space="preserve"> </w:t>
            </w:r>
            <w:r w:rsidRPr="00BF0984">
              <w:rPr>
                <w:sz w:val="24"/>
                <w:szCs w:val="24"/>
              </w:rPr>
              <w:t>Ch</w:t>
            </w:r>
            <w:r w:rsidRPr="00BF0984">
              <w:rPr>
                <w:spacing w:val="-1"/>
                <w:sz w:val="24"/>
                <w:szCs w:val="24"/>
              </w:rPr>
              <w:t>e</w:t>
            </w:r>
            <w:r w:rsidRPr="00BF0984">
              <w:rPr>
                <w:sz w:val="24"/>
                <w:szCs w:val="24"/>
              </w:rPr>
              <w:t>n,</w:t>
            </w:r>
            <w:r w:rsidRPr="00BF0984">
              <w:rPr>
                <w:spacing w:val="41"/>
                <w:sz w:val="24"/>
                <w:szCs w:val="24"/>
              </w:rPr>
              <w:t xml:space="preserve"> </w:t>
            </w:r>
            <w:r w:rsidRPr="00BF0984">
              <w:rPr>
                <w:spacing w:val="-3"/>
                <w:sz w:val="24"/>
                <w:szCs w:val="24"/>
              </w:rPr>
              <w:t>Z</w:t>
            </w:r>
            <w:r w:rsidRPr="00BF0984">
              <w:rPr>
                <w:sz w:val="24"/>
                <w:szCs w:val="24"/>
              </w:rPr>
              <w:t>.</w:t>
            </w:r>
            <w:r w:rsidRPr="00BF0984">
              <w:rPr>
                <w:spacing w:val="38"/>
                <w:sz w:val="24"/>
                <w:szCs w:val="24"/>
              </w:rPr>
              <w:t xml:space="preserve"> </w:t>
            </w:r>
            <w:r w:rsidRPr="00BF0984">
              <w:rPr>
                <w:sz w:val="24"/>
                <w:szCs w:val="24"/>
              </w:rPr>
              <w:t>X.</w:t>
            </w:r>
            <w:r w:rsidRPr="00BF0984">
              <w:rPr>
                <w:spacing w:val="38"/>
                <w:sz w:val="24"/>
                <w:szCs w:val="24"/>
              </w:rPr>
              <w:t xml:space="preserve"> </w:t>
            </w:r>
            <w:r w:rsidRPr="00BF0984">
              <w:rPr>
                <w:sz w:val="24"/>
                <w:szCs w:val="24"/>
              </w:rPr>
              <w:t>Y</w:t>
            </w:r>
            <w:r w:rsidRPr="00BF0984">
              <w:rPr>
                <w:spacing w:val="-1"/>
                <w:sz w:val="24"/>
                <w:szCs w:val="24"/>
              </w:rPr>
              <w:t>a</w:t>
            </w:r>
            <w:r w:rsidRPr="00BF0984">
              <w:rPr>
                <w:spacing w:val="2"/>
                <w:sz w:val="24"/>
                <w:szCs w:val="24"/>
              </w:rPr>
              <w:t>n</w:t>
            </w:r>
            <w:r w:rsidRPr="00BF0984">
              <w:rPr>
                <w:sz w:val="24"/>
                <w:szCs w:val="24"/>
              </w:rPr>
              <w:t>g,</w:t>
            </w:r>
            <w:r w:rsidRPr="00BF0984">
              <w:rPr>
                <w:spacing w:val="38"/>
                <w:sz w:val="24"/>
                <w:szCs w:val="24"/>
              </w:rPr>
              <w:t xml:space="preserve"> </w:t>
            </w:r>
            <w:r w:rsidRPr="00BF0984">
              <w:rPr>
                <w:sz w:val="24"/>
                <w:szCs w:val="24"/>
              </w:rPr>
              <w:t>Y.</w:t>
            </w:r>
            <w:r w:rsidRPr="00BF0984">
              <w:rPr>
                <w:spacing w:val="38"/>
                <w:sz w:val="24"/>
                <w:szCs w:val="24"/>
              </w:rPr>
              <w:t xml:space="preserve"> </w:t>
            </w:r>
            <w:r w:rsidRPr="00BF0984">
              <w:rPr>
                <w:sz w:val="24"/>
                <w:szCs w:val="24"/>
              </w:rPr>
              <w:t>Q.</w:t>
            </w:r>
            <w:r w:rsidRPr="00BF0984">
              <w:rPr>
                <w:spacing w:val="38"/>
                <w:sz w:val="24"/>
                <w:szCs w:val="24"/>
              </w:rPr>
              <w:t xml:space="preserve"> </w:t>
            </w:r>
            <w:r w:rsidRPr="00BF0984">
              <w:rPr>
                <w:spacing w:val="-3"/>
                <w:sz w:val="24"/>
                <w:szCs w:val="24"/>
              </w:rPr>
              <w:t>Z</w:t>
            </w:r>
            <w:r w:rsidRPr="00BF0984">
              <w:rPr>
                <w:sz w:val="24"/>
                <w:szCs w:val="24"/>
              </w:rPr>
              <w:t>hu</w:t>
            </w:r>
            <w:r w:rsidRPr="00BF0984">
              <w:rPr>
                <w:spacing w:val="38"/>
                <w:sz w:val="24"/>
                <w:szCs w:val="24"/>
              </w:rPr>
              <w:t xml:space="preserve"> </w:t>
            </w:r>
            <w:r w:rsidRPr="00BF0984">
              <w:rPr>
                <w:spacing w:val="-1"/>
                <w:sz w:val="24"/>
                <w:szCs w:val="24"/>
              </w:rPr>
              <w:t>a</w:t>
            </w:r>
            <w:r w:rsidRPr="00BF0984">
              <w:rPr>
                <w:sz w:val="24"/>
                <w:szCs w:val="24"/>
              </w:rPr>
              <w:t>nd</w:t>
            </w:r>
            <w:r w:rsidRPr="00BF0984">
              <w:rPr>
                <w:spacing w:val="38"/>
                <w:sz w:val="24"/>
                <w:szCs w:val="24"/>
              </w:rPr>
              <w:t xml:space="preserve"> </w:t>
            </w:r>
            <w:r w:rsidRPr="00BF0984">
              <w:rPr>
                <w:sz w:val="24"/>
                <w:szCs w:val="24"/>
              </w:rPr>
              <w:t>Y.</w:t>
            </w:r>
            <w:r w:rsidRPr="00BF0984">
              <w:rPr>
                <w:spacing w:val="38"/>
                <w:sz w:val="24"/>
                <w:szCs w:val="24"/>
              </w:rPr>
              <w:t xml:space="preserve"> </w:t>
            </w:r>
            <w:r w:rsidRPr="00BF0984">
              <w:rPr>
                <w:sz w:val="24"/>
                <w:szCs w:val="24"/>
              </w:rPr>
              <w:t>D.</w:t>
            </w:r>
            <w:r w:rsidRPr="00BF0984">
              <w:rPr>
                <w:spacing w:val="38"/>
                <w:sz w:val="24"/>
                <w:szCs w:val="24"/>
              </w:rPr>
              <w:t xml:space="preserve"> </w:t>
            </w:r>
            <w:r w:rsidRPr="00BF0984">
              <w:rPr>
                <w:sz w:val="24"/>
                <w:szCs w:val="24"/>
              </w:rPr>
              <w:t>Xi</w:t>
            </w:r>
            <w:r w:rsidRPr="00BF0984">
              <w:rPr>
                <w:spacing w:val="-1"/>
                <w:sz w:val="24"/>
                <w:szCs w:val="24"/>
              </w:rPr>
              <w:t>a</w:t>
            </w:r>
            <w:r w:rsidRPr="00BF0984">
              <w:rPr>
                <w:sz w:val="24"/>
                <w:szCs w:val="24"/>
              </w:rPr>
              <w:t>,</w:t>
            </w:r>
            <w:r w:rsidRPr="00BF0984">
              <w:rPr>
                <w:spacing w:val="43"/>
                <w:sz w:val="24"/>
                <w:szCs w:val="24"/>
              </w:rPr>
              <w:t xml:space="preserve"> </w:t>
            </w:r>
            <w:r w:rsidRPr="00BF0984">
              <w:rPr>
                <w:i/>
                <w:spacing w:val="-1"/>
                <w:sz w:val="24"/>
                <w:szCs w:val="24"/>
              </w:rPr>
              <w:t>J</w:t>
            </w:r>
            <w:r w:rsidRPr="00BF0984">
              <w:rPr>
                <w:i/>
                <w:sz w:val="24"/>
                <w:szCs w:val="24"/>
              </w:rPr>
              <w:t>.</w:t>
            </w:r>
            <w:r w:rsidRPr="00BF0984">
              <w:rPr>
                <w:i/>
                <w:spacing w:val="38"/>
                <w:sz w:val="24"/>
                <w:szCs w:val="24"/>
              </w:rPr>
              <w:t xml:space="preserve"> </w:t>
            </w:r>
            <w:r w:rsidRPr="00BF0984">
              <w:rPr>
                <w:i/>
                <w:spacing w:val="-1"/>
                <w:sz w:val="24"/>
                <w:szCs w:val="24"/>
              </w:rPr>
              <w:t>M</w:t>
            </w:r>
            <w:r w:rsidRPr="00BF0984">
              <w:rPr>
                <w:i/>
                <w:sz w:val="24"/>
                <w:szCs w:val="24"/>
              </w:rPr>
              <w:t>ater.</w:t>
            </w:r>
            <w:r w:rsidRPr="00BF0984">
              <w:rPr>
                <w:i/>
                <w:spacing w:val="38"/>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38"/>
                <w:sz w:val="24"/>
                <w:szCs w:val="24"/>
              </w:rPr>
              <w:t xml:space="preserve"> </w:t>
            </w:r>
            <w:r w:rsidRPr="00BF0984">
              <w:rPr>
                <w:i/>
                <w:spacing w:val="1"/>
                <w:sz w:val="24"/>
                <w:szCs w:val="24"/>
              </w:rPr>
              <w:t>A</w:t>
            </w:r>
            <w:r w:rsidRPr="00BF0984">
              <w:rPr>
                <w:sz w:val="24"/>
                <w:szCs w:val="24"/>
              </w:rPr>
              <w:t>,</w:t>
            </w:r>
            <w:r w:rsidRPr="00BF0984">
              <w:rPr>
                <w:spacing w:val="38"/>
                <w:sz w:val="24"/>
                <w:szCs w:val="24"/>
              </w:rPr>
              <w:t xml:space="preserve"> </w:t>
            </w:r>
            <w:r w:rsidRPr="00BF0984">
              <w:rPr>
                <w:b/>
                <w:sz w:val="24"/>
                <w:szCs w:val="24"/>
              </w:rPr>
              <w:t>2014</w:t>
            </w:r>
            <w:r w:rsidRPr="00BF0984">
              <w:rPr>
                <w:sz w:val="24"/>
                <w:szCs w:val="24"/>
              </w:rPr>
              <w:t>,</w:t>
            </w:r>
            <w:r w:rsidRPr="00BF0984">
              <w:rPr>
                <w:spacing w:val="38"/>
                <w:sz w:val="24"/>
                <w:szCs w:val="24"/>
              </w:rPr>
              <w:t xml:space="preserve"> </w:t>
            </w:r>
            <w:r w:rsidRPr="00BF0984">
              <w:rPr>
                <w:sz w:val="24"/>
                <w:szCs w:val="24"/>
              </w:rPr>
              <w:t>2,</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z w:val="24"/>
                <w:szCs w:val="24"/>
              </w:rPr>
              <w:t>16811–16831.</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71.</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3"/>
                <w:sz w:val="24"/>
                <w:szCs w:val="24"/>
              </w:rPr>
              <w:t>L</w:t>
            </w:r>
            <w:r w:rsidRPr="00BF0984">
              <w:rPr>
                <w:sz w:val="24"/>
                <w:szCs w:val="24"/>
              </w:rPr>
              <w:t>.</w:t>
            </w:r>
            <w:r w:rsidRPr="00BF0984">
              <w:rPr>
                <w:spacing w:val="5"/>
                <w:sz w:val="24"/>
                <w:szCs w:val="24"/>
              </w:rPr>
              <w:t xml:space="preserve"> </w:t>
            </w:r>
            <w:r w:rsidRPr="00BF0984">
              <w:rPr>
                <w:spacing w:val="2"/>
                <w:sz w:val="24"/>
                <w:szCs w:val="24"/>
              </w:rPr>
              <w:t>H</w:t>
            </w:r>
            <w:r w:rsidRPr="00BF0984">
              <w:rPr>
                <w:spacing w:val="-1"/>
                <w:sz w:val="24"/>
                <w:szCs w:val="24"/>
              </w:rPr>
              <w:t>e</w:t>
            </w:r>
            <w:r w:rsidRPr="00BF0984">
              <w:rPr>
                <w:sz w:val="24"/>
                <w:szCs w:val="24"/>
              </w:rPr>
              <w:t>,</w:t>
            </w:r>
            <w:r w:rsidRPr="00BF0984">
              <w:rPr>
                <w:spacing w:val="5"/>
                <w:sz w:val="24"/>
                <w:szCs w:val="24"/>
              </w:rPr>
              <w:t xml:space="preserve"> </w:t>
            </w:r>
            <w:r w:rsidRPr="00BF0984">
              <w:rPr>
                <w:sz w:val="24"/>
                <w:szCs w:val="24"/>
              </w:rPr>
              <w:t>T.</w:t>
            </w:r>
            <w:r w:rsidRPr="00BF0984">
              <w:rPr>
                <w:spacing w:val="4"/>
                <w:sz w:val="24"/>
                <w:szCs w:val="24"/>
              </w:rPr>
              <w:t xml:space="preserve"> </w:t>
            </w:r>
            <w:r w:rsidRPr="00BF0984">
              <w:rPr>
                <w:sz w:val="24"/>
                <w:szCs w:val="24"/>
              </w:rPr>
              <w:t>T.</w:t>
            </w:r>
            <w:r w:rsidRPr="00BF0984">
              <w:rPr>
                <w:spacing w:val="4"/>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5"/>
                <w:sz w:val="24"/>
                <w:szCs w:val="24"/>
              </w:rPr>
              <w:t xml:space="preserve"> </w:t>
            </w:r>
            <w:r w:rsidRPr="00BF0984">
              <w:rPr>
                <w:spacing w:val="2"/>
                <w:sz w:val="24"/>
                <w:szCs w:val="24"/>
              </w:rPr>
              <w:t>J</w:t>
            </w:r>
            <w:r w:rsidRPr="00BF0984">
              <w:rPr>
                <w:sz w:val="24"/>
                <w:szCs w:val="24"/>
              </w:rPr>
              <w:t>.</w:t>
            </w:r>
            <w:r w:rsidRPr="00BF0984">
              <w:rPr>
                <w:spacing w:val="5"/>
                <w:sz w:val="24"/>
                <w:szCs w:val="24"/>
              </w:rPr>
              <w:t xml:space="preserve"> </w:t>
            </w:r>
            <w:r w:rsidRPr="00BF0984">
              <w:rPr>
                <w:spacing w:val="1"/>
                <w:sz w:val="24"/>
                <w:szCs w:val="24"/>
              </w:rPr>
              <w:t>P</w:t>
            </w:r>
            <w:r w:rsidRPr="00BF0984">
              <w:rPr>
                <w:sz w:val="24"/>
                <w:szCs w:val="24"/>
              </w:rPr>
              <w:t>.</w:t>
            </w:r>
            <w:r w:rsidRPr="00BF0984">
              <w:rPr>
                <w:spacing w:val="5"/>
                <w:sz w:val="24"/>
                <w:szCs w:val="24"/>
              </w:rPr>
              <w:t xml:space="preserve"> </w:t>
            </w:r>
            <w:r w:rsidRPr="00BF0984">
              <w:rPr>
                <w:sz w:val="24"/>
                <w:szCs w:val="24"/>
              </w:rPr>
              <w:t>An,</w:t>
            </w:r>
            <w:r w:rsidRPr="00BF0984">
              <w:rPr>
                <w:spacing w:val="4"/>
                <w:sz w:val="24"/>
                <w:szCs w:val="24"/>
              </w:rPr>
              <w:t xml:space="preserve"> </w:t>
            </w:r>
            <w:r w:rsidRPr="00BF0984">
              <w:rPr>
                <w:sz w:val="24"/>
                <w:szCs w:val="24"/>
              </w:rPr>
              <w:t>X.</w:t>
            </w:r>
            <w:r w:rsidRPr="00BF0984">
              <w:rPr>
                <w:spacing w:val="4"/>
                <w:sz w:val="24"/>
                <w:szCs w:val="24"/>
              </w:rPr>
              <w:t xml:space="preserve"> </w:t>
            </w:r>
            <w:r w:rsidRPr="00BF0984">
              <w:rPr>
                <w:sz w:val="24"/>
                <w:szCs w:val="24"/>
              </w:rPr>
              <w:t>M.</w:t>
            </w:r>
            <w:r w:rsidRPr="00BF0984">
              <w:rPr>
                <w:spacing w:val="7"/>
                <w:sz w:val="24"/>
                <w:szCs w:val="24"/>
              </w:rPr>
              <w:t xml:space="preserve"> </w:t>
            </w:r>
            <w:r w:rsidRPr="00BF0984">
              <w:rPr>
                <w:spacing w:val="-3"/>
                <w:sz w:val="24"/>
                <w:szCs w:val="24"/>
              </w:rPr>
              <w:t>L</w:t>
            </w:r>
            <w:r w:rsidRPr="00BF0984">
              <w:rPr>
                <w:sz w:val="24"/>
                <w:szCs w:val="24"/>
              </w:rPr>
              <w:t>i,</w:t>
            </w:r>
            <w:r w:rsidRPr="00BF0984">
              <w:rPr>
                <w:spacing w:val="7"/>
                <w:sz w:val="24"/>
                <w:szCs w:val="24"/>
              </w:rPr>
              <w:t xml:space="preserve"> </w:t>
            </w:r>
            <w:r w:rsidRPr="00BF0984">
              <w:rPr>
                <w:spacing w:val="-3"/>
                <w:sz w:val="24"/>
                <w:szCs w:val="24"/>
              </w:rPr>
              <w:t>L</w:t>
            </w:r>
            <w:r w:rsidRPr="00BF0984">
              <w:rPr>
                <w:sz w:val="24"/>
                <w:szCs w:val="24"/>
              </w:rPr>
              <w:t>.</w:t>
            </w:r>
            <w:r w:rsidRPr="00BF0984">
              <w:rPr>
                <w:spacing w:val="5"/>
                <w:sz w:val="24"/>
                <w:szCs w:val="24"/>
              </w:rPr>
              <w:t xml:space="preserve"> </w:t>
            </w:r>
            <w:r w:rsidRPr="00BF0984">
              <w:rPr>
                <w:sz w:val="24"/>
                <w:szCs w:val="24"/>
              </w:rPr>
              <w:t>Y.</w:t>
            </w:r>
            <w:r w:rsidRPr="00BF0984">
              <w:rPr>
                <w:spacing w:val="6"/>
                <w:sz w:val="24"/>
                <w:szCs w:val="24"/>
              </w:rPr>
              <w:t xml:space="preserve"> </w:t>
            </w:r>
            <w:r w:rsidRPr="00BF0984">
              <w:rPr>
                <w:spacing w:val="-3"/>
                <w:sz w:val="24"/>
                <w:szCs w:val="24"/>
              </w:rPr>
              <w:t>Z</w:t>
            </w:r>
            <w:r w:rsidRPr="00BF0984">
              <w:rPr>
                <w:spacing w:val="2"/>
                <w:sz w:val="24"/>
                <w:szCs w:val="24"/>
              </w:rPr>
              <w:t>h</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7"/>
                <w:sz w:val="24"/>
                <w:szCs w:val="24"/>
              </w:rPr>
              <w:t xml:space="preserve"> </w:t>
            </w:r>
            <w:r w:rsidRPr="00BF0984">
              <w:rPr>
                <w:spacing w:val="-3"/>
                <w:sz w:val="24"/>
                <w:szCs w:val="24"/>
              </w:rPr>
              <w:t>L</w:t>
            </w:r>
            <w:r w:rsidRPr="00BF0984">
              <w:rPr>
                <w:sz w:val="24"/>
                <w:szCs w:val="24"/>
              </w:rPr>
              <w:t>.</w:t>
            </w:r>
            <w:r w:rsidRPr="00BF0984">
              <w:rPr>
                <w:spacing w:val="7"/>
                <w:sz w:val="24"/>
                <w:szCs w:val="24"/>
              </w:rPr>
              <w:t xml:space="preserve"> </w:t>
            </w:r>
            <w:r w:rsidRPr="00BF0984">
              <w:rPr>
                <w:spacing w:val="-3"/>
                <w:sz w:val="24"/>
                <w:szCs w:val="24"/>
              </w:rPr>
              <w:t>L</w:t>
            </w:r>
            <w:r w:rsidRPr="00BF0984">
              <w:rPr>
                <w:sz w:val="24"/>
                <w:szCs w:val="24"/>
              </w:rPr>
              <w:t>i,</w:t>
            </w:r>
            <w:r w:rsidRPr="00BF0984">
              <w:rPr>
                <w:spacing w:val="7"/>
                <w:sz w:val="24"/>
                <w:szCs w:val="24"/>
              </w:rPr>
              <w:t xml:space="preserve"> </w:t>
            </w:r>
            <w:r w:rsidRPr="00BF0984">
              <w:rPr>
                <w:sz w:val="24"/>
                <w:szCs w:val="24"/>
              </w:rPr>
              <w:t>G.</w:t>
            </w:r>
            <w:r w:rsidRPr="00BF0984">
              <w:rPr>
                <w:spacing w:val="6"/>
                <w:sz w:val="24"/>
                <w:szCs w:val="24"/>
              </w:rPr>
              <w:t xml:space="preserve"> </w:t>
            </w:r>
            <w:r w:rsidRPr="00BF0984">
              <w:rPr>
                <w:spacing w:val="-3"/>
                <w:sz w:val="24"/>
                <w:szCs w:val="24"/>
              </w:rPr>
              <w:t>Z</w:t>
            </w:r>
            <w:r w:rsidRPr="00BF0984">
              <w:rPr>
                <w:sz w:val="24"/>
                <w:szCs w:val="24"/>
              </w:rPr>
              <w:t>.</w:t>
            </w:r>
            <w:r w:rsidRPr="00BF0984">
              <w:rPr>
                <w:spacing w:val="7"/>
                <w:sz w:val="24"/>
                <w:szCs w:val="24"/>
              </w:rPr>
              <w:t xml:space="preserve"> </w:t>
            </w:r>
            <w:r w:rsidRPr="00BF0984">
              <w:rPr>
                <w:spacing w:val="-3"/>
                <w:sz w:val="24"/>
                <w:szCs w:val="24"/>
              </w:rPr>
              <w:t>L</w:t>
            </w:r>
            <w:r w:rsidRPr="00BF0984">
              <w:rPr>
                <w:sz w:val="24"/>
                <w:szCs w:val="24"/>
              </w:rPr>
              <w:t>i,</w:t>
            </w:r>
            <w:r w:rsidRPr="00BF0984">
              <w:rPr>
                <w:spacing w:val="5"/>
                <w:sz w:val="24"/>
                <w:szCs w:val="24"/>
              </w:rPr>
              <w:t xml:space="preserve"> </w:t>
            </w:r>
            <w:r w:rsidRPr="00BF0984">
              <w:rPr>
                <w:sz w:val="24"/>
                <w:szCs w:val="24"/>
              </w:rPr>
              <w:t>X.</w:t>
            </w:r>
            <w:r w:rsidRPr="00BF0984">
              <w:rPr>
                <w:spacing w:val="4"/>
                <w:sz w:val="24"/>
                <w:szCs w:val="24"/>
              </w:rPr>
              <w:t xml:space="preserve"> </w:t>
            </w:r>
            <w:r w:rsidRPr="00BF0984">
              <w:rPr>
                <w:sz w:val="24"/>
                <w:szCs w:val="24"/>
              </w:rPr>
              <w:t>T.</w:t>
            </w:r>
            <w:r w:rsidRPr="00BF0984">
              <w:rPr>
                <w:spacing w:val="7"/>
                <w:sz w:val="24"/>
                <w:szCs w:val="24"/>
              </w:rPr>
              <w:t xml:space="preserve"> </w:t>
            </w:r>
            <w:r w:rsidRPr="00BF0984">
              <w:rPr>
                <w:spacing w:val="1"/>
                <w:sz w:val="24"/>
                <w:szCs w:val="24"/>
              </w:rPr>
              <w:t>W</w:t>
            </w:r>
            <w:r w:rsidRPr="00BF0984">
              <w:rPr>
                <w:sz w:val="24"/>
                <w:szCs w:val="24"/>
              </w:rPr>
              <w:t>u,</w:t>
            </w:r>
            <w:r w:rsidRPr="00BF0984">
              <w:rPr>
                <w:spacing w:val="5"/>
                <w:sz w:val="24"/>
                <w:szCs w:val="24"/>
              </w:rPr>
              <w:t xml:space="preserve"> </w:t>
            </w:r>
            <w:r w:rsidRPr="00BF0984">
              <w:rPr>
                <w:spacing w:val="-3"/>
                <w:sz w:val="24"/>
                <w:szCs w:val="24"/>
              </w:rPr>
              <w:t>Z</w:t>
            </w:r>
            <w:r w:rsidRPr="00BF0984">
              <w:rPr>
                <w:sz w:val="24"/>
                <w:szCs w:val="24"/>
              </w:rPr>
              <w:t>.</w:t>
            </w:r>
            <w:r w:rsidRPr="00BF0984">
              <w:rPr>
                <w:spacing w:val="5"/>
                <w:sz w:val="24"/>
                <w:szCs w:val="24"/>
              </w:rPr>
              <w:t xml:space="preserve"> </w:t>
            </w:r>
            <w:r w:rsidRPr="00BF0984">
              <w:rPr>
                <w:sz w:val="24"/>
                <w:szCs w:val="24"/>
              </w:rPr>
              <w:t>M.</w:t>
            </w:r>
          </w:p>
          <w:p w:rsidR="00342626" w:rsidRPr="00BF0984" w:rsidRDefault="00342626" w:rsidP="008B1A86">
            <w:pPr>
              <w:spacing w:before="17" w:line="260" w:lineRule="exact"/>
              <w:rPr>
                <w:sz w:val="24"/>
                <w:szCs w:val="24"/>
              </w:rPr>
            </w:pPr>
          </w:p>
          <w:p w:rsidR="00342626" w:rsidRPr="00BF0984" w:rsidRDefault="00342626" w:rsidP="008B1A86">
            <w:pPr>
              <w:ind w:left="194"/>
              <w:rPr>
                <w:sz w:val="24"/>
                <w:szCs w:val="24"/>
              </w:rPr>
            </w:pPr>
            <w:r w:rsidRPr="00BF0984">
              <w:rPr>
                <w:spacing w:val="1"/>
                <w:sz w:val="24"/>
                <w:szCs w:val="24"/>
              </w:rPr>
              <w:t>S</w:t>
            </w:r>
            <w:r w:rsidRPr="00BF0984">
              <w:rPr>
                <w:sz w:val="24"/>
                <w:szCs w:val="24"/>
              </w:rPr>
              <w:t xml:space="preserve">u </w:t>
            </w:r>
            <w:r w:rsidRPr="00BF0984">
              <w:rPr>
                <w:spacing w:val="-1"/>
                <w:sz w:val="24"/>
                <w:szCs w:val="24"/>
              </w:rPr>
              <w:t>a</w:t>
            </w:r>
            <w:r w:rsidRPr="00BF0984">
              <w:rPr>
                <w:sz w:val="24"/>
                <w:szCs w:val="24"/>
              </w:rPr>
              <w:t xml:space="preserve">nd C. G.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
                <w:sz w:val="24"/>
                <w:szCs w:val="24"/>
              </w:rPr>
              <w:t xml:space="preserve"> </w:t>
            </w:r>
            <w:proofErr w:type="spellStart"/>
            <w:r w:rsidRPr="00BF0984">
              <w:rPr>
                <w:i/>
                <w:sz w:val="24"/>
                <w:szCs w:val="24"/>
              </w:rPr>
              <w:t>Cr</w:t>
            </w:r>
            <w:r w:rsidRPr="00BF0984">
              <w:rPr>
                <w:i/>
                <w:spacing w:val="-1"/>
                <w:sz w:val="24"/>
                <w:szCs w:val="24"/>
              </w:rPr>
              <w:t>y</w:t>
            </w:r>
            <w:r w:rsidRPr="00BF0984">
              <w:rPr>
                <w:i/>
                <w:spacing w:val="2"/>
                <w:sz w:val="24"/>
                <w:szCs w:val="24"/>
              </w:rPr>
              <w:t>s</w:t>
            </w:r>
            <w:r w:rsidRPr="00BF0984">
              <w:rPr>
                <w:i/>
                <w:sz w:val="24"/>
                <w:szCs w:val="24"/>
              </w:rPr>
              <w:t>teng</w:t>
            </w:r>
            <w:r w:rsidRPr="00BF0984">
              <w:rPr>
                <w:i/>
                <w:spacing w:val="-1"/>
                <w:sz w:val="24"/>
                <w:szCs w:val="24"/>
              </w:rPr>
              <w:t>c</w:t>
            </w:r>
            <w:r w:rsidRPr="00BF0984">
              <w:rPr>
                <w:i/>
                <w:sz w:val="24"/>
                <w:szCs w:val="24"/>
              </w:rPr>
              <w:t>omm</w:t>
            </w:r>
            <w:proofErr w:type="spellEnd"/>
            <w:r w:rsidRPr="00BF0984">
              <w:rPr>
                <w:sz w:val="24"/>
                <w:szCs w:val="24"/>
              </w:rPr>
              <w:t xml:space="preserve">, </w:t>
            </w:r>
            <w:r w:rsidRPr="00BF0984">
              <w:rPr>
                <w:b/>
                <w:sz w:val="24"/>
                <w:szCs w:val="24"/>
              </w:rPr>
              <w:t>2014</w:t>
            </w:r>
            <w:r w:rsidRPr="00BF0984">
              <w:rPr>
                <w:sz w:val="24"/>
                <w:szCs w:val="24"/>
              </w:rPr>
              <w:t>, 16, 32</w:t>
            </w:r>
            <w:r w:rsidRPr="00BF0984">
              <w:rPr>
                <w:spacing w:val="2"/>
                <w:sz w:val="24"/>
                <w:szCs w:val="24"/>
              </w:rPr>
              <w:t>5</w:t>
            </w:r>
            <w:r w:rsidRPr="00BF0984">
              <w:rPr>
                <w:sz w:val="24"/>
                <w:szCs w:val="24"/>
              </w:rPr>
              <w:t>9–3263.</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72.</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19"/>
                <w:sz w:val="24"/>
                <w:szCs w:val="24"/>
              </w:rPr>
              <w:t xml:space="preserve"> </w:t>
            </w:r>
            <w:r w:rsidRPr="00BF0984">
              <w:rPr>
                <w:sz w:val="24"/>
                <w:szCs w:val="24"/>
              </w:rPr>
              <w:t>T</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21"/>
                <w:sz w:val="24"/>
                <w:szCs w:val="24"/>
              </w:rPr>
              <w:t xml:space="preserve"> </w:t>
            </w:r>
            <w:r w:rsidRPr="00BF0984">
              <w:rPr>
                <w:spacing w:val="-2"/>
                <w:sz w:val="24"/>
                <w:szCs w:val="24"/>
              </w:rPr>
              <w:t>B</w:t>
            </w:r>
            <w:r w:rsidRPr="00BF0984">
              <w:rPr>
                <w:sz w:val="24"/>
                <w:szCs w:val="24"/>
              </w:rPr>
              <w:t>.</w:t>
            </w:r>
            <w:r w:rsidRPr="00BF0984">
              <w:rPr>
                <w:spacing w:val="21"/>
                <w:sz w:val="24"/>
                <w:szCs w:val="24"/>
              </w:rPr>
              <w:t xml:space="preserve"> </w:t>
            </w:r>
            <w:r w:rsidRPr="00BF0984">
              <w:rPr>
                <w:sz w:val="24"/>
                <w:szCs w:val="24"/>
              </w:rPr>
              <w:t>Ko</w:t>
            </w:r>
            <w:r w:rsidRPr="00BF0984">
              <w:rPr>
                <w:spacing w:val="2"/>
                <w:sz w:val="24"/>
                <w:szCs w:val="24"/>
              </w:rPr>
              <w:t>n</w:t>
            </w:r>
            <w:r w:rsidRPr="00BF0984">
              <w:rPr>
                <w:spacing w:val="-2"/>
                <w:sz w:val="24"/>
                <w:szCs w:val="24"/>
              </w:rPr>
              <w:t>g</w:t>
            </w:r>
            <w:r w:rsidRPr="00BF0984">
              <w:rPr>
                <w:sz w:val="24"/>
                <w:szCs w:val="24"/>
              </w:rPr>
              <w:t>,</w:t>
            </w:r>
            <w:r w:rsidRPr="00BF0984">
              <w:rPr>
                <w:spacing w:val="21"/>
                <w:sz w:val="24"/>
                <w:szCs w:val="24"/>
              </w:rPr>
              <w:t xml:space="preserve"> </w:t>
            </w:r>
            <w:r w:rsidRPr="00BF0984">
              <w:rPr>
                <w:sz w:val="24"/>
                <w:szCs w:val="24"/>
              </w:rPr>
              <w:t>H.</w:t>
            </w:r>
            <w:r w:rsidRPr="00BF0984">
              <w:rPr>
                <w:spacing w:val="21"/>
                <w:sz w:val="24"/>
                <w:szCs w:val="24"/>
              </w:rPr>
              <w:t xml:space="preserve"> </w:t>
            </w:r>
            <w:r w:rsidRPr="00BF0984">
              <w:rPr>
                <w:spacing w:val="1"/>
                <w:sz w:val="24"/>
                <w:szCs w:val="24"/>
              </w:rPr>
              <w:t>W</w:t>
            </w:r>
            <w:r w:rsidRPr="00BF0984">
              <w:rPr>
                <w:sz w:val="24"/>
                <w:szCs w:val="24"/>
              </w:rPr>
              <w:t>u,</w:t>
            </w:r>
            <w:r w:rsidRPr="00BF0984">
              <w:rPr>
                <w:spacing w:val="19"/>
                <w:sz w:val="24"/>
                <w:szCs w:val="24"/>
              </w:rPr>
              <w:t xml:space="preserve"> </w:t>
            </w:r>
            <w:r w:rsidRPr="00BF0984">
              <w:rPr>
                <w:sz w:val="24"/>
                <w:szCs w:val="24"/>
              </w:rPr>
              <w:t>M.</w:t>
            </w:r>
            <w:r w:rsidRPr="00BF0984">
              <w:rPr>
                <w:spacing w:val="19"/>
                <w:sz w:val="24"/>
                <w:szCs w:val="24"/>
              </w:rPr>
              <w:t xml:space="preserve"> </w:t>
            </w:r>
            <w:r w:rsidRPr="00BF0984">
              <w:rPr>
                <w:sz w:val="24"/>
                <w:szCs w:val="24"/>
              </w:rPr>
              <w:t>Xu,</w:t>
            </w:r>
            <w:r w:rsidRPr="00BF0984">
              <w:rPr>
                <w:spacing w:val="21"/>
                <w:sz w:val="24"/>
                <w:szCs w:val="24"/>
              </w:rPr>
              <w:t xml:space="preserve"> </w:t>
            </w:r>
            <w:r w:rsidRPr="00BF0984">
              <w:rPr>
                <w:sz w:val="24"/>
                <w:szCs w:val="24"/>
              </w:rPr>
              <w:t>Y.</w:t>
            </w:r>
            <w:r w:rsidRPr="00BF0984">
              <w:rPr>
                <w:spacing w:val="18"/>
                <w:sz w:val="24"/>
                <w:szCs w:val="24"/>
              </w:rPr>
              <w:t xml:space="preserve"> </w:t>
            </w:r>
            <w:r w:rsidRPr="00BF0984">
              <w:rPr>
                <w:sz w:val="24"/>
                <w:szCs w:val="24"/>
              </w:rPr>
              <w:t>C.</w:t>
            </w:r>
            <w:r w:rsidRPr="00BF0984">
              <w:rPr>
                <w:spacing w:val="19"/>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1"/>
                <w:sz w:val="24"/>
                <w:szCs w:val="24"/>
              </w:rPr>
              <w:t xml:space="preserve"> </w:t>
            </w:r>
            <w:r w:rsidRPr="00BF0984">
              <w:rPr>
                <w:sz w:val="24"/>
                <w:szCs w:val="24"/>
              </w:rPr>
              <w:t>Y.</w:t>
            </w:r>
            <w:r w:rsidRPr="00BF0984">
              <w:rPr>
                <w:spacing w:val="21"/>
                <w:sz w:val="24"/>
                <w:szCs w:val="24"/>
              </w:rPr>
              <w:t xml:space="preserve"> </w:t>
            </w:r>
            <w:r w:rsidRPr="00BF0984">
              <w:rPr>
                <w:spacing w:val="-3"/>
                <w:sz w:val="24"/>
                <w:szCs w:val="24"/>
              </w:rPr>
              <w:t>L</w:t>
            </w:r>
            <w:r w:rsidRPr="00BF0984">
              <w:rPr>
                <w:sz w:val="24"/>
                <w:szCs w:val="24"/>
              </w:rPr>
              <w:t>.</w:t>
            </w:r>
            <w:r w:rsidRPr="00BF0984">
              <w:rPr>
                <w:spacing w:val="19"/>
                <w:sz w:val="24"/>
                <w:szCs w:val="24"/>
              </w:rPr>
              <w:t xml:space="preserve"> </w:t>
            </w:r>
            <w:r w:rsidRPr="00BF0984">
              <w:rPr>
                <w:spacing w:val="1"/>
                <w:sz w:val="24"/>
                <w:szCs w:val="24"/>
              </w:rPr>
              <w:t>W</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21"/>
                <w:sz w:val="24"/>
                <w:szCs w:val="24"/>
              </w:rPr>
              <w:t xml:space="preserve"> </w:t>
            </w:r>
            <w:r w:rsidRPr="00BF0984">
              <w:rPr>
                <w:sz w:val="24"/>
                <w:szCs w:val="24"/>
              </w:rPr>
              <w:t>D.</w:t>
            </w:r>
            <w:r w:rsidRPr="00BF0984">
              <w:rPr>
                <w:spacing w:val="18"/>
                <w:sz w:val="24"/>
                <w:szCs w:val="24"/>
              </w:rPr>
              <w:t xml:space="preserve"> </w:t>
            </w:r>
            <w:r w:rsidRPr="00BF0984">
              <w:rPr>
                <w:sz w:val="24"/>
                <w:szCs w:val="24"/>
              </w:rPr>
              <w:t>Y.</w:t>
            </w:r>
            <w:r w:rsidRPr="00BF0984">
              <w:rPr>
                <w:spacing w:val="23"/>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z w:val="24"/>
                <w:szCs w:val="24"/>
              </w:rPr>
              <w:t>o</w:t>
            </w:r>
            <w:r w:rsidRPr="00BF0984">
              <w:rPr>
                <w:spacing w:val="21"/>
                <w:sz w:val="24"/>
                <w:szCs w:val="24"/>
              </w:rPr>
              <w:t xml:space="preserve"> </w:t>
            </w:r>
            <w:r w:rsidRPr="00BF0984">
              <w:rPr>
                <w:spacing w:val="-1"/>
                <w:sz w:val="24"/>
                <w:szCs w:val="24"/>
              </w:rPr>
              <w:t>a</w:t>
            </w:r>
            <w:r w:rsidRPr="00BF0984">
              <w:rPr>
                <w:sz w:val="24"/>
                <w:szCs w:val="24"/>
              </w:rPr>
              <w:t>nd</w:t>
            </w:r>
            <w:r w:rsidRPr="00BF0984">
              <w:rPr>
                <w:spacing w:val="19"/>
                <w:sz w:val="24"/>
                <w:szCs w:val="24"/>
              </w:rPr>
              <w:t xml:space="preserve"> </w:t>
            </w:r>
            <w:r w:rsidRPr="00BF0984">
              <w:rPr>
                <w:sz w:val="24"/>
                <w:szCs w:val="24"/>
              </w:rPr>
              <w:t>G.</w:t>
            </w:r>
            <w:r w:rsidRPr="00BF0984">
              <w:rPr>
                <w:spacing w:val="21"/>
                <w:sz w:val="24"/>
                <w:szCs w:val="24"/>
              </w:rPr>
              <w:t xml:space="preserve"> </w:t>
            </w:r>
            <w:r w:rsidRPr="00BF0984">
              <w:rPr>
                <w:spacing w:val="1"/>
                <w:sz w:val="24"/>
                <w:szCs w:val="24"/>
              </w:rPr>
              <w:t>F</w:t>
            </w:r>
            <w:r w:rsidRPr="00BF0984">
              <w:rPr>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pacing w:val="-3"/>
                <w:sz w:val="24"/>
                <w:szCs w:val="24"/>
              </w:rPr>
              <w:t>Z</w:t>
            </w:r>
            <w:r w:rsidRPr="00BF0984">
              <w:rPr>
                <w:sz w:val="24"/>
                <w:szCs w:val="24"/>
              </w:rPr>
              <w:t>h</w:t>
            </w:r>
            <w:r w:rsidRPr="00BF0984">
              <w:rPr>
                <w:spacing w:val="-1"/>
                <w:sz w:val="24"/>
                <w:szCs w:val="24"/>
              </w:rPr>
              <w:t>e</w:t>
            </w:r>
            <w:r w:rsidRPr="00BF0984">
              <w:rPr>
                <w:spacing w:val="2"/>
                <w:sz w:val="24"/>
                <w:szCs w:val="24"/>
              </w:rPr>
              <w:t>n</w:t>
            </w:r>
            <w:r w:rsidRPr="00BF0984">
              <w:rPr>
                <w:spacing w:val="-2"/>
                <w:sz w:val="24"/>
                <w:szCs w:val="24"/>
              </w:rPr>
              <w:t>g</w:t>
            </w:r>
            <w:r w:rsidRPr="00BF0984">
              <w:rPr>
                <w:sz w:val="24"/>
                <w:szCs w:val="24"/>
              </w:rPr>
              <w:t>,</w:t>
            </w:r>
            <w:r w:rsidRPr="00BF0984">
              <w:rPr>
                <w:spacing w:val="3"/>
                <w:sz w:val="24"/>
                <w:szCs w:val="24"/>
              </w:rPr>
              <w:t xml:space="preserve"> </w:t>
            </w:r>
            <w:r w:rsidRPr="00BF0984">
              <w:rPr>
                <w:i/>
                <w:sz w:val="24"/>
                <w:szCs w:val="24"/>
              </w:rPr>
              <w:t>Ad</w:t>
            </w:r>
            <w:r w:rsidRPr="00BF0984">
              <w:rPr>
                <w:i/>
                <w:spacing w:val="-1"/>
                <w:sz w:val="24"/>
                <w:szCs w:val="24"/>
              </w:rPr>
              <w:t>v</w:t>
            </w:r>
            <w:r w:rsidRPr="00BF0984">
              <w:rPr>
                <w:i/>
                <w:sz w:val="24"/>
                <w:szCs w:val="24"/>
              </w:rPr>
              <w:t>. Mat</w:t>
            </w:r>
            <w:r w:rsidRPr="00BF0984">
              <w:rPr>
                <w:i/>
                <w:spacing w:val="-1"/>
                <w:sz w:val="24"/>
                <w:szCs w:val="24"/>
              </w:rPr>
              <w:t>e</w:t>
            </w:r>
            <w:r w:rsidRPr="00BF0984">
              <w:rPr>
                <w:i/>
                <w:sz w:val="24"/>
                <w:szCs w:val="24"/>
              </w:rPr>
              <w:t>r</w:t>
            </w:r>
            <w:r w:rsidRPr="00BF0984">
              <w:rPr>
                <w:i/>
                <w:spacing w:val="1"/>
                <w:sz w:val="24"/>
                <w:szCs w:val="24"/>
              </w:rPr>
              <w:t>.</w:t>
            </w:r>
            <w:r w:rsidRPr="00BF0984">
              <w:rPr>
                <w:sz w:val="24"/>
                <w:szCs w:val="24"/>
              </w:rPr>
              <w:t xml:space="preserve">, </w:t>
            </w:r>
            <w:r w:rsidRPr="00BF0984">
              <w:rPr>
                <w:b/>
                <w:sz w:val="24"/>
                <w:szCs w:val="24"/>
              </w:rPr>
              <w:t>20</w:t>
            </w:r>
            <w:r w:rsidRPr="00BF0984">
              <w:rPr>
                <w:b/>
                <w:spacing w:val="2"/>
                <w:sz w:val="24"/>
                <w:szCs w:val="24"/>
              </w:rPr>
              <w:t>1</w:t>
            </w:r>
            <w:r w:rsidRPr="00BF0984">
              <w:rPr>
                <w:b/>
                <w:sz w:val="24"/>
                <w:szCs w:val="24"/>
              </w:rPr>
              <w:t>3</w:t>
            </w:r>
            <w:r w:rsidRPr="00BF0984">
              <w:rPr>
                <w:sz w:val="24"/>
                <w:szCs w:val="24"/>
              </w:rPr>
              <w:t>, 25, 6569–6574.</w:t>
            </w:r>
          </w:p>
        </w:tc>
      </w:tr>
      <w:tr w:rsidR="00342626" w:rsidRPr="00BF0984" w:rsidTr="008B1A86">
        <w:trPr>
          <w:trHeight w:hRule="exact" w:val="1114"/>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73.</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pacing w:val="2"/>
                <w:sz w:val="24"/>
                <w:szCs w:val="24"/>
              </w:rPr>
              <w:t>J</w:t>
            </w:r>
            <w:r w:rsidRPr="00BF0984">
              <w:rPr>
                <w:sz w:val="24"/>
                <w:szCs w:val="24"/>
              </w:rPr>
              <w:t>.</w:t>
            </w:r>
            <w:r w:rsidRPr="00BF0984">
              <w:rPr>
                <w:spacing w:val="17"/>
                <w:sz w:val="24"/>
                <w:szCs w:val="24"/>
              </w:rPr>
              <w:t xml:space="preserve"> </w:t>
            </w:r>
            <w:r w:rsidRPr="00BF0984">
              <w:rPr>
                <w:spacing w:val="1"/>
                <w:sz w:val="24"/>
                <w:szCs w:val="24"/>
              </w:rPr>
              <w:t>W</w:t>
            </w:r>
            <w:r w:rsidRPr="00BF0984">
              <w:rPr>
                <w:spacing w:val="-1"/>
                <w:sz w:val="24"/>
                <w:szCs w:val="24"/>
              </w:rPr>
              <w:t>a</w:t>
            </w:r>
            <w:r w:rsidRPr="00BF0984">
              <w:rPr>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3"/>
                <w:sz w:val="24"/>
                <w:szCs w:val="24"/>
              </w:rPr>
              <w:t>Z</w:t>
            </w:r>
            <w:r w:rsidRPr="00BF0984">
              <w:rPr>
                <w:sz w:val="24"/>
                <w:szCs w:val="24"/>
              </w:rPr>
              <w:t>.</w:t>
            </w:r>
            <w:r w:rsidRPr="00BF0984">
              <w:rPr>
                <w:spacing w:val="19"/>
                <w:sz w:val="24"/>
                <w:szCs w:val="24"/>
              </w:rPr>
              <w:t xml:space="preserve"> </w:t>
            </w:r>
            <w:r w:rsidRPr="00BF0984">
              <w:rPr>
                <w:sz w:val="24"/>
                <w:szCs w:val="24"/>
              </w:rPr>
              <w:t>H.</w:t>
            </w:r>
            <w:r w:rsidRPr="00BF0984">
              <w:rPr>
                <w:spacing w:val="21"/>
                <w:sz w:val="24"/>
                <w:szCs w:val="24"/>
              </w:rPr>
              <w:t xml:space="preserve"> </w:t>
            </w:r>
            <w:r w:rsidRPr="00BF0984">
              <w:rPr>
                <w:spacing w:val="-3"/>
                <w:sz w:val="24"/>
                <w:szCs w:val="24"/>
              </w:rPr>
              <w:t>Z</w:t>
            </w:r>
            <w:r w:rsidRPr="00BF0984">
              <w:rPr>
                <w:sz w:val="24"/>
                <w:szCs w:val="24"/>
              </w:rPr>
              <w:t>h</w:t>
            </w:r>
            <w:r w:rsidRPr="00BF0984">
              <w:rPr>
                <w:spacing w:val="-1"/>
                <w:sz w:val="24"/>
                <w:szCs w:val="24"/>
              </w:rPr>
              <w:t>a</w:t>
            </w:r>
            <w:r w:rsidRPr="00BF0984">
              <w:rPr>
                <w:spacing w:val="2"/>
                <w:sz w:val="24"/>
                <w:szCs w:val="24"/>
              </w:rPr>
              <w:t>n</w:t>
            </w:r>
            <w:r w:rsidRPr="00BF0984">
              <w:rPr>
                <w:spacing w:val="-2"/>
                <w:sz w:val="24"/>
                <w:szCs w:val="24"/>
              </w:rPr>
              <w:t>g</w:t>
            </w:r>
            <w:r w:rsidRPr="00BF0984">
              <w:rPr>
                <w:sz w:val="24"/>
                <w:szCs w:val="24"/>
              </w:rPr>
              <w:t>,</w:t>
            </w:r>
            <w:r w:rsidRPr="00BF0984">
              <w:rPr>
                <w:spacing w:val="19"/>
                <w:sz w:val="24"/>
                <w:szCs w:val="24"/>
              </w:rPr>
              <w:t xml:space="preserve"> </w:t>
            </w:r>
            <w:r w:rsidRPr="00BF0984">
              <w:rPr>
                <w:spacing w:val="1"/>
                <w:sz w:val="24"/>
                <w:szCs w:val="24"/>
              </w:rPr>
              <w:t>S</w:t>
            </w:r>
            <w:r w:rsidRPr="00BF0984">
              <w:rPr>
                <w:sz w:val="24"/>
                <w:szCs w:val="24"/>
              </w:rPr>
              <w:t>.</w:t>
            </w:r>
            <w:r w:rsidRPr="00BF0984">
              <w:rPr>
                <w:spacing w:val="19"/>
                <w:sz w:val="24"/>
                <w:szCs w:val="24"/>
              </w:rPr>
              <w:t xml:space="preserve"> </w:t>
            </w:r>
            <w:proofErr w:type="spellStart"/>
            <w:r w:rsidRPr="00BF0984">
              <w:rPr>
                <w:spacing w:val="-3"/>
                <w:sz w:val="24"/>
                <w:szCs w:val="24"/>
              </w:rPr>
              <w:t>Z</w:t>
            </w:r>
            <w:r w:rsidRPr="00BF0984">
              <w:rPr>
                <w:sz w:val="24"/>
                <w:szCs w:val="24"/>
              </w:rPr>
              <w:t>h</w:t>
            </w:r>
            <w:r w:rsidRPr="00BF0984">
              <w:rPr>
                <w:spacing w:val="-1"/>
                <w:sz w:val="24"/>
                <w:szCs w:val="24"/>
              </w:rPr>
              <w:t>a</w:t>
            </w:r>
            <w:proofErr w:type="spellEnd"/>
            <w:r w:rsidRPr="00BF0984">
              <w:rPr>
                <w:sz w:val="24"/>
                <w:szCs w:val="24"/>
              </w:rPr>
              <w:t>,</w:t>
            </w:r>
            <w:r w:rsidRPr="00BF0984">
              <w:rPr>
                <w:spacing w:val="19"/>
                <w:sz w:val="24"/>
                <w:szCs w:val="24"/>
              </w:rPr>
              <w:t xml:space="preserve"> </w:t>
            </w:r>
            <w:r w:rsidRPr="00BF0984">
              <w:rPr>
                <w:sz w:val="24"/>
                <w:szCs w:val="24"/>
              </w:rPr>
              <w:t>Y.</w:t>
            </w:r>
            <w:r w:rsidRPr="00BF0984">
              <w:rPr>
                <w:spacing w:val="18"/>
                <w:sz w:val="24"/>
                <w:szCs w:val="24"/>
              </w:rPr>
              <w:t xml:space="preserve"> </w:t>
            </w:r>
            <w:r w:rsidRPr="00BF0984">
              <w:rPr>
                <w:sz w:val="24"/>
                <w:szCs w:val="24"/>
              </w:rPr>
              <w:t>Y.</w:t>
            </w:r>
            <w:r w:rsidRPr="00BF0984">
              <w:rPr>
                <w:spacing w:val="21"/>
                <w:sz w:val="24"/>
                <w:szCs w:val="24"/>
              </w:rPr>
              <w:t xml:space="preserve"> </w:t>
            </w:r>
            <w:r w:rsidRPr="00BF0984">
              <w:rPr>
                <w:spacing w:val="-3"/>
                <w:sz w:val="24"/>
                <w:szCs w:val="24"/>
              </w:rPr>
              <w:t>Z</w:t>
            </w:r>
            <w:r w:rsidRPr="00BF0984">
              <w:rPr>
                <w:sz w:val="24"/>
                <w:szCs w:val="24"/>
              </w:rPr>
              <w:t>hu,</w:t>
            </w:r>
            <w:r w:rsidRPr="00BF0984">
              <w:rPr>
                <w:spacing w:val="19"/>
                <w:sz w:val="24"/>
                <w:szCs w:val="24"/>
              </w:rPr>
              <w:t xml:space="preserve"> </w:t>
            </w:r>
            <w:r w:rsidRPr="00BF0984">
              <w:rPr>
                <w:spacing w:val="1"/>
                <w:sz w:val="24"/>
                <w:szCs w:val="24"/>
              </w:rPr>
              <w:t>P</w:t>
            </w:r>
            <w:r w:rsidRPr="00BF0984">
              <w:rPr>
                <w:sz w:val="24"/>
                <w:szCs w:val="24"/>
              </w:rPr>
              <w:t>.</w:t>
            </w:r>
            <w:r w:rsidRPr="00BF0984">
              <w:rPr>
                <w:spacing w:val="19"/>
                <w:sz w:val="24"/>
                <w:szCs w:val="24"/>
              </w:rPr>
              <w:t xml:space="preserve"> </w:t>
            </w:r>
            <w:r w:rsidRPr="00BF0984">
              <w:rPr>
                <w:sz w:val="24"/>
                <w:szCs w:val="24"/>
              </w:rPr>
              <w:t>Y.</w:t>
            </w:r>
            <w:r w:rsidRPr="00BF0984">
              <w:rPr>
                <w:spacing w:val="16"/>
                <w:sz w:val="24"/>
                <w:szCs w:val="24"/>
              </w:rPr>
              <w:t xml:space="preserve"> </w:t>
            </w:r>
            <w:r w:rsidRPr="00BF0984">
              <w:rPr>
                <w:spacing w:val="1"/>
                <w:sz w:val="24"/>
                <w:szCs w:val="24"/>
              </w:rPr>
              <w:t>W</w:t>
            </w:r>
            <w:r w:rsidRPr="00BF0984">
              <w:rPr>
                <w:sz w:val="24"/>
                <w:szCs w:val="24"/>
              </w:rPr>
              <w:t>u,</w:t>
            </w:r>
            <w:r w:rsidRPr="00BF0984">
              <w:rPr>
                <w:spacing w:val="19"/>
                <w:sz w:val="24"/>
                <w:szCs w:val="24"/>
              </w:rPr>
              <w:t xml:space="preserve"> </w:t>
            </w:r>
            <w:r w:rsidRPr="00BF0984">
              <w:rPr>
                <w:spacing w:val="-2"/>
                <w:sz w:val="24"/>
                <w:szCs w:val="24"/>
              </w:rPr>
              <w:t>B</w:t>
            </w:r>
            <w:r w:rsidRPr="00BF0984">
              <w:rPr>
                <w:sz w:val="24"/>
                <w:szCs w:val="24"/>
              </w:rPr>
              <w:t>.</w:t>
            </w:r>
            <w:r w:rsidRPr="00BF0984">
              <w:rPr>
                <w:spacing w:val="19"/>
                <w:sz w:val="24"/>
                <w:szCs w:val="24"/>
              </w:rPr>
              <w:t xml:space="preserve"> </w:t>
            </w:r>
            <w:r w:rsidRPr="00BF0984">
              <w:rPr>
                <w:sz w:val="24"/>
                <w:szCs w:val="24"/>
              </w:rPr>
              <w:t>Eh</w:t>
            </w:r>
            <w:r w:rsidRPr="00BF0984">
              <w:rPr>
                <w:spacing w:val="-1"/>
                <w:sz w:val="24"/>
                <w:szCs w:val="24"/>
              </w:rPr>
              <w:t>re</w:t>
            </w:r>
            <w:r w:rsidRPr="00BF0984">
              <w:rPr>
                <w:sz w:val="24"/>
                <w:szCs w:val="24"/>
              </w:rPr>
              <w:t>nb</w:t>
            </w:r>
            <w:r w:rsidRPr="00BF0984">
              <w:rPr>
                <w:spacing w:val="-1"/>
                <w:sz w:val="24"/>
                <w:szCs w:val="24"/>
              </w:rPr>
              <w:t>e</w:t>
            </w:r>
            <w:r w:rsidRPr="00BF0984">
              <w:rPr>
                <w:spacing w:val="1"/>
                <w:sz w:val="24"/>
                <w:szCs w:val="24"/>
              </w:rPr>
              <w:t>r</w:t>
            </w:r>
            <w:r w:rsidRPr="00BF0984">
              <w:rPr>
                <w:sz w:val="24"/>
                <w:szCs w:val="24"/>
              </w:rPr>
              <w:t>g</w:t>
            </w:r>
            <w:r w:rsidRPr="00BF0984">
              <w:rPr>
                <w:spacing w:val="17"/>
                <w:sz w:val="24"/>
                <w:szCs w:val="24"/>
              </w:rPr>
              <w:t xml:space="preserve"> </w:t>
            </w:r>
            <w:r w:rsidRPr="00BF0984">
              <w:rPr>
                <w:spacing w:val="-1"/>
                <w:sz w:val="24"/>
                <w:szCs w:val="24"/>
              </w:rPr>
              <w:t>a</w:t>
            </w:r>
            <w:r w:rsidRPr="00BF0984">
              <w:rPr>
                <w:sz w:val="24"/>
                <w:szCs w:val="24"/>
              </w:rPr>
              <w:t>nd</w:t>
            </w:r>
            <w:r w:rsidRPr="00BF0984">
              <w:rPr>
                <w:spacing w:val="19"/>
                <w:sz w:val="24"/>
                <w:szCs w:val="24"/>
              </w:rPr>
              <w:t xml:space="preserve"> </w:t>
            </w:r>
            <w:r w:rsidRPr="00BF0984">
              <w:rPr>
                <w:spacing w:val="2"/>
                <w:sz w:val="24"/>
                <w:szCs w:val="24"/>
              </w:rPr>
              <w:t>J</w:t>
            </w:r>
            <w:r w:rsidRPr="00BF0984">
              <w:rPr>
                <w:sz w:val="24"/>
                <w:szCs w:val="24"/>
              </w:rPr>
              <w:t>.</w:t>
            </w:r>
            <w:r w:rsidRPr="00BF0984">
              <w:rPr>
                <w:spacing w:val="17"/>
                <w:sz w:val="24"/>
                <w:szCs w:val="24"/>
              </w:rPr>
              <w:t xml:space="preserve"> </w:t>
            </w:r>
            <w:r w:rsidRPr="00BF0984">
              <w:rPr>
                <w:sz w:val="24"/>
                <w:szCs w:val="24"/>
              </w:rPr>
              <w:t>Y.</w:t>
            </w:r>
            <w:r w:rsidRPr="00BF0984">
              <w:rPr>
                <w:spacing w:val="18"/>
                <w:sz w:val="24"/>
                <w:szCs w:val="24"/>
              </w:rPr>
              <w:t xml:space="preserve"> </w:t>
            </w:r>
            <w:r w:rsidRPr="00BF0984">
              <w:rPr>
                <w:sz w:val="24"/>
                <w:szCs w:val="24"/>
              </w:rPr>
              <w:t>Ch</w:t>
            </w:r>
            <w:r w:rsidRPr="00BF0984">
              <w:rPr>
                <w:spacing w:val="-1"/>
                <w:sz w:val="24"/>
                <w:szCs w:val="24"/>
              </w:rPr>
              <w:t>e</w:t>
            </w:r>
            <w:r w:rsidRPr="00BF0984">
              <w:rPr>
                <w:sz w:val="24"/>
                <w:szCs w:val="24"/>
              </w:rPr>
              <w:t>n,</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i/>
                <w:sz w:val="24"/>
                <w:szCs w:val="24"/>
              </w:rPr>
              <w:t>Biomaterial</w:t>
            </w:r>
            <w:r w:rsidRPr="00BF0984">
              <w:rPr>
                <w:i/>
                <w:spacing w:val="1"/>
                <w:sz w:val="24"/>
                <w:szCs w:val="24"/>
              </w:rPr>
              <w:t>s</w:t>
            </w:r>
            <w:r w:rsidRPr="00BF0984">
              <w:rPr>
                <w:sz w:val="24"/>
                <w:szCs w:val="24"/>
              </w:rPr>
              <w:t xml:space="preserve">, </w:t>
            </w:r>
            <w:r w:rsidRPr="00BF0984">
              <w:rPr>
                <w:b/>
                <w:sz w:val="24"/>
                <w:szCs w:val="24"/>
              </w:rPr>
              <w:t>201</w:t>
            </w:r>
            <w:r w:rsidRPr="00BF0984">
              <w:rPr>
                <w:b/>
                <w:spacing w:val="1"/>
                <w:sz w:val="24"/>
                <w:szCs w:val="24"/>
              </w:rPr>
              <w:t>4</w:t>
            </w:r>
            <w:r w:rsidRPr="00BF0984">
              <w:rPr>
                <w:sz w:val="24"/>
                <w:szCs w:val="24"/>
              </w:rPr>
              <w:t>, 35, 9372–9381.</w:t>
            </w:r>
          </w:p>
        </w:tc>
      </w:tr>
      <w:tr w:rsidR="00342626" w:rsidRPr="00BF0984" w:rsidTr="008B1A86">
        <w:trPr>
          <w:trHeight w:hRule="exact" w:val="1115"/>
        </w:trPr>
        <w:tc>
          <w:tcPr>
            <w:tcW w:w="614" w:type="dxa"/>
          </w:tcPr>
          <w:p w:rsidR="00342626" w:rsidRPr="00BF0984" w:rsidRDefault="00342626" w:rsidP="008B1A86">
            <w:pPr>
              <w:spacing w:before="2" w:line="120" w:lineRule="exact"/>
              <w:rPr>
                <w:sz w:val="24"/>
                <w:szCs w:val="24"/>
              </w:rPr>
            </w:pPr>
          </w:p>
          <w:p w:rsidR="00342626" w:rsidRPr="00BF0984" w:rsidRDefault="00342626" w:rsidP="008B1A86">
            <w:pPr>
              <w:ind w:left="120"/>
              <w:rPr>
                <w:sz w:val="24"/>
                <w:szCs w:val="24"/>
              </w:rPr>
            </w:pPr>
            <w:r w:rsidRPr="00BF0984">
              <w:rPr>
                <w:sz w:val="24"/>
                <w:szCs w:val="24"/>
              </w:rPr>
              <w:t>74.</w:t>
            </w:r>
          </w:p>
        </w:tc>
        <w:tc>
          <w:tcPr>
            <w:tcW w:w="8520" w:type="dxa"/>
          </w:tcPr>
          <w:p w:rsidR="00342626" w:rsidRPr="00BF0984" w:rsidRDefault="00342626" w:rsidP="008B1A86">
            <w:pPr>
              <w:spacing w:before="10" w:line="120" w:lineRule="exact"/>
              <w:rPr>
                <w:sz w:val="24"/>
                <w:szCs w:val="24"/>
              </w:rPr>
            </w:pPr>
          </w:p>
          <w:p w:rsidR="00342626" w:rsidRPr="00BF0984" w:rsidRDefault="00342626" w:rsidP="008B1A86">
            <w:pPr>
              <w:ind w:left="194"/>
              <w:rPr>
                <w:sz w:val="24"/>
                <w:szCs w:val="24"/>
              </w:rPr>
            </w:pPr>
            <w:r w:rsidRPr="00BF0984">
              <w:rPr>
                <w:sz w:val="24"/>
                <w:szCs w:val="24"/>
              </w:rPr>
              <w:t>L.</w:t>
            </w:r>
            <w:r w:rsidRPr="00BF0984">
              <w:rPr>
                <w:spacing w:val="40"/>
                <w:sz w:val="24"/>
                <w:szCs w:val="24"/>
              </w:rPr>
              <w:t xml:space="preserve"> </w:t>
            </w:r>
            <w:r w:rsidRPr="00BF0984">
              <w:rPr>
                <w:sz w:val="24"/>
                <w:szCs w:val="24"/>
              </w:rPr>
              <w:t>Z</w:t>
            </w:r>
            <w:r w:rsidRPr="00BF0984">
              <w:rPr>
                <w:spacing w:val="1"/>
                <w:sz w:val="24"/>
                <w:szCs w:val="24"/>
              </w:rPr>
              <w:t>h</w:t>
            </w:r>
            <w:r w:rsidRPr="00BF0984">
              <w:rPr>
                <w:spacing w:val="-1"/>
                <w:sz w:val="24"/>
                <w:szCs w:val="24"/>
              </w:rPr>
              <w:t>o</w:t>
            </w:r>
            <w:r w:rsidRPr="00BF0984">
              <w:rPr>
                <w:spacing w:val="1"/>
                <w:sz w:val="24"/>
                <w:szCs w:val="24"/>
              </w:rPr>
              <w:t>u</w:t>
            </w:r>
            <w:r w:rsidRPr="00BF0984">
              <w:rPr>
                <w:sz w:val="24"/>
                <w:szCs w:val="24"/>
              </w:rPr>
              <w:t>,</w:t>
            </w:r>
            <w:r w:rsidRPr="00BF0984">
              <w:rPr>
                <w:spacing w:val="58"/>
                <w:sz w:val="24"/>
                <w:szCs w:val="24"/>
              </w:rPr>
              <w:t xml:space="preserve"> </w:t>
            </w:r>
            <w:r w:rsidRPr="00BF0984">
              <w:rPr>
                <w:sz w:val="24"/>
                <w:szCs w:val="24"/>
              </w:rPr>
              <w:t>Y.</w:t>
            </w:r>
            <w:r w:rsidRPr="00BF0984">
              <w:rPr>
                <w:spacing w:val="43"/>
                <w:sz w:val="24"/>
                <w:szCs w:val="24"/>
              </w:rPr>
              <w:t xml:space="preserve"> </w:t>
            </w:r>
            <w:r w:rsidRPr="00BF0984">
              <w:rPr>
                <w:spacing w:val="2"/>
                <w:sz w:val="24"/>
                <w:szCs w:val="24"/>
              </w:rPr>
              <w:t>L</w:t>
            </w:r>
            <w:r w:rsidRPr="00BF0984">
              <w:rPr>
                <w:sz w:val="24"/>
                <w:szCs w:val="24"/>
              </w:rPr>
              <w:t>i</w:t>
            </w:r>
            <w:r w:rsidRPr="00BF0984">
              <w:rPr>
                <w:spacing w:val="-2"/>
                <w:sz w:val="24"/>
                <w:szCs w:val="24"/>
              </w:rPr>
              <w:t>n</w:t>
            </w:r>
            <w:r w:rsidRPr="00BF0984">
              <w:rPr>
                <w:sz w:val="24"/>
                <w:szCs w:val="24"/>
              </w:rPr>
              <w:t>,</w:t>
            </w:r>
            <w:r w:rsidRPr="00BF0984">
              <w:rPr>
                <w:spacing w:val="52"/>
                <w:sz w:val="24"/>
                <w:szCs w:val="24"/>
              </w:rPr>
              <w:t xml:space="preserve"> </w:t>
            </w:r>
            <w:r w:rsidRPr="00BF0984">
              <w:rPr>
                <w:sz w:val="24"/>
                <w:szCs w:val="24"/>
              </w:rPr>
              <w:t>Z.</w:t>
            </w:r>
            <w:r w:rsidRPr="00BF0984">
              <w:rPr>
                <w:spacing w:val="40"/>
                <w:sz w:val="24"/>
                <w:szCs w:val="24"/>
              </w:rPr>
              <w:t xml:space="preserve"> </w:t>
            </w:r>
            <w:proofErr w:type="gramStart"/>
            <w:r w:rsidRPr="00BF0984">
              <w:rPr>
                <w:spacing w:val="3"/>
                <w:sz w:val="24"/>
                <w:szCs w:val="24"/>
              </w:rPr>
              <w:t>H</w:t>
            </w:r>
            <w:r w:rsidRPr="00BF0984">
              <w:rPr>
                <w:spacing w:val="1"/>
                <w:sz w:val="24"/>
                <w:szCs w:val="24"/>
              </w:rPr>
              <w:t>ua</w:t>
            </w:r>
            <w:r w:rsidRPr="00BF0984">
              <w:rPr>
                <w:spacing w:val="-1"/>
                <w:sz w:val="24"/>
                <w:szCs w:val="24"/>
              </w:rPr>
              <w:t>ng</w:t>
            </w:r>
            <w:r w:rsidRPr="00BF0984">
              <w:rPr>
                <w:sz w:val="24"/>
                <w:szCs w:val="24"/>
              </w:rPr>
              <w:t xml:space="preserve">, </w:t>
            </w:r>
            <w:r w:rsidRPr="00BF0984">
              <w:rPr>
                <w:spacing w:val="5"/>
                <w:sz w:val="24"/>
                <w:szCs w:val="24"/>
              </w:rPr>
              <w:t xml:space="preserve"> </w:t>
            </w:r>
            <w:r w:rsidRPr="00BF0984">
              <w:rPr>
                <w:sz w:val="24"/>
                <w:szCs w:val="24"/>
              </w:rPr>
              <w:t>J.</w:t>
            </w:r>
            <w:proofErr w:type="gramEnd"/>
            <w:r w:rsidRPr="00BF0984">
              <w:rPr>
                <w:spacing w:val="45"/>
                <w:sz w:val="24"/>
                <w:szCs w:val="24"/>
              </w:rPr>
              <w:t xml:space="preserve"> </w:t>
            </w:r>
            <w:r w:rsidRPr="00BF0984">
              <w:rPr>
                <w:sz w:val="24"/>
                <w:szCs w:val="24"/>
              </w:rPr>
              <w:t>R</w:t>
            </w:r>
            <w:r w:rsidRPr="00BF0984">
              <w:rPr>
                <w:spacing w:val="1"/>
                <w:sz w:val="24"/>
                <w:szCs w:val="24"/>
              </w:rPr>
              <w:t>e</w:t>
            </w:r>
            <w:r w:rsidRPr="00BF0984">
              <w:rPr>
                <w:sz w:val="24"/>
                <w:szCs w:val="24"/>
              </w:rPr>
              <w:t>n</w:t>
            </w:r>
            <w:r w:rsidRPr="00BF0984">
              <w:rPr>
                <w:spacing w:val="49"/>
                <w:sz w:val="24"/>
                <w:szCs w:val="24"/>
              </w:rPr>
              <w:t xml:space="preserve"> </w:t>
            </w:r>
            <w:r w:rsidRPr="00BF0984">
              <w:rPr>
                <w:spacing w:val="1"/>
                <w:sz w:val="24"/>
                <w:szCs w:val="24"/>
              </w:rPr>
              <w:t>an</w:t>
            </w:r>
            <w:r w:rsidRPr="00BF0984">
              <w:rPr>
                <w:sz w:val="24"/>
                <w:szCs w:val="24"/>
              </w:rPr>
              <w:t>d</w:t>
            </w:r>
            <w:r w:rsidRPr="00BF0984">
              <w:rPr>
                <w:spacing w:val="47"/>
                <w:sz w:val="24"/>
                <w:szCs w:val="24"/>
              </w:rPr>
              <w:t xml:space="preserve"> </w:t>
            </w:r>
            <w:r w:rsidRPr="00BF0984">
              <w:rPr>
                <w:sz w:val="24"/>
                <w:szCs w:val="24"/>
              </w:rPr>
              <w:t>X.</w:t>
            </w:r>
            <w:r w:rsidRPr="00BF0984">
              <w:rPr>
                <w:spacing w:val="43"/>
                <w:sz w:val="24"/>
                <w:szCs w:val="24"/>
              </w:rPr>
              <w:t xml:space="preserve"> </w:t>
            </w:r>
            <w:r w:rsidRPr="00BF0984">
              <w:rPr>
                <w:spacing w:val="3"/>
                <w:sz w:val="24"/>
                <w:szCs w:val="24"/>
              </w:rPr>
              <w:t>Q</w:t>
            </w:r>
            <w:r w:rsidRPr="00BF0984">
              <w:rPr>
                <w:spacing w:val="-1"/>
                <w:sz w:val="24"/>
                <w:szCs w:val="24"/>
              </w:rPr>
              <w:t>u</w:t>
            </w:r>
            <w:r w:rsidRPr="00BF0984">
              <w:rPr>
                <w:sz w:val="24"/>
                <w:szCs w:val="24"/>
              </w:rPr>
              <w:t>,</w:t>
            </w:r>
            <w:r w:rsidRPr="00BF0984">
              <w:rPr>
                <w:spacing w:val="53"/>
                <w:sz w:val="24"/>
                <w:szCs w:val="24"/>
              </w:rPr>
              <w:t xml:space="preserve"> </w:t>
            </w:r>
            <w:r w:rsidRPr="00BF0984">
              <w:rPr>
                <w:i/>
                <w:sz w:val="24"/>
                <w:szCs w:val="24"/>
              </w:rPr>
              <w:t>C</w:t>
            </w:r>
            <w:r w:rsidRPr="00BF0984">
              <w:rPr>
                <w:i/>
                <w:spacing w:val="-1"/>
                <w:sz w:val="24"/>
                <w:szCs w:val="24"/>
              </w:rPr>
              <w:t>h</w:t>
            </w:r>
            <w:r w:rsidRPr="00BF0984">
              <w:rPr>
                <w:i/>
                <w:spacing w:val="1"/>
                <w:sz w:val="24"/>
                <w:szCs w:val="24"/>
              </w:rPr>
              <w:t>e</w:t>
            </w:r>
            <w:r w:rsidRPr="00BF0984">
              <w:rPr>
                <w:i/>
                <w:sz w:val="24"/>
                <w:szCs w:val="24"/>
              </w:rPr>
              <w:t xml:space="preserve">m. </w:t>
            </w:r>
            <w:r w:rsidRPr="00BF0984">
              <w:rPr>
                <w:i/>
                <w:spacing w:val="2"/>
                <w:sz w:val="24"/>
                <w:szCs w:val="24"/>
              </w:rPr>
              <w:t xml:space="preserve"> </w:t>
            </w:r>
            <w:r w:rsidRPr="00BF0984">
              <w:rPr>
                <w:i/>
                <w:sz w:val="24"/>
                <w:szCs w:val="24"/>
              </w:rPr>
              <w:t>C</w:t>
            </w:r>
            <w:r w:rsidRPr="00BF0984">
              <w:rPr>
                <w:i/>
                <w:spacing w:val="1"/>
                <w:sz w:val="24"/>
                <w:szCs w:val="24"/>
              </w:rPr>
              <w:t>o</w:t>
            </w:r>
            <w:r w:rsidRPr="00BF0984">
              <w:rPr>
                <w:i/>
                <w:sz w:val="24"/>
                <w:szCs w:val="24"/>
              </w:rPr>
              <w:t>m</w:t>
            </w:r>
            <w:r w:rsidRPr="00BF0984">
              <w:rPr>
                <w:i/>
                <w:spacing w:val="-2"/>
                <w:sz w:val="24"/>
                <w:szCs w:val="24"/>
              </w:rPr>
              <w:t>m</w:t>
            </w:r>
            <w:r w:rsidRPr="00BF0984">
              <w:rPr>
                <w:i/>
                <w:spacing w:val="3"/>
                <w:sz w:val="24"/>
                <w:szCs w:val="24"/>
              </w:rPr>
              <w:t>.</w:t>
            </w:r>
            <w:r w:rsidRPr="00BF0984">
              <w:rPr>
                <w:spacing w:val="-1"/>
                <w:sz w:val="24"/>
                <w:szCs w:val="24"/>
              </w:rPr>
              <w:t>,</w:t>
            </w:r>
            <w:proofErr w:type="gramStart"/>
            <w:r w:rsidRPr="00BF0984">
              <w:rPr>
                <w:b/>
                <w:spacing w:val="1"/>
                <w:sz w:val="24"/>
                <w:szCs w:val="24"/>
              </w:rPr>
              <w:t>20</w:t>
            </w:r>
            <w:r w:rsidRPr="00BF0984">
              <w:rPr>
                <w:b/>
                <w:spacing w:val="-1"/>
                <w:sz w:val="24"/>
                <w:szCs w:val="24"/>
              </w:rPr>
              <w:t>1</w:t>
            </w:r>
            <w:r w:rsidRPr="00BF0984">
              <w:rPr>
                <w:b/>
                <w:spacing w:val="3"/>
                <w:sz w:val="24"/>
                <w:szCs w:val="24"/>
              </w:rPr>
              <w:t>2</w:t>
            </w:r>
            <w:r w:rsidRPr="00BF0984">
              <w:rPr>
                <w:sz w:val="24"/>
                <w:szCs w:val="24"/>
              </w:rPr>
              <w:t xml:space="preserve">, </w:t>
            </w:r>
            <w:r w:rsidRPr="00BF0984">
              <w:rPr>
                <w:spacing w:val="31"/>
                <w:sz w:val="24"/>
                <w:szCs w:val="24"/>
              </w:rPr>
              <w:t xml:space="preserve"> </w:t>
            </w:r>
            <w:r w:rsidRPr="00BF0984">
              <w:rPr>
                <w:spacing w:val="-1"/>
                <w:sz w:val="24"/>
                <w:szCs w:val="24"/>
              </w:rPr>
              <w:t>48</w:t>
            </w:r>
            <w:proofErr w:type="gramEnd"/>
            <w:r w:rsidRPr="00BF0984">
              <w:rPr>
                <w:sz w:val="24"/>
                <w:szCs w:val="24"/>
              </w:rPr>
              <w:t>,</w:t>
            </w:r>
            <w:r w:rsidRPr="00BF0984">
              <w:rPr>
                <w:spacing w:val="48"/>
                <w:sz w:val="24"/>
                <w:szCs w:val="24"/>
              </w:rPr>
              <w:t xml:space="preserve"> </w:t>
            </w:r>
            <w:r w:rsidRPr="00BF0984">
              <w:rPr>
                <w:spacing w:val="-1"/>
                <w:w w:val="105"/>
                <w:sz w:val="24"/>
                <w:szCs w:val="24"/>
              </w:rPr>
              <w:t>1</w:t>
            </w:r>
            <w:r w:rsidRPr="00BF0984">
              <w:rPr>
                <w:spacing w:val="1"/>
                <w:w w:val="105"/>
                <w:sz w:val="24"/>
                <w:szCs w:val="24"/>
              </w:rPr>
              <w:t>1</w:t>
            </w:r>
            <w:r w:rsidRPr="00BF0984">
              <w:rPr>
                <w:spacing w:val="-1"/>
                <w:w w:val="105"/>
                <w:sz w:val="24"/>
                <w:szCs w:val="24"/>
              </w:rPr>
              <w:t>4</w:t>
            </w:r>
            <w:r w:rsidRPr="00BF0984">
              <w:rPr>
                <w:spacing w:val="2"/>
                <w:w w:val="105"/>
                <w:sz w:val="24"/>
                <w:szCs w:val="24"/>
              </w:rPr>
              <w:t>7</w:t>
            </w:r>
            <w:r w:rsidRPr="00BF0984">
              <w:rPr>
                <w:w w:val="105"/>
                <w:sz w:val="24"/>
                <w:szCs w:val="24"/>
              </w:rPr>
              <w:t>–</w:t>
            </w:r>
          </w:p>
          <w:p w:rsidR="00342626" w:rsidRPr="00BF0984" w:rsidRDefault="00342626" w:rsidP="008B1A86">
            <w:pPr>
              <w:spacing w:before="16" w:line="260" w:lineRule="exact"/>
              <w:rPr>
                <w:sz w:val="24"/>
                <w:szCs w:val="24"/>
              </w:rPr>
            </w:pPr>
          </w:p>
          <w:p w:rsidR="00342626" w:rsidRPr="00BF0984" w:rsidRDefault="00342626" w:rsidP="008B1A86">
            <w:pPr>
              <w:ind w:left="194"/>
              <w:rPr>
                <w:sz w:val="24"/>
                <w:szCs w:val="24"/>
              </w:rPr>
            </w:pPr>
            <w:r w:rsidRPr="00BF0984">
              <w:rPr>
                <w:spacing w:val="-1"/>
                <w:w w:val="105"/>
                <w:sz w:val="24"/>
                <w:szCs w:val="24"/>
              </w:rPr>
              <w:t>11</w:t>
            </w:r>
            <w:r w:rsidRPr="00BF0984">
              <w:rPr>
                <w:spacing w:val="1"/>
                <w:w w:val="105"/>
                <w:sz w:val="24"/>
                <w:szCs w:val="24"/>
              </w:rPr>
              <w:t>4</w:t>
            </w:r>
            <w:r w:rsidRPr="00BF0984">
              <w:rPr>
                <w:spacing w:val="-1"/>
                <w:w w:val="105"/>
                <w:sz w:val="24"/>
                <w:szCs w:val="24"/>
              </w:rPr>
              <w:t>9</w:t>
            </w:r>
            <w:r w:rsidRPr="00BF0984">
              <w:rPr>
                <w:w w:val="105"/>
                <w:sz w:val="24"/>
                <w:szCs w:val="24"/>
              </w:rPr>
              <w:t>.</w:t>
            </w:r>
          </w:p>
        </w:tc>
      </w:tr>
      <w:tr w:rsidR="00342626" w:rsidRPr="00BF0984" w:rsidTr="008B1A86">
        <w:trPr>
          <w:trHeight w:hRule="exact" w:val="664"/>
        </w:trPr>
        <w:tc>
          <w:tcPr>
            <w:tcW w:w="614" w:type="dxa"/>
          </w:tcPr>
          <w:p w:rsidR="00342626" w:rsidRPr="00BF0984" w:rsidRDefault="00342626" w:rsidP="008B1A86">
            <w:pPr>
              <w:spacing w:before="3" w:line="120" w:lineRule="exact"/>
              <w:rPr>
                <w:sz w:val="24"/>
                <w:szCs w:val="24"/>
              </w:rPr>
            </w:pPr>
          </w:p>
          <w:p w:rsidR="00342626" w:rsidRPr="00BF0984" w:rsidRDefault="00342626" w:rsidP="008B1A86">
            <w:pPr>
              <w:ind w:left="120"/>
              <w:rPr>
                <w:sz w:val="24"/>
                <w:szCs w:val="24"/>
              </w:rPr>
            </w:pPr>
            <w:r w:rsidRPr="00BF0984">
              <w:rPr>
                <w:sz w:val="24"/>
                <w:szCs w:val="24"/>
              </w:rPr>
              <w:t>75.</w:t>
            </w:r>
          </w:p>
        </w:tc>
        <w:tc>
          <w:tcPr>
            <w:tcW w:w="8520" w:type="dxa"/>
          </w:tcPr>
          <w:p w:rsidR="00342626" w:rsidRPr="00BF0984" w:rsidRDefault="00342626" w:rsidP="008B1A86">
            <w:pPr>
              <w:spacing w:before="1" w:line="120" w:lineRule="exact"/>
              <w:rPr>
                <w:sz w:val="24"/>
                <w:szCs w:val="24"/>
              </w:rPr>
            </w:pPr>
          </w:p>
          <w:p w:rsidR="00342626" w:rsidRPr="00BF0984" w:rsidRDefault="00342626" w:rsidP="008B1A86">
            <w:pPr>
              <w:ind w:left="194"/>
              <w:rPr>
                <w:sz w:val="24"/>
                <w:szCs w:val="24"/>
              </w:rPr>
            </w:pPr>
            <w:r w:rsidRPr="00BF0984">
              <w:rPr>
                <w:sz w:val="24"/>
                <w:szCs w:val="24"/>
              </w:rPr>
              <w:t>B.</w:t>
            </w:r>
            <w:r w:rsidRPr="00BF0984">
              <w:rPr>
                <w:spacing w:val="13"/>
                <w:sz w:val="24"/>
                <w:szCs w:val="24"/>
              </w:rPr>
              <w:t xml:space="preserve"> </w:t>
            </w:r>
            <w:r w:rsidRPr="00BF0984">
              <w:rPr>
                <w:sz w:val="24"/>
                <w:szCs w:val="24"/>
              </w:rPr>
              <w:t>De</w:t>
            </w:r>
            <w:r w:rsidRPr="00BF0984">
              <w:rPr>
                <w:spacing w:val="18"/>
                <w:sz w:val="24"/>
                <w:szCs w:val="24"/>
              </w:rPr>
              <w:t xml:space="preserve"> </w:t>
            </w:r>
            <w:r w:rsidRPr="00BF0984">
              <w:rPr>
                <w:sz w:val="24"/>
                <w:szCs w:val="24"/>
              </w:rPr>
              <w:t>a</w:t>
            </w:r>
            <w:r w:rsidRPr="00BF0984">
              <w:rPr>
                <w:spacing w:val="-1"/>
                <w:sz w:val="24"/>
                <w:szCs w:val="24"/>
              </w:rPr>
              <w:t>n</w:t>
            </w:r>
            <w:r w:rsidRPr="00BF0984">
              <w:rPr>
                <w:sz w:val="24"/>
                <w:szCs w:val="24"/>
              </w:rPr>
              <w:t>d</w:t>
            </w:r>
            <w:r w:rsidRPr="00BF0984">
              <w:rPr>
                <w:spacing w:val="19"/>
                <w:sz w:val="24"/>
                <w:szCs w:val="24"/>
              </w:rPr>
              <w:t xml:space="preserve"> </w:t>
            </w:r>
            <w:proofErr w:type="spellStart"/>
            <w:r w:rsidRPr="00BF0984">
              <w:rPr>
                <w:sz w:val="24"/>
                <w:szCs w:val="24"/>
              </w:rPr>
              <w:t>N.Kar</w:t>
            </w:r>
            <w:r w:rsidRPr="00BF0984">
              <w:rPr>
                <w:spacing w:val="1"/>
                <w:sz w:val="24"/>
                <w:szCs w:val="24"/>
              </w:rPr>
              <w:t>a</w:t>
            </w:r>
            <w:r w:rsidRPr="00BF0984">
              <w:rPr>
                <w:spacing w:val="-1"/>
                <w:sz w:val="24"/>
                <w:szCs w:val="24"/>
              </w:rPr>
              <w:t>k</w:t>
            </w:r>
            <w:proofErr w:type="spellEnd"/>
            <w:r w:rsidRPr="00BF0984">
              <w:rPr>
                <w:sz w:val="24"/>
                <w:szCs w:val="24"/>
              </w:rPr>
              <w:t>,</w:t>
            </w:r>
            <w:r w:rsidRPr="00BF0984">
              <w:rPr>
                <w:spacing w:val="47"/>
                <w:sz w:val="24"/>
                <w:szCs w:val="24"/>
              </w:rPr>
              <w:t xml:space="preserve"> </w:t>
            </w:r>
            <w:proofErr w:type="spellStart"/>
            <w:r w:rsidRPr="00BF0984">
              <w:rPr>
                <w:i/>
                <w:spacing w:val="2"/>
                <w:sz w:val="24"/>
                <w:szCs w:val="24"/>
              </w:rPr>
              <w:t>R</w:t>
            </w:r>
            <w:r w:rsidRPr="00BF0984">
              <w:rPr>
                <w:i/>
                <w:spacing w:val="1"/>
                <w:sz w:val="24"/>
                <w:szCs w:val="24"/>
              </w:rPr>
              <w:t>S</w:t>
            </w:r>
            <w:r w:rsidRPr="00BF0984">
              <w:rPr>
                <w:i/>
                <w:sz w:val="24"/>
                <w:szCs w:val="24"/>
              </w:rPr>
              <w:t>CA</w:t>
            </w:r>
            <w:r w:rsidRPr="00BF0984">
              <w:rPr>
                <w:i/>
                <w:spacing w:val="-2"/>
                <w:sz w:val="24"/>
                <w:szCs w:val="24"/>
              </w:rPr>
              <w:t>dv</w:t>
            </w:r>
            <w:proofErr w:type="spellEnd"/>
            <w:r w:rsidRPr="00BF0984">
              <w:rPr>
                <w:i/>
                <w:spacing w:val="2"/>
                <w:sz w:val="24"/>
                <w:szCs w:val="24"/>
              </w:rPr>
              <w:t>.</w:t>
            </w:r>
            <w:r w:rsidRPr="00BF0984">
              <w:rPr>
                <w:sz w:val="24"/>
                <w:szCs w:val="24"/>
              </w:rPr>
              <w:t>,</w:t>
            </w:r>
            <w:r w:rsidRPr="00BF0984">
              <w:rPr>
                <w:spacing w:val="48"/>
                <w:sz w:val="24"/>
                <w:szCs w:val="24"/>
              </w:rPr>
              <w:t xml:space="preserve"> </w:t>
            </w:r>
            <w:r w:rsidRPr="00BF0984">
              <w:rPr>
                <w:b/>
                <w:spacing w:val="2"/>
                <w:sz w:val="24"/>
                <w:szCs w:val="24"/>
              </w:rPr>
              <w:t>2013</w:t>
            </w:r>
            <w:r w:rsidRPr="00BF0984">
              <w:rPr>
                <w:sz w:val="24"/>
                <w:szCs w:val="24"/>
              </w:rPr>
              <w:t>,</w:t>
            </w:r>
            <w:r w:rsidRPr="00BF0984">
              <w:rPr>
                <w:spacing w:val="24"/>
                <w:sz w:val="24"/>
                <w:szCs w:val="24"/>
              </w:rPr>
              <w:t xml:space="preserve"> </w:t>
            </w:r>
            <w:r w:rsidRPr="00BF0984">
              <w:rPr>
                <w:spacing w:val="-1"/>
                <w:sz w:val="24"/>
                <w:szCs w:val="24"/>
              </w:rPr>
              <w:t>3</w:t>
            </w:r>
            <w:r w:rsidRPr="00BF0984">
              <w:rPr>
                <w:sz w:val="24"/>
                <w:szCs w:val="24"/>
              </w:rPr>
              <w:t>,</w:t>
            </w:r>
            <w:r w:rsidRPr="00BF0984">
              <w:rPr>
                <w:spacing w:val="11"/>
                <w:sz w:val="24"/>
                <w:szCs w:val="24"/>
              </w:rPr>
              <w:t xml:space="preserve"> </w:t>
            </w:r>
            <w:r w:rsidRPr="00BF0984">
              <w:rPr>
                <w:spacing w:val="-1"/>
                <w:w w:val="105"/>
                <w:sz w:val="24"/>
                <w:szCs w:val="24"/>
              </w:rPr>
              <w:t>8</w:t>
            </w:r>
            <w:r w:rsidRPr="00BF0984">
              <w:rPr>
                <w:spacing w:val="1"/>
                <w:w w:val="105"/>
                <w:sz w:val="24"/>
                <w:szCs w:val="24"/>
              </w:rPr>
              <w:t>2</w:t>
            </w:r>
            <w:r w:rsidRPr="00BF0984">
              <w:rPr>
                <w:spacing w:val="-1"/>
                <w:w w:val="105"/>
                <w:sz w:val="24"/>
                <w:szCs w:val="24"/>
              </w:rPr>
              <w:t>8</w:t>
            </w:r>
            <w:r w:rsidRPr="00BF0984">
              <w:rPr>
                <w:spacing w:val="2"/>
                <w:w w:val="105"/>
                <w:sz w:val="24"/>
                <w:szCs w:val="24"/>
              </w:rPr>
              <w:t>6</w:t>
            </w:r>
            <w:r w:rsidRPr="00BF0984">
              <w:rPr>
                <w:spacing w:val="-1"/>
                <w:w w:val="105"/>
                <w:sz w:val="24"/>
                <w:szCs w:val="24"/>
              </w:rPr>
              <w:t>–</w:t>
            </w:r>
            <w:r w:rsidRPr="00BF0984">
              <w:rPr>
                <w:spacing w:val="1"/>
                <w:w w:val="105"/>
                <w:sz w:val="24"/>
                <w:szCs w:val="24"/>
              </w:rPr>
              <w:t>8</w:t>
            </w:r>
            <w:r w:rsidRPr="00BF0984">
              <w:rPr>
                <w:spacing w:val="-1"/>
                <w:w w:val="105"/>
                <w:sz w:val="24"/>
                <w:szCs w:val="24"/>
              </w:rPr>
              <w:t>29</w:t>
            </w:r>
            <w:r w:rsidRPr="00BF0984">
              <w:rPr>
                <w:spacing w:val="1"/>
                <w:w w:val="105"/>
                <w:sz w:val="24"/>
                <w:szCs w:val="24"/>
              </w:rPr>
              <w:t>0</w:t>
            </w:r>
            <w:r w:rsidRPr="00BF0984">
              <w:rPr>
                <w:w w:val="105"/>
                <w:sz w:val="24"/>
                <w:szCs w:val="24"/>
              </w:rPr>
              <w:t>.</w:t>
            </w:r>
          </w:p>
        </w:tc>
      </w:tr>
      <w:tr w:rsidR="00342626" w:rsidRPr="00BF0984" w:rsidTr="008B1A86">
        <w:trPr>
          <w:trHeight w:hRule="exact" w:val="762"/>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76.</w:t>
            </w:r>
          </w:p>
        </w:tc>
        <w:tc>
          <w:tcPr>
            <w:tcW w:w="8520" w:type="dxa"/>
          </w:tcPr>
          <w:p w:rsidR="00342626" w:rsidRPr="00BF0984" w:rsidRDefault="00342626" w:rsidP="008B1A86">
            <w:pPr>
              <w:spacing w:before="8" w:line="220" w:lineRule="exact"/>
              <w:rPr>
                <w:sz w:val="24"/>
                <w:szCs w:val="24"/>
              </w:rPr>
            </w:pPr>
          </w:p>
          <w:p w:rsidR="00342626" w:rsidRPr="00BF0984" w:rsidRDefault="00342626" w:rsidP="008B1A86">
            <w:pPr>
              <w:ind w:left="194"/>
              <w:rPr>
                <w:sz w:val="24"/>
                <w:szCs w:val="24"/>
              </w:rPr>
            </w:pPr>
            <w:r w:rsidRPr="00BF0984">
              <w:rPr>
                <w:sz w:val="24"/>
                <w:szCs w:val="24"/>
              </w:rPr>
              <w:t>K.</w:t>
            </w:r>
            <w:r w:rsidRPr="00BF0984">
              <w:rPr>
                <w:spacing w:val="15"/>
                <w:sz w:val="24"/>
                <w:szCs w:val="24"/>
              </w:rPr>
              <w:t xml:space="preserve"> </w:t>
            </w:r>
            <w:r w:rsidRPr="00BF0984">
              <w:rPr>
                <w:sz w:val="24"/>
                <w:szCs w:val="24"/>
              </w:rPr>
              <w:t>Q</w:t>
            </w:r>
            <w:r w:rsidRPr="00BF0984">
              <w:rPr>
                <w:spacing w:val="-2"/>
                <w:sz w:val="24"/>
                <w:szCs w:val="24"/>
              </w:rPr>
              <w:t>u</w:t>
            </w:r>
            <w:r w:rsidRPr="00BF0984">
              <w:rPr>
                <w:sz w:val="24"/>
                <w:szCs w:val="24"/>
              </w:rPr>
              <w:t>,</w:t>
            </w:r>
            <w:r w:rsidRPr="00BF0984">
              <w:rPr>
                <w:spacing w:val="20"/>
                <w:sz w:val="24"/>
                <w:szCs w:val="24"/>
              </w:rPr>
              <w:t xml:space="preserve"> </w:t>
            </w:r>
            <w:r w:rsidRPr="00BF0984">
              <w:rPr>
                <w:sz w:val="24"/>
                <w:szCs w:val="24"/>
              </w:rPr>
              <w:t>J.</w:t>
            </w:r>
            <w:r w:rsidRPr="00BF0984">
              <w:rPr>
                <w:spacing w:val="13"/>
                <w:sz w:val="24"/>
                <w:szCs w:val="24"/>
              </w:rPr>
              <w:t xml:space="preserve"> </w:t>
            </w:r>
            <w:r w:rsidRPr="00BF0984">
              <w:rPr>
                <w:spacing w:val="-1"/>
                <w:sz w:val="24"/>
                <w:szCs w:val="24"/>
              </w:rPr>
              <w:t>W</w:t>
            </w:r>
            <w:r w:rsidRPr="00BF0984">
              <w:rPr>
                <w:spacing w:val="1"/>
                <w:sz w:val="24"/>
                <w:szCs w:val="24"/>
              </w:rPr>
              <w:t>a</w:t>
            </w:r>
            <w:r w:rsidRPr="00BF0984">
              <w:rPr>
                <w:spacing w:val="-1"/>
                <w:sz w:val="24"/>
                <w:szCs w:val="24"/>
              </w:rPr>
              <w:t>n</w:t>
            </w:r>
            <w:r w:rsidRPr="00BF0984">
              <w:rPr>
                <w:spacing w:val="1"/>
                <w:sz w:val="24"/>
                <w:szCs w:val="24"/>
              </w:rPr>
              <w:t>g</w:t>
            </w:r>
            <w:r w:rsidRPr="00BF0984">
              <w:rPr>
                <w:sz w:val="24"/>
                <w:szCs w:val="24"/>
              </w:rPr>
              <w:t>,</w:t>
            </w:r>
            <w:r w:rsidRPr="00BF0984">
              <w:rPr>
                <w:spacing w:val="34"/>
                <w:sz w:val="24"/>
                <w:szCs w:val="24"/>
              </w:rPr>
              <w:t xml:space="preserve"> </w:t>
            </w:r>
            <w:r w:rsidRPr="00BF0984">
              <w:rPr>
                <w:sz w:val="24"/>
                <w:szCs w:val="24"/>
              </w:rPr>
              <w:t>J.</w:t>
            </w:r>
            <w:r w:rsidRPr="00BF0984">
              <w:rPr>
                <w:spacing w:val="10"/>
                <w:sz w:val="24"/>
                <w:szCs w:val="24"/>
              </w:rPr>
              <w:t xml:space="preserve"> </w:t>
            </w:r>
            <w:r w:rsidRPr="00BF0984">
              <w:rPr>
                <w:sz w:val="24"/>
                <w:szCs w:val="24"/>
              </w:rPr>
              <w:t>R</w:t>
            </w:r>
            <w:r w:rsidRPr="00BF0984">
              <w:rPr>
                <w:spacing w:val="1"/>
                <w:sz w:val="24"/>
                <w:szCs w:val="24"/>
              </w:rPr>
              <w:t>en</w:t>
            </w:r>
            <w:r w:rsidRPr="00BF0984">
              <w:rPr>
                <w:sz w:val="24"/>
                <w:szCs w:val="24"/>
              </w:rPr>
              <w:t>,</w:t>
            </w:r>
            <w:r w:rsidRPr="00BF0984">
              <w:rPr>
                <w:spacing w:val="26"/>
                <w:sz w:val="24"/>
                <w:szCs w:val="24"/>
              </w:rPr>
              <w:t xml:space="preserve"> </w:t>
            </w:r>
            <w:r w:rsidRPr="00BF0984">
              <w:rPr>
                <w:spacing w:val="1"/>
                <w:sz w:val="24"/>
                <w:szCs w:val="24"/>
              </w:rPr>
              <w:t>a</w:t>
            </w:r>
            <w:r w:rsidRPr="00BF0984">
              <w:rPr>
                <w:spacing w:val="-1"/>
                <w:sz w:val="24"/>
                <w:szCs w:val="24"/>
              </w:rPr>
              <w:t>n</w:t>
            </w:r>
            <w:r w:rsidRPr="00BF0984">
              <w:rPr>
                <w:sz w:val="24"/>
                <w:szCs w:val="24"/>
              </w:rPr>
              <w:t>d</w:t>
            </w:r>
            <w:r w:rsidRPr="00BF0984">
              <w:rPr>
                <w:spacing w:val="19"/>
                <w:sz w:val="24"/>
                <w:szCs w:val="24"/>
              </w:rPr>
              <w:t xml:space="preserve"> </w:t>
            </w:r>
            <w:r w:rsidRPr="00BF0984">
              <w:rPr>
                <w:sz w:val="24"/>
                <w:szCs w:val="24"/>
              </w:rPr>
              <w:t>X.</w:t>
            </w:r>
            <w:r w:rsidRPr="00BF0984">
              <w:rPr>
                <w:spacing w:val="14"/>
                <w:sz w:val="24"/>
                <w:szCs w:val="24"/>
              </w:rPr>
              <w:t xml:space="preserve"> </w:t>
            </w:r>
            <w:r w:rsidRPr="00BF0984">
              <w:rPr>
                <w:spacing w:val="3"/>
                <w:sz w:val="24"/>
                <w:szCs w:val="24"/>
              </w:rPr>
              <w:t>Q</w:t>
            </w:r>
            <w:r w:rsidRPr="00BF0984">
              <w:rPr>
                <w:spacing w:val="-1"/>
                <w:sz w:val="24"/>
                <w:szCs w:val="24"/>
              </w:rPr>
              <w:t>u</w:t>
            </w:r>
            <w:r w:rsidRPr="00BF0984">
              <w:rPr>
                <w:sz w:val="24"/>
                <w:szCs w:val="24"/>
              </w:rPr>
              <w:t>,</w:t>
            </w:r>
            <w:r w:rsidRPr="00BF0984">
              <w:rPr>
                <w:spacing w:val="22"/>
                <w:sz w:val="24"/>
                <w:szCs w:val="24"/>
              </w:rPr>
              <w:t xml:space="preserve"> </w:t>
            </w:r>
            <w:r w:rsidRPr="00BF0984">
              <w:rPr>
                <w:i/>
                <w:spacing w:val="2"/>
                <w:sz w:val="24"/>
                <w:szCs w:val="24"/>
              </w:rPr>
              <w:t>C</w:t>
            </w:r>
            <w:r w:rsidRPr="00BF0984">
              <w:rPr>
                <w:i/>
                <w:spacing w:val="-1"/>
                <w:sz w:val="24"/>
                <w:szCs w:val="24"/>
              </w:rPr>
              <w:t>h</w:t>
            </w:r>
            <w:r w:rsidRPr="00BF0984">
              <w:rPr>
                <w:i/>
                <w:spacing w:val="1"/>
                <w:sz w:val="24"/>
                <w:szCs w:val="24"/>
              </w:rPr>
              <w:t>e</w:t>
            </w:r>
            <w:r w:rsidRPr="00BF0984">
              <w:rPr>
                <w:i/>
                <w:spacing w:val="-2"/>
                <w:sz w:val="24"/>
                <w:szCs w:val="24"/>
              </w:rPr>
              <w:t>m</w:t>
            </w:r>
            <w:r w:rsidRPr="00BF0984">
              <w:rPr>
                <w:i/>
                <w:sz w:val="24"/>
                <w:szCs w:val="24"/>
              </w:rPr>
              <w:t>.</w:t>
            </w:r>
            <w:r w:rsidRPr="00BF0984">
              <w:rPr>
                <w:i/>
                <w:spacing w:val="36"/>
                <w:sz w:val="24"/>
                <w:szCs w:val="24"/>
              </w:rPr>
              <w:t xml:space="preserve"> </w:t>
            </w:r>
            <w:r w:rsidRPr="00BF0984">
              <w:rPr>
                <w:i/>
                <w:spacing w:val="-1"/>
                <w:sz w:val="24"/>
                <w:szCs w:val="24"/>
              </w:rPr>
              <w:t>Eu</w:t>
            </w:r>
            <w:r w:rsidRPr="00BF0984">
              <w:rPr>
                <w:i/>
                <w:sz w:val="24"/>
                <w:szCs w:val="24"/>
              </w:rPr>
              <w:t>r.</w:t>
            </w:r>
            <w:r w:rsidRPr="00BF0984">
              <w:rPr>
                <w:i/>
                <w:spacing w:val="28"/>
                <w:sz w:val="24"/>
                <w:szCs w:val="24"/>
              </w:rPr>
              <w:t xml:space="preserve"> </w:t>
            </w:r>
            <w:r w:rsidRPr="00BF0984">
              <w:rPr>
                <w:i/>
                <w:spacing w:val="-2"/>
                <w:sz w:val="24"/>
                <w:szCs w:val="24"/>
              </w:rPr>
              <w:t>J</w:t>
            </w:r>
            <w:r w:rsidRPr="00BF0984">
              <w:rPr>
                <w:i/>
                <w:spacing w:val="1"/>
                <w:sz w:val="24"/>
                <w:szCs w:val="24"/>
              </w:rPr>
              <w:t>.</w:t>
            </w:r>
            <w:r w:rsidRPr="00BF0984">
              <w:rPr>
                <w:sz w:val="24"/>
                <w:szCs w:val="24"/>
              </w:rPr>
              <w:t>,</w:t>
            </w:r>
            <w:r w:rsidRPr="00BF0984">
              <w:rPr>
                <w:spacing w:val="13"/>
                <w:sz w:val="24"/>
                <w:szCs w:val="24"/>
              </w:rPr>
              <w:t xml:space="preserve"> </w:t>
            </w:r>
            <w:r w:rsidRPr="00BF0984">
              <w:rPr>
                <w:b/>
                <w:spacing w:val="2"/>
                <w:sz w:val="24"/>
                <w:szCs w:val="24"/>
              </w:rPr>
              <w:t>2013</w:t>
            </w:r>
            <w:r w:rsidRPr="00BF0984">
              <w:rPr>
                <w:sz w:val="24"/>
                <w:szCs w:val="24"/>
              </w:rPr>
              <w:t>,</w:t>
            </w:r>
            <w:r w:rsidRPr="00BF0984">
              <w:rPr>
                <w:spacing w:val="24"/>
                <w:sz w:val="24"/>
                <w:szCs w:val="24"/>
              </w:rPr>
              <w:t xml:space="preserve"> </w:t>
            </w:r>
            <w:r w:rsidRPr="00BF0984">
              <w:rPr>
                <w:spacing w:val="-1"/>
                <w:sz w:val="24"/>
                <w:szCs w:val="24"/>
              </w:rPr>
              <w:t>19</w:t>
            </w:r>
            <w:r w:rsidRPr="00BF0984">
              <w:rPr>
                <w:sz w:val="24"/>
                <w:szCs w:val="24"/>
              </w:rPr>
              <w:t>,</w:t>
            </w:r>
            <w:r w:rsidRPr="00BF0984">
              <w:rPr>
                <w:spacing w:val="19"/>
                <w:sz w:val="24"/>
                <w:szCs w:val="24"/>
              </w:rPr>
              <w:t xml:space="preserve"> </w:t>
            </w:r>
            <w:r w:rsidRPr="00BF0984">
              <w:rPr>
                <w:spacing w:val="-1"/>
                <w:w w:val="105"/>
                <w:sz w:val="24"/>
                <w:szCs w:val="24"/>
              </w:rPr>
              <w:t>7</w:t>
            </w:r>
            <w:r w:rsidRPr="00BF0984">
              <w:rPr>
                <w:spacing w:val="1"/>
                <w:w w:val="105"/>
                <w:sz w:val="24"/>
                <w:szCs w:val="24"/>
              </w:rPr>
              <w:t>2</w:t>
            </w:r>
            <w:r w:rsidRPr="00BF0984">
              <w:rPr>
                <w:spacing w:val="-1"/>
                <w:w w:val="105"/>
                <w:sz w:val="24"/>
                <w:szCs w:val="24"/>
              </w:rPr>
              <w:t>4</w:t>
            </w:r>
            <w:r w:rsidRPr="00BF0984">
              <w:rPr>
                <w:w w:val="105"/>
                <w:sz w:val="24"/>
                <w:szCs w:val="24"/>
              </w:rPr>
              <w:t>3</w:t>
            </w:r>
            <w:r w:rsidRPr="00BF0984">
              <w:rPr>
                <w:spacing w:val="2"/>
                <w:w w:val="105"/>
                <w:sz w:val="24"/>
                <w:szCs w:val="24"/>
              </w:rPr>
              <w:t>-</w:t>
            </w:r>
            <w:r w:rsidRPr="00BF0984">
              <w:rPr>
                <w:spacing w:val="-1"/>
                <w:w w:val="105"/>
                <w:sz w:val="24"/>
                <w:szCs w:val="24"/>
              </w:rPr>
              <w:t>7</w:t>
            </w:r>
            <w:r w:rsidRPr="00BF0984">
              <w:rPr>
                <w:spacing w:val="1"/>
                <w:w w:val="105"/>
                <w:sz w:val="24"/>
                <w:szCs w:val="24"/>
              </w:rPr>
              <w:t>2</w:t>
            </w:r>
            <w:r w:rsidRPr="00BF0984">
              <w:rPr>
                <w:spacing w:val="-1"/>
                <w:w w:val="105"/>
                <w:sz w:val="24"/>
                <w:szCs w:val="24"/>
              </w:rPr>
              <w:t>4</w:t>
            </w:r>
            <w:r w:rsidRPr="00BF0984">
              <w:rPr>
                <w:spacing w:val="1"/>
                <w:w w:val="105"/>
                <w:sz w:val="24"/>
                <w:szCs w:val="24"/>
              </w:rPr>
              <w:t>9</w:t>
            </w:r>
            <w:r w:rsidRPr="00BF0984">
              <w:rPr>
                <w:w w:val="105"/>
                <w:sz w:val="24"/>
                <w:szCs w:val="24"/>
              </w:rPr>
              <w:t>.</w:t>
            </w:r>
          </w:p>
        </w:tc>
      </w:tr>
      <w:tr w:rsidR="00342626" w:rsidRPr="00BF0984" w:rsidTr="008B1A86">
        <w:trPr>
          <w:trHeight w:hRule="exact" w:val="1315"/>
        </w:trPr>
        <w:tc>
          <w:tcPr>
            <w:tcW w:w="614" w:type="dxa"/>
          </w:tcPr>
          <w:p w:rsidR="00342626" w:rsidRPr="00BF0984" w:rsidRDefault="00342626" w:rsidP="008B1A86">
            <w:pPr>
              <w:spacing w:before="12" w:line="220" w:lineRule="exact"/>
              <w:rPr>
                <w:sz w:val="24"/>
                <w:szCs w:val="24"/>
              </w:rPr>
            </w:pPr>
          </w:p>
          <w:p w:rsidR="00342626" w:rsidRPr="00BF0984" w:rsidRDefault="00342626" w:rsidP="008B1A86">
            <w:pPr>
              <w:ind w:left="120"/>
              <w:rPr>
                <w:sz w:val="24"/>
                <w:szCs w:val="24"/>
              </w:rPr>
            </w:pPr>
            <w:r w:rsidRPr="00BF0984">
              <w:rPr>
                <w:sz w:val="24"/>
                <w:szCs w:val="24"/>
              </w:rPr>
              <w:t>77.</w:t>
            </w:r>
          </w:p>
        </w:tc>
        <w:tc>
          <w:tcPr>
            <w:tcW w:w="8520" w:type="dxa"/>
          </w:tcPr>
          <w:p w:rsidR="00342626" w:rsidRPr="00BF0984" w:rsidRDefault="00342626" w:rsidP="008B1A86">
            <w:pPr>
              <w:spacing w:before="9" w:line="220" w:lineRule="exact"/>
              <w:rPr>
                <w:sz w:val="24"/>
                <w:szCs w:val="24"/>
              </w:rPr>
            </w:pPr>
          </w:p>
          <w:p w:rsidR="00342626" w:rsidRPr="00BF0984" w:rsidRDefault="00342626" w:rsidP="008B1A86">
            <w:pPr>
              <w:ind w:left="194"/>
              <w:rPr>
                <w:sz w:val="24"/>
                <w:szCs w:val="24"/>
              </w:rPr>
            </w:pPr>
            <w:r w:rsidRPr="00BF0984">
              <w:rPr>
                <w:sz w:val="24"/>
                <w:szCs w:val="24"/>
              </w:rPr>
              <w:t>G.</w:t>
            </w:r>
            <w:r w:rsidRPr="00BF0984">
              <w:rPr>
                <w:spacing w:val="46"/>
                <w:sz w:val="24"/>
                <w:szCs w:val="24"/>
              </w:rPr>
              <w:t xml:space="preserve"> </w:t>
            </w:r>
            <w:proofErr w:type="spellStart"/>
            <w:r w:rsidRPr="00BF0984">
              <w:rPr>
                <w:sz w:val="24"/>
                <w:szCs w:val="24"/>
              </w:rPr>
              <w:t>Crisponi</w:t>
            </w:r>
            <w:proofErr w:type="spellEnd"/>
            <w:r w:rsidRPr="00BF0984">
              <w:rPr>
                <w:spacing w:val="46"/>
                <w:sz w:val="24"/>
                <w:szCs w:val="24"/>
              </w:rPr>
              <w:t xml:space="preserve"> </w:t>
            </w:r>
            <w:r w:rsidRPr="00BF0984">
              <w:rPr>
                <w:spacing w:val="-1"/>
                <w:sz w:val="24"/>
                <w:szCs w:val="24"/>
              </w:rPr>
              <w:t>a</w:t>
            </w:r>
            <w:r w:rsidRPr="00BF0984">
              <w:rPr>
                <w:sz w:val="24"/>
                <w:szCs w:val="24"/>
              </w:rPr>
              <w:t>nd</w:t>
            </w:r>
            <w:r w:rsidRPr="00BF0984">
              <w:rPr>
                <w:spacing w:val="45"/>
                <w:sz w:val="24"/>
                <w:szCs w:val="24"/>
              </w:rPr>
              <w:t xml:space="preserve"> </w:t>
            </w:r>
            <w:r w:rsidRPr="00BF0984">
              <w:rPr>
                <w:sz w:val="24"/>
                <w:szCs w:val="24"/>
              </w:rPr>
              <w:t>M.</w:t>
            </w:r>
            <w:r w:rsidRPr="00BF0984">
              <w:rPr>
                <w:spacing w:val="46"/>
                <w:sz w:val="24"/>
                <w:szCs w:val="24"/>
              </w:rPr>
              <w:t xml:space="preserve"> </w:t>
            </w:r>
            <w:proofErr w:type="spellStart"/>
            <w:r w:rsidRPr="00BF0984">
              <w:rPr>
                <w:sz w:val="24"/>
                <w:szCs w:val="24"/>
              </w:rPr>
              <w:t>R</w:t>
            </w:r>
            <w:r w:rsidRPr="00BF0984">
              <w:rPr>
                <w:spacing w:val="-1"/>
                <w:sz w:val="24"/>
                <w:szCs w:val="24"/>
              </w:rPr>
              <w:t>e</w:t>
            </w:r>
            <w:r w:rsidRPr="00BF0984">
              <w:rPr>
                <w:sz w:val="24"/>
                <w:szCs w:val="24"/>
              </w:rPr>
              <w:t>mell</w:t>
            </w:r>
            <w:r w:rsidRPr="00BF0984">
              <w:rPr>
                <w:spacing w:val="1"/>
                <w:sz w:val="24"/>
                <w:szCs w:val="24"/>
              </w:rPr>
              <w:t>i</w:t>
            </w:r>
            <w:proofErr w:type="spellEnd"/>
            <w:r w:rsidRPr="00BF0984">
              <w:rPr>
                <w:sz w:val="24"/>
                <w:szCs w:val="24"/>
              </w:rPr>
              <w:t>,</w:t>
            </w:r>
            <w:r w:rsidRPr="00BF0984">
              <w:rPr>
                <w:spacing w:val="48"/>
                <w:sz w:val="24"/>
                <w:szCs w:val="24"/>
              </w:rPr>
              <w:t xml:space="preserve"> </w:t>
            </w:r>
            <w:r w:rsidRPr="00BF0984">
              <w:rPr>
                <w:i/>
                <w:sz w:val="24"/>
                <w:szCs w:val="24"/>
              </w:rPr>
              <w:t>Coordinat</w:t>
            </w:r>
            <w:r w:rsidRPr="00BF0984">
              <w:rPr>
                <w:i/>
                <w:spacing w:val="1"/>
                <w:sz w:val="24"/>
                <w:szCs w:val="24"/>
              </w:rPr>
              <w:t>i</w:t>
            </w:r>
            <w:r w:rsidRPr="00BF0984">
              <w:rPr>
                <w:i/>
                <w:sz w:val="24"/>
                <w:szCs w:val="24"/>
              </w:rPr>
              <w:t>on</w:t>
            </w:r>
            <w:r w:rsidRPr="00BF0984">
              <w:rPr>
                <w:i/>
                <w:spacing w:val="43"/>
                <w:sz w:val="24"/>
                <w:szCs w:val="24"/>
              </w:rPr>
              <w:t xml:space="preserve"> </w:t>
            </w:r>
            <w:r w:rsidRPr="00BF0984">
              <w:rPr>
                <w:i/>
                <w:sz w:val="24"/>
                <w:szCs w:val="24"/>
              </w:rPr>
              <w:t>Ch</w:t>
            </w:r>
            <w:r w:rsidRPr="00BF0984">
              <w:rPr>
                <w:i/>
                <w:spacing w:val="-1"/>
                <w:sz w:val="24"/>
                <w:szCs w:val="24"/>
              </w:rPr>
              <w:t>e</w:t>
            </w:r>
            <w:r w:rsidRPr="00BF0984">
              <w:rPr>
                <w:i/>
                <w:sz w:val="24"/>
                <w:szCs w:val="24"/>
              </w:rPr>
              <w:t>mistry</w:t>
            </w:r>
            <w:r w:rsidRPr="00BF0984">
              <w:rPr>
                <w:i/>
                <w:spacing w:val="45"/>
                <w:sz w:val="24"/>
                <w:szCs w:val="24"/>
              </w:rPr>
              <w:t xml:space="preserve"> </w:t>
            </w:r>
            <w:r w:rsidRPr="00BF0984">
              <w:rPr>
                <w:i/>
                <w:sz w:val="24"/>
                <w:szCs w:val="24"/>
              </w:rPr>
              <w:t>R</w:t>
            </w:r>
            <w:r w:rsidRPr="00BF0984">
              <w:rPr>
                <w:i/>
                <w:spacing w:val="-1"/>
                <w:sz w:val="24"/>
                <w:szCs w:val="24"/>
              </w:rPr>
              <w:t>ev</w:t>
            </w:r>
            <w:r w:rsidRPr="00BF0984">
              <w:rPr>
                <w:i/>
                <w:sz w:val="24"/>
                <w:szCs w:val="24"/>
              </w:rPr>
              <w:t>iew</w:t>
            </w:r>
            <w:r w:rsidRPr="00BF0984">
              <w:rPr>
                <w:i/>
                <w:spacing w:val="3"/>
                <w:sz w:val="24"/>
                <w:szCs w:val="24"/>
              </w:rPr>
              <w:t>s</w:t>
            </w:r>
            <w:r w:rsidRPr="00BF0984">
              <w:rPr>
                <w:sz w:val="24"/>
                <w:szCs w:val="24"/>
              </w:rPr>
              <w:t>,</w:t>
            </w:r>
            <w:r w:rsidRPr="00BF0984">
              <w:rPr>
                <w:spacing w:val="46"/>
                <w:sz w:val="24"/>
                <w:szCs w:val="24"/>
              </w:rPr>
              <w:t xml:space="preserve"> </w:t>
            </w:r>
            <w:r w:rsidRPr="00BF0984">
              <w:rPr>
                <w:b/>
                <w:sz w:val="24"/>
                <w:szCs w:val="24"/>
              </w:rPr>
              <w:t>200</w:t>
            </w:r>
            <w:r w:rsidRPr="00BF0984">
              <w:rPr>
                <w:b/>
                <w:spacing w:val="1"/>
                <w:sz w:val="24"/>
                <w:szCs w:val="24"/>
              </w:rPr>
              <w:t>8</w:t>
            </w:r>
            <w:r w:rsidRPr="00BF0984">
              <w:rPr>
                <w:sz w:val="24"/>
                <w:szCs w:val="24"/>
              </w:rPr>
              <w:t>,</w:t>
            </w:r>
            <w:r w:rsidRPr="00BF0984">
              <w:rPr>
                <w:spacing w:val="45"/>
                <w:sz w:val="24"/>
                <w:szCs w:val="24"/>
              </w:rPr>
              <w:t xml:space="preserve"> </w:t>
            </w:r>
            <w:r w:rsidRPr="00BF0984">
              <w:rPr>
                <w:spacing w:val="2"/>
                <w:sz w:val="24"/>
                <w:szCs w:val="24"/>
              </w:rPr>
              <w:t>2</w:t>
            </w:r>
            <w:r w:rsidRPr="00BF0984">
              <w:rPr>
                <w:sz w:val="24"/>
                <w:szCs w:val="24"/>
              </w:rPr>
              <w:t>52,</w:t>
            </w:r>
            <w:r w:rsidRPr="00BF0984">
              <w:rPr>
                <w:spacing w:val="46"/>
                <w:sz w:val="24"/>
                <w:szCs w:val="24"/>
              </w:rPr>
              <w:t xml:space="preserve"> </w:t>
            </w:r>
            <w:r w:rsidRPr="00BF0984">
              <w:rPr>
                <w:sz w:val="24"/>
                <w:szCs w:val="24"/>
              </w:rPr>
              <w:t>1225-</w:t>
            </w:r>
          </w:p>
          <w:p w:rsidR="00342626" w:rsidRPr="00BF0984" w:rsidRDefault="00342626" w:rsidP="008B1A86">
            <w:pPr>
              <w:spacing w:before="18" w:line="260" w:lineRule="exact"/>
              <w:rPr>
                <w:sz w:val="24"/>
                <w:szCs w:val="24"/>
              </w:rPr>
            </w:pPr>
          </w:p>
          <w:p w:rsidR="00342626" w:rsidRPr="00BF0984" w:rsidRDefault="00342626" w:rsidP="008B1A86">
            <w:pPr>
              <w:ind w:left="194"/>
              <w:rPr>
                <w:sz w:val="24"/>
                <w:szCs w:val="24"/>
              </w:rPr>
            </w:pPr>
            <w:r w:rsidRPr="00BF0984">
              <w:rPr>
                <w:sz w:val="24"/>
                <w:szCs w:val="24"/>
              </w:rPr>
              <w:t>1240.</w:t>
            </w:r>
          </w:p>
        </w:tc>
      </w:tr>
      <w:tr w:rsidR="00342626" w:rsidRPr="00BF0984" w:rsidTr="008B1A86">
        <w:trPr>
          <w:trHeight w:hRule="exact" w:val="760"/>
        </w:trPr>
        <w:tc>
          <w:tcPr>
            <w:tcW w:w="614" w:type="dxa"/>
          </w:tcPr>
          <w:p w:rsidR="00342626" w:rsidRPr="00BF0984" w:rsidRDefault="00342626" w:rsidP="008B1A86">
            <w:pPr>
              <w:spacing w:before="10" w:line="220" w:lineRule="exact"/>
              <w:rPr>
                <w:sz w:val="24"/>
                <w:szCs w:val="24"/>
              </w:rPr>
            </w:pPr>
          </w:p>
          <w:p w:rsidR="00342626" w:rsidRPr="00BF0984" w:rsidRDefault="00342626" w:rsidP="008B1A86">
            <w:pPr>
              <w:ind w:left="120"/>
              <w:rPr>
                <w:sz w:val="24"/>
                <w:szCs w:val="24"/>
              </w:rPr>
            </w:pPr>
            <w:r w:rsidRPr="00BF0984">
              <w:rPr>
                <w:sz w:val="24"/>
                <w:szCs w:val="24"/>
              </w:rPr>
              <w:t>78.</w:t>
            </w:r>
          </w:p>
        </w:tc>
        <w:tc>
          <w:tcPr>
            <w:tcW w:w="8520" w:type="dxa"/>
          </w:tcPr>
          <w:p w:rsidR="00342626" w:rsidRPr="00BF0984" w:rsidRDefault="00342626" w:rsidP="008B1A86">
            <w:pPr>
              <w:spacing w:before="10" w:line="220" w:lineRule="exact"/>
              <w:rPr>
                <w:sz w:val="24"/>
                <w:szCs w:val="24"/>
              </w:rPr>
            </w:pPr>
          </w:p>
          <w:p w:rsidR="00342626" w:rsidRPr="00BF0984" w:rsidRDefault="00342626" w:rsidP="008B1A86">
            <w:pPr>
              <w:ind w:left="194"/>
              <w:rPr>
                <w:sz w:val="24"/>
                <w:szCs w:val="24"/>
              </w:rPr>
            </w:pPr>
            <w:r w:rsidRPr="00BF0984">
              <w:rPr>
                <w:sz w:val="24"/>
                <w:szCs w:val="24"/>
              </w:rPr>
              <w:t xml:space="preserve">O. </w:t>
            </w:r>
            <w:r w:rsidRPr="00BF0984">
              <w:rPr>
                <w:spacing w:val="-1"/>
                <w:sz w:val="24"/>
                <w:szCs w:val="24"/>
              </w:rPr>
              <w:t>K</w:t>
            </w:r>
            <w:r w:rsidRPr="00BF0984">
              <w:rPr>
                <w:sz w:val="24"/>
                <w:szCs w:val="24"/>
              </w:rPr>
              <w:t xml:space="preserve">. </w:t>
            </w:r>
            <w:r w:rsidRPr="00BF0984">
              <w:rPr>
                <w:spacing w:val="-1"/>
                <w:sz w:val="24"/>
                <w:szCs w:val="24"/>
              </w:rPr>
              <w:t>F</w:t>
            </w:r>
            <w:r w:rsidRPr="00BF0984">
              <w:rPr>
                <w:sz w:val="24"/>
                <w:szCs w:val="24"/>
              </w:rPr>
              <w:t>ix</w:t>
            </w:r>
            <w:r w:rsidRPr="00BF0984">
              <w:rPr>
                <w:spacing w:val="3"/>
                <w:sz w:val="24"/>
                <w:szCs w:val="24"/>
              </w:rPr>
              <w:t xml:space="preserve"> </w:t>
            </w:r>
            <w:r w:rsidRPr="00BF0984">
              <w:rPr>
                <w:spacing w:val="-1"/>
                <w:sz w:val="24"/>
                <w:szCs w:val="24"/>
              </w:rPr>
              <w:t>a</w:t>
            </w:r>
            <w:r w:rsidRPr="00BF0984">
              <w:rPr>
                <w:sz w:val="24"/>
                <w:szCs w:val="24"/>
              </w:rPr>
              <w:t xml:space="preserve">nd K. </w:t>
            </w:r>
            <w:r w:rsidRPr="00BF0984">
              <w:rPr>
                <w:spacing w:val="-1"/>
                <w:sz w:val="24"/>
                <w:szCs w:val="24"/>
              </w:rPr>
              <w:t>V</w:t>
            </w:r>
            <w:r w:rsidRPr="00BF0984">
              <w:rPr>
                <w:sz w:val="24"/>
                <w:szCs w:val="24"/>
              </w:rPr>
              <w:t xml:space="preserve">. </w:t>
            </w:r>
            <w:proofErr w:type="spellStart"/>
            <w:r w:rsidRPr="00BF0984">
              <w:rPr>
                <w:sz w:val="24"/>
                <w:szCs w:val="24"/>
              </w:rPr>
              <w:t>Ko</w:t>
            </w:r>
            <w:r w:rsidRPr="00BF0984">
              <w:rPr>
                <w:spacing w:val="1"/>
                <w:sz w:val="24"/>
                <w:szCs w:val="24"/>
              </w:rPr>
              <w:t>w</w:t>
            </w:r>
            <w:r w:rsidRPr="00BF0984">
              <w:rPr>
                <w:sz w:val="24"/>
                <w:szCs w:val="24"/>
              </w:rPr>
              <w:t>dl</w:t>
            </w:r>
            <w:r w:rsidRPr="00BF0984">
              <w:rPr>
                <w:spacing w:val="2"/>
                <w:sz w:val="24"/>
                <w:szCs w:val="24"/>
              </w:rPr>
              <w:t>e</w:t>
            </w:r>
            <w:r w:rsidRPr="00BF0984">
              <w:rPr>
                <w:spacing w:val="-5"/>
                <w:sz w:val="24"/>
                <w:szCs w:val="24"/>
              </w:rPr>
              <w:t>y</w:t>
            </w:r>
            <w:proofErr w:type="spellEnd"/>
            <w:r w:rsidRPr="00BF0984">
              <w:rPr>
                <w:sz w:val="24"/>
                <w:szCs w:val="24"/>
              </w:rPr>
              <w:t>,</w:t>
            </w:r>
            <w:r w:rsidRPr="00BF0984">
              <w:rPr>
                <w:spacing w:val="1"/>
                <w:sz w:val="24"/>
                <w:szCs w:val="24"/>
              </w:rPr>
              <w:t xml:space="preserve"> </w:t>
            </w:r>
            <w:proofErr w:type="spellStart"/>
            <w:r w:rsidRPr="00BF0984">
              <w:rPr>
                <w:i/>
                <w:spacing w:val="-1"/>
                <w:sz w:val="24"/>
                <w:szCs w:val="24"/>
              </w:rPr>
              <w:t>M</w:t>
            </w:r>
            <w:r w:rsidRPr="00BF0984">
              <w:rPr>
                <w:i/>
                <w:sz w:val="24"/>
                <w:szCs w:val="24"/>
              </w:rPr>
              <w:t>i</w:t>
            </w:r>
            <w:r w:rsidRPr="00BF0984">
              <w:rPr>
                <w:i/>
                <w:spacing w:val="3"/>
                <w:sz w:val="24"/>
                <w:szCs w:val="24"/>
              </w:rPr>
              <w:t>n</w:t>
            </w:r>
            <w:r w:rsidRPr="00BF0984">
              <w:rPr>
                <w:i/>
                <w:spacing w:val="-1"/>
                <w:sz w:val="24"/>
                <w:szCs w:val="24"/>
              </w:rPr>
              <w:t>e</w:t>
            </w:r>
            <w:r w:rsidRPr="00BF0984">
              <w:rPr>
                <w:i/>
                <w:sz w:val="24"/>
                <w:szCs w:val="24"/>
              </w:rPr>
              <w:t>ra</w:t>
            </w:r>
            <w:proofErr w:type="spellEnd"/>
            <w:r w:rsidRPr="00BF0984">
              <w:rPr>
                <w:i/>
                <w:sz w:val="24"/>
                <w:szCs w:val="24"/>
              </w:rPr>
              <w:t xml:space="preserve"> m</w:t>
            </w:r>
            <w:r w:rsidRPr="00BF0984">
              <w:rPr>
                <w:i/>
                <w:spacing w:val="-1"/>
                <w:sz w:val="24"/>
                <w:szCs w:val="24"/>
              </w:rPr>
              <w:t>e</w:t>
            </w:r>
            <w:r w:rsidRPr="00BF0984">
              <w:rPr>
                <w:i/>
                <w:sz w:val="24"/>
                <w:szCs w:val="24"/>
              </w:rPr>
              <w:t>d</w:t>
            </w:r>
            <w:r w:rsidRPr="00BF0984">
              <w:rPr>
                <w:i/>
                <w:spacing w:val="1"/>
                <w:sz w:val="24"/>
                <w:szCs w:val="24"/>
              </w:rPr>
              <w:t>.</w:t>
            </w:r>
            <w:r w:rsidRPr="00BF0984">
              <w:rPr>
                <w:sz w:val="24"/>
                <w:szCs w:val="24"/>
              </w:rPr>
              <w:t xml:space="preserve">, </w:t>
            </w:r>
            <w:r w:rsidRPr="00BF0984">
              <w:rPr>
                <w:b/>
                <w:sz w:val="24"/>
                <w:szCs w:val="24"/>
              </w:rPr>
              <w:t>2008</w:t>
            </w:r>
            <w:r w:rsidRPr="00BF0984">
              <w:rPr>
                <w:sz w:val="24"/>
                <w:szCs w:val="24"/>
              </w:rPr>
              <w:t>,</w:t>
            </w:r>
            <w:r w:rsidRPr="00BF0984">
              <w:rPr>
                <w:spacing w:val="2"/>
                <w:sz w:val="24"/>
                <w:szCs w:val="24"/>
              </w:rPr>
              <w:t xml:space="preserve"> </w:t>
            </w:r>
            <w:r w:rsidRPr="00BF0984">
              <w:rPr>
                <w:sz w:val="24"/>
                <w:szCs w:val="24"/>
              </w:rPr>
              <w:t>99, 605.</w:t>
            </w:r>
          </w:p>
        </w:tc>
      </w:tr>
      <w:tr w:rsidR="00342626" w:rsidRPr="00BF0984" w:rsidTr="008B1A86">
        <w:trPr>
          <w:trHeight w:hRule="exact" w:val="1054"/>
        </w:trPr>
        <w:tc>
          <w:tcPr>
            <w:tcW w:w="614" w:type="dxa"/>
          </w:tcPr>
          <w:p w:rsidR="00342626" w:rsidRPr="00BF0984" w:rsidRDefault="00342626" w:rsidP="008B1A86">
            <w:pPr>
              <w:spacing w:before="11" w:line="220" w:lineRule="exact"/>
              <w:rPr>
                <w:sz w:val="24"/>
                <w:szCs w:val="24"/>
              </w:rPr>
            </w:pPr>
          </w:p>
          <w:p w:rsidR="00342626" w:rsidRPr="00BF0984" w:rsidRDefault="00342626" w:rsidP="008B1A86">
            <w:pPr>
              <w:ind w:left="120"/>
              <w:rPr>
                <w:sz w:val="24"/>
                <w:szCs w:val="24"/>
              </w:rPr>
            </w:pPr>
            <w:r w:rsidRPr="00BF0984">
              <w:rPr>
                <w:sz w:val="24"/>
                <w:szCs w:val="24"/>
              </w:rPr>
              <w:t>79.</w:t>
            </w:r>
          </w:p>
        </w:tc>
        <w:tc>
          <w:tcPr>
            <w:tcW w:w="8520" w:type="dxa"/>
          </w:tcPr>
          <w:p w:rsidR="00342626" w:rsidRPr="00BF0984" w:rsidRDefault="00342626" w:rsidP="008B1A86">
            <w:pPr>
              <w:spacing w:before="8" w:line="220" w:lineRule="exact"/>
              <w:rPr>
                <w:sz w:val="24"/>
                <w:szCs w:val="24"/>
              </w:rPr>
            </w:pPr>
          </w:p>
          <w:p w:rsidR="00342626" w:rsidRPr="00BF0984" w:rsidRDefault="00342626" w:rsidP="008B1A86">
            <w:pPr>
              <w:ind w:left="194"/>
              <w:rPr>
                <w:sz w:val="24"/>
                <w:szCs w:val="24"/>
              </w:rPr>
            </w:pPr>
            <w:r w:rsidRPr="00BF0984">
              <w:rPr>
                <w:spacing w:val="1"/>
                <w:sz w:val="24"/>
                <w:szCs w:val="24"/>
              </w:rPr>
              <w:t>P</w:t>
            </w:r>
            <w:r w:rsidRPr="00BF0984">
              <w:rPr>
                <w:sz w:val="24"/>
                <w:szCs w:val="24"/>
              </w:rPr>
              <w:t>.</w:t>
            </w:r>
            <w:r w:rsidRPr="00BF0984">
              <w:rPr>
                <w:spacing w:val="9"/>
                <w:sz w:val="24"/>
                <w:szCs w:val="24"/>
              </w:rPr>
              <w:t xml:space="preserve"> </w:t>
            </w:r>
            <w:proofErr w:type="spellStart"/>
            <w:r w:rsidRPr="00BF0984">
              <w:rPr>
                <w:sz w:val="24"/>
                <w:szCs w:val="24"/>
              </w:rPr>
              <w:t>Aise</w:t>
            </w:r>
            <w:r w:rsidRPr="00BF0984">
              <w:rPr>
                <w:spacing w:val="-1"/>
                <w:sz w:val="24"/>
                <w:szCs w:val="24"/>
              </w:rPr>
              <w:t>n</w:t>
            </w:r>
            <w:proofErr w:type="spellEnd"/>
            <w:r w:rsidRPr="00BF0984">
              <w:rPr>
                <w:sz w:val="24"/>
                <w:szCs w:val="24"/>
              </w:rPr>
              <w:t>,</w:t>
            </w:r>
            <w:r w:rsidRPr="00BF0984">
              <w:rPr>
                <w:spacing w:val="9"/>
                <w:sz w:val="24"/>
                <w:szCs w:val="24"/>
              </w:rPr>
              <w:t xml:space="preserve"> </w:t>
            </w:r>
            <w:r w:rsidRPr="00BF0984">
              <w:rPr>
                <w:sz w:val="24"/>
                <w:szCs w:val="24"/>
              </w:rPr>
              <w:t>M.</w:t>
            </w:r>
            <w:r w:rsidRPr="00BF0984">
              <w:rPr>
                <w:spacing w:val="10"/>
                <w:sz w:val="24"/>
                <w:szCs w:val="24"/>
              </w:rPr>
              <w:t xml:space="preserve"> </w:t>
            </w:r>
            <w:proofErr w:type="spellStart"/>
            <w:r w:rsidRPr="00BF0984">
              <w:rPr>
                <w:spacing w:val="1"/>
                <w:sz w:val="24"/>
                <w:szCs w:val="24"/>
              </w:rPr>
              <w:t>W</w:t>
            </w:r>
            <w:r w:rsidRPr="00BF0984">
              <w:rPr>
                <w:spacing w:val="-1"/>
                <w:sz w:val="24"/>
                <w:szCs w:val="24"/>
              </w:rPr>
              <w:t>e</w:t>
            </w:r>
            <w:r w:rsidRPr="00BF0984">
              <w:rPr>
                <w:sz w:val="24"/>
                <w:szCs w:val="24"/>
              </w:rPr>
              <w:t>ss</w:t>
            </w:r>
            <w:r w:rsidRPr="00BF0984">
              <w:rPr>
                <w:spacing w:val="1"/>
                <w:sz w:val="24"/>
                <w:szCs w:val="24"/>
              </w:rPr>
              <w:t>l</w:t>
            </w:r>
            <w:r w:rsidRPr="00BF0984">
              <w:rPr>
                <w:sz w:val="24"/>
                <w:szCs w:val="24"/>
              </w:rPr>
              <w:t>i</w:t>
            </w:r>
            <w:r w:rsidRPr="00BF0984">
              <w:rPr>
                <w:spacing w:val="3"/>
                <w:sz w:val="24"/>
                <w:szCs w:val="24"/>
              </w:rPr>
              <w:t>n</w:t>
            </w:r>
            <w:r w:rsidRPr="00BF0984">
              <w:rPr>
                <w:sz w:val="24"/>
                <w:szCs w:val="24"/>
              </w:rPr>
              <w:t>g</w:t>
            </w:r>
            <w:proofErr w:type="spellEnd"/>
            <w:r w:rsidRPr="00BF0984">
              <w:rPr>
                <w:spacing w:val="-1"/>
                <w:sz w:val="24"/>
                <w:szCs w:val="24"/>
              </w:rPr>
              <w:t>-</w:t>
            </w:r>
            <w:r w:rsidRPr="00BF0984">
              <w:rPr>
                <w:spacing w:val="3"/>
                <w:sz w:val="24"/>
                <w:szCs w:val="24"/>
              </w:rPr>
              <w:t>R</w:t>
            </w:r>
            <w:r w:rsidRPr="00BF0984">
              <w:rPr>
                <w:spacing w:val="-1"/>
                <w:sz w:val="24"/>
                <w:szCs w:val="24"/>
              </w:rPr>
              <w:t>e</w:t>
            </w:r>
            <w:r w:rsidRPr="00BF0984">
              <w:rPr>
                <w:sz w:val="24"/>
                <w:szCs w:val="24"/>
              </w:rPr>
              <w:t>snick</w:t>
            </w:r>
            <w:r w:rsidRPr="00BF0984">
              <w:rPr>
                <w:spacing w:val="9"/>
                <w:sz w:val="24"/>
                <w:szCs w:val="24"/>
              </w:rPr>
              <w:t xml:space="preserve"> </w:t>
            </w:r>
            <w:r w:rsidRPr="00BF0984">
              <w:rPr>
                <w:spacing w:val="-1"/>
                <w:sz w:val="24"/>
                <w:szCs w:val="24"/>
              </w:rPr>
              <w:t>a</w:t>
            </w:r>
            <w:r w:rsidRPr="00BF0984">
              <w:rPr>
                <w:sz w:val="24"/>
                <w:szCs w:val="24"/>
              </w:rPr>
              <w:t>nd</w:t>
            </w:r>
            <w:r w:rsidRPr="00BF0984">
              <w:rPr>
                <w:spacing w:val="12"/>
                <w:sz w:val="24"/>
                <w:szCs w:val="24"/>
              </w:rPr>
              <w:t xml:space="preserve"> </w:t>
            </w:r>
            <w:r w:rsidRPr="00BF0984">
              <w:rPr>
                <w:sz w:val="24"/>
                <w:szCs w:val="24"/>
              </w:rPr>
              <w:t>E.</w:t>
            </w:r>
            <w:r w:rsidRPr="00BF0984">
              <w:rPr>
                <w:spacing w:val="12"/>
                <w:sz w:val="24"/>
                <w:szCs w:val="24"/>
              </w:rPr>
              <w:t xml:space="preserve"> </w:t>
            </w:r>
            <w:r w:rsidRPr="00BF0984">
              <w:rPr>
                <w:sz w:val="24"/>
                <w:szCs w:val="24"/>
              </w:rPr>
              <w:t>A.</w:t>
            </w:r>
            <w:r w:rsidRPr="00BF0984">
              <w:rPr>
                <w:spacing w:val="12"/>
                <w:sz w:val="24"/>
                <w:szCs w:val="24"/>
              </w:rPr>
              <w:t xml:space="preserve"> </w:t>
            </w:r>
            <w:proofErr w:type="spellStart"/>
            <w:proofErr w:type="gramStart"/>
            <w:r w:rsidRPr="00BF0984">
              <w:rPr>
                <w:spacing w:val="-3"/>
                <w:sz w:val="24"/>
                <w:szCs w:val="24"/>
              </w:rPr>
              <w:t>L</w:t>
            </w:r>
            <w:r w:rsidRPr="00BF0984">
              <w:rPr>
                <w:spacing w:val="-1"/>
                <w:sz w:val="24"/>
                <w:szCs w:val="24"/>
              </w:rPr>
              <w:t>e</w:t>
            </w:r>
            <w:r w:rsidRPr="00BF0984">
              <w:rPr>
                <w:sz w:val="24"/>
                <w:szCs w:val="24"/>
              </w:rPr>
              <w:t>ibo</w:t>
            </w:r>
            <w:r w:rsidRPr="00BF0984">
              <w:rPr>
                <w:spacing w:val="1"/>
                <w:sz w:val="24"/>
                <w:szCs w:val="24"/>
              </w:rPr>
              <w:t>l</w:t>
            </w:r>
            <w:r w:rsidRPr="00BF0984">
              <w:rPr>
                <w:spacing w:val="2"/>
                <w:sz w:val="24"/>
                <w:szCs w:val="24"/>
              </w:rPr>
              <w:t>d</w:t>
            </w:r>
            <w:r w:rsidRPr="00BF0984">
              <w:rPr>
                <w:sz w:val="24"/>
                <w:szCs w:val="24"/>
              </w:rPr>
              <w:t>,</w:t>
            </w:r>
            <w:r w:rsidRPr="00BF0984">
              <w:rPr>
                <w:i/>
                <w:sz w:val="24"/>
                <w:szCs w:val="24"/>
              </w:rPr>
              <w:t>Curr</w:t>
            </w:r>
            <w:proofErr w:type="spellEnd"/>
            <w:proofErr w:type="gramEnd"/>
            <w:r w:rsidRPr="00BF0984">
              <w:rPr>
                <w:i/>
                <w:sz w:val="24"/>
                <w:szCs w:val="24"/>
              </w:rPr>
              <w:t>.</w:t>
            </w:r>
            <w:r w:rsidRPr="00BF0984">
              <w:rPr>
                <w:i/>
                <w:spacing w:val="10"/>
                <w:sz w:val="24"/>
                <w:szCs w:val="24"/>
              </w:rPr>
              <w:t xml:space="preserve"> </w:t>
            </w:r>
            <w:proofErr w:type="spellStart"/>
            <w:r w:rsidRPr="00BF0984">
              <w:rPr>
                <w:i/>
                <w:sz w:val="24"/>
                <w:szCs w:val="24"/>
              </w:rPr>
              <w:t>Opin</w:t>
            </w:r>
            <w:proofErr w:type="spellEnd"/>
            <w:r w:rsidRPr="00BF0984">
              <w:rPr>
                <w:i/>
                <w:sz w:val="24"/>
                <w:szCs w:val="24"/>
              </w:rPr>
              <w:t>.</w:t>
            </w:r>
            <w:r w:rsidRPr="00BF0984">
              <w:rPr>
                <w:i/>
                <w:spacing w:val="10"/>
                <w:sz w:val="24"/>
                <w:szCs w:val="24"/>
              </w:rPr>
              <w:t xml:space="preserve"> </w:t>
            </w:r>
            <w:r w:rsidRPr="00BF0984">
              <w:rPr>
                <w:i/>
                <w:sz w:val="24"/>
                <w:szCs w:val="24"/>
              </w:rPr>
              <w:t>Ch</w:t>
            </w:r>
            <w:r w:rsidRPr="00BF0984">
              <w:rPr>
                <w:i/>
                <w:spacing w:val="-1"/>
                <w:sz w:val="24"/>
                <w:szCs w:val="24"/>
              </w:rPr>
              <w:t>e</w:t>
            </w:r>
            <w:r w:rsidRPr="00BF0984">
              <w:rPr>
                <w:i/>
                <w:sz w:val="24"/>
                <w:szCs w:val="24"/>
              </w:rPr>
              <w:t>m.</w:t>
            </w:r>
            <w:r w:rsidRPr="00BF0984">
              <w:rPr>
                <w:i/>
                <w:spacing w:val="9"/>
                <w:sz w:val="24"/>
                <w:szCs w:val="24"/>
              </w:rPr>
              <w:t xml:space="preserve"> </w:t>
            </w:r>
            <w:r w:rsidRPr="00BF0984">
              <w:rPr>
                <w:i/>
                <w:sz w:val="24"/>
                <w:szCs w:val="24"/>
              </w:rPr>
              <w:t>Biol</w:t>
            </w:r>
            <w:r w:rsidRPr="00BF0984">
              <w:rPr>
                <w:i/>
                <w:spacing w:val="4"/>
                <w:sz w:val="24"/>
                <w:szCs w:val="24"/>
              </w:rPr>
              <w:t>.</w:t>
            </w:r>
            <w:r w:rsidRPr="00BF0984">
              <w:rPr>
                <w:sz w:val="24"/>
                <w:szCs w:val="24"/>
              </w:rPr>
              <w:t>,</w:t>
            </w:r>
            <w:r w:rsidRPr="00BF0984">
              <w:rPr>
                <w:spacing w:val="10"/>
                <w:sz w:val="24"/>
                <w:szCs w:val="24"/>
              </w:rPr>
              <w:t xml:space="preserve"> </w:t>
            </w:r>
            <w:r w:rsidRPr="00BF0984">
              <w:rPr>
                <w:b/>
                <w:sz w:val="24"/>
                <w:szCs w:val="24"/>
              </w:rPr>
              <w:t>1999</w:t>
            </w:r>
            <w:r w:rsidRPr="00BF0984">
              <w:rPr>
                <w:sz w:val="24"/>
                <w:szCs w:val="24"/>
              </w:rPr>
              <w:t>,</w:t>
            </w:r>
            <w:r w:rsidRPr="00BF0984">
              <w:rPr>
                <w:spacing w:val="9"/>
                <w:sz w:val="24"/>
                <w:szCs w:val="24"/>
              </w:rPr>
              <w:t xml:space="preserve"> </w:t>
            </w:r>
            <w:r w:rsidRPr="00BF0984">
              <w:rPr>
                <w:sz w:val="24"/>
                <w:szCs w:val="24"/>
              </w:rPr>
              <w:t>3,</w:t>
            </w:r>
          </w:p>
          <w:p w:rsidR="00342626" w:rsidRPr="00BF0984" w:rsidRDefault="00342626" w:rsidP="008B1A86">
            <w:pPr>
              <w:spacing w:before="18" w:line="260" w:lineRule="exact"/>
              <w:rPr>
                <w:sz w:val="24"/>
                <w:szCs w:val="24"/>
              </w:rPr>
            </w:pPr>
          </w:p>
          <w:p w:rsidR="00342626" w:rsidRPr="00BF0984" w:rsidRDefault="00342626" w:rsidP="008B1A86">
            <w:pPr>
              <w:spacing w:line="260" w:lineRule="exact"/>
              <w:ind w:left="194"/>
              <w:rPr>
                <w:sz w:val="24"/>
                <w:szCs w:val="24"/>
              </w:rPr>
            </w:pPr>
            <w:r w:rsidRPr="00BF0984">
              <w:rPr>
                <w:position w:val="-1"/>
                <w:sz w:val="24"/>
                <w:szCs w:val="24"/>
              </w:rPr>
              <w:t>200</w:t>
            </w:r>
            <w:r w:rsidRPr="00BF0984">
              <w:rPr>
                <w:spacing w:val="-1"/>
                <w:position w:val="-1"/>
                <w:sz w:val="24"/>
                <w:szCs w:val="24"/>
              </w:rPr>
              <w:t>-</w:t>
            </w:r>
            <w:r w:rsidRPr="00BF0984">
              <w:rPr>
                <w:position w:val="-1"/>
                <w:sz w:val="24"/>
                <w:szCs w:val="24"/>
              </w:rPr>
              <w:t>206.</w:t>
            </w:r>
          </w:p>
        </w:tc>
      </w:tr>
    </w:tbl>
    <w:p w:rsidR="00342626" w:rsidRPr="00BF0984" w:rsidRDefault="00342626" w:rsidP="00342626">
      <w:pPr>
        <w:spacing w:before="10" w:line="100" w:lineRule="exact"/>
        <w:rPr>
          <w:sz w:val="24"/>
          <w:szCs w:val="24"/>
        </w:rPr>
      </w:pPr>
    </w:p>
    <w:tbl>
      <w:tblPr>
        <w:tblpPr w:leftFromText="180" w:rightFromText="180" w:vertAnchor="text" w:horzAnchor="margin" w:tblpY="72"/>
        <w:tblW w:w="0" w:type="auto"/>
        <w:tblLayout w:type="fixed"/>
        <w:tblCellMar>
          <w:left w:w="0" w:type="dxa"/>
          <w:right w:w="0" w:type="dxa"/>
        </w:tblCellMar>
        <w:tblLook w:val="01E0" w:firstRow="1" w:lastRow="1" w:firstColumn="1" w:lastColumn="1" w:noHBand="0" w:noVBand="0"/>
      </w:tblPr>
      <w:tblGrid>
        <w:gridCol w:w="614"/>
        <w:gridCol w:w="8484"/>
      </w:tblGrid>
      <w:tr w:rsidR="00342626" w:rsidRPr="00BF0984" w:rsidTr="008B1A86">
        <w:trPr>
          <w:trHeight w:hRule="exact" w:val="501"/>
        </w:trPr>
        <w:tc>
          <w:tcPr>
            <w:tcW w:w="614" w:type="dxa"/>
          </w:tcPr>
          <w:p w:rsidR="00342626" w:rsidRPr="00BF0984" w:rsidRDefault="00342626" w:rsidP="008B1A86">
            <w:pPr>
              <w:spacing w:line="240" w:lineRule="exact"/>
              <w:ind w:left="120"/>
              <w:rPr>
                <w:sz w:val="24"/>
                <w:szCs w:val="24"/>
              </w:rPr>
            </w:pPr>
            <w:r w:rsidRPr="00BF0984">
              <w:rPr>
                <w:sz w:val="24"/>
                <w:szCs w:val="24"/>
              </w:rPr>
              <w:t>80.</w:t>
            </w:r>
          </w:p>
        </w:tc>
        <w:tc>
          <w:tcPr>
            <w:tcW w:w="8484" w:type="dxa"/>
          </w:tcPr>
          <w:p w:rsidR="00342626" w:rsidRPr="00BF0984" w:rsidRDefault="00342626" w:rsidP="008B1A86">
            <w:pPr>
              <w:spacing w:line="240" w:lineRule="exact"/>
              <w:rPr>
                <w:sz w:val="24"/>
                <w:szCs w:val="24"/>
              </w:rPr>
            </w:pPr>
            <w:r w:rsidRPr="00BF0984">
              <w:rPr>
                <w:sz w:val="24"/>
                <w:szCs w:val="24"/>
              </w:rPr>
              <w:t>Y. Zhao, X. Wang, Y. Zhang, Y. Li, X. Yao, J. Alloys Compd. 2020, 817, 152691</w:t>
            </w:r>
          </w:p>
        </w:tc>
      </w:tr>
      <w:tr w:rsidR="00342626" w:rsidRPr="00BF0984" w:rsidTr="008B1A86">
        <w:trPr>
          <w:trHeight w:hRule="exact" w:val="501"/>
        </w:trPr>
        <w:tc>
          <w:tcPr>
            <w:tcW w:w="614" w:type="dxa"/>
          </w:tcPr>
          <w:p w:rsidR="00342626" w:rsidRPr="00BF0984" w:rsidRDefault="00342626" w:rsidP="008B1A86">
            <w:pPr>
              <w:spacing w:before="10" w:line="220" w:lineRule="exact"/>
              <w:rPr>
                <w:sz w:val="24"/>
                <w:szCs w:val="24"/>
              </w:rPr>
            </w:pPr>
            <w:r w:rsidRPr="00BF0984">
              <w:rPr>
                <w:sz w:val="24"/>
                <w:szCs w:val="24"/>
              </w:rPr>
              <w:lastRenderedPageBreak/>
              <w:t xml:space="preserve">  81.</w:t>
            </w:r>
          </w:p>
          <w:p w:rsidR="00342626" w:rsidRPr="00BF0984" w:rsidRDefault="00342626" w:rsidP="008B1A86">
            <w:pPr>
              <w:spacing w:line="260" w:lineRule="exact"/>
              <w:rPr>
                <w:sz w:val="24"/>
                <w:szCs w:val="24"/>
              </w:rPr>
            </w:pPr>
          </w:p>
        </w:tc>
        <w:tc>
          <w:tcPr>
            <w:tcW w:w="8484" w:type="dxa"/>
          </w:tcPr>
          <w:p w:rsidR="00342626" w:rsidRPr="00BF0984" w:rsidRDefault="00342626" w:rsidP="008B1A86">
            <w:pPr>
              <w:spacing w:line="260" w:lineRule="exact"/>
              <w:rPr>
                <w:sz w:val="24"/>
                <w:szCs w:val="24"/>
              </w:rPr>
            </w:pPr>
            <w:r w:rsidRPr="00BF0984">
              <w:rPr>
                <w:sz w:val="24"/>
                <w:szCs w:val="24"/>
              </w:rPr>
              <w:t>Xia, S. Zhu, T. Feng, M. Yang, B. Yang, Adv. Sci. 2019, 6, 1901316.</w:t>
            </w:r>
          </w:p>
        </w:tc>
      </w:tr>
      <w:tr w:rsidR="00BF0984" w:rsidRPr="00BF0984" w:rsidTr="008B1A86">
        <w:trPr>
          <w:trHeight w:hRule="exact" w:val="665"/>
        </w:trPr>
        <w:tc>
          <w:tcPr>
            <w:tcW w:w="614" w:type="dxa"/>
          </w:tcPr>
          <w:p w:rsidR="00342626" w:rsidRPr="00BF0984" w:rsidRDefault="00342626" w:rsidP="008B1A86">
            <w:pPr>
              <w:spacing w:before="10" w:line="220" w:lineRule="exact"/>
              <w:rPr>
                <w:sz w:val="24"/>
                <w:szCs w:val="24"/>
              </w:rPr>
            </w:pPr>
            <w:r w:rsidRPr="00BF0984">
              <w:rPr>
                <w:sz w:val="24"/>
                <w:szCs w:val="24"/>
              </w:rPr>
              <w:t xml:space="preserve">  82.</w:t>
            </w:r>
          </w:p>
        </w:tc>
        <w:tc>
          <w:tcPr>
            <w:tcW w:w="8484" w:type="dxa"/>
          </w:tcPr>
          <w:p w:rsidR="00342626" w:rsidRPr="00BF0984" w:rsidRDefault="00342626" w:rsidP="008B1A86">
            <w:pPr>
              <w:spacing w:before="10" w:line="220" w:lineRule="exact"/>
              <w:rPr>
                <w:sz w:val="24"/>
                <w:szCs w:val="24"/>
              </w:rPr>
            </w:pPr>
            <w:r w:rsidRPr="00BF0984">
              <w:rPr>
                <w:sz w:val="24"/>
                <w:szCs w:val="24"/>
              </w:rPr>
              <w:t xml:space="preserve">D. Zhang, J. Tang, H. Liu, Anal. </w:t>
            </w:r>
            <w:proofErr w:type="spellStart"/>
            <w:r w:rsidRPr="00BF0984">
              <w:rPr>
                <w:sz w:val="24"/>
                <w:szCs w:val="24"/>
              </w:rPr>
              <w:t>Bioanal</w:t>
            </w:r>
            <w:proofErr w:type="spellEnd"/>
            <w:r w:rsidRPr="00BF0984">
              <w:rPr>
                <w:sz w:val="24"/>
                <w:szCs w:val="24"/>
              </w:rPr>
              <w:t>. Chem. 2019, 411, 5309.</w:t>
            </w:r>
          </w:p>
        </w:tc>
      </w:tr>
    </w:tbl>
    <w:p w:rsidR="00342626" w:rsidRPr="00BF0984" w:rsidRDefault="00342626" w:rsidP="009356B0">
      <w:pPr>
        <w:pStyle w:val="NormalWeb"/>
        <w:spacing w:before="300" w:beforeAutospacing="0" w:after="0" w:afterAutospacing="0" w:line="480" w:lineRule="auto"/>
        <w:jc w:val="both"/>
      </w:pPr>
    </w:p>
    <w:p w:rsidR="009356B0" w:rsidRPr="00BF0984" w:rsidRDefault="009356B0" w:rsidP="009356B0">
      <w:pPr>
        <w:pStyle w:val="z-TopofForm"/>
      </w:pPr>
      <w:r w:rsidRPr="00BF0984">
        <w:t>Top of Form</w:t>
      </w:r>
    </w:p>
    <w:p w:rsidR="009356B0" w:rsidRPr="00BF0984" w:rsidRDefault="009356B0" w:rsidP="009356B0">
      <w:pPr>
        <w:pStyle w:val="z-BottomofForm"/>
      </w:pPr>
      <w:r w:rsidRPr="00BF0984">
        <w:t>Bottom of Form</w:t>
      </w:r>
    </w:p>
    <w:p w:rsidR="003541D5" w:rsidRPr="00BF0984" w:rsidRDefault="003541D5" w:rsidP="009356B0">
      <w:pPr>
        <w:spacing w:before="10" w:line="480" w:lineRule="auto"/>
        <w:ind w:left="100" w:right="80"/>
        <w:jc w:val="both"/>
        <w:rPr>
          <w:sz w:val="24"/>
          <w:szCs w:val="24"/>
        </w:rPr>
        <w:sectPr w:rsidR="003541D5" w:rsidRPr="00BF0984">
          <w:pgSz w:w="12240" w:h="15840"/>
          <w:pgMar w:top="1220" w:right="1320" w:bottom="280" w:left="1340" w:header="0" w:footer="1356" w:gutter="0"/>
          <w:cols w:space="720"/>
        </w:sectPr>
      </w:pPr>
    </w:p>
    <w:p w:rsidR="009356B0" w:rsidRPr="00BF0984" w:rsidRDefault="009356B0" w:rsidP="009356B0">
      <w:pPr>
        <w:pStyle w:val="z-TopofForm"/>
      </w:pPr>
      <w:r w:rsidRPr="00BF0984">
        <w:lastRenderedPageBreak/>
        <w:t>Top of Form</w:t>
      </w:r>
    </w:p>
    <w:p w:rsidR="009356B0" w:rsidRPr="00BF0984" w:rsidRDefault="009356B0" w:rsidP="009356B0">
      <w:pPr>
        <w:pStyle w:val="z-BottomofForm"/>
      </w:pPr>
      <w:r w:rsidRPr="00BF0984">
        <w:t>Bottom of Form</w:t>
      </w:r>
    </w:p>
    <w:sectPr w:rsidR="009356B0" w:rsidRPr="00BF0984">
      <w:footerReference w:type="default" r:id="rId23"/>
      <w:pgSz w:w="12240" w:h="15840"/>
      <w:pgMar w:top="1280" w:right="13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8B" w:rsidRDefault="00231D8B">
      <w:r>
        <w:separator/>
      </w:r>
    </w:p>
  </w:endnote>
  <w:endnote w:type="continuationSeparator" w:id="0">
    <w:p w:rsidR="00231D8B" w:rsidRDefault="0023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95" w:rsidRDefault="003A5895">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95" w:rsidRDefault="003A589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8B" w:rsidRDefault="00231D8B">
      <w:r>
        <w:separator/>
      </w:r>
    </w:p>
  </w:footnote>
  <w:footnote w:type="continuationSeparator" w:id="0">
    <w:p w:rsidR="00231D8B" w:rsidRDefault="0023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696"/>
    <w:multiLevelType w:val="multilevel"/>
    <w:tmpl w:val="8BDE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148F1"/>
    <w:multiLevelType w:val="multilevel"/>
    <w:tmpl w:val="11F08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31A44"/>
    <w:multiLevelType w:val="multilevel"/>
    <w:tmpl w:val="BB927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15937"/>
    <w:multiLevelType w:val="multilevel"/>
    <w:tmpl w:val="D10C4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E7E14"/>
    <w:multiLevelType w:val="multilevel"/>
    <w:tmpl w:val="4476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968CC"/>
    <w:multiLevelType w:val="multilevel"/>
    <w:tmpl w:val="578276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F2C17E4"/>
    <w:multiLevelType w:val="multilevel"/>
    <w:tmpl w:val="5B12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D5"/>
    <w:rsid w:val="000C2A2E"/>
    <w:rsid w:val="001F7388"/>
    <w:rsid w:val="00231D8B"/>
    <w:rsid w:val="00287E5E"/>
    <w:rsid w:val="002F2C3C"/>
    <w:rsid w:val="00342626"/>
    <w:rsid w:val="003541D5"/>
    <w:rsid w:val="003A5895"/>
    <w:rsid w:val="003C3CEA"/>
    <w:rsid w:val="003F04D4"/>
    <w:rsid w:val="00461812"/>
    <w:rsid w:val="005B6141"/>
    <w:rsid w:val="005C7DDA"/>
    <w:rsid w:val="006B36AA"/>
    <w:rsid w:val="007741D3"/>
    <w:rsid w:val="008E26A8"/>
    <w:rsid w:val="009356B0"/>
    <w:rsid w:val="00AE2526"/>
    <w:rsid w:val="00BA4F3B"/>
    <w:rsid w:val="00BD7F9D"/>
    <w:rsid w:val="00BF0984"/>
    <w:rsid w:val="00C52DC2"/>
    <w:rsid w:val="00CE79E5"/>
    <w:rsid w:val="00E16367"/>
    <w:rsid w:val="00E46EC2"/>
    <w:rsid w:val="00E844B8"/>
    <w:rsid w:val="00EC1016"/>
    <w:rsid w:val="00FF785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3FDA"/>
  <w15:docId w15:val="{1B92424E-3AB1-4E2B-A98A-3603654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B6141"/>
    <w:pPr>
      <w:tabs>
        <w:tab w:val="center" w:pos="4513"/>
        <w:tab w:val="right" w:pos="9026"/>
      </w:tabs>
    </w:pPr>
  </w:style>
  <w:style w:type="character" w:customStyle="1" w:styleId="HeaderChar">
    <w:name w:val="Header Char"/>
    <w:basedOn w:val="DefaultParagraphFont"/>
    <w:link w:val="Header"/>
    <w:uiPriority w:val="99"/>
    <w:rsid w:val="005B6141"/>
  </w:style>
  <w:style w:type="paragraph" w:styleId="Footer">
    <w:name w:val="footer"/>
    <w:basedOn w:val="Normal"/>
    <w:link w:val="FooterChar"/>
    <w:uiPriority w:val="99"/>
    <w:unhideWhenUsed/>
    <w:rsid w:val="005B6141"/>
    <w:pPr>
      <w:tabs>
        <w:tab w:val="center" w:pos="4513"/>
        <w:tab w:val="right" w:pos="9026"/>
      </w:tabs>
    </w:pPr>
  </w:style>
  <w:style w:type="character" w:customStyle="1" w:styleId="FooterChar">
    <w:name w:val="Footer Char"/>
    <w:basedOn w:val="DefaultParagraphFont"/>
    <w:link w:val="Footer"/>
    <w:uiPriority w:val="99"/>
    <w:rsid w:val="005B6141"/>
  </w:style>
  <w:style w:type="paragraph" w:styleId="NormalWeb">
    <w:name w:val="Normal (Web)"/>
    <w:basedOn w:val="Normal"/>
    <w:uiPriority w:val="99"/>
    <w:unhideWhenUsed/>
    <w:rsid w:val="000C2A2E"/>
    <w:pPr>
      <w:spacing w:before="100" w:beforeAutospacing="1" w:after="100" w:afterAutospacing="1"/>
    </w:pPr>
    <w:rPr>
      <w:sz w:val="24"/>
      <w:szCs w:val="24"/>
      <w:lang w:val="en-IN" w:eastAsia="en-IN" w:bidi="gu-IN"/>
    </w:rPr>
  </w:style>
  <w:style w:type="paragraph" w:styleId="z-TopofForm">
    <w:name w:val="HTML Top of Form"/>
    <w:basedOn w:val="Normal"/>
    <w:next w:val="Normal"/>
    <w:link w:val="z-TopofFormChar"/>
    <w:hidden/>
    <w:uiPriority w:val="99"/>
    <w:semiHidden/>
    <w:unhideWhenUsed/>
    <w:rsid w:val="000C2A2E"/>
    <w:pPr>
      <w:pBdr>
        <w:bottom w:val="single" w:sz="6" w:space="1" w:color="auto"/>
      </w:pBdr>
      <w:jc w:val="center"/>
    </w:pPr>
    <w:rPr>
      <w:rFonts w:ascii="Arial" w:hAnsi="Arial" w:cs="Arial"/>
      <w:vanish/>
      <w:sz w:val="16"/>
      <w:szCs w:val="16"/>
      <w:lang w:val="en-IN" w:eastAsia="en-IN" w:bidi="gu-IN"/>
    </w:rPr>
  </w:style>
  <w:style w:type="character" w:customStyle="1" w:styleId="z-TopofFormChar">
    <w:name w:val="z-Top of Form Char"/>
    <w:basedOn w:val="DefaultParagraphFont"/>
    <w:link w:val="z-TopofForm"/>
    <w:uiPriority w:val="99"/>
    <w:semiHidden/>
    <w:rsid w:val="000C2A2E"/>
    <w:rPr>
      <w:rFonts w:ascii="Arial" w:hAnsi="Arial" w:cs="Arial"/>
      <w:vanish/>
      <w:sz w:val="16"/>
      <w:szCs w:val="16"/>
      <w:lang w:val="en-IN" w:eastAsia="en-IN" w:bidi="gu-IN"/>
    </w:rPr>
  </w:style>
  <w:style w:type="paragraph" w:styleId="z-BottomofForm">
    <w:name w:val="HTML Bottom of Form"/>
    <w:basedOn w:val="Normal"/>
    <w:next w:val="Normal"/>
    <w:link w:val="z-BottomofFormChar"/>
    <w:hidden/>
    <w:uiPriority w:val="99"/>
    <w:semiHidden/>
    <w:unhideWhenUsed/>
    <w:rsid w:val="009356B0"/>
    <w:pPr>
      <w:pBdr>
        <w:top w:val="single" w:sz="6" w:space="1" w:color="auto"/>
      </w:pBdr>
      <w:jc w:val="center"/>
    </w:pPr>
    <w:rPr>
      <w:rFonts w:ascii="Arial" w:hAnsi="Arial" w:cs="Arial"/>
      <w:vanish/>
      <w:sz w:val="16"/>
      <w:szCs w:val="16"/>
      <w:lang w:val="en-IN" w:eastAsia="en-IN" w:bidi="gu-IN"/>
    </w:rPr>
  </w:style>
  <w:style w:type="character" w:customStyle="1" w:styleId="z-BottomofFormChar">
    <w:name w:val="z-Bottom of Form Char"/>
    <w:basedOn w:val="DefaultParagraphFont"/>
    <w:link w:val="z-BottomofForm"/>
    <w:uiPriority w:val="99"/>
    <w:semiHidden/>
    <w:rsid w:val="009356B0"/>
    <w:rPr>
      <w:rFonts w:ascii="Arial" w:hAnsi="Arial" w:cs="Arial"/>
      <w:vanish/>
      <w:sz w:val="16"/>
      <w:szCs w:val="16"/>
      <w:lang w:val="en-IN"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833">
      <w:bodyDiv w:val="1"/>
      <w:marLeft w:val="0"/>
      <w:marRight w:val="0"/>
      <w:marTop w:val="0"/>
      <w:marBottom w:val="0"/>
      <w:divBdr>
        <w:top w:val="none" w:sz="0" w:space="0" w:color="auto"/>
        <w:left w:val="none" w:sz="0" w:space="0" w:color="auto"/>
        <w:bottom w:val="none" w:sz="0" w:space="0" w:color="auto"/>
        <w:right w:val="none" w:sz="0" w:space="0" w:color="auto"/>
      </w:divBdr>
      <w:divsChild>
        <w:div w:id="2028142747">
          <w:marLeft w:val="0"/>
          <w:marRight w:val="0"/>
          <w:marTop w:val="0"/>
          <w:marBottom w:val="0"/>
          <w:divBdr>
            <w:top w:val="single" w:sz="2" w:space="0" w:color="D9D9E3"/>
            <w:left w:val="single" w:sz="2" w:space="0" w:color="D9D9E3"/>
            <w:bottom w:val="single" w:sz="2" w:space="0" w:color="D9D9E3"/>
            <w:right w:val="single" w:sz="2" w:space="0" w:color="D9D9E3"/>
          </w:divBdr>
          <w:divsChild>
            <w:div w:id="1425959199">
              <w:marLeft w:val="0"/>
              <w:marRight w:val="0"/>
              <w:marTop w:val="0"/>
              <w:marBottom w:val="0"/>
              <w:divBdr>
                <w:top w:val="single" w:sz="2" w:space="0" w:color="D9D9E3"/>
                <w:left w:val="single" w:sz="2" w:space="0" w:color="D9D9E3"/>
                <w:bottom w:val="single" w:sz="2" w:space="0" w:color="D9D9E3"/>
                <w:right w:val="single" w:sz="2" w:space="0" w:color="D9D9E3"/>
              </w:divBdr>
              <w:divsChild>
                <w:div w:id="503083638">
                  <w:marLeft w:val="0"/>
                  <w:marRight w:val="0"/>
                  <w:marTop w:val="0"/>
                  <w:marBottom w:val="0"/>
                  <w:divBdr>
                    <w:top w:val="single" w:sz="2" w:space="0" w:color="D9D9E3"/>
                    <w:left w:val="single" w:sz="2" w:space="0" w:color="D9D9E3"/>
                    <w:bottom w:val="single" w:sz="2" w:space="0" w:color="D9D9E3"/>
                    <w:right w:val="single" w:sz="2" w:space="0" w:color="D9D9E3"/>
                  </w:divBdr>
                  <w:divsChild>
                    <w:div w:id="622073868">
                      <w:marLeft w:val="0"/>
                      <w:marRight w:val="0"/>
                      <w:marTop w:val="0"/>
                      <w:marBottom w:val="0"/>
                      <w:divBdr>
                        <w:top w:val="single" w:sz="2" w:space="0" w:color="D9D9E3"/>
                        <w:left w:val="single" w:sz="2" w:space="0" w:color="D9D9E3"/>
                        <w:bottom w:val="single" w:sz="2" w:space="0" w:color="D9D9E3"/>
                        <w:right w:val="single" w:sz="2" w:space="0" w:color="D9D9E3"/>
                      </w:divBdr>
                      <w:divsChild>
                        <w:div w:id="1918326097">
                          <w:marLeft w:val="0"/>
                          <w:marRight w:val="0"/>
                          <w:marTop w:val="0"/>
                          <w:marBottom w:val="0"/>
                          <w:divBdr>
                            <w:top w:val="single" w:sz="2" w:space="0" w:color="auto"/>
                            <w:left w:val="single" w:sz="2" w:space="0" w:color="auto"/>
                            <w:bottom w:val="single" w:sz="6" w:space="0" w:color="auto"/>
                            <w:right w:val="single" w:sz="2" w:space="0" w:color="auto"/>
                          </w:divBdr>
                          <w:divsChild>
                            <w:div w:id="1126460246">
                              <w:marLeft w:val="0"/>
                              <w:marRight w:val="0"/>
                              <w:marTop w:val="100"/>
                              <w:marBottom w:val="100"/>
                              <w:divBdr>
                                <w:top w:val="single" w:sz="2" w:space="0" w:color="D9D9E3"/>
                                <w:left w:val="single" w:sz="2" w:space="0" w:color="D9D9E3"/>
                                <w:bottom w:val="single" w:sz="2" w:space="0" w:color="D9D9E3"/>
                                <w:right w:val="single" w:sz="2" w:space="0" w:color="D9D9E3"/>
                              </w:divBdr>
                              <w:divsChild>
                                <w:div w:id="591090208">
                                  <w:marLeft w:val="0"/>
                                  <w:marRight w:val="0"/>
                                  <w:marTop w:val="0"/>
                                  <w:marBottom w:val="0"/>
                                  <w:divBdr>
                                    <w:top w:val="single" w:sz="2" w:space="0" w:color="D9D9E3"/>
                                    <w:left w:val="single" w:sz="2" w:space="0" w:color="D9D9E3"/>
                                    <w:bottom w:val="single" w:sz="2" w:space="0" w:color="D9D9E3"/>
                                    <w:right w:val="single" w:sz="2" w:space="0" w:color="D9D9E3"/>
                                  </w:divBdr>
                                  <w:divsChild>
                                    <w:div w:id="1397556842">
                                      <w:marLeft w:val="0"/>
                                      <w:marRight w:val="0"/>
                                      <w:marTop w:val="0"/>
                                      <w:marBottom w:val="0"/>
                                      <w:divBdr>
                                        <w:top w:val="single" w:sz="2" w:space="0" w:color="D9D9E3"/>
                                        <w:left w:val="single" w:sz="2" w:space="0" w:color="D9D9E3"/>
                                        <w:bottom w:val="single" w:sz="2" w:space="0" w:color="D9D9E3"/>
                                        <w:right w:val="single" w:sz="2" w:space="0" w:color="D9D9E3"/>
                                      </w:divBdr>
                                      <w:divsChild>
                                        <w:div w:id="1749376806">
                                          <w:marLeft w:val="0"/>
                                          <w:marRight w:val="0"/>
                                          <w:marTop w:val="0"/>
                                          <w:marBottom w:val="0"/>
                                          <w:divBdr>
                                            <w:top w:val="single" w:sz="2" w:space="0" w:color="D9D9E3"/>
                                            <w:left w:val="single" w:sz="2" w:space="0" w:color="D9D9E3"/>
                                            <w:bottom w:val="single" w:sz="2" w:space="0" w:color="D9D9E3"/>
                                            <w:right w:val="single" w:sz="2" w:space="0" w:color="D9D9E3"/>
                                          </w:divBdr>
                                          <w:divsChild>
                                            <w:div w:id="926579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7239182">
          <w:marLeft w:val="0"/>
          <w:marRight w:val="0"/>
          <w:marTop w:val="0"/>
          <w:marBottom w:val="0"/>
          <w:divBdr>
            <w:top w:val="none" w:sz="0" w:space="0" w:color="auto"/>
            <w:left w:val="none" w:sz="0" w:space="0" w:color="auto"/>
            <w:bottom w:val="none" w:sz="0" w:space="0" w:color="auto"/>
            <w:right w:val="none" w:sz="0" w:space="0" w:color="auto"/>
          </w:divBdr>
          <w:divsChild>
            <w:div w:id="2084057533">
              <w:marLeft w:val="0"/>
              <w:marRight w:val="0"/>
              <w:marTop w:val="0"/>
              <w:marBottom w:val="0"/>
              <w:divBdr>
                <w:top w:val="single" w:sz="2" w:space="0" w:color="D9D9E3"/>
                <w:left w:val="single" w:sz="2" w:space="0" w:color="D9D9E3"/>
                <w:bottom w:val="single" w:sz="2" w:space="0" w:color="D9D9E3"/>
                <w:right w:val="single" w:sz="2" w:space="0" w:color="D9D9E3"/>
              </w:divBdr>
              <w:divsChild>
                <w:div w:id="2061899150">
                  <w:marLeft w:val="0"/>
                  <w:marRight w:val="0"/>
                  <w:marTop w:val="0"/>
                  <w:marBottom w:val="0"/>
                  <w:divBdr>
                    <w:top w:val="single" w:sz="2" w:space="0" w:color="D9D9E3"/>
                    <w:left w:val="single" w:sz="2" w:space="0" w:color="D9D9E3"/>
                    <w:bottom w:val="single" w:sz="2" w:space="0" w:color="D9D9E3"/>
                    <w:right w:val="single" w:sz="2" w:space="0" w:color="D9D9E3"/>
                  </w:divBdr>
                  <w:divsChild>
                    <w:div w:id="866022782">
                      <w:marLeft w:val="0"/>
                      <w:marRight w:val="0"/>
                      <w:marTop w:val="0"/>
                      <w:marBottom w:val="0"/>
                      <w:divBdr>
                        <w:top w:val="single" w:sz="2" w:space="0" w:color="D9D9E3"/>
                        <w:left w:val="single" w:sz="2" w:space="0" w:color="D9D9E3"/>
                        <w:bottom w:val="single" w:sz="2" w:space="0" w:color="D9D9E3"/>
                        <w:right w:val="single" w:sz="2" w:space="0" w:color="D9D9E3"/>
                      </w:divBdr>
                      <w:divsChild>
                        <w:div w:id="1423647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0519847">
      <w:bodyDiv w:val="1"/>
      <w:marLeft w:val="0"/>
      <w:marRight w:val="0"/>
      <w:marTop w:val="0"/>
      <w:marBottom w:val="0"/>
      <w:divBdr>
        <w:top w:val="none" w:sz="0" w:space="0" w:color="auto"/>
        <w:left w:val="none" w:sz="0" w:space="0" w:color="auto"/>
        <w:bottom w:val="none" w:sz="0" w:space="0" w:color="auto"/>
        <w:right w:val="none" w:sz="0" w:space="0" w:color="auto"/>
      </w:divBdr>
    </w:div>
    <w:div w:id="550112584">
      <w:bodyDiv w:val="1"/>
      <w:marLeft w:val="0"/>
      <w:marRight w:val="0"/>
      <w:marTop w:val="0"/>
      <w:marBottom w:val="0"/>
      <w:divBdr>
        <w:top w:val="none" w:sz="0" w:space="0" w:color="auto"/>
        <w:left w:val="none" w:sz="0" w:space="0" w:color="auto"/>
        <w:bottom w:val="none" w:sz="0" w:space="0" w:color="auto"/>
        <w:right w:val="none" w:sz="0" w:space="0" w:color="auto"/>
      </w:divBdr>
      <w:divsChild>
        <w:div w:id="1087380975">
          <w:marLeft w:val="0"/>
          <w:marRight w:val="0"/>
          <w:marTop w:val="0"/>
          <w:marBottom w:val="0"/>
          <w:divBdr>
            <w:top w:val="single" w:sz="2" w:space="0" w:color="D9D9E3"/>
            <w:left w:val="single" w:sz="2" w:space="0" w:color="D9D9E3"/>
            <w:bottom w:val="single" w:sz="2" w:space="0" w:color="D9D9E3"/>
            <w:right w:val="single" w:sz="2" w:space="0" w:color="D9D9E3"/>
          </w:divBdr>
          <w:divsChild>
            <w:div w:id="250965558">
              <w:marLeft w:val="0"/>
              <w:marRight w:val="0"/>
              <w:marTop w:val="0"/>
              <w:marBottom w:val="0"/>
              <w:divBdr>
                <w:top w:val="single" w:sz="2" w:space="0" w:color="D9D9E3"/>
                <w:left w:val="single" w:sz="2" w:space="0" w:color="D9D9E3"/>
                <w:bottom w:val="single" w:sz="2" w:space="0" w:color="D9D9E3"/>
                <w:right w:val="single" w:sz="2" w:space="0" w:color="D9D9E3"/>
              </w:divBdr>
              <w:divsChild>
                <w:div w:id="1212420254">
                  <w:marLeft w:val="0"/>
                  <w:marRight w:val="0"/>
                  <w:marTop w:val="0"/>
                  <w:marBottom w:val="0"/>
                  <w:divBdr>
                    <w:top w:val="single" w:sz="2" w:space="0" w:color="D9D9E3"/>
                    <w:left w:val="single" w:sz="2" w:space="0" w:color="D9D9E3"/>
                    <w:bottom w:val="single" w:sz="2" w:space="0" w:color="D9D9E3"/>
                    <w:right w:val="single" w:sz="2" w:space="0" w:color="D9D9E3"/>
                  </w:divBdr>
                  <w:divsChild>
                    <w:div w:id="601958718">
                      <w:marLeft w:val="0"/>
                      <w:marRight w:val="0"/>
                      <w:marTop w:val="0"/>
                      <w:marBottom w:val="0"/>
                      <w:divBdr>
                        <w:top w:val="single" w:sz="2" w:space="0" w:color="D9D9E3"/>
                        <w:left w:val="single" w:sz="2" w:space="0" w:color="D9D9E3"/>
                        <w:bottom w:val="single" w:sz="2" w:space="0" w:color="D9D9E3"/>
                        <w:right w:val="single" w:sz="2" w:space="0" w:color="D9D9E3"/>
                      </w:divBdr>
                      <w:divsChild>
                        <w:div w:id="20934071">
                          <w:marLeft w:val="0"/>
                          <w:marRight w:val="0"/>
                          <w:marTop w:val="0"/>
                          <w:marBottom w:val="0"/>
                          <w:divBdr>
                            <w:top w:val="single" w:sz="2" w:space="0" w:color="auto"/>
                            <w:left w:val="single" w:sz="2" w:space="0" w:color="auto"/>
                            <w:bottom w:val="single" w:sz="6" w:space="0" w:color="auto"/>
                            <w:right w:val="single" w:sz="2" w:space="0" w:color="auto"/>
                          </w:divBdr>
                          <w:divsChild>
                            <w:div w:id="1263562983">
                              <w:marLeft w:val="0"/>
                              <w:marRight w:val="0"/>
                              <w:marTop w:val="100"/>
                              <w:marBottom w:val="100"/>
                              <w:divBdr>
                                <w:top w:val="single" w:sz="2" w:space="0" w:color="D9D9E3"/>
                                <w:left w:val="single" w:sz="2" w:space="0" w:color="D9D9E3"/>
                                <w:bottom w:val="single" w:sz="2" w:space="0" w:color="D9D9E3"/>
                                <w:right w:val="single" w:sz="2" w:space="0" w:color="D9D9E3"/>
                              </w:divBdr>
                              <w:divsChild>
                                <w:div w:id="398790088">
                                  <w:marLeft w:val="0"/>
                                  <w:marRight w:val="0"/>
                                  <w:marTop w:val="0"/>
                                  <w:marBottom w:val="0"/>
                                  <w:divBdr>
                                    <w:top w:val="single" w:sz="2" w:space="0" w:color="D9D9E3"/>
                                    <w:left w:val="single" w:sz="2" w:space="0" w:color="D9D9E3"/>
                                    <w:bottom w:val="single" w:sz="2" w:space="0" w:color="D9D9E3"/>
                                    <w:right w:val="single" w:sz="2" w:space="0" w:color="D9D9E3"/>
                                  </w:divBdr>
                                  <w:divsChild>
                                    <w:div w:id="270820653">
                                      <w:marLeft w:val="0"/>
                                      <w:marRight w:val="0"/>
                                      <w:marTop w:val="0"/>
                                      <w:marBottom w:val="0"/>
                                      <w:divBdr>
                                        <w:top w:val="single" w:sz="2" w:space="0" w:color="D9D9E3"/>
                                        <w:left w:val="single" w:sz="2" w:space="0" w:color="D9D9E3"/>
                                        <w:bottom w:val="single" w:sz="2" w:space="0" w:color="D9D9E3"/>
                                        <w:right w:val="single" w:sz="2" w:space="0" w:color="D9D9E3"/>
                                      </w:divBdr>
                                      <w:divsChild>
                                        <w:div w:id="259064939">
                                          <w:marLeft w:val="0"/>
                                          <w:marRight w:val="0"/>
                                          <w:marTop w:val="0"/>
                                          <w:marBottom w:val="0"/>
                                          <w:divBdr>
                                            <w:top w:val="single" w:sz="2" w:space="0" w:color="D9D9E3"/>
                                            <w:left w:val="single" w:sz="2" w:space="0" w:color="D9D9E3"/>
                                            <w:bottom w:val="single" w:sz="2" w:space="0" w:color="D9D9E3"/>
                                            <w:right w:val="single" w:sz="2" w:space="0" w:color="D9D9E3"/>
                                          </w:divBdr>
                                          <w:divsChild>
                                            <w:div w:id="1455363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6289488">
          <w:marLeft w:val="0"/>
          <w:marRight w:val="0"/>
          <w:marTop w:val="0"/>
          <w:marBottom w:val="0"/>
          <w:divBdr>
            <w:top w:val="none" w:sz="0" w:space="0" w:color="auto"/>
            <w:left w:val="none" w:sz="0" w:space="0" w:color="auto"/>
            <w:bottom w:val="none" w:sz="0" w:space="0" w:color="auto"/>
            <w:right w:val="none" w:sz="0" w:space="0" w:color="auto"/>
          </w:divBdr>
        </w:div>
      </w:divsChild>
    </w:div>
    <w:div w:id="608589168">
      <w:bodyDiv w:val="1"/>
      <w:marLeft w:val="0"/>
      <w:marRight w:val="0"/>
      <w:marTop w:val="0"/>
      <w:marBottom w:val="0"/>
      <w:divBdr>
        <w:top w:val="none" w:sz="0" w:space="0" w:color="auto"/>
        <w:left w:val="none" w:sz="0" w:space="0" w:color="auto"/>
        <w:bottom w:val="none" w:sz="0" w:space="0" w:color="auto"/>
        <w:right w:val="none" w:sz="0" w:space="0" w:color="auto"/>
      </w:divBdr>
    </w:div>
    <w:div w:id="89643383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1">
          <w:marLeft w:val="0"/>
          <w:marRight w:val="0"/>
          <w:marTop w:val="0"/>
          <w:marBottom w:val="0"/>
          <w:divBdr>
            <w:top w:val="single" w:sz="2" w:space="0" w:color="D9D9E3"/>
            <w:left w:val="single" w:sz="2" w:space="0" w:color="D9D9E3"/>
            <w:bottom w:val="single" w:sz="2" w:space="0" w:color="D9D9E3"/>
            <w:right w:val="single" w:sz="2" w:space="0" w:color="D9D9E3"/>
          </w:divBdr>
          <w:divsChild>
            <w:div w:id="237401308">
              <w:marLeft w:val="0"/>
              <w:marRight w:val="0"/>
              <w:marTop w:val="0"/>
              <w:marBottom w:val="0"/>
              <w:divBdr>
                <w:top w:val="single" w:sz="2" w:space="0" w:color="D9D9E3"/>
                <w:left w:val="single" w:sz="2" w:space="0" w:color="D9D9E3"/>
                <w:bottom w:val="single" w:sz="2" w:space="0" w:color="D9D9E3"/>
                <w:right w:val="single" w:sz="2" w:space="0" w:color="D9D9E3"/>
              </w:divBdr>
              <w:divsChild>
                <w:div w:id="161243463">
                  <w:marLeft w:val="0"/>
                  <w:marRight w:val="0"/>
                  <w:marTop w:val="0"/>
                  <w:marBottom w:val="0"/>
                  <w:divBdr>
                    <w:top w:val="single" w:sz="2" w:space="0" w:color="D9D9E3"/>
                    <w:left w:val="single" w:sz="2" w:space="0" w:color="D9D9E3"/>
                    <w:bottom w:val="single" w:sz="2" w:space="0" w:color="D9D9E3"/>
                    <w:right w:val="single" w:sz="2" w:space="0" w:color="D9D9E3"/>
                  </w:divBdr>
                  <w:divsChild>
                    <w:div w:id="2086606159">
                      <w:marLeft w:val="0"/>
                      <w:marRight w:val="0"/>
                      <w:marTop w:val="0"/>
                      <w:marBottom w:val="0"/>
                      <w:divBdr>
                        <w:top w:val="single" w:sz="2" w:space="0" w:color="D9D9E3"/>
                        <w:left w:val="single" w:sz="2" w:space="0" w:color="D9D9E3"/>
                        <w:bottom w:val="single" w:sz="2" w:space="0" w:color="D9D9E3"/>
                        <w:right w:val="single" w:sz="2" w:space="0" w:color="D9D9E3"/>
                      </w:divBdr>
                      <w:divsChild>
                        <w:div w:id="1092432022">
                          <w:marLeft w:val="0"/>
                          <w:marRight w:val="0"/>
                          <w:marTop w:val="0"/>
                          <w:marBottom w:val="0"/>
                          <w:divBdr>
                            <w:top w:val="single" w:sz="2" w:space="0" w:color="auto"/>
                            <w:left w:val="single" w:sz="2" w:space="0" w:color="auto"/>
                            <w:bottom w:val="single" w:sz="6" w:space="0" w:color="auto"/>
                            <w:right w:val="single" w:sz="2" w:space="0" w:color="auto"/>
                          </w:divBdr>
                          <w:divsChild>
                            <w:div w:id="305817429">
                              <w:marLeft w:val="0"/>
                              <w:marRight w:val="0"/>
                              <w:marTop w:val="100"/>
                              <w:marBottom w:val="100"/>
                              <w:divBdr>
                                <w:top w:val="single" w:sz="2" w:space="0" w:color="D9D9E3"/>
                                <w:left w:val="single" w:sz="2" w:space="0" w:color="D9D9E3"/>
                                <w:bottom w:val="single" w:sz="2" w:space="0" w:color="D9D9E3"/>
                                <w:right w:val="single" w:sz="2" w:space="0" w:color="D9D9E3"/>
                              </w:divBdr>
                              <w:divsChild>
                                <w:div w:id="589121248">
                                  <w:marLeft w:val="0"/>
                                  <w:marRight w:val="0"/>
                                  <w:marTop w:val="0"/>
                                  <w:marBottom w:val="0"/>
                                  <w:divBdr>
                                    <w:top w:val="single" w:sz="2" w:space="0" w:color="D9D9E3"/>
                                    <w:left w:val="single" w:sz="2" w:space="0" w:color="D9D9E3"/>
                                    <w:bottom w:val="single" w:sz="2" w:space="0" w:color="D9D9E3"/>
                                    <w:right w:val="single" w:sz="2" w:space="0" w:color="D9D9E3"/>
                                  </w:divBdr>
                                  <w:divsChild>
                                    <w:div w:id="661663865">
                                      <w:marLeft w:val="0"/>
                                      <w:marRight w:val="0"/>
                                      <w:marTop w:val="0"/>
                                      <w:marBottom w:val="0"/>
                                      <w:divBdr>
                                        <w:top w:val="single" w:sz="2" w:space="0" w:color="D9D9E3"/>
                                        <w:left w:val="single" w:sz="2" w:space="0" w:color="D9D9E3"/>
                                        <w:bottom w:val="single" w:sz="2" w:space="0" w:color="D9D9E3"/>
                                        <w:right w:val="single" w:sz="2" w:space="0" w:color="D9D9E3"/>
                                      </w:divBdr>
                                      <w:divsChild>
                                        <w:div w:id="633290861">
                                          <w:marLeft w:val="0"/>
                                          <w:marRight w:val="0"/>
                                          <w:marTop w:val="0"/>
                                          <w:marBottom w:val="0"/>
                                          <w:divBdr>
                                            <w:top w:val="single" w:sz="2" w:space="0" w:color="D9D9E3"/>
                                            <w:left w:val="single" w:sz="2" w:space="0" w:color="D9D9E3"/>
                                            <w:bottom w:val="single" w:sz="2" w:space="0" w:color="D9D9E3"/>
                                            <w:right w:val="single" w:sz="2" w:space="0" w:color="D9D9E3"/>
                                          </w:divBdr>
                                          <w:divsChild>
                                            <w:div w:id="572081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8615884">
          <w:marLeft w:val="0"/>
          <w:marRight w:val="0"/>
          <w:marTop w:val="0"/>
          <w:marBottom w:val="0"/>
          <w:divBdr>
            <w:top w:val="none" w:sz="0" w:space="0" w:color="auto"/>
            <w:left w:val="none" w:sz="0" w:space="0" w:color="auto"/>
            <w:bottom w:val="none" w:sz="0" w:space="0" w:color="auto"/>
            <w:right w:val="none" w:sz="0" w:space="0" w:color="auto"/>
          </w:divBdr>
        </w:div>
      </w:divsChild>
    </w:div>
    <w:div w:id="1148740689">
      <w:bodyDiv w:val="1"/>
      <w:marLeft w:val="0"/>
      <w:marRight w:val="0"/>
      <w:marTop w:val="0"/>
      <w:marBottom w:val="0"/>
      <w:divBdr>
        <w:top w:val="none" w:sz="0" w:space="0" w:color="auto"/>
        <w:left w:val="none" w:sz="0" w:space="0" w:color="auto"/>
        <w:bottom w:val="none" w:sz="0" w:space="0" w:color="auto"/>
        <w:right w:val="none" w:sz="0" w:space="0" w:color="auto"/>
      </w:divBdr>
    </w:div>
    <w:div w:id="1735473439">
      <w:bodyDiv w:val="1"/>
      <w:marLeft w:val="0"/>
      <w:marRight w:val="0"/>
      <w:marTop w:val="0"/>
      <w:marBottom w:val="0"/>
      <w:divBdr>
        <w:top w:val="none" w:sz="0" w:space="0" w:color="auto"/>
        <w:left w:val="none" w:sz="0" w:space="0" w:color="auto"/>
        <w:bottom w:val="none" w:sz="0" w:space="0" w:color="auto"/>
        <w:right w:val="none" w:sz="0" w:space="0" w:color="auto"/>
      </w:divBdr>
      <w:divsChild>
        <w:div w:id="1833250955">
          <w:marLeft w:val="0"/>
          <w:marRight w:val="0"/>
          <w:marTop w:val="0"/>
          <w:marBottom w:val="0"/>
          <w:divBdr>
            <w:top w:val="single" w:sz="2" w:space="0" w:color="D9D9E3"/>
            <w:left w:val="single" w:sz="2" w:space="0" w:color="D9D9E3"/>
            <w:bottom w:val="single" w:sz="2" w:space="0" w:color="D9D9E3"/>
            <w:right w:val="single" w:sz="2" w:space="0" w:color="D9D9E3"/>
          </w:divBdr>
          <w:divsChild>
            <w:div w:id="116875163">
              <w:marLeft w:val="0"/>
              <w:marRight w:val="0"/>
              <w:marTop w:val="0"/>
              <w:marBottom w:val="0"/>
              <w:divBdr>
                <w:top w:val="single" w:sz="2" w:space="0" w:color="D9D9E3"/>
                <w:left w:val="single" w:sz="2" w:space="0" w:color="D9D9E3"/>
                <w:bottom w:val="single" w:sz="2" w:space="0" w:color="D9D9E3"/>
                <w:right w:val="single" w:sz="2" w:space="0" w:color="D9D9E3"/>
              </w:divBdr>
              <w:divsChild>
                <w:div w:id="1462306133">
                  <w:marLeft w:val="0"/>
                  <w:marRight w:val="0"/>
                  <w:marTop w:val="0"/>
                  <w:marBottom w:val="0"/>
                  <w:divBdr>
                    <w:top w:val="single" w:sz="2" w:space="0" w:color="D9D9E3"/>
                    <w:left w:val="single" w:sz="2" w:space="0" w:color="D9D9E3"/>
                    <w:bottom w:val="single" w:sz="2" w:space="0" w:color="D9D9E3"/>
                    <w:right w:val="single" w:sz="2" w:space="0" w:color="D9D9E3"/>
                  </w:divBdr>
                  <w:divsChild>
                    <w:div w:id="2113427374">
                      <w:marLeft w:val="0"/>
                      <w:marRight w:val="0"/>
                      <w:marTop w:val="0"/>
                      <w:marBottom w:val="0"/>
                      <w:divBdr>
                        <w:top w:val="single" w:sz="2" w:space="0" w:color="D9D9E3"/>
                        <w:left w:val="single" w:sz="2" w:space="0" w:color="D9D9E3"/>
                        <w:bottom w:val="single" w:sz="2" w:space="0" w:color="D9D9E3"/>
                        <w:right w:val="single" w:sz="2" w:space="0" w:color="D9D9E3"/>
                      </w:divBdr>
                      <w:divsChild>
                        <w:div w:id="1589271441">
                          <w:marLeft w:val="0"/>
                          <w:marRight w:val="0"/>
                          <w:marTop w:val="0"/>
                          <w:marBottom w:val="0"/>
                          <w:divBdr>
                            <w:top w:val="single" w:sz="2" w:space="0" w:color="auto"/>
                            <w:left w:val="single" w:sz="2" w:space="0" w:color="auto"/>
                            <w:bottom w:val="single" w:sz="6" w:space="0" w:color="auto"/>
                            <w:right w:val="single" w:sz="2" w:space="0" w:color="auto"/>
                          </w:divBdr>
                          <w:divsChild>
                            <w:div w:id="403842780">
                              <w:marLeft w:val="0"/>
                              <w:marRight w:val="0"/>
                              <w:marTop w:val="100"/>
                              <w:marBottom w:val="100"/>
                              <w:divBdr>
                                <w:top w:val="single" w:sz="2" w:space="0" w:color="D9D9E3"/>
                                <w:left w:val="single" w:sz="2" w:space="0" w:color="D9D9E3"/>
                                <w:bottom w:val="single" w:sz="2" w:space="0" w:color="D9D9E3"/>
                                <w:right w:val="single" w:sz="2" w:space="0" w:color="D9D9E3"/>
                              </w:divBdr>
                              <w:divsChild>
                                <w:div w:id="391925963">
                                  <w:marLeft w:val="0"/>
                                  <w:marRight w:val="0"/>
                                  <w:marTop w:val="0"/>
                                  <w:marBottom w:val="0"/>
                                  <w:divBdr>
                                    <w:top w:val="single" w:sz="2" w:space="0" w:color="D9D9E3"/>
                                    <w:left w:val="single" w:sz="2" w:space="0" w:color="D9D9E3"/>
                                    <w:bottom w:val="single" w:sz="2" w:space="0" w:color="D9D9E3"/>
                                    <w:right w:val="single" w:sz="2" w:space="0" w:color="D9D9E3"/>
                                  </w:divBdr>
                                  <w:divsChild>
                                    <w:div w:id="85081219">
                                      <w:marLeft w:val="0"/>
                                      <w:marRight w:val="0"/>
                                      <w:marTop w:val="0"/>
                                      <w:marBottom w:val="0"/>
                                      <w:divBdr>
                                        <w:top w:val="single" w:sz="2" w:space="0" w:color="D9D9E3"/>
                                        <w:left w:val="single" w:sz="2" w:space="0" w:color="D9D9E3"/>
                                        <w:bottom w:val="single" w:sz="2" w:space="0" w:color="D9D9E3"/>
                                        <w:right w:val="single" w:sz="2" w:space="0" w:color="D9D9E3"/>
                                      </w:divBdr>
                                      <w:divsChild>
                                        <w:div w:id="1852646159">
                                          <w:marLeft w:val="0"/>
                                          <w:marRight w:val="0"/>
                                          <w:marTop w:val="0"/>
                                          <w:marBottom w:val="0"/>
                                          <w:divBdr>
                                            <w:top w:val="single" w:sz="2" w:space="0" w:color="D9D9E3"/>
                                            <w:left w:val="single" w:sz="2" w:space="0" w:color="D9D9E3"/>
                                            <w:bottom w:val="single" w:sz="2" w:space="0" w:color="D9D9E3"/>
                                            <w:right w:val="single" w:sz="2" w:space="0" w:color="D9D9E3"/>
                                          </w:divBdr>
                                          <w:divsChild>
                                            <w:div w:id="2118863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1025103">
          <w:marLeft w:val="0"/>
          <w:marRight w:val="0"/>
          <w:marTop w:val="0"/>
          <w:marBottom w:val="0"/>
          <w:divBdr>
            <w:top w:val="none" w:sz="0" w:space="0" w:color="auto"/>
            <w:left w:val="none" w:sz="0" w:space="0" w:color="auto"/>
            <w:bottom w:val="none" w:sz="0" w:space="0" w:color="auto"/>
            <w:right w:val="none" w:sz="0" w:space="0" w:color="auto"/>
          </w:divBdr>
        </w:div>
      </w:divsChild>
    </w:div>
    <w:div w:id="200940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pubs.rsc.org/en/results?searchtext=Author%3AKun%20Han" TargetMode="External"/><Relationship Id="rId3" Type="http://schemas.openxmlformats.org/officeDocument/2006/relationships/styles" Target="styles.xml"/><Relationship Id="rId21" Type="http://schemas.openxmlformats.org/officeDocument/2006/relationships/hyperlink" Target="http://pubs.rsc.org/en/results?searchtext=Author%3ATao%20Li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ubs.rsc.org/en/results?searchtext=Author%3APeng%20Mia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pubs.rsc.org/en/results?searchtext=Author%3ABidou%20W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pubs.rsc.org/en/results?searchtext=Author%3AYuguo%20Ta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ubs.rsc.org/en/results?searchtext=Author%3AWenbo%20Ch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B6F9-1F41-4E00-8A3B-5825CFDC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Amardeep Dhaka</cp:lastModifiedBy>
  <cp:revision>12</cp:revision>
  <cp:lastPrinted>2023-07-18T11:03:00Z</cp:lastPrinted>
  <dcterms:created xsi:type="dcterms:W3CDTF">2023-07-16T13:13:00Z</dcterms:created>
  <dcterms:modified xsi:type="dcterms:W3CDTF">2023-07-18T11:04:00Z</dcterms:modified>
</cp:coreProperties>
</file>