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73" w:rsidRDefault="00C622C5">
      <w:pPr>
        <w:spacing w:before="60"/>
        <w:ind w:left="672"/>
        <w:rPr>
          <w:sz w:val="24"/>
          <w:szCs w:val="24"/>
        </w:rPr>
      </w:pP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ERGING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REN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S IN INDO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FIJIAN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1"/>
          <w:sz w:val="24"/>
          <w:szCs w:val="24"/>
        </w:rPr>
        <w:t>AS</w:t>
      </w:r>
      <w:r>
        <w:rPr>
          <w:b/>
          <w:sz w:val="24"/>
          <w:szCs w:val="24"/>
        </w:rPr>
        <w:t>POR</w:t>
      </w:r>
      <w:r w:rsidR="00BB5256">
        <w:rPr>
          <w:b/>
          <w:sz w:val="24"/>
          <w:szCs w:val="24"/>
        </w:rPr>
        <w:t>IC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</w:p>
    <w:p w:rsidR="00A66973" w:rsidRDefault="00A66973">
      <w:pPr>
        <w:spacing w:before="9" w:line="120" w:lineRule="exact"/>
        <w:rPr>
          <w:sz w:val="13"/>
          <w:szCs w:val="13"/>
        </w:rPr>
      </w:pPr>
    </w:p>
    <w:p w:rsidR="00A66973" w:rsidRDefault="00A66973">
      <w:pPr>
        <w:spacing w:line="200" w:lineRule="exact"/>
      </w:pPr>
    </w:p>
    <w:p w:rsidR="00A66973" w:rsidRDefault="00C622C5">
      <w:pPr>
        <w:ind w:left="3797" w:right="3661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.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sh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proofErr w:type="spellEnd"/>
    </w:p>
    <w:p w:rsidR="00A66973" w:rsidRDefault="00C622C5">
      <w:pPr>
        <w:ind w:left="2042" w:right="1905"/>
        <w:jc w:val="center"/>
        <w:rPr>
          <w:sz w:val="24"/>
          <w:szCs w:val="24"/>
        </w:rPr>
      </w:pPr>
      <w:proofErr w:type="spellStart"/>
      <w:proofErr w:type="gramStart"/>
      <w:r>
        <w:rPr>
          <w:b/>
          <w:spacing w:val="1"/>
          <w:sz w:val="24"/>
          <w:szCs w:val="24"/>
        </w:rPr>
        <w:t>Sh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.P.B.A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ts</w:t>
      </w:r>
      <w:proofErr w:type="spellEnd"/>
      <w:r>
        <w:rPr>
          <w:b/>
          <w:sz w:val="24"/>
          <w:szCs w:val="24"/>
        </w:rPr>
        <w:t xml:space="preserve"> and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.</w:t>
      </w:r>
      <w:r>
        <w:rPr>
          <w:b/>
          <w:sz w:val="24"/>
          <w:szCs w:val="24"/>
        </w:rPr>
        <w:t>H.</w:t>
      </w:r>
      <w:r>
        <w:rPr>
          <w:b/>
          <w:spacing w:val="1"/>
          <w:sz w:val="24"/>
          <w:szCs w:val="24"/>
        </w:rPr>
        <w:t>G</w:t>
      </w:r>
      <w:r>
        <w:rPr>
          <w:b/>
          <w:sz w:val="24"/>
          <w:szCs w:val="24"/>
        </w:rPr>
        <w:t>.Co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m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Colleg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Unjha</w:t>
      </w:r>
      <w:proofErr w:type="spellEnd"/>
    </w:p>
    <w:p w:rsidR="00A66973" w:rsidRDefault="00C622C5">
      <w:pPr>
        <w:ind w:left="2876" w:right="273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E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l</w:t>
      </w:r>
      <w:hyperlink r:id="rId5">
        <w:r>
          <w:rPr>
            <w:b/>
            <w:sz w:val="24"/>
            <w:szCs w:val="24"/>
          </w:rPr>
          <w:t xml:space="preserve">: </w:t>
        </w:r>
        <w:r>
          <w:rPr>
            <w:b/>
            <w:spacing w:val="1"/>
            <w:sz w:val="24"/>
            <w:szCs w:val="24"/>
          </w:rPr>
          <w:t>m</w:t>
        </w:r>
        <w:r>
          <w:rPr>
            <w:b/>
            <w:sz w:val="24"/>
            <w:szCs w:val="24"/>
          </w:rPr>
          <w:t>a</w:t>
        </w:r>
        <w:r>
          <w:rPr>
            <w:b/>
            <w:spacing w:val="1"/>
            <w:sz w:val="24"/>
            <w:szCs w:val="24"/>
          </w:rPr>
          <w:t>h</w:t>
        </w:r>
        <w:r>
          <w:rPr>
            <w:b/>
            <w:spacing w:val="-1"/>
            <w:sz w:val="24"/>
            <w:szCs w:val="24"/>
          </w:rPr>
          <w:t>e</w:t>
        </w:r>
        <w:r>
          <w:rPr>
            <w:b/>
            <w:sz w:val="24"/>
            <w:szCs w:val="24"/>
          </w:rPr>
          <w:t>s</w:t>
        </w:r>
        <w:r>
          <w:rPr>
            <w:b/>
            <w:spacing w:val="1"/>
            <w:sz w:val="24"/>
            <w:szCs w:val="24"/>
          </w:rPr>
          <w:t>h</w:t>
        </w:r>
        <w:r>
          <w:rPr>
            <w:b/>
            <w:sz w:val="24"/>
            <w:szCs w:val="24"/>
          </w:rPr>
          <w:t>jani6</w:t>
        </w:r>
        <w:r>
          <w:rPr>
            <w:b/>
            <w:spacing w:val="-2"/>
            <w:sz w:val="24"/>
            <w:szCs w:val="24"/>
          </w:rPr>
          <w:t>4</w:t>
        </w:r>
        <w:r>
          <w:rPr>
            <w:b/>
            <w:sz w:val="24"/>
            <w:szCs w:val="24"/>
          </w:rPr>
          <w:t>@g</w:t>
        </w:r>
        <w:r>
          <w:rPr>
            <w:b/>
            <w:spacing w:val="1"/>
            <w:sz w:val="24"/>
            <w:szCs w:val="24"/>
          </w:rPr>
          <w:t>m</w:t>
        </w:r>
        <w:r>
          <w:rPr>
            <w:b/>
            <w:sz w:val="24"/>
            <w:szCs w:val="24"/>
          </w:rPr>
          <w:t>ai</w:t>
        </w:r>
        <w:r>
          <w:rPr>
            <w:b/>
            <w:spacing w:val="1"/>
            <w:sz w:val="24"/>
            <w:szCs w:val="24"/>
          </w:rPr>
          <w:t>l</w:t>
        </w:r>
        <w:r>
          <w:rPr>
            <w:b/>
            <w:sz w:val="24"/>
            <w:szCs w:val="24"/>
          </w:rPr>
          <w:t>.</w:t>
        </w:r>
        <w:r>
          <w:rPr>
            <w:b/>
            <w:spacing w:val="-1"/>
            <w:sz w:val="24"/>
            <w:szCs w:val="24"/>
          </w:rPr>
          <w:t>c</w:t>
        </w:r>
        <w:r>
          <w:rPr>
            <w:b/>
            <w:spacing w:val="2"/>
            <w:sz w:val="24"/>
            <w:szCs w:val="24"/>
          </w:rPr>
          <w:t>o</w:t>
        </w:r>
        <w:r>
          <w:rPr>
            <w:b/>
            <w:sz w:val="24"/>
            <w:szCs w:val="24"/>
          </w:rPr>
          <w:t>m</w:t>
        </w:r>
      </w:hyperlink>
    </w:p>
    <w:p w:rsidR="00A66973" w:rsidRDefault="00C622C5">
      <w:pPr>
        <w:ind w:left="3812" w:right="3674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o: 9</w:t>
      </w:r>
      <w:r>
        <w:rPr>
          <w:b/>
          <w:spacing w:val="-1"/>
          <w:sz w:val="24"/>
          <w:szCs w:val="24"/>
        </w:rPr>
        <w:t>4</w:t>
      </w:r>
      <w:r>
        <w:rPr>
          <w:b/>
          <w:sz w:val="24"/>
          <w:szCs w:val="24"/>
        </w:rPr>
        <w:t>27362260</w:t>
      </w:r>
    </w:p>
    <w:p w:rsidR="00A66973" w:rsidRDefault="00A66973">
      <w:pPr>
        <w:spacing w:line="200" w:lineRule="exact"/>
      </w:pPr>
    </w:p>
    <w:p w:rsidR="00A66973" w:rsidRDefault="00A66973">
      <w:pPr>
        <w:spacing w:line="200" w:lineRule="exact"/>
      </w:pPr>
    </w:p>
    <w:p w:rsidR="00A66973" w:rsidRDefault="00A66973">
      <w:pPr>
        <w:spacing w:before="14" w:line="200" w:lineRule="exact"/>
      </w:pPr>
    </w:p>
    <w:p w:rsidR="00A66973" w:rsidRDefault="00C622C5" w:rsidP="00DB5778">
      <w:pPr>
        <w:ind w:left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Abstract</w:t>
      </w:r>
    </w:p>
    <w:p w:rsidR="00A66973" w:rsidRDefault="00A66973">
      <w:pPr>
        <w:spacing w:before="6" w:line="120" w:lineRule="exact"/>
        <w:rPr>
          <w:sz w:val="13"/>
          <w:szCs w:val="13"/>
        </w:rPr>
      </w:pPr>
    </w:p>
    <w:p w:rsidR="00A66973" w:rsidRDefault="00A66973">
      <w:pPr>
        <w:spacing w:line="200" w:lineRule="exact"/>
      </w:pPr>
    </w:p>
    <w:p w:rsidR="00A66973" w:rsidRDefault="00C622C5">
      <w:pPr>
        <w:spacing w:line="360" w:lineRule="auto"/>
        <w:ind w:left="100" w:right="73" w:firstLine="720"/>
        <w:jc w:val="both"/>
        <w:rPr>
          <w:sz w:val="24"/>
          <w:szCs w:val="24"/>
        </w:rPr>
      </w:pPr>
      <w:r>
        <w:rPr>
          <w:sz w:val="24"/>
          <w:szCs w:val="24"/>
        </w:rPr>
        <w:t>The his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o-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witness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wth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rs.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ian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proofErr w:type="spellStart"/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writing in Englis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, 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writing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ian langu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is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proofErr w:type="spellStart"/>
      <w:r>
        <w:rPr>
          <w:sz w:val="24"/>
          <w:szCs w:val="24"/>
        </w:rPr>
        <w:t>Rot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o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disp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ment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many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mphas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nse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in 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ings.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ndians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the li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outh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ific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gion by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thos.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indentu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 their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ings.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ture</w:t>
      </w:r>
      <w:r>
        <w:rPr>
          <w:spacing w:val="-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-F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ians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refl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strong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ndian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proofErr w:type="spellEnd"/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nuous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lassi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A66973" w:rsidRDefault="00A66973">
      <w:pPr>
        <w:spacing w:before="5" w:line="200" w:lineRule="exact"/>
      </w:pPr>
    </w:p>
    <w:p w:rsidR="00A66973" w:rsidRDefault="00C622C5">
      <w:pPr>
        <w:ind w:left="60" w:right="81"/>
        <w:jc w:val="center"/>
        <w:rPr>
          <w:sz w:val="24"/>
          <w:szCs w:val="24"/>
        </w:rPr>
      </w:pPr>
      <w:r>
        <w:rPr>
          <w:b/>
          <w:sz w:val="24"/>
          <w:szCs w:val="24"/>
        </w:rPr>
        <w:t>Key</w:t>
      </w:r>
      <w:r>
        <w:rPr>
          <w:b/>
          <w:spacing w:val="6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Wo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s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Girmit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-F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ian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stalgia,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sporic</w:t>
      </w:r>
      <w:proofErr w:type="spellEnd"/>
    </w:p>
    <w:p w:rsidR="00A66973" w:rsidRDefault="00A66973">
      <w:pPr>
        <w:spacing w:before="7" w:line="120" w:lineRule="exact"/>
        <w:rPr>
          <w:sz w:val="13"/>
          <w:szCs w:val="13"/>
        </w:rPr>
      </w:pPr>
    </w:p>
    <w:p w:rsidR="00A66973" w:rsidRDefault="00C622C5">
      <w:pPr>
        <w:ind w:left="100"/>
        <w:rPr>
          <w:sz w:val="24"/>
          <w:szCs w:val="24"/>
        </w:rPr>
      </w:pPr>
      <w:r>
        <w:rPr>
          <w:sz w:val="24"/>
          <w:szCs w:val="24"/>
        </w:rPr>
        <w:t>Cons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iousn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ss, Exile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identi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</w:p>
    <w:p w:rsidR="00A66973" w:rsidRDefault="00A66973">
      <w:pPr>
        <w:spacing w:before="8" w:line="120" w:lineRule="exact"/>
        <w:rPr>
          <w:sz w:val="13"/>
          <w:szCs w:val="13"/>
        </w:rPr>
      </w:pPr>
    </w:p>
    <w:p w:rsidR="00A66973" w:rsidRDefault="00A66973">
      <w:pPr>
        <w:spacing w:line="200" w:lineRule="exact"/>
      </w:pPr>
    </w:p>
    <w:p w:rsidR="00A66973" w:rsidRDefault="00C622C5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tion: E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of In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Fijian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Dias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 Lit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atu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</w:t>
      </w:r>
    </w:p>
    <w:p w:rsidR="00A66973" w:rsidRDefault="00A66973">
      <w:pPr>
        <w:spacing w:before="9" w:line="120" w:lineRule="exact"/>
        <w:rPr>
          <w:sz w:val="13"/>
          <w:szCs w:val="13"/>
        </w:rPr>
      </w:pPr>
    </w:p>
    <w:p w:rsidR="00A66973" w:rsidRDefault="00A66973">
      <w:pPr>
        <w:spacing w:line="200" w:lineRule="exact"/>
      </w:pPr>
    </w:p>
    <w:p w:rsidR="00A66973" w:rsidRDefault="00C622C5">
      <w:pPr>
        <w:spacing w:line="360" w:lineRule="auto"/>
        <w:ind w:left="100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spora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a</w:t>
      </w:r>
      <w:r>
        <w:rPr>
          <w:spacing w:val="2"/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ld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ory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ian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witnes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ble gro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rs.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-F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ian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ture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ially,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 his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ory 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mor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mainly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try, 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ssays,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short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stories.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indep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birth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pid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inc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 of 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omprises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 in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English,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ian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rks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-F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ians.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ment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these 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mphasize 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gment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gia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their 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ings.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ji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Hindi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English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 main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langu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ture 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 xml:space="preserve">outh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ific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gion by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ir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thos.</w:t>
      </w:r>
    </w:p>
    <w:p w:rsidR="00A66973" w:rsidRDefault="00A66973">
      <w:pPr>
        <w:spacing w:before="6" w:line="200" w:lineRule="exact"/>
      </w:pPr>
    </w:p>
    <w:p w:rsidR="00A66973" w:rsidRDefault="00C622C5">
      <w:pPr>
        <w:ind w:left="10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it</w:t>
      </w:r>
      <w:proofErr w:type="spellEnd"/>
      <w:r>
        <w:rPr>
          <w:b/>
          <w:sz w:val="24"/>
          <w:szCs w:val="24"/>
        </w:rPr>
        <w:t xml:space="preserve"> 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ology 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Li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ature:</w:t>
      </w:r>
    </w:p>
    <w:p w:rsidR="00A66973" w:rsidRDefault="00A66973">
      <w:pPr>
        <w:spacing w:line="200" w:lineRule="exact"/>
      </w:pPr>
    </w:p>
    <w:p w:rsidR="00A66973" w:rsidRDefault="00A66973">
      <w:pPr>
        <w:spacing w:before="2" w:line="220" w:lineRule="exact"/>
        <w:rPr>
          <w:sz w:val="22"/>
          <w:szCs w:val="22"/>
        </w:rPr>
      </w:pPr>
    </w:p>
    <w:p w:rsidR="00A66973" w:rsidRDefault="00C622C5">
      <w:pPr>
        <w:ind w:left="62" w:right="81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Girmit</w:t>
      </w:r>
      <w:proofErr w:type="spellEnd"/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ideology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mains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ntre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-F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.Vij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hra</w:t>
      </w:r>
      <w:proofErr w:type="spellEnd"/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phr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</w:p>
    <w:p w:rsidR="00A66973" w:rsidRDefault="00C622C5">
      <w:pPr>
        <w:spacing w:before="84"/>
        <w:ind w:left="62" w:right="80"/>
        <w:jc w:val="center"/>
        <w:rPr>
          <w:sz w:val="24"/>
          <w:szCs w:val="24"/>
        </w:rPr>
        <w:sectPr w:rsidR="00A66973">
          <w:pgSz w:w="11920" w:h="16840"/>
          <w:pgMar w:top="1360" w:right="1320" w:bottom="280" w:left="1340" w:header="720" w:footer="720" w:gutter="0"/>
          <w:cols w:space="720"/>
        </w:sectPr>
      </w:pPr>
      <w:r>
        <w:rPr>
          <w:sz w:val="24"/>
          <w:szCs w:val="24"/>
        </w:rPr>
        <w:t>‘</w:t>
      </w:r>
      <w:proofErr w:type="spellStart"/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irmit</w:t>
      </w:r>
      <w:proofErr w:type="spellEnd"/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ideology’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sug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riptions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tori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o-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ian</w:t>
      </w:r>
    </w:p>
    <w:p w:rsidR="00A66973" w:rsidRDefault="00C622C5">
      <w:pPr>
        <w:spacing w:before="64" w:line="313" w:lineRule="auto"/>
        <w:ind w:left="100" w:right="7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proofErr w:type="gramEnd"/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-c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ious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-F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ian 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their indentu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proofErr w:type="spellStart"/>
      <w:r>
        <w:rPr>
          <w:sz w:val="24"/>
          <w:szCs w:val="24"/>
        </w:rPr>
        <w:t>Girmitiyas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 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ten the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ords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hroni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their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nguish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stors,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sizing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rigins’.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ks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ssed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their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ious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spiri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ring,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or group of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rs, who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the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the </w:t>
      </w:r>
      <w:proofErr w:type="spellStart"/>
      <w:r>
        <w:rPr>
          <w:sz w:val="24"/>
          <w:szCs w:val="24"/>
        </w:rPr>
        <w:t>girmit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leg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though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ving outs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ly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land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sses their fe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through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ds.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Vijay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hra</w:t>
      </w:r>
      <w:proofErr w:type="spellEnd"/>
      <w:r>
        <w:rPr>
          <w:sz w:val="24"/>
          <w:szCs w:val="24"/>
        </w:rPr>
        <w:t xml:space="preserve"> poin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hyph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uthors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ks;</w:t>
      </w:r>
    </w:p>
    <w:p w:rsidR="00A66973" w:rsidRDefault="00C622C5">
      <w:pPr>
        <w:spacing w:before="3" w:line="313" w:lineRule="auto"/>
        <w:ind w:left="1120" w:right="1552"/>
        <w:jc w:val="both"/>
        <w:rPr>
          <w:sz w:val="24"/>
          <w:szCs w:val="24"/>
        </w:rPr>
      </w:pPr>
      <w:r>
        <w:rPr>
          <w:sz w:val="24"/>
          <w:szCs w:val="24"/>
        </w:rPr>
        <w:t>[t</w:t>
      </w:r>
      <w:r>
        <w:rPr>
          <w:spacing w:val="-1"/>
          <w:sz w:val="24"/>
          <w:szCs w:val="24"/>
        </w:rPr>
        <w:t>]</w:t>
      </w:r>
      <w:r>
        <w:rPr>
          <w:sz w:val="24"/>
          <w:szCs w:val="24"/>
        </w:rPr>
        <w:t>he hyph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pacing w:val="2"/>
          <w:sz w:val="24"/>
          <w:szCs w:val="24"/>
        </w:rPr>
        <w:t>–</w:t>
      </w:r>
      <w:r>
        <w:rPr>
          <w:sz w:val="24"/>
          <w:szCs w:val="24"/>
        </w:rPr>
        <w:t>Ind</w:t>
      </w:r>
      <w:r>
        <w:rPr>
          <w:spacing w:val="-1"/>
          <w:sz w:val="24"/>
          <w:szCs w:val="24"/>
        </w:rPr>
        <w:t>o-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Hind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- 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Bri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signals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sire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 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some kind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ric taxonomy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me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tain,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through 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hyph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probl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ously</w:t>
      </w:r>
    </w:p>
    <w:p w:rsidR="00A66973" w:rsidRDefault="00C622C5">
      <w:pPr>
        <w:spacing w:line="260" w:lineRule="exact"/>
        <w:ind w:left="1120" w:right="5189"/>
        <w:jc w:val="both"/>
        <w:rPr>
          <w:sz w:val="16"/>
          <w:szCs w:val="16"/>
        </w:rPr>
      </w:pP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gramEnd"/>
      <w:r>
        <w:rPr>
          <w:sz w:val="24"/>
          <w:szCs w:val="24"/>
        </w:rPr>
        <w:t xml:space="preserve"> ‘</w:t>
      </w:r>
      <w:r>
        <w:rPr>
          <w:spacing w:val="-1"/>
          <w:sz w:val="24"/>
          <w:szCs w:val="24"/>
        </w:rPr>
        <w:t>he</w:t>
      </w:r>
      <w:r>
        <w:rPr>
          <w:sz w:val="24"/>
          <w:szCs w:val="24"/>
        </w:rPr>
        <w:t xml:space="preserve">re’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 ‘t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’.</w:t>
      </w:r>
      <w:r>
        <w:rPr>
          <w:spacing w:val="1"/>
          <w:sz w:val="24"/>
          <w:szCs w:val="24"/>
        </w:rPr>
        <w:t xml:space="preserve"> </w:t>
      </w:r>
      <w:r>
        <w:rPr>
          <w:b/>
          <w:position w:val="8"/>
          <w:sz w:val="16"/>
          <w:szCs w:val="16"/>
        </w:rPr>
        <w:t>1</w:t>
      </w:r>
    </w:p>
    <w:p w:rsidR="00DB5778" w:rsidRDefault="00DB5778" w:rsidP="00DB5778">
      <w:pPr>
        <w:spacing w:line="359" w:lineRule="auto"/>
        <w:ind w:left="100" w:right="82"/>
        <w:jc w:val="both"/>
        <w:rPr>
          <w:spacing w:val="1"/>
          <w:sz w:val="24"/>
          <w:szCs w:val="24"/>
        </w:rPr>
      </w:pPr>
    </w:p>
    <w:p w:rsidR="00A66973" w:rsidRDefault="00C622C5" w:rsidP="00DB5778">
      <w:pPr>
        <w:spacing w:line="359" w:lineRule="auto"/>
        <w:ind w:left="100" w:right="8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ome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diaspo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proofErr w:type="spellEnd"/>
      <w:r>
        <w:rPr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ssed the tr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their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stors,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king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as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na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orks.</w:t>
      </w:r>
    </w:p>
    <w:p w:rsidR="00A66973" w:rsidRDefault="00A66973">
      <w:pPr>
        <w:spacing w:before="7" w:line="200" w:lineRule="exact"/>
      </w:pPr>
    </w:p>
    <w:p w:rsidR="00A66973" w:rsidRDefault="00C622C5">
      <w:pPr>
        <w:ind w:left="100" w:right="6238"/>
        <w:jc w:val="both"/>
        <w:rPr>
          <w:sz w:val="24"/>
          <w:szCs w:val="24"/>
        </w:rPr>
      </w:pPr>
      <w:r>
        <w:rPr>
          <w:b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 of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w </w:t>
      </w:r>
      <w:r>
        <w:rPr>
          <w:b/>
          <w:spacing w:val="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tion:</w:t>
      </w:r>
    </w:p>
    <w:p w:rsidR="00A66973" w:rsidRDefault="00A66973">
      <w:pPr>
        <w:spacing w:before="8" w:line="120" w:lineRule="exact"/>
        <w:rPr>
          <w:sz w:val="13"/>
          <w:szCs w:val="13"/>
        </w:rPr>
      </w:pPr>
    </w:p>
    <w:p w:rsidR="00A66973" w:rsidRDefault="00A66973">
      <w:pPr>
        <w:spacing w:line="200" w:lineRule="exact"/>
      </w:pPr>
    </w:p>
    <w:p w:rsidR="00A66973" w:rsidRDefault="00C622C5">
      <w:pPr>
        <w:spacing w:line="360" w:lineRule="auto"/>
        <w:ind w:left="100" w:right="80" w:firstLine="720"/>
        <w:jc w:val="both"/>
        <w:rPr>
          <w:sz w:val="24"/>
          <w:szCs w:val="24"/>
        </w:rPr>
      </w:pPr>
      <w:r>
        <w:rPr>
          <w:sz w:val="24"/>
          <w:szCs w:val="24"/>
        </w:rPr>
        <w:t>The gre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who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ssed the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ths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their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rgott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dhy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Vijay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hr</w:t>
      </w:r>
      <w:r>
        <w:rPr>
          <w:spacing w:val="-2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ndra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shr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ymond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lai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Ahm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Ali,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Brij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.Vijay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idu.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>o</w:t>
      </w:r>
      <w:r>
        <w:rPr>
          <w:spacing w:val="-1"/>
          <w:sz w:val="24"/>
          <w:szCs w:val="24"/>
        </w:rPr>
        <w:t>-F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ian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ture 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short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stories,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ritten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plenty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 xml:space="preserve">e prominent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-F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ian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rs, using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English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Hindi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their medium.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Exile, nost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twic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nish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</w:p>
    <w:p w:rsidR="00A66973" w:rsidRDefault="00A66973">
      <w:pPr>
        <w:spacing w:before="3" w:line="200" w:lineRule="exact"/>
      </w:pPr>
    </w:p>
    <w:p w:rsidR="00A66973" w:rsidRDefault="00C622C5">
      <w:pPr>
        <w:ind w:left="100" w:right="4323"/>
        <w:jc w:val="both"/>
        <w:rPr>
          <w:sz w:val="24"/>
          <w:szCs w:val="24"/>
        </w:rPr>
      </w:pPr>
      <w:r>
        <w:rPr>
          <w:b/>
          <w:sz w:val="24"/>
          <w:szCs w:val="24"/>
        </w:rPr>
        <w:t>Ex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 </w:t>
      </w:r>
      <w:r>
        <w:rPr>
          <w:b/>
          <w:spacing w:val="-1"/>
          <w:sz w:val="24"/>
          <w:szCs w:val="24"/>
        </w:rPr>
        <w:t>Pr</w:t>
      </w:r>
      <w:r>
        <w:rPr>
          <w:b/>
          <w:sz w:val="24"/>
          <w:szCs w:val="24"/>
        </w:rPr>
        <w:t>ot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st,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tion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A66973" w:rsidRDefault="00A66973">
      <w:pPr>
        <w:spacing w:before="8" w:line="120" w:lineRule="exact"/>
        <w:rPr>
          <w:sz w:val="13"/>
          <w:szCs w:val="13"/>
        </w:rPr>
      </w:pPr>
    </w:p>
    <w:p w:rsidR="00A66973" w:rsidRDefault="00A66973">
      <w:pPr>
        <w:spacing w:line="200" w:lineRule="exact"/>
      </w:pPr>
    </w:p>
    <w:p w:rsidR="00A66973" w:rsidRDefault="00C622C5">
      <w:pPr>
        <w:spacing w:line="360" w:lineRule="auto"/>
        <w:ind w:left="100" w:right="76" w:firstLine="720"/>
        <w:jc w:val="both"/>
        <w:rPr>
          <w:sz w:val="24"/>
          <w:szCs w:val="24"/>
        </w:rPr>
        <w:sectPr w:rsidR="00A66973">
          <w:pgSz w:w="11920" w:h="16840"/>
          <w:pgMar w:top="1440" w:right="1320" w:bottom="280" w:left="1340" w:header="720" w:footer="720" w:gutter="0"/>
          <w:cols w:space="720"/>
        </w:sectPr>
      </w:pPr>
      <w:proofErr w:type="spellStart"/>
      <w:r>
        <w:rPr>
          <w:sz w:val="24"/>
          <w:szCs w:val="24"/>
        </w:rPr>
        <w:t>Girmit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fe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rgott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tudes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-F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stors’ hor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e 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t-</w:t>
      </w:r>
      <w:r>
        <w:rPr>
          <w:sz w:val="24"/>
          <w:szCs w:val="24"/>
        </w:rPr>
        <w:t>torm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pisod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ment, gul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tri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temptations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ruiting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ough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rossing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ala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pani</w:t>
      </w:r>
      <w:proofErr w:type="spellEnd"/>
      <w:r>
        <w:rPr>
          <w:sz w:val="24"/>
          <w:szCs w:val="24"/>
        </w:rPr>
        <w:t>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bhut</w:t>
      </w:r>
      <w:proofErr w:type="spellEnd"/>
      <w:r>
        <w:rPr>
          <w:i/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lan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rity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tc.   The </w:t>
      </w:r>
      <w:r w:rsidR="00C44B09">
        <w:rPr>
          <w:sz w:val="24"/>
          <w:szCs w:val="24"/>
        </w:rPr>
        <w:t>d</w:t>
      </w:r>
      <w:r w:rsidR="00C44B09">
        <w:rPr>
          <w:spacing w:val="-1"/>
          <w:sz w:val="24"/>
          <w:szCs w:val="24"/>
        </w:rPr>
        <w:t>e</w:t>
      </w:r>
      <w:r w:rsidR="00C44B09">
        <w:rPr>
          <w:sz w:val="24"/>
          <w:szCs w:val="24"/>
        </w:rPr>
        <w:t>r</w:t>
      </w:r>
      <w:r w:rsidR="00C44B09">
        <w:rPr>
          <w:spacing w:val="-2"/>
          <w:sz w:val="24"/>
          <w:szCs w:val="24"/>
        </w:rPr>
        <w:t>a</w:t>
      </w:r>
      <w:r w:rsidR="00C44B09">
        <w:rPr>
          <w:spacing w:val="-1"/>
          <w:sz w:val="24"/>
          <w:szCs w:val="24"/>
        </w:rPr>
        <w:t>c</w:t>
      </w:r>
      <w:r w:rsidR="00C44B09">
        <w:rPr>
          <w:sz w:val="24"/>
          <w:szCs w:val="24"/>
        </w:rPr>
        <w:t>i</w:t>
      </w:r>
      <w:r w:rsidR="00C44B09">
        <w:rPr>
          <w:spacing w:val="3"/>
          <w:sz w:val="24"/>
          <w:szCs w:val="24"/>
        </w:rPr>
        <w:t>n</w:t>
      </w:r>
      <w:r w:rsidR="00C44B09">
        <w:rPr>
          <w:spacing w:val="-1"/>
          <w:sz w:val="24"/>
          <w:szCs w:val="24"/>
        </w:rPr>
        <w:t>a</w:t>
      </w:r>
      <w:r w:rsidR="00C44B09">
        <w:rPr>
          <w:sz w:val="24"/>
          <w:szCs w:val="24"/>
        </w:rPr>
        <w:t>t</w:t>
      </w:r>
      <w:r w:rsidR="00C44B09">
        <w:rPr>
          <w:spacing w:val="1"/>
          <w:sz w:val="24"/>
          <w:szCs w:val="24"/>
        </w:rPr>
        <w:t>i</w:t>
      </w:r>
      <w:r w:rsidR="00C44B09">
        <w:rPr>
          <w:sz w:val="24"/>
          <w:szCs w:val="24"/>
        </w:rPr>
        <w:t>ng Indian</w:t>
      </w:r>
      <w:r>
        <w:rPr>
          <w:spacing w:val="5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nture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 w:rsidR="00C44B09">
        <w:rPr>
          <w:sz w:val="24"/>
          <w:szCs w:val="24"/>
        </w:rPr>
        <w:t>fi</w:t>
      </w:r>
      <w:r w:rsidR="00C44B09">
        <w:rPr>
          <w:spacing w:val="-1"/>
          <w:sz w:val="24"/>
          <w:szCs w:val="24"/>
        </w:rPr>
        <w:t>r</w:t>
      </w:r>
      <w:r w:rsidR="00C44B09">
        <w:rPr>
          <w:sz w:val="24"/>
          <w:szCs w:val="24"/>
        </w:rPr>
        <w:t>st received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dhya</w:t>
      </w:r>
      <w:proofErr w:type="spellEnd"/>
      <w:r>
        <w:rPr>
          <w:sz w:val="24"/>
          <w:szCs w:val="24"/>
        </w:rPr>
        <w:t xml:space="preserve"> (187</w:t>
      </w:r>
      <w:r>
        <w:rPr>
          <w:spacing w:val="2"/>
          <w:sz w:val="24"/>
          <w:szCs w:val="24"/>
        </w:rPr>
        <w:t>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1947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’s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 xml:space="preserve">y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nty O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Y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Fij</w:t>
      </w:r>
      <w:r>
        <w:rPr>
          <w:i/>
          <w:spacing w:val="4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obiogr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phic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book, </w:t>
      </w:r>
      <w:proofErr w:type="spellStart"/>
      <w:r>
        <w:rPr>
          <w:sz w:val="24"/>
          <w:szCs w:val="24"/>
        </w:rPr>
        <w:t>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who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girmit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thetic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plor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the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Girmitiyas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nture sys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m. This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book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making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-F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</w:t>
      </w:r>
    </w:p>
    <w:p w:rsidR="00A66973" w:rsidRDefault="00C622C5">
      <w:pPr>
        <w:spacing w:before="60" w:line="360" w:lineRule="auto"/>
        <w:ind w:left="100" w:right="7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struggle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uce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notable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Vijay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hr</w:t>
      </w:r>
      <w:r>
        <w:rPr>
          <w:spacing w:val="-2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mani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Brij.V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mad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Vijay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idu,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hra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ymond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lai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known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stabli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i.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lesh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Mohit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d,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g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mani</w:t>
      </w:r>
      <w:proofErr w:type="spellEnd"/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Akil</w:t>
      </w:r>
      <w:proofErr w:type="spellEnd"/>
      <w:r>
        <w:rPr>
          <w:sz w:val="24"/>
          <w:szCs w:val="24"/>
        </w:rPr>
        <w:t>,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unil</w:t>
      </w:r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mong the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ging 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rs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i.</w:t>
      </w:r>
    </w:p>
    <w:p w:rsidR="00A66973" w:rsidRDefault="00A66973">
      <w:pPr>
        <w:spacing w:before="6" w:line="200" w:lineRule="exact"/>
      </w:pPr>
    </w:p>
    <w:p w:rsidR="00A66973" w:rsidRDefault="00C622C5">
      <w:pPr>
        <w:spacing w:line="360" w:lineRule="auto"/>
        <w:ind w:left="100" w:right="79" w:firstLine="720"/>
        <w:jc w:val="both"/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ymond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mani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-F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diaspo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ymond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lai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mani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short stories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English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 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rly</w:t>
      </w:r>
      <w:r>
        <w:rPr>
          <w:spacing w:val="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1</w:t>
      </w:r>
      <w:r>
        <w:rPr>
          <w:sz w:val="24"/>
          <w:szCs w:val="24"/>
        </w:rPr>
        <w:t>970s.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 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only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voice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ic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nted the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ontempo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ry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ian pol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se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they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A66973" w:rsidRDefault="00A66973">
      <w:pPr>
        <w:spacing w:before="6" w:line="200" w:lineRule="exact"/>
      </w:pPr>
    </w:p>
    <w:p w:rsidR="00A66973" w:rsidRDefault="00C622C5">
      <w:pPr>
        <w:spacing w:line="360" w:lineRule="auto"/>
        <w:ind w:left="100" w:right="75" w:firstLine="720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mani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(194</w:t>
      </w:r>
      <w:r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prominent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 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ote his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</w:t>
      </w:r>
      <w:r>
        <w:rPr>
          <w:i/>
          <w:spacing w:val="2"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Puran</w:t>
      </w:r>
      <w:proofErr w:type="spellEnd"/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Hindi.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ontribution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short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stories,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ssays.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His pro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lie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 the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that 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ten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orks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both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Engli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 Hind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1978,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he won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e for his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short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story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ari</w:t>
      </w:r>
      <w:r>
        <w:rPr>
          <w:i/>
          <w:spacing w:val="-2"/>
          <w:sz w:val="24"/>
          <w:szCs w:val="24"/>
        </w:rPr>
        <w:t>g</w:t>
      </w:r>
      <w:r>
        <w:rPr>
          <w:i/>
          <w:sz w:val="24"/>
          <w:szCs w:val="24"/>
        </w:rPr>
        <w:t>olds.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stabli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him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prominent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laimed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Fantasy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Eat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1988,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his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short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stories.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Pura</w:t>
      </w:r>
      <w:r>
        <w:rPr>
          <w:i/>
          <w:spacing w:val="1"/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2001 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pic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magnum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mani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Hindi, 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stabli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him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tual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Purans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 le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nds)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His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ssays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11"/>
          <w:sz w:val="24"/>
          <w:szCs w:val="24"/>
        </w:rPr>
        <w:t xml:space="preserve"> </w:t>
      </w:r>
      <w:r>
        <w:rPr>
          <w:i/>
          <w:sz w:val="24"/>
          <w:szCs w:val="24"/>
        </w:rPr>
        <w:t>Altering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agina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ion</w:t>
      </w:r>
      <w:r>
        <w:rPr>
          <w:i/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(199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>).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volu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s;</w:t>
      </w:r>
      <w:r>
        <w:rPr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Shi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ons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Indo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Fij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an E</w:t>
      </w:r>
      <w:r>
        <w:rPr>
          <w:i/>
          <w:spacing w:val="-1"/>
          <w:sz w:val="24"/>
          <w:szCs w:val="24"/>
        </w:rPr>
        <w:t>x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rie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(197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).</w:t>
      </w:r>
    </w:p>
    <w:p w:rsidR="00A66973" w:rsidRDefault="00A66973">
      <w:pPr>
        <w:spacing w:before="6" w:line="200" w:lineRule="exact"/>
      </w:pPr>
    </w:p>
    <w:p w:rsidR="00A66973" w:rsidRDefault="00C622C5">
      <w:pPr>
        <w:spacing w:line="360" w:lineRule="auto"/>
        <w:ind w:left="100" w:right="73" w:firstLine="72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ymond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lai</w:t>
      </w:r>
      <w:proofErr w:type="spellEnd"/>
      <w:r>
        <w:rPr>
          <w:sz w:val="24"/>
          <w:szCs w:val="24"/>
        </w:rPr>
        <w:t xml:space="preserve"> (30 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ust,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194</w:t>
      </w:r>
      <w:r>
        <w:rPr>
          <w:spacing w:val="2"/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18 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07)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i’s most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known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prominent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pio</w:t>
      </w:r>
      <w:r>
        <w:rPr>
          <w:spacing w:val="3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rtist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only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ry 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outh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1980,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 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short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story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med,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 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lebration.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He b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major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voice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stories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His fin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Adh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ra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Sapna</w:t>
      </w:r>
      <w:proofErr w:type="spellEnd"/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ry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Hindi,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xquisi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ians.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ter 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Z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land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1993.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the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ine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 of short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storie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ording to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Brij</w:t>
      </w:r>
      <w:proofErr w:type="spellEnd"/>
      <w:r>
        <w:rPr>
          <w:sz w:val="24"/>
          <w:szCs w:val="24"/>
        </w:rPr>
        <w:t xml:space="preserve"> V. </w:t>
      </w:r>
      <w:proofErr w:type="spellStart"/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:</w:t>
      </w:r>
    </w:p>
    <w:p w:rsidR="00A66973" w:rsidRDefault="00A66973">
      <w:pPr>
        <w:spacing w:before="5" w:line="200" w:lineRule="exact"/>
      </w:pPr>
    </w:p>
    <w:p w:rsidR="00A66973" w:rsidRDefault="00C622C5">
      <w:pPr>
        <w:spacing w:line="354" w:lineRule="auto"/>
        <w:ind w:left="1461" w:right="613"/>
        <w:rPr>
          <w:sz w:val="16"/>
          <w:szCs w:val="16"/>
        </w:rPr>
        <w:sectPr w:rsidR="00A66973">
          <w:pgSz w:w="11920" w:h="16840"/>
          <w:pgMar w:top="1360" w:right="1320" w:bottom="280" w:left="1340" w:header="720" w:footer="720" w:gutter="0"/>
          <w:cols w:space="720"/>
        </w:sect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ymond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lai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lai</w:t>
      </w:r>
      <w:proofErr w:type="spellEnd"/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nished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ld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full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good </w:t>
      </w:r>
      <w:proofErr w:type="spellStart"/>
      <w:r>
        <w:rPr>
          <w:sz w:val="24"/>
          <w:szCs w:val="24"/>
        </w:rPr>
        <w:t>humour</w:t>
      </w:r>
      <w:proofErr w:type="spellEnd"/>
      <w:r>
        <w:rPr>
          <w:sz w:val="24"/>
          <w:szCs w:val="24"/>
        </w:rPr>
        <w:t xml:space="preserve"> but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lso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ple, 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 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.</w:t>
      </w:r>
      <w:r>
        <w:rPr>
          <w:b/>
          <w:position w:val="8"/>
          <w:sz w:val="16"/>
          <w:szCs w:val="16"/>
        </w:rPr>
        <w:t>2</w:t>
      </w:r>
    </w:p>
    <w:p w:rsidR="00A66973" w:rsidRDefault="00C622C5">
      <w:pPr>
        <w:spacing w:before="60" w:line="360" w:lineRule="auto"/>
        <w:ind w:left="100" w:right="77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lastRenderedPageBreak/>
        <w:t>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hra</w:t>
      </w:r>
      <w:proofErr w:type="spellEnd"/>
      <w:proofErr w:type="gramEnd"/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t,  play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right,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 short  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 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  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ogni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 xml:space="preserve">ived </w:t>
      </w:r>
      <w:proofErr w:type="spellStart"/>
      <w:r>
        <w:rPr>
          <w:spacing w:val="-1"/>
          <w:sz w:val="24"/>
          <w:szCs w:val="24"/>
        </w:rPr>
        <w:t>Ha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Jon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Mem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 po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try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19</w:t>
      </w:r>
      <w:r>
        <w:rPr>
          <w:spacing w:val="3"/>
          <w:sz w:val="24"/>
          <w:szCs w:val="24"/>
        </w:rPr>
        <w:t>8</w:t>
      </w:r>
      <w:r>
        <w:rPr>
          <w:sz w:val="24"/>
          <w:szCs w:val="24"/>
        </w:rPr>
        <w:t>8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his first book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Rahu</w:t>
      </w:r>
      <w:proofErr w:type="spellEnd"/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(198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 xml:space="preserve">).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Confessions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 </w:t>
      </w:r>
      <w:proofErr w:type="gramStart"/>
      <w:r>
        <w:rPr>
          <w:i/>
          <w:spacing w:val="-1"/>
          <w:sz w:val="24"/>
          <w:szCs w:val="24"/>
        </w:rPr>
        <w:t>W</w:t>
      </w:r>
      <w:r>
        <w:rPr>
          <w:i/>
          <w:sz w:val="24"/>
          <w:szCs w:val="24"/>
        </w:rPr>
        <w:t>ould</w:t>
      </w:r>
      <w:proofErr w:type="gramEnd"/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Be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B</w:t>
      </w:r>
      <w:r>
        <w:rPr>
          <w:i/>
          <w:sz w:val="24"/>
          <w:szCs w:val="24"/>
        </w:rPr>
        <w:t>rahmin,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Grain,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 Bla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k Pagoda,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Konar</w:t>
      </w:r>
      <w:r>
        <w:rPr>
          <w:i/>
          <w:spacing w:val="-1"/>
          <w:sz w:val="24"/>
          <w:szCs w:val="24"/>
        </w:rPr>
        <w:t>k</w:t>
      </w:r>
      <w:proofErr w:type="spellEnd"/>
      <w:r>
        <w:rPr>
          <w:i/>
          <w:sz w:val="24"/>
          <w:szCs w:val="24"/>
        </w:rPr>
        <w:t>,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 Rowers,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 xml:space="preserve">he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ing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Song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R.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.</w:t>
      </w:r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anga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proofErr w:type="spellEnd"/>
      <w:r>
        <w:rPr>
          <w:i/>
          <w:sz w:val="24"/>
          <w:szCs w:val="24"/>
        </w:rPr>
        <w:t>.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Diaspora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the Dif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icult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Art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ing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2</w:t>
      </w:r>
      <w:r>
        <w:rPr>
          <w:i/>
          <w:sz w:val="24"/>
          <w:szCs w:val="24"/>
        </w:rPr>
        <w:t xml:space="preserve">002), 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moirs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>l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tant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raa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proofErr w:type="spellEnd"/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andav</w:t>
      </w:r>
      <w:proofErr w:type="spellEnd"/>
      <w:r>
        <w:rPr>
          <w:i/>
          <w:sz w:val="24"/>
          <w:szCs w:val="24"/>
        </w:rPr>
        <w:t xml:space="preserve"> (199</w:t>
      </w:r>
      <w:r>
        <w:rPr>
          <w:i/>
          <w:spacing w:val="-1"/>
          <w:sz w:val="24"/>
          <w:szCs w:val="24"/>
        </w:rPr>
        <w:t>2</w:t>
      </w:r>
      <w:r>
        <w:rPr>
          <w:i/>
          <w:sz w:val="24"/>
          <w:szCs w:val="24"/>
        </w:rPr>
        <w:t>).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Diaspora Cri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icism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6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paring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Fa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s: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rni</w:t>
      </w:r>
      <w:r>
        <w:rPr>
          <w:i/>
          <w:spacing w:val="3"/>
          <w:sz w:val="24"/>
          <w:szCs w:val="24"/>
        </w:rPr>
        <w:t>s</w:t>
      </w:r>
      <w:r>
        <w:rPr>
          <w:i/>
          <w:sz w:val="24"/>
          <w:szCs w:val="24"/>
        </w:rPr>
        <w:t>m and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Indian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P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try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Engl</w:t>
      </w:r>
      <w:r>
        <w:rPr>
          <w:i/>
          <w:spacing w:val="5"/>
          <w:sz w:val="24"/>
          <w:szCs w:val="24"/>
        </w:rPr>
        <w:t>i</w:t>
      </w:r>
      <w:r>
        <w:rPr>
          <w:i/>
          <w:sz w:val="24"/>
          <w:szCs w:val="24"/>
        </w:rPr>
        <w:t>sh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(199</w:t>
      </w:r>
      <w:r>
        <w:rPr>
          <w:spacing w:val="-1"/>
          <w:sz w:val="24"/>
          <w:szCs w:val="24"/>
        </w:rPr>
        <w:t>5</w:t>
      </w:r>
      <w:proofErr w:type="gramStart"/>
      <w:r>
        <w:rPr>
          <w:sz w:val="24"/>
          <w:szCs w:val="24"/>
        </w:rPr>
        <w:t>),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re the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orks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pora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riticis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A66973" w:rsidRDefault="00A66973">
      <w:pPr>
        <w:spacing w:before="6" w:line="200" w:lineRule="exact"/>
      </w:pPr>
    </w:p>
    <w:p w:rsidR="00A66973" w:rsidRDefault="00C622C5">
      <w:pPr>
        <w:spacing w:line="360" w:lineRule="auto"/>
        <w:ind w:left="100" w:right="77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.Vijay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hra</w:t>
      </w:r>
      <w:proofErr w:type="spellEnd"/>
      <w:r>
        <w:rPr>
          <w:sz w:val="24"/>
          <w:szCs w:val="24"/>
        </w:rPr>
        <w:t xml:space="preserve"> 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now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major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he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ratu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e of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Indian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Diaspora: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ori</w:t>
      </w:r>
      <w:r>
        <w:rPr>
          <w:i/>
          <w:spacing w:val="1"/>
          <w:sz w:val="24"/>
          <w:szCs w:val="24"/>
        </w:rPr>
        <w:t>z</w:t>
      </w:r>
      <w:r>
        <w:rPr>
          <w:i/>
          <w:sz w:val="24"/>
          <w:szCs w:val="24"/>
        </w:rPr>
        <w:t>ing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Diaspor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c</w:t>
      </w:r>
      <w:proofErr w:type="spellEnd"/>
      <w:r>
        <w:rPr>
          <w:i/>
          <w:sz w:val="24"/>
          <w:szCs w:val="24"/>
        </w:rPr>
        <w:t xml:space="preserve"> 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aginary</w:t>
      </w:r>
      <w:r>
        <w:rPr>
          <w:i/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2007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Bollywood</w:t>
      </w:r>
      <w:proofErr w:type="spellEnd"/>
      <w:r>
        <w:rPr>
          <w:i/>
          <w:sz w:val="24"/>
          <w:szCs w:val="24"/>
        </w:rPr>
        <w:t xml:space="preserve"> Cine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a: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mpl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ev</w:t>
      </w:r>
      <w:r>
        <w:rPr>
          <w:i/>
          <w:sz w:val="24"/>
          <w:szCs w:val="24"/>
        </w:rPr>
        <w:t>ot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Po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nd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the Indian Subl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he Gothic Subl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</w:t>
      </w:r>
      <w:r>
        <w:rPr>
          <w:i/>
          <w:spacing w:val="5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Dark</w:t>
      </w:r>
      <w:r>
        <w:rPr>
          <w:i/>
          <w:spacing w:val="-16"/>
          <w:sz w:val="24"/>
          <w:szCs w:val="24"/>
        </w:rPr>
        <w:t xml:space="preserve"> </w:t>
      </w:r>
      <w:r>
        <w:rPr>
          <w:i/>
          <w:sz w:val="24"/>
          <w:szCs w:val="24"/>
        </w:rPr>
        <w:t>Side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>h</w:t>
      </w:r>
      <w:r>
        <w:rPr>
          <w:i/>
          <w:sz w:val="24"/>
          <w:szCs w:val="24"/>
        </w:rPr>
        <w:t>e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>Dr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m: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z w:val="24"/>
          <w:szCs w:val="24"/>
        </w:rPr>
        <w:t>Austral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an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ratu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-17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>Postcolonial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in</w:t>
      </w:r>
      <w:r>
        <w:rPr>
          <w:i/>
          <w:spacing w:val="3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ama</w:t>
      </w:r>
      <w:r>
        <w:rPr>
          <w:i/>
          <w:spacing w:val="-1"/>
          <w:sz w:val="24"/>
          <w:szCs w:val="24"/>
        </w:rPr>
        <w:t>'</w:t>
      </w:r>
      <w:r>
        <w:rPr>
          <w:i/>
          <w:sz w:val="24"/>
          <w:szCs w:val="24"/>
        </w:rPr>
        <w:t>s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z w:val="24"/>
          <w:szCs w:val="24"/>
        </w:rPr>
        <w:t>Banishm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: A Cent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nary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ribu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to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Fiji Indians 187</w:t>
      </w:r>
      <w:r>
        <w:rPr>
          <w:i/>
          <w:spacing w:val="2"/>
          <w:sz w:val="24"/>
          <w:szCs w:val="24"/>
        </w:rPr>
        <w:t>9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1979</w:t>
      </w:r>
      <w:r>
        <w:rPr>
          <w:sz w:val="24"/>
          <w:szCs w:val="24"/>
        </w:rPr>
        <w:t>.</w:t>
      </w:r>
    </w:p>
    <w:p w:rsidR="00A66973" w:rsidRDefault="00A66973">
      <w:pPr>
        <w:spacing w:before="3" w:line="200" w:lineRule="exact"/>
      </w:pPr>
    </w:p>
    <w:p w:rsidR="00A66973" w:rsidRDefault="00C622C5">
      <w:pPr>
        <w:spacing w:line="360" w:lineRule="auto"/>
        <w:ind w:left="100" w:right="75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Brij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own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phy,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r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uls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'</w:t>
      </w:r>
      <w:r>
        <w:rPr>
          <w:i/>
          <w:sz w:val="24"/>
          <w:szCs w:val="24"/>
        </w:rPr>
        <w:t>s</w:t>
      </w:r>
      <w:proofErr w:type="spellEnd"/>
      <w:r>
        <w:rPr>
          <w:i/>
          <w:sz w:val="24"/>
          <w:szCs w:val="24"/>
        </w:rPr>
        <w:t xml:space="preserve"> Store:</w:t>
      </w:r>
      <w:r>
        <w:rPr>
          <w:i/>
          <w:spacing w:val="-8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A</w:t>
      </w:r>
      <w:proofErr w:type="gramEnd"/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Fij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an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ourn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y</w:t>
      </w:r>
      <w:r>
        <w:rPr>
          <w:i/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),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won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hyperlink r:id="rId6">
        <w:proofErr w:type="spellStart"/>
        <w:r>
          <w:rPr>
            <w:sz w:val="24"/>
            <w:szCs w:val="24"/>
          </w:rPr>
          <w:t>Kiriy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ma</w:t>
        </w:r>
        <w:proofErr w:type="spellEnd"/>
        <w:r>
          <w:rPr>
            <w:spacing w:val="-8"/>
            <w:sz w:val="24"/>
            <w:szCs w:val="24"/>
          </w:rPr>
          <w:t xml:space="preserve"> </w:t>
        </w:r>
        <w:r>
          <w:rPr>
            <w:spacing w:val="1"/>
            <w:sz w:val="24"/>
            <w:szCs w:val="24"/>
          </w:rPr>
          <w:t>P</w:t>
        </w:r>
        <w:r>
          <w:rPr>
            <w:sz w:val="24"/>
            <w:szCs w:val="24"/>
          </w:rPr>
          <w:t>ri</w:t>
        </w:r>
        <w:r>
          <w:rPr>
            <w:spacing w:val="-1"/>
            <w:sz w:val="24"/>
            <w:szCs w:val="24"/>
          </w:rPr>
          <w:t>z</w:t>
        </w:r>
        <w:r>
          <w:rPr>
            <w:sz w:val="24"/>
            <w:szCs w:val="24"/>
          </w:rPr>
          <w:t>e</w:t>
        </w:r>
        <w:r>
          <w:rPr>
            <w:spacing w:val="-8"/>
            <w:sz w:val="24"/>
            <w:szCs w:val="24"/>
          </w:rPr>
          <w:t xml:space="preserve"> </w:t>
        </w:r>
        <w:r>
          <w:rPr>
            <w:sz w:val="24"/>
            <w:szCs w:val="24"/>
          </w:rPr>
          <w:t>in</w:t>
        </w:r>
      </w:hyperlink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2002.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Chalo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ahaji</w:t>
      </w:r>
      <w:proofErr w:type="spellEnd"/>
      <w:r>
        <w:rPr>
          <w:i/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:</w:t>
      </w:r>
      <w:proofErr w:type="gramEnd"/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On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our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y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>h</w:t>
      </w:r>
      <w:r>
        <w:rPr>
          <w:i/>
          <w:sz w:val="24"/>
          <w:szCs w:val="24"/>
        </w:rPr>
        <w:t>rough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Ind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nture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Fiji</w:t>
      </w:r>
      <w:r>
        <w:rPr>
          <w:i/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2000)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triumphs of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hyperlink r:id="rId7">
        <w:r>
          <w:rPr>
            <w:spacing w:val="-3"/>
            <w:sz w:val="24"/>
            <w:szCs w:val="24"/>
          </w:rPr>
          <w:t>I</w:t>
        </w:r>
        <w:r>
          <w:rPr>
            <w:sz w:val="24"/>
            <w:szCs w:val="24"/>
          </w:rPr>
          <w:t>nd</w:t>
        </w:r>
        <w:r>
          <w:rPr>
            <w:spacing w:val="2"/>
            <w:sz w:val="24"/>
            <w:szCs w:val="24"/>
          </w:rPr>
          <w:t>o</w:t>
        </w:r>
        <w:r>
          <w:rPr>
            <w:spacing w:val="-1"/>
            <w:sz w:val="24"/>
            <w:szCs w:val="24"/>
          </w:rPr>
          <w:t>-F</w:t>
        </w:r>
        <w:r>
          <w:rPr>
            <w:sz w:val="24"/>
            <w:szCs w:val="24"/>
          </w:rPr>
          <w:t>i</w:t>
        </w:r>
        <w:r>
          <w:rPr>
            <w:spacing w:val="1"/>
            <w:sz w:val="24"/>
            <w:szCs w:val="24"/>
          </w:rPr>
          <w:t>j</w:t>
        </w:r>
        <w:r>
          <w:rPr>
            <w:sz w:val="24"/>
            <w:szCs w:val="24"/>
          </w:rPr>
          <w:t>ian</w:t>
        </w:r>
        <w:r>
          <w:rPr>
            <w:spacing w:val="-5"/>
            <w:sz w:val="24"/>
            <w:szCs w:val="24"/>
          </w:rPr>
          <w:t xml:space="preserve"> </w:t>
        </w:r>
        <w:r>
          <w:rPr>
            <w:spacing w:val="-1"/>
            <w:sz w:val="24"/>
            <w:szCs w:val="24"/>
          </w:rPr>
          <w:t>c</w:t>
        </w:r>
      </w:hyperlink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Editor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hyperlink r:id="rId8">
        <w:r>
          <w:rPr>
            <w:i/>
            <w:spacing w:val="-1"/>
            <w:sz w:val="24"/>
            <w:szCs w:val="24"/>
          </w:rPr>
          <w:t>J</w:t>
        </w:r>
        <w:r>
          <w:rPr>
            <w:i/>
            <w:sz w:val="24"/>
            <w:szCs w:val="24"/>
          </w:rPr>
          <w:t>ournal</w:t>
        </w:r>
        <w:r>
          <w:rPr>
            <w:i/>
            <w:spacing w:val="-7"/>
            <w:sz w:val="24"/>
            <w:szCs w:val="24"/>
          </w:rPr>
          <w:t xml:space="preserve"> </w:t>
        </w:r>
        <w:r>
          <w:rPr>
            <w:i/>
            <w:sz w:val="24"/>
            <w:szCs w:val="24"/>
          </w:rPr>
          <w:t>of</w:t>
        </w:r>
        <w:r>
          <w:rPr>
            <w:i/>
            <w:spacing w:val="-7"/>
            <w:sz w:val="24"/>
            <w:szCs w:val="24"/>
          </w:rPr>
          <w:t xml:space="preserve"> </w:t>
        </w:r>
        <w:r>
          <w:rPr>
            <w:i/>
            <w:spacing w:val="2"/>
            <w:sz w:val="24"/>
            <w:szCs w:val="24"/>
          </w:rPr>
          <w:t>P</w:t>
        </w:r>
        <w:r>
          <w:rPr>
            <w:i/>
            <w:sz w:val="24"/>
            <w:szCs w:val="24"/>
          </w:rPr>
          <w:t>a</w:t>
        </w:r>
        <w:r>
          <w:rPr>
            <w:i/>
            <w:spacing w:val="-1"/>
            <w:sz w:val="24"/>
            <w:szCs w:val="24"/>
          </w:rPr>
          <w:t>c</w:t>
        </w:r>
        <w:r>
          <w:rPr>
            <w:i/>
            <w:sz w:val="24"/>
            <w:szCs w:val="24"/>
          </w:rPr>
          <w:t>i</w:t>
        </w:r>
        <w:r>
          <w:rPr>
            <w:i/>
            <w:spacing w:val="1"/>
            <w:sz w:val="24"/>
            <w:szCs w:val="24"/>
          </w:rPr>
          <w:t>f</w:t>
        </w:r>
        <w:r>
          <w:rPr>
            <w:i/>
            <w:sz w:val="24"/>
            <w:szCs w:val="24"/>
          </w:rPr>
          <w:t>ic</w:t>
        </w:r>
        <w:r>
          <w:rPr>
            <w:i/>
            <w:spacing w:val="-8"/>
            <w:sz w:val="24"/>
            <w:szCs w:val="24"/>
          </w:rPr>
          <w:t xml:space="preserve"> </w:t>
        </w:r>
        <w:r>
          <w:rPr>
            <w:i/>
            <w:sz w:val="24"/>
            <w:szCs w:val="24"/>
          </w:rPr>
          <w:t>History</w:t>
        </w:r>
        <w:r>
          <w:rPr>
            <w:i/>
            <w:spacing w:val="-6"/>
            <w:sz w:val="24"/>
            <w:szCs w:val="24"/>
          </w:rPr>
          <w:t xml:space="preserve"> </w:t>
        </w:r>
        <w:proofErr w:type="gramStart"/>
        <w:r>
          <w:rPr>
            <w:spacing w:val="-1"/>
            <w:sz w:val="24"/>
            <w:szCs w:val="24"/>
          </w:rPr>
          <w:t>a</w:t>
        </w:r>
        <w:proofErr w:type="gramEnd"/>
      </w:hyperlink>
      <w:r>
        <w:rPr>
          <w:sz w:val="24"/>
          <w:szCs w:val="24"/>
        </w:rPr>
        <w:t xml:space="preserve">nd 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ounding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Editor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ry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journ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4"/>
          <w:sz w:val="24"/>
          <w:szCs w:val="24"/>
        </w:rPr>
        <w:t xml:space="preserve"> </w:t>
      </w:r>
      <w:hyperlink r:id="rId9">
        <w:r>
          <w:rPr>
            <w:i/>
            <w:sz w:val="24"/>
            <w:szCs w:val="24"/>
          </w:rPr>
          <w:t>Con</w:t>
        </w:r>
        <w:r>
          <w:rPr>
            <w:i/>
            <w:spacing w:val="1"/>
            <w:sz w:val="24"/>
            <w:szCs w:val="24"/>
          </w:rPr>
          <w:t>v</w:t>
        </w:r>
        <w:r>
          <w:rPr>
            <w:i/>
            <w:spacing w:val="-1"/>
            <w:sz w:val="24"/>
            <w:szCs w:val="24"/>
          </w:rPr>
          <w:t>e</w:t>
        </w:r>
        <w:r>
          <w:rPr>
            <w:i/>
            <w:sz w:val="24"/>
            <w:szCs w:val="24"/>
          </w:rPr>
          <w:t>rsa</w:t>
        </w:r>
        <w:r>
          <w:rPr>
            <w:i/>
            <w:spacing w:val="1"/>
            <w:sz w:val="24"/>
            <w:szCs w:val="24"/>
          </w:rPr>
          <w:t>t</w:t>
        </w:r>
        <w:r>
          <w:rPr>
            <w:i/>
            <w:sz w:val="24"/>
            <w:szCs w:val="24"/>
          </w:rPr>
          <w:t>ion</w:t>
        </w:r>
        <w:r>
          <w:rPr>
            <w:i/>
            <w:spacing w:val="2"/>
            <w:sz w:val="24"/>
            <w:szCs w:val="24"/>
          </w:rPr>
          <w:t>s</w:t>
        </w:r>
        <w:r>
          <w:rPr>
            <w:i/>
            <w:sz w:val="24"/>
            <w:szCs w:val="24"/>
          </w:rPr>
          <w:t>.</w:t>
        </w:r>
      </w:hyperlink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major wo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Bit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ee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 xml:space="preserve">: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 Indo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Fij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x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rien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 xml:space="preserve">), </w:t>
      </w:r>
      <w:r>
        <w:rPr>
          <w:i/>
          <w:sz w:val="24"/>
          <w:szCs w:val="24"/>
        </w:rPr>
        <w:t>Power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jud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 xml:space="preserve">: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he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ing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the Fiji Cri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r>
        <w:rPr>
          <w:i/>
          <w:spacing w:val="4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Bro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n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W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ve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: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his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ory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Fiji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Islands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2</w:t>
      </w:r>
      <w:r>
        <w:rPr>
          <w:i/>
          <w:sz w:val="24"/>
          <w:szCs w:val="24"/>
        </w:rPr>
        <w:t>0th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ntur</w:t>
      </w:r>
      <w:r>
        <w:rPr>
          <w:i/>
          <w:spacing w:val="2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Vis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for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Chang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: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AD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Pat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 and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the Poli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ics of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Fij</w:t>
      </w:r>
      <w:r>
        <w:rPr>
          <w:i/>
          <w:spacing w:val="2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Chalo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ahaj</w:t>
      </w:r>
      <w:r>
        <w:rPr>
          <w:i/>
          <w:spacing w:val="1"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>: On a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ou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y of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Ind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nture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through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Fiji</w:t>
      </w:r>
      <w:r>
        <w:rPr>
          <w:i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 xml:space="preserve">), </w:t>
      </w:r>
      <w:r>
        <w:rPr>
          <w:i/>
          <w:sz w:val="24"/>
          <w:szCs w:val="24"/>
        </w:rPr>
        <w:t>P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ic Islands: 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En</w:t>
      </w:r>
      <w:r>
        <w:rPr>
          <w:i/>
          <w:spacing w:val="-1"/>
          <w:sz w:val="24"/>
          <w:szCs w:val="24"/>
        </w:rPr>
        <w:t>cyc</w:t>
      </w:r>
      <w:r>
        <w:rPr>
          <w:i/>
          <w:sz w:val="24"/>
          <w:szCs w:val="24"/>
        </w:rPr>
        <w:t>lo</w:t>
      </w:r>
      <w:r>
        <w:rPr>
          <w:i/>
          <w:spacing w:val="3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d</w:t>
      </w:r>
      <w:r>
        <w:rPr>
          <w:i/>
          <w:sz w:val="24"/>
          <w:szCs w:val="24"/>
        </w:rPr>
        <w:t>ia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), </w:t>
      </w:r>
      <w:r>
        <w:rPr>
          <w:i/>
          <w:sz w:val="24"/>
          <w:szCs w:val="24"/>
        </w:rPr>
        <w:t>Pa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ic Pla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s,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ic Histories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>).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two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books </w:t>
      </w:r>
      <w:proofErr w:type="spellStart"/>
      <w:r>
        <w:rPr>
          <w:i/>
          <w:sz w:val="24"/>
          <w:szCs w:val="24"/>
        </w:rPr>
        <w:t>Girmitiyas</w:t>
      </w:r>
      <w:proofErr w:type="spellEnd"/>
      <w:r>
        <w:rPr>
          <w:i/>
          <w:sz w:val="24"/>
          <w:szCs w:val="24"/>
        </w:rPr>
        <w:t xml:space="preserve">: </w:t>
      </w:r>
      <w:proofErr w:type="gram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proofErr w:type="gramEnd"/>
      <w:r>
        <w:rPr>
          <w:i/>
          <w:sz w:val="24"/>
          <w:szCs w:val="24"/>
        </w:rPr>
        <w:t xml:space="preserve"> Origins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Fiji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Indians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 En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yc</w:t>
      </w:r>
      <w:r>
        <w:rPr>
          <w:i/>
          <w:sz w:val="24"/>
          <w:szCs w:val="24"/>
        </w:rPr>
        <w:t>lopedia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Indian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Diaspora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d.)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labou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rs</w:t>
      </w:r>
      <w:proofErr w:type="spellEnd"/>
      <w:r>
        <w:rPr>
          <w:sz w:val="24"/>
          <w:szCs w:val="24"/>
        </w:rPr>
        <w:t xml:space="preserve"> in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ross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orld.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uthority on the history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ndians.</w:t>
      </w:r>
    </w:p>
    <w:p w:rsidR="00A66973" w:rsidRDefault="00A66973">
      <w:pPr>
        <w:spacing w:before="6" w:line="200" w:lineRule="exact"/>
      </w:pPr>
    </w:p>
    <w:p w:rsidR="00A66973" w:rsidRDefault="00C622C5">
      <w:pPr>
        <w:spacing w:line="360" w:lineRule="auto"/>
        <w:ind w:left="100" w:right="79" w:firstLine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tend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stands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prominent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8"/>
          <w:sz w:val="24"/>
          <w:szCs w:val="24"/>
        </w:rPr>
        <w:t>o</w:t>
      </w:r>
      <w:r>
        <w:rPr>
          <w:spacing w:val="-1"/>
          <w:sz w:val="24"/>
          <w:szCs w:val="24"/>
        </w:rPr>
        <w:t>-F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diaspo</w:t>
      </w:r>
      <w:r>
        <w:rPr>
          <w:spacing w:val="-1"/>
          <w:sz w:val="24"/>
          <w:szCs w:val="24"/>
        </w:rPr>
        <w:t>ra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ontribut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mens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outh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ific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 the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prot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mess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ge of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5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broth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rhoo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 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ote 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l, poems,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biogr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phy,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ssays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r.</w:t>
      </w:r>
    </w:p>
    <w:p w:rsidR="00A66973" w:rsidRDefault="00A66973">
      <w:pPr>
        <w:spacing w:before="3" w:line="200" w:lineRule="exact"/>
      </w:pPr>
    </w:p>
    <w:p w:rsidR="00A66973" w:rsidRDefault="00C622C5">
      <w:pPr>
        <w:spacing w:line="360" w:lineRule="auto"/>
        <w:ind w:left="100" w:right="76" w:firstLine="720"/>
        <w:jc w:val="both"/>
        <w:rPr>
          <w:sz w:val="24"/>
          <w:szCs w:val="24"/>
        </w:rPr>
        <w:sectPr w:rsidR="00A66973">
          <w:pgSz w:w="11920" w:h="16840"/>
          <w:pgMar w:top="1360" w:right="1320" w:bottom="280" w:left="1340" w:header="720" w:footer="720" w:gutter="0"/>
          <w:cols w:space="720"/>
        </w:sectPr>
      </w:pPr>
      <w:r>
        <w:rPr>
          <w:sz w:val="24"/>
          <w:szCs w:val="24"/>
        </w:rPr>
        <w:t>Among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rging</w:t>
      </w:r>
      <w:r>
        <w:rPr>
          <w:spacing w:val="2"/>
          <w:sz w:val="24"/>
          <w:szCs w:val="24"/>
        </w:rPr>
        <w:t xml:space="preserve"> w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made to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ubramani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Mohit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mani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owards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w Pa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ic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Historiography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agin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History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as</w:t>
      </w:r>
      <w:r>
        <w:rPr>
          <w:i/>
          <w:spacing w:val="17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A</w:t>
      </w:r>
      <w:proofErr w:type="gramEnd"/>
      <w:r>
        <w:rPr>
          <w:i/>
          <w:spacing w:val="1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rary</w:t>
      </w:r>
      <w:r>
        <w:rPr>
          <w:i/>
          <w:spacing w:val="14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Artefa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proofErr w:type="spellEnd"/>
      <w:r>
        <w:rPr>
          <w:i/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(20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0).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Mohit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</w:p>
    <w:p w:rsidR="00A66973" w:rsidRDefault="00C622C5">
      <w:pPr>
        <w:spacing w:before="60" w:line="360" w:lineRule="auto"/>
        <w:ind w:left="100" w:right="77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lastRenderedPageBreak/>
        <w:t>a</w:t>
      </w:r>
      <w:r>
        <w:rPr>
          <w:sz w:val="24"/>
          <w:szCs w:val="24"/>
        </w:rPr>
        <w:t>lso</w:t>
      </w:r>
      <w:proofErr w:type="gramEnd"/>
      <w:r>
        <w:rPr>
          <w:sz w:val="24"/>
          <w:szCs w:val="24"/>
        </w:rPr>
        <w:t xml:space="preserve"> a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 some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ful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orks like;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ye</w:t>
      </w:r>
      <w:r>
        <w:rPr>
          <w:i/>
          <w:sz w:val="24"/>
          <w:szCs w:val="24"/>
        </w:rPr>
        <w:t>s of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the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Eating 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ango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His po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ye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ask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-c</w:t>
      </w:r>
      <w:r>
        <w:rPr>
          <w:sz w:val="24"/>
          <w:szCs w:val="24"/>
        </w:rPr>
        <w:t>olon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sm, pol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ugh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ndra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ga of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-F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indent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Sto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ords: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Fiji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Indian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Fragm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nts.</w:t>
      </w:r>
      <w:r>
        <w:rPr>
          <w:i/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-F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ian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tor.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ted</w:t>
      </w:r>
      <w:r>
        <w:rPr>
          <w:spacing w:val="-9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aa</w:t>
      </w:r>
      <w:r>
        <w:rPr>
          <w:i/>
          <w:spacing w:val="1"/>
          <w:sz w:val="24"/>
          <w:szCs w:val="24"/>
        </w:rPr>
        <w:t>p</w:t>
      </w:r>
      <w:proofErr w:type="spellEnd"/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Dis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our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Indian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Roots</w:t>
      </w:r>
      <w:r>
        <w:rPr>
          <w:i/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ted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ndia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to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films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sub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t.</w:t>
      </w:r>
    </w:p>
    <w:p w:rsidR="00A66973" w:rsidRDefault="00A66973">
      <w:pPr>
        <w:spacing w:before="6" w:line="200" w:lineRule="exact"/>
      </w:pPr>
    </w:p>
    <w:p w:rsidR="00A66973" w:rsidRDefault="00C622C5">
      <w:pPr>
        <w:spacing w:line="359" w:lineRule="auto"/>
        <w:ind w:left="100" w:right="77" w:firstLine="720"/>
        <w:jc w:val="both"/>
        <w:rPr>
          <w:sz w:val="16"/>
          <w:szCs w:val="16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Hindi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langu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indentu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st.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ji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Hindi.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ngu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sts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ontribut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proofErr w:type="spellStart"/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lyz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Hindi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r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book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Fiji Hindi:</w:t>
      </w:r>
      <w:r>
        <w:rPr>
          <w:i/>
          <w:spacing w:val="1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A</w:t>
      </w:r>
      <w:proofErr w:type="gramEnd"/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Basic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Course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fer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(197</w:t>
      </w:r>
      <w:r>
        <w:rPr>
          <w:spacing w:val="-1"/>
          <w:sz w:val="24"/>
          <w:szCs w:val="24"/>
        </w:rPr>
        <w:t>7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ff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ieg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book </w:t>
      </w:r>
      <w:r>
        <w:rPr>
          <w:i/>
          <w:sz w:val="24"/>
          <w:szCs w:val="24"/>
        </w:rPr>
        <w:t>Plantat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languages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Fiji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(198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ndi.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the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osp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 of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Bible</w:t>
      </w:r>
      <w:r>
        <w:rPr>
          <w:i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 Hind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.”</w:t>
      </w:r>
      <w:r>
        <w:rPr>
          <w:b/>
          <w:position w:val="8"/>
          <w:sz w:val="16"/>
          <w:szCs w:val="16"/>
        </w:rPr>
        <w:t>3</w:t>
      </w:r>
    </w:p>
    <w:p w:rsidR="00A66973" w:rsidRDefault="00A66973">
      <w:pPr>
        <w:spacing w:before="9" w:line="180" w:lineRule="exact"/>
        <w:rPr>
          <w:sz w:val="19"/>
          <w:szCs w:val="19"/>
        </w:rPr>
      </w:pPr>
    </w:p>
    <w:p w:rsidR="00A66973" w:rsidRDefault="00C622C5">
      <w:pPr>
        <w:ind w:left="100" w:right="7881"/>
        <w:jc w:val="both"/>
        <w:rPr>
          <w:sz w:val="24"/>
          <w:szCs w:val="24"/>
        </w:rPr>
      </w:pPr>
      <w:r>
        <w:rPr>
          <w:b/>
          <w:sz w:val="24"/>
          <w:szCs w:val="24"/>
        </w:rPr>
        <w:t>Concl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:</w:t>
      </w:r>
    </w:p>
    <w:p w:rsidR="00A66973" w:rsidRDefault="00A66973">
      <w:pPr>
        <w:spacing w:before="8" w:line="120" w:lineRule="exact"/>
        <w:rPr>
          <w:sz w:val="13"/>
          <w:szCs w:val="13"/>
        </w:rPr>
      </w:pPr>
    </w:p>
    <w:p w:rsidR="00A66973" w:rsidRDefault="00A66973">
      <w:pPr>
        <w:spacing w:line="200" w:lineRule="exact"/>
      </w:pPr>
    </w:p>
    <w:p w:rsidR="00A66973" w:rsidRDefault="00C622C5">
      <w:pPr>
        <w:spacing w:line="360" w:lineRule="auto"/>
        <w:ind w:left="100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The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 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-F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ians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strong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nse of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we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nuous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ndian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loped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 folk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many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led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flou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ished.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xture of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7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Hin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dial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blend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loped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rom the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onflu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A66973" w:rsidRDefault="00A66973">
      <w:pPr>
        <w:spacing w:before="6" w:line="200" w:lineRule="exact"/>
      </w:pPr>
    </w:p>
    <w:p w:rsidR="00A66973" w:rsidRPr="00DB5778" w:rsidRDefault="00C622C5" w:rsidP="00DB5778">
      <w:pPr>
        <w:ind w:right="7536"/>
        <w:jc w:val="both"/>
        <w:rPr>
          <w:b/>
          <w:bCs/>
          <w:sz w:val="24"/>
          <w:szCs w:val="24"/>
        </w:rPr>
      </w:pPr>
      <w:r w:rsidRPr="00DB5778">
        <w:rPr>
          <w:b/>
          <w:bCs/>
          <w:sz w:val="24"/>
          <w:szCs w:val="24"/>
        </w:rPr>
        <w:t>RE</w:t>
      </w:r>
      <w:r w:rsidRPr="00DB5778">
        <w:rPr>
          <w:b/>
          <w:bCs/>
          <w:spacing w:val="-2"/>
          <w:sz w:val="24"/>
          <w:szCs w:val="24"/>
        </w:rPr>
        <w:t>F</w:t>
      </w:r>
      <w:r w:rsidRPr="00DB5778">
        <w:rPr>
          <w:b/>
          <w:bCs/>
          <w:sz w:val="24"/>
          <w:szCs w:val="24"/>
        </w:rPr>
        <w:t>ERENCE</w:t>
      </w:r>
      <w:r w:rsidR="00DB5778">
        <w:rPr>
          <w:b/>
          <w:bCs/>
          <w:sz w:val="24"/>
          <w:szCs w:val="24"/>
        </w:rPr>
        <w:t>S</w:t>
      </w:r>
      <w:r w:rsidRPr="00DB5778">
        <w:rPr>
          <w:b/>
          <w:bCs/>
          <w:sz w:val="24"/>
          <w:szCs w:val="24"/>
        </w:rPr>
        <w:t>:</w:t>
      </w:r>
    </w:p>
    <w:p w:rsidR="00A66973" w:rsidRDefault="00A66973">
      <w:pPr>
        <w:spacing w:before="8" w:line="120" w:lineRule="exact"/>
        <w:rPr>
          <w:sz w:val="13"/>
          <w:szCs w:val="13"/>
        </w:rPr>
      </w:pPr>
    </w:p>
    <w:p w:rsidR="00A66973" w:rsidRDefault="00A66973">
      <w:pPr>
        <w:spacing w:line="200" w:lineRule="exact"/>
      </w:pPr>
    </w:p>
    <w:p w:rsidR="00A66973" w:rsidRDefault="00C622C5">
      <w:pPr>
        <w:ind w:left="100" w:right="83"/>
        <w:jc w:val="both"/>
        <w:rPr>
          <w:sz w:val="24"/>
          <w:szCs w:val="24"/>
        </w:rPr>
      </w:pPr>
      <w:r>
        <w:rPr>
          <w:sz w:val="24"/>
          <w:szCs w:val="24"/>
        </w:rPr>
        <w:t>1.         Vijay</w:t>
      </w:r>
      <w:proofErr w:type="gramStart"/>
      <w:r>
        <w:rPr>
          <w:sz w:val="24"/>
          <w:szCs w:val="24"/>
        </w:rPr>
        <w:t xml:space="preserve">, 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hr</w:t>
      </w:r>
      <w:r>
        <w:rPr>
          <w:spacing w:val="-2"/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.    </w:t>
      </w:r>
      <w:r>
        <w:rPr>
          <w:spacing w:val="11"/>
          <w:sz w:val="24"/>
          <w:szCs w:val="24"/>
        </w:rPr>
        <w:t xml:space="preserve"> </w:t>
      </w:r>
      <w:proofErr w:type="gramStart"/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ratu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 xml:space="preserve">e </w:t>
      </w:r>
      <w:r>
        <w:rPr>
          <w:i/>
          <w:spacing w:val="32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the </w:t>
      </w:r>
      <w:r>
        <w:rPr>
          <w:i/>
          <w:spacing w:val="3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Indian 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 xml:space="preserve">spora: 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ori</w:t>
      </w:r>
      <w:r>
        <w:rPr>
          <w:i/>
          <w:spacing w:val="1"/>
          <w:sz w:val="24"/>
          <w:szCs w:val="24"/>
        </w:rPr>
        <w:t>z</w:t>
      </w:r>
      <w:r>
        <w:rPr>
          <w:i/>
          <w:sz w:val="24"/>
          <w:szCs w:val="24"/>
        </w:rPr>
        <w:t xml:space="preserve">ing 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he </w:t>
      </w:r>
      <w:r>
        <w:rPr>
          <w:i/>
          <w:spacing w:val="3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Diaspor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c</w:t>
      </w:r>
      <w:proofErr w:type="spellEnd"/>
    </w:p>
    <w:p w:rsidR="00A66973" w:rsidRDefault="00A66973">
      <w:pPr>
        <w:spacing w:before="7" w:line="120" w:lineRule="exact"/>
        <w:rPr>
          <w:sz w:val="13"/>
          <w:szCs w:val="13"/>
        </w:rPr>
      </w:pPr>
    </w:p>
    <w:p w:rsidR="00A66973" w:rsidRDefault="00C622C5">
      <w:pPr>
        <w:ind w:left="820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aginar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k: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Rout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dg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, 2007, p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185.</w:t>
      </w:r>
    </w:p>
    <w:p w:rsidR="00A66973" w:rsidRDefault="00A66973">
      <w:pPr>
        <w:spacing w:before="9" w:line="120" w:lineRule="exact"/>
        <w:rPr>
          <w:sz w:val="13"/>
          <w:szCs w:val="13"/>
        </w:rPr>
      </w:pPr>
    </w:p>
    <w:p w:rsidR="00A66973" w:rsidRDefault="00C622C5">
      <w:pPr>
        <w:tabs>
          <w:tab w:val="left" w:pos="820"/>
        </w:tabs>
        <w:spacing w:line="359" w:lineRule="auto"/>
        <w:ind w:left="820" w:right="78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Brij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‘Blurb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ymond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lai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utoka</w:t>
      </w:r>
      <w:proofErr w:type="spellEnd"/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of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2008.</w:t>
      </w:r>
    </w:p>
    <w:p w:rsidR="00A66973" w:rsidRDefault="00A66973">
      <w:pPr>
        <w:spacing w:line="200" w:lineRule="exact"/>
      </w:pPr>
    </w:p>
    <w:p w:rsidR="00A66973" w:rsidRDefault="00C622C5">
      <w:pPr>
        <w:ind w:left="4106" w:right="412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--------------</w:t>
      </w:r>
    </w:p>
    <w:sectPr w:rsidR="00A66973" w:rsidSect="00A66973">
      <w:pgSz w:w="1192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764DB"/>
    <w:multiLevelType w:val="multilevel"/>
    <w:tmpl w:val="E19EE8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A66973"/>
    <w:rsid w:val="00170F20"/>
    <w:rsid w:val="00A66973"/>
    <w:rsid w:val="00BB5256"/>
    <w:rsid w:val="00C44B09"/>
    <w:rsid w:val="00C622C5"/>
    <w:rsid w:val="00DB5778"/>
    <w:rsid w:val="00DE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/index.php?title=Journal_of_Pacific_History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Indo-Fiji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Kiriyama_Priz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heshjani64@gmail.c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/index.php?title=Conversations_%28journal%29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1841</Words>
  <Characters>10500</Characters>
  <Application>Microsoft Office Word</Application>
  <DocSecurity>0</DocSecurity>
  <Lines>87</Lines>
  <Paragraphs>24</Paragraphs>
  <ScaleCrop>false</ScaleCrop>
  <Company/>
  <LinksUpToDate>false</LinksUpToDate>
  <CharactersWithSpaces>12317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Galaxy</cp:lastModifiedBy>
  <cp:revision>8</cp:revision>
  <dcterms:created xsi:type="dcterms:W3CDTF">2024-04-13T14:43:00Z</dcterms:created>
  <dcterms:modified xsi:type="dcterms:W3CDTF">2024-04-13T14:57:00Z</dcterms:modified>
</cp:coreProperties>
</file>